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2003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553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2003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553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B4207" w:rsidRDefault="005B4207" w:rsidP="000C1003">
      <w:pPr>
        <w:suppressAutoHyphens w:val="0"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1E49FE" w:rsidRPr="001E49FE" w:rsidRDefault="001E49FE" w:rsidP="000C1003">
      <w:pPr>
        <w:suppressAutoHyphens w:val="0"/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1E49FE" w:rsidRPr="00E4562A" w:rsidTr="001E49FE">
        <w:trPr>
          <w:trHeight w:val="654"/>
        </w:trPr>
        <w:tc>
          <w:tcPr>
            <w:tcW w:w="4928" w:type="dxa"/>
          </w:tcPr>
          <w:p w:rsidR="001E49FE" w:rsidRPr="001E49FE" w:rsidRDefault="001E49FE" w:rsidP="001E49F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A1397">
              <w:rPr>
                <w:kern w:val="0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r w:rsidRPr="001A1397">
              <w:rPr>
                <w:sz w:val="28"/>
                <w:szCs w:val="28"/>
              </w:rPr>
              <w:t>о представлении гражданами, претендующими на замещение должностей муниципальной службы администрации Янтиковского муниципального округа, и муниципальными служащими администрации Янтиковского муниципального округа сведений о доходах, расходах, об имуществе и обязательствах имущественного характера своих и своих супруга (супруги) и несовершеннолетних детей</w:t>
            </w:r>
          </w:p>
        </w:tc>
      </w:tr>
    </w:tbl>
    <w:p w:rsidR="001E49FE" w:rsidRPr="00E4562A" w:rsidRDefault="001E49FE" w:rsidP="001E49F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1E49FE" w:rsidRDefault="001E49FE" w:rsidP="001E49F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1E49FE" w:rsidRPr="004D2054" w:rsidRDefault="001E49FE" w:rsidP="001E49FE">
      <w:pPr>
        <w:spacing w:line="360" w:lineRule="auto"/>
        <w:ind w:firstLine="708"/>
        <w:rPr>
          <w:b/>
          <w:sz w:val="28"/>
          <w:szCs w:val="28"/>
        </w:rPr>
      </w:pPr>
      <w:r w:rsidRPr="00273FA8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02.03.2007 № 25-ФЗ «</w:t>
      </w:r>
      <w:r w:rsidRPr="00273FA8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273FA8">
        <w:rPr>
          <w:sz w:val="28"/>
          <w:szCs w:val="28"/>
        </w:rPr>
        <w:t>, Фед</w:t>
      </w:r>
      <w:r>
        <w:rPr>
          <w:sz w:val="28"/>
          <w:szCs w:val="28"/>
        </w:rPr>
        <w:t xml:space="preserve">еральным законом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25.12.2008 № 273-ФЗ «О противодействии коррупции»</w:t>
      </w:r>
      <w:r w:rsidRPr="00273FA8">
        <w:rPr>
          <w:sz w:val="28"/>
          <w:szCs w:val="28"/>
        </w:rPr>
        <w:t>,</w:t>
      </w:r>
      <w:r w:rsidRPr="008503C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Pr="00273FA8">
        <w:rPr>
          <w:sz w:val="28"/>
          <w:szCs w:val="28"/>
        </w:rPr>
        <w:t xml:space="preserve"> Законом Чува</w:t>
      </w:r>
      <w:r>
        <w:rPr>
          <w:sz w:val="28"/>
          <w:szCs w:val="28"/>
        </w:rPr>
        <w:t>шской Республики от 05.10.2007 № 62 «</w:t>
      </w:r>
      <w:r w:rsidRPr="00273FA8">
        <w:rPr>
          <w:sz w:val="28"/>
          <w:szCs w:val="28"/>
        </w:rPr>
        <w:t>О муниципальной служб</w:t>
      </w:r>
      <w:r>
        <w:rPr>
          <w:sz w:val="28"/>
          <w:szCs w:val="28"/>
        </w:rPr>
        <w:t>е в Чувашской Республике»</w:t>
      </w:r>
      <w:r w:rsidRPr="00273FA8">
        <w:rPr>
          <w:sz w:val="28"/>
          <w:szCs w:val="28"/>
        </w:rPr>
        <w:t>, в соответствии с Указом Президента Российской Федерации от 18</w:t>
      </w:r>
      <w:r>
        <w:rPr>
          <w:sz w:val="28"/>
          <w:szCs w:val="28"/>
        </w:rPr>
        <w:t>.05.2009 № 559 «</w:t>
      </w:r>
      <w:r w:rsidRPr="00273FA8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273FA8">
        <w:rPr>
          <w:sz w:val="28"/>
          <w:szCs w:val="28"/>
        </w:rPr>
        <w:t xml:space="preserve"> сведений о доходах, об </w:t>
      </w:r>
      <w:r w:rsidRPr="00273FA8">
        <w:rPr>
          <w:sz w:val="28"/>
          <w:szCs w:val="28"/>
        </w:rPr>
        <w:lastRenderedPageBreak/>
        <w:t>имуществе и обязател</w:t>
      </w:r>
      <w:r>
        <w:rPr>
          <w:sz w:val="28"/>
          <w:szCs w:val="28"/>
        </w:rPr>
        <w:t xml:space="preserve">ьствах имущественного характера» </w:t>
      </w:r>
      <w:r w:rsidRPr="004D2054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Янтиковского муниципального округа </w:t>
      </w:r>
      <w:proofErr w:type="gramStart"/>
      <w:r w:rsidRPr="004D2054">
        <w:rPr>
          <w:b/>
          <w:sz w:val="28"/>
          <w:szCs w:val="28"/>
        </w:rPr>
        <w:t>п</w:t>
      </w:r>
      <w:proofErr w:type="gramEnd"/>
      <w:r w:rsidRPr="004D2054">
        <w:rPr>
          <w:b/>
          <w:sz w:val="28"/>
          <w:szCs w:val="28"/>
        </w:rPr>
        <w:t xml:space="preserve"> о с т а н о в л я е т:</w:t>
      </w:r>
    </w:p>
    <w:p w:rsidR="001E49FE" w:rsidRPr="00A71326" w:rsidRDefault="001E49FE" w:rsidP="001E49FE">
      <w:pPr>
        <w:pStyle w:val="affd"/>
        <w:numPr>
          <w:ilvl w:val="0"/>
          <w:numId w:val="14"/>
        </w:numPr>
        <w:spacing w:line="360" w:lineRule="auto"/>
        <w:ind w:left="0" w:right="-143" w:firstLine="709"/>
        <w:jc w:val="both"/>
        <w:rPr>
          <w:sz w:val="28"/>
          <w:szCs w:val="28"/>
        </w:rPr>
      </w:pPr>
      <w:proofErr w:type="gramStart"/>
      <w:r>
        <w:rPr>
          <w:kern w:val="0"/>
          <w:sz w:val="28"/>
          <w:szCs w:val="28"/>
          <w:lang w:eastAsia="ru-RU"/>
        </w:rPr>
        <w:t>В</w:t>
      </w:r>
      <w:r w:rsidRPr="00A71326">
        <w:rPr>
          <w:kern w:val="0"/>
          <w:sz w:val="28"/>
          <w:szCs w:val="28"/>
          <w:lang w:eastAsia="ru-RU"/>
        </w:rPr>
        <w:t xml:space="preserve">нести в Положение </w:t>
      </w:r>
      <w:r w:rsidRPr="00A71326">
        <w:rPr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Янтиковского муниципального округа, и муниципальными служащими администрации Янтиковского муниципального округа сведений о доходах, расходах, об имуществе и обязательствах имущественного характера своих и своих супруга (супруги) и несовершеннолетних детей</w:t>
      </w:r>
      <w:r w:rsidRPr="00A71326">
        <w:rPr>
          <w:kern w:val="0"/>
          <w:sz w:val="28"/>
          <w:szCs w:val="28"/>
          <w:lang w:eastAsia="ru-RU"/>
        </w:rPr>
        <w:t>, утвержденн</w:t>
      </w:r>
      <w:r>
        <w:rPr>
          <w:kern w:val="0"/>
          <w:sz w:val="28"/>
          <w:szCs w:val="28"/>
          <w:lang w:eastAsia="ru-RU"/>
        </w:rPr>
        <w:t>ы</w:t>
      </w:r>
      <w:r w:rsidRPr="00A71326">
        <w:rPr>
          <w:kern w:val="0"/>
          <w:sz w:val="28"/>
          <w:szCs w:val="28"/>
          <w:lang w:eastAsia="ru-RU"/>
        </w:rPr>
        <w:t>й постановление</w:t>
      </w:r>
      <w:r>
        <w:rPr>
          <w:kern w:val="0"/>
          <w:sz w:val="28"/>
          <w:szCs w:val="28"/>
          <w:lang w:eastAsia="ru-RU"/>
        </w:rPr>
        <w:t>м</w:t>
      </w:r>
      <w:r w:rsidRPr="00A71326">
        <w:rPr>
          <w:kern w:val="0"/>
          <w:sz w:val="28"/>
          <w:szCs w:val="28"/>
          <w:lang w:eastAsia="ru-RU"/>
        </w:rPr>
        <w:t xml:space="preserve"> администрации Янтиковского муниципального округа от 31.12.2022 № 1 «</w:t>
      </w:r>
      <w:r w:rsidRPr="00A71326">
        <w:rPr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</w:t>
      </w:r>
      <w:proofErr w:type="gramEnd"/>
      <w:r w:rsidRPr="00A71326">
        <w:rPr>
          <w:sz w:val="28"/>
          <w:szCs w:val="28"/>
        </w:rPr>
        <w:t xml:space="preserve"> Янтиковского муниципального округа, и муниципальными служащими администрации Янтиковского муниципального округа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», следующие изменения:</w:t>
      </w:r>
    </w:p>
    <w:p w:rsidR="001E49FE" w:rsidRPr="00D063A7" w:rsidRDefault="001E49FE" w:rsidP="001E49FE">
      <w:pPr>
        <w:spacing w:line="360" w:lineRule="auto"/>
        <w:rPr>
          <w:sz w:val="28"/>
          <w:szCs w:val="28"/>
        </w:rPr>
      </w:pPr>
      <w:r w:rsidRPr="00D063A7">
        <w:rPr>
          <w:sz w:val="28"/>
          <w:szCs w:val="28"/>
        </w:rPr>
        <w:t xml:space="preserve">в подпункте «а» пункта 3 слово «назначении» </w:t>
      </w:r>
      <w:proofErr w:type="gramStart"/>
      <w:r w:rsidRPr="00D063A7">
        <w:rPr>
          <w:sz w:val="28"/>
          <w:szCs w:val="28"/>
        </w:rPr>
        <w:t>заменить на слово</w:t>
      </w:r>
      <w:proofErr w:type="gramEnd"/>
      <w:r w:rsidRPr="00D063A7">
        <w:rPr>
          <w:sz w:val="28"/>
          <w:szCs w:val="28"/>
        </w:rPr>
        <w:t xml:space="preserve"> «поступлении»;</w:t>
      </w:r>
    </w:p>
    <w:p w:rsidR="001E49FE" w:rsidRPr="00D063A7" w:rsidRDefault="001E49FE" w:rsidP="001E49FE">
      <w:pPr>
        <w:spacing w:line="360" w:lineRule="auto"/>
        <w:rPr>
          <w:sz w:val="28"/>
          <w:szCs w:val="28"/>
        </w:rPr>
      </w:pPr>
      <w:r w:rsidRPr="00D063A7">
        <w:rPr>
          <w:sz w:val="28"/>
          <w:szCs w:val="28"/>
        </w:rPr>
        <w:t>пункт 3 дополнить подпунктом «a.1» следующего содержания:</w:t>
      </w:r>
    </w:p>
    <w:p w:rsidR="001E49FE" w:rsidRDefault="001E49FE" w:rsidP="001E4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D063A7">
        <w:rPr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sz w:val="28"/>
          <w:szCs w:val="28"/>
        </w:rPr>
        <w:t>муниципальной</w:t>
      </w:r>
      <w:r w:rsidRPr="00D063A7">
        <w:rPr>
          <w:sz w:val="28"/>
          <w:szCs w:val="28"/>
        </w:rPr>
        <w:t xml:space="preserve"> службы, предусмотренные перечнем должностей, </w:t>
      </w:r>
      <w:r>
        <w:rPr>
          <w:sz w:val="28"/>
          <w:szCs w:val="28"/>
        </w:rPr>
        <w:t>указанным в пункте 2 настоящего Положения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E49FE" w:rsidRPr="00206613" w:rsidRDefault="001E49FE" w:rsidP="001E49FE">
      <w:pPr>
        <w:spacing w:line="360" w:lineRule="auto"/>
        <w:rPr>
          <w:sz w:val="28"/>
          <w:szCs w:val="28"/>
        </w:rPr>
      </w:pPr>
      <w:r w:rsidRPr="00206613">
        <w:rPr>
          <w:sz w:val="28"/>
          <w:szCs w:val="28"/>
        </w:rPr>
        <w:t>подпункт «в» пункта 6 изложить в следующей редакции:</w:t>
      </w:r>
    </w:p>
    <w:p w:rsidR="001E49FE" w:rsidRPr="00206613" w:rsidRDefault="001E49FE" w:rsidP="001E49FE">
      <w:pPr>
        <w:spacing w:line="360" w:lineRule="auto"/>
        <w:rPr>
          <w:sz w:val="28"/>
          <w:szCs w:val="28"/>
        </w:rPr>
      </w:pPr>
      <w:proofErr w:type="gramStart"/>
      <w:r w:rsidRPr="00206613">
        <w:rPr>
          <w:sz w:val="28"/>
          <w:szCs w:val="28"/>
        </w:rPr>
        <w:t>«в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proofErr w:type="gramEnd"/>
      <w:r w:rsidRPr="00206613">
        <w:rPr>
          <w:sz w:val="28"/>
          <w:szCs w:val="28"/>
        </w:rPr>
        <w:t xml:space="preserve"> (супругом) и (или) несовершеннолетними детьми в течение календарного</w:t>
      </w:r>
      <w:r>
        <w:rPr>
          <w:sz w:val="28"/>
          <w:szCs w:val="28"/>
        </w:rPr>
        <w:t xml:space="preserve"> </w:t>
      </w:r>
      <w:r w:rsidRPr="00206613">
        <w:rPr>
          <w:sz w:val="28"/>
          <w:szCs w:val="28"/>
        </w:rPr>
        <w:t xml:space="preserve">года, предшествующего году представления сведений (далее - </w:t>
      </w:r>
      <w:r w:rsidRPr="00206613">
        <w:rPr>
          <w:sz w:val="28"/>
          <w:szCs w:val="28"/>
        </w:rPr>
        <w:lastRenderedPageBreak/>
        <w:t>отчетный период), если общая сумма таких сделок превышает общий доход данного лица и его супруги (супруга) за три последних</w:t>
      </w:r>
      <w:r>
        <w:rPr>
          <w:sz w:val="28"/>
          <w:szCs w:val="28"/>
        </w:rPr>
        <w:t xml:space="preserve"> </w:t>
      </w:r>
      <w:r w:rsidRPr="00206613">
        <w:rPr>
          <w:sz w:val="28"/>
          <w:szCs w:val="28"/>
        </w:rPr>
        <w:t>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20661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E49FE" w:rsidRDefault="001E49FE" w:rsidP="001E49FE">
      <w:pPr>
        <w:pStyle w:val="aff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935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вступает в силу со дня его</w:t>
      </w:r>
      <w:r>
        <w:rPr>
          <w:sz w:val="28"/>
          <w:szCs w:val="28"/>
        </w:rPr>
        <w:t xml:space="preserve"> </w:t>
      </w:r>
      <w:r w:rsidRPr="003935BA">
        <w:rPr>
          <w:sz w:val="28"/>
          <w:szCs w:val="28"/>
        </w:rPr>
        <w:t>официального опубликования.</w:t>
      </w:r>
    </w:p>
    <w:p w:rsidR="001E49FE" w:rsidRDefault="001E49FE" w:rsidP="001E49FE">
      <w:pPr>
        <w:spacing w:line="240" w:lineRule="auto"/>
        <w:rPr>
          <w:sz w:val="28"/>
          <w:szCs w:val="28"/>
        </w:rPr>
      </w:pPr>
    </w:p>
    <w:p w:rsidR="001E49FE" w:rsidRPr="003935BA" w:rsidRDefault="001E49FE" w:rsidP="001E49FE">
      <w:pPr>
        <w:spacing w:line="240" w:lineRule="auto"/>
        <w:rPr>
          <w:sz w:val="28"/>
          <w:szCs w:val="28"/>
        </w:rPr>
      </w:pPr>
    </w:p>
    <w:p w:rsidR="001E49FE" w:rsidRPr="003935BA" w:rsidRDefault="001E49FE" w:rsidP="001E49FE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1E49FE" w:rsidRPr="003935BA" w:rsidRDefault="001E49FE" w:rsidP="001E49FE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sectPr w:rsidR="001E49FE" w:rsidRPr="003935BA" w:rsidSect="000C10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3ADD"/>
    <w:multiLevelType w:val="multilevel"/>
    <w:tmpl w:val="3EFEE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1003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49FE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2B17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4207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158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003D"/>
    <w:rsid w:val="00E21D06"/>
    <w:rsid w:val="00E21E2D"/>
    <w:rsid w:val="00E23334"/>
    <w:rsid w:val="00E239E9"/>
    <w:rsid w:val="00E327F4"/>
    <w:rsid w:val="00E37B4F"/>
    <w:rsid w:val="00E45404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24C0-A547-493D-8F5E-DD705A7D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119</cp:revision>
  <cp:lastPrinted>2023-02-22T12:20:00Z</cp:lastPrinted>
  <dcterms:created xsi:type="dcterms:W3CDTF">2023-01-09T05:07:00Z</dcterms:created>
  <dcterms:modified xsi:type="dcterms:W3CDTF">2023-06-30T12:09:00Z</dcterms:modified>
</cp:coreProperties>
</file>