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C15CC"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C15CC" w:rsidRPr="00EE4895"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C15CC" w:rsidRPr="00EE4895" w:rsidRDefault="00CC15CC" w:rsidP="00EE4895">
                            <w:pPr>
                              <w:spacing w:after="0" w:line="240" w:lineRule="auto"/>
                              <w:jc w:val="center"/>
                              <w:rPr>
                                <w:rFonts w:ascii="Arial Cyr Chuv" w:eastAsia="Times New Roman" w:hAnsi="Arial Cyr Chuv" w:cs="Times New Roman"/>
                                <w:lang w:eastAsia="ru-RU"/>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0"/>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C15CC" w:rsidRPr="00EE4895" w:rsidRDefault="00CC15CC" w:rsidP="00EE4895">
                            <w:pPr>
                              <w:spacing w:after="0" w:line="240" w:lineRule="auto"/>
                              <w:jc w:val="center"/>
                              <w:rPr>
                                <w:rFonts w:ascii="Times New Roman" w:eastAsia="Times New Roman" w:hAnsi="Times New Roman" w:cs="Times New Roman"/>
                                <w:sz w:val="24"/>
                                <w:szCs w:val="20"/>
                                <w:u w:val="single"/>
                                <w:lang w:eastAsia="ru-RU"/>
                              </w:rPr>
                            </w:pPr>
                          </w:p>
                          <w:p w:rsidR="00CC15CC" w:rsidRDefault="00CC15C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471085">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sidR="00057C5F">
                              <w:rPr>
                                <w:rFonts w:ascii="Times New Roman" w:eastAsia="Times New Roman" w:hAnsi="Times New Roman" w:cs="Times New Roman"/>
                                <w:sz w:val="24"/>
                                <w:szCs w:val="20"/>
                                <w:u w:val="single"/>
                                <w:lang w:eastAsia="ru-RU"/>
                              </w:rPr>
                              <w:t>2</w:t>
                            </w:r>
                            <w:r w:rsidR="00471085">
                              <w:rPr>
                                <w:rFonts w:ascii="Times New Roman" w:eastAsia="Times New Roman" w:hAnsi="Times New Roman" w:cs="Times New Roman"/>
                                <w:sz w:val="24"/>
                                <w:szCs w:val="20"/>
                                <w:u w:val="single"/>
                                <w:lang w:eastAsia="ru-RU"/>
                              </w:rPr>
                              <w:t>30</w:t>
                            </w:r>
                          </w:p>
                          <w:p w:rsidR="00CC15CC" w:rsidRPr="00EE4895" w:rsidRDefault="00CC15C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CC15CC" w:rsidRDefault="00CC1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C15CC"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C15CC" w:rsidRPr="00EE4895"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C15CC" w:rsidRPr="00EE4895" w:rsidRDefault="00CC15CC" w:rsidP="00EE4895">
                      <w:pPr>
                        <w:spacing w:after="0" w:line="240" w:lineRule="auto"/>
                        <w:jc w:val="center"/>
                        <w:rPr>
                          <w:rFonts w:ascii="Arial Cyr Chuv" w:eastAsia="Times New Roman" w:hAnsi="Arial Cyr Chuv" w:cs="Times New Roman"/>
                          <w:lang w:eastAsia="ru-RU"/>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0"/>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C15CC" w:rsidRPr="00EE4895" w:rsidRDefault="00CC15CC" w:rsidP="00EE4895">
                      <w:pPr>
                        <w:spacing w:after="0" w:line="240" w:lineRule="auto"/>
                        <w:jc w:val="center"/>
                        <w:rPr>
                          <w:rFonts w:ascii="Times New Roman" w:eastAsia="Times New Roman" w:hAnsi="Times New Roman" w:cs="Times New Roman"/>
                          <w:sz w:val="24"/>
                          <w:szCs w:val="20"/>
                          <w:u w:val="single"/>
                          <w:lang w:eastAsia="ru-RU"/>
                        </w:rPr>
                      </w:pPr>
                    </w:p>
                    <w:p w:rsidR="00CC15CC" w:rsidRDefault="00CC15C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471085">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sidR="00057C5F">
                        <w:rPr>
                          <w:rFonts w:ascii="Times New Roman" w:eastAsia="Times New Roman" w:hAnsi="Times New Roman" w:cs="Times New Roman"/>
                          <w:sz w:val="24"/>
                          <w:szCs w:val="20"/>
                          <w:u w:val="single"/>
                          <w:lang w:eastAsia="ru-RU"/>
                        </w:rPr>
                        <w:t>2</w:t>
                      </w:r>
                      <w:r w:rsidR="00471085">
                        <w:rPr>
                          <w:rFonts w:ascii="Times New Roman" w:eastAsia="Times New Roman" w:hAnsi="Times New Roman" w:cs="Times New Roman"/>
                          <w:sz w:val="24"/>
                          <w:szCs w:val="20"/>
                          <w:u w:val="single"/>
                          <w:lang w:eastAsia="ru-RU"/>
                        </w:rPr>
                        <w:t>30</w:t>
                      </w:r>
                    </w:p>
                    <w:p w:rsidR="00CC15CC" w:rsidRPr="00EE4895" w:rsidRDefault="00CC15C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CC15CC" w:rsidRDefault="00CC15CC"/>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C15CC" w:rsidRDefault="00CC15C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C15CC" w:rsidRDefault="00CC15C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w:t>
                            </w:r>
                            <w:r w:rsidRPr="00EE4895">
                              <w:rPr>
                                <w:rFonts w:ascii="Times New Roman" w:eastAsia="Times New Roman" w:hAnsi="Times New Roman" w:cs="Times New Roman"/>
                                <w:b/>
                                <w:lang w:eastAsia="ru-RU"/>
                              </w:rPr>
                              <w:t>Б</w:t>
                            </w:r>
                            <w:r w:rsidRPr="00EE4895">
                              <w:rPr>
                                <w:rFonts w:ascii="Times New Roman" w:eastAsia="Times New Roman" w:hAnsi="Times New Roman" w:cs="Times New Roman"/>
                                <w:b/>
                                <w:lang w:eastAsia="ru-RU"/>
                              </w:rPr>
                              <w:t>ЛИКИ</w:t>
                            </w:r>
                            <w:r>
                              <w:rPr>
                                <w:rFonts w:ascii="Times New Roman" w:eastAsia="Times New Roman" w:hAnsi="Times New Roman" w:cs="Times New Roman"/>
                                <w:b/>
                                <w:lang w:eastAsia="ru-RU"/>
                              </w:rPr>
                              <w:t>Н</w:t>
                            </w:r>
                          </w:p>
                          <w:p w:rsidR="00CC15CC" w:rsidRPr="00EE4895" w:rsidRDefault="00CC15C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w:t>
                            </w:r>
                            <w:r w:rsidRPr="00EE4895">
                              <w:rPr>
                                <w:rFonts w:ascii="Times New Roman" w:eastAsia="Times New Roman" w:hAnsi="Times New Roman" w:cs="Times New Roman"/>
                                <w:b/>
                                <w:lang w:eastAsia="x-none"/>
                              </w:rPr>
                              <w:t>И</w:t>
                            </w:r>
                            <w:r w:rsidRPr="00EE4895">
                              <w:rPr>
                                <w:rFonts w:ascii="Times New Roman" w:eastAsia="Times New Roman" w:hAnsi="Times New Roman" w:cs="Times New Roman"/>
                                <w:b/>
                                <w:lang w:eastAsia="x-none"/>
                              </w:rPr>
                              <w:t>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C15CC" w:rsidRPr="00EE4895" w:rsidRDefault="00CC15CC" w:rsidP="00EE4895">
                            <w:pPr>
                              <w:spacing w:after="0" w:line="240" w:lineRule="auto"/>
                              <w:jc w:val="center"/>
                              <w:rPr>
                                <w:rFonts w:ascii="Times New Roman" w:eastAsia="Times New Roman" w:hAnsi="Times New Roman" w:cs="Times New Roman"/>
                                <w:b/>
                                <w:lang w:val="x-none"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C15CC" w:rsidRPr="00EE4895" w:rsidRDefault="00CC15CC" w:rsidP="00EE4895">
                            <w:pPr>
                              <w:spacing w:after="0" w:line="240" w:lineRule="auto"/>
                              <w:jc w:val="center"/>
                              <w:rPr>
                                <w:rFonts w:ascii="Arial Cyr Chuv" w:eastAsia="Times New Roman" w:hAnsi="Arial Cyr Chuv" w:cs="Times New Roman"/>
                                <w:b/>
                                <w:sz w:val="24"/>
                                <w:szCs w:val="20"/>
                                <w:lang w:eastAsia="ru-RU"/>
                              </w:rPr>
                            </w:pPr>
                          </w:p>
                          <w:p w:rsidR="00CC15CC" w:rsidRPr="00EE4895" w:rsidRDefault="00CC15C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471085">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sidR="00607584">
                              <w:rPr>
                                <w:rFonts w:ascii="Times New Roman" w:eastAsia="Times New Roman" w:hAnsi="Times New Roman" w:cs="Times New Roman"/>
                                <w:sz w:val="24"/>
                                <w:szCs w:val="24"/>
                                <w:u w:val="single"/>
                                <w:lang w:eastAsia="ru-RU"/>
                              </w:rPr>
                              <w:t>2</w:t>
                            </w:r>
                            <w:r w:rsidR="00471085">
                              <w:rPr>
                                <w:rFonts w:ascii="Times New Roman" w:eastAsia="Times New Roman" w:hAnsi="Times New Roman" w:cs="Times New Roman"/>
                                <w:sz w:val="24"/>
                                <w:szCs w:val="24"/>
                                <w:u w:val="single"/>
                                <w:lang w:eastAsia="ru-RU"/>
                              </w:rPr>
                              <w:t>30</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CC15CC" w:rsidRDefault="00CC15C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C15CC" w:rsidRPr="00EE4895" w:rsidRDefault="00CC15C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C15CC" w:rsidRPr="00EE4895" w:rsidRDefault="00CC15CC" w:rsidP="00EE4895">
                      <w:pPr>
                        <w:spacing w:after="0" w:line="240" w:lineRule="auto"/>
                        <w:jc w:val="center"/>
                        <w:rPr>
                          <w:rFonts w:ascii="Times New Roman" w:eastAsia="Times New Roman" w:hAnsi="Times New Roman" w:cs="Times New Roman"/>
                          <w:b/>
                          <w:lang w:val="x-none"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C15CC" w:rsidRPr="00EE4895" w:rsidRDefault="00CC15CC" w:rsidP="00EE4895">
                      <w:pPr>
                        <w:spacing w:after="0" w:line="240" w:lineRule="auto"/>
                        <w:jc w:val="center"/>
                        <w:rPr>
                          <w:rFonts w:ascii="Arial Cyr Chuv" w:eastAsia="Times New Roman" w:hAnsi="Arial Cyr Chuv" w:cs="Times New Roman"/>
                          <w:b/>
                          <w:sz w:val="24"/>
                          <w:szCs w:val="20"/>
                          <w:lang w:eastAsia="ru-RU"/>
                        </w:rPr>
                      </w:pPr>
                    </w:p>
                    <w:p w:rsidR="00CC15CC" w:rsidRPr="00EE4895" w:rsidRDefault="00CC15C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471085">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sidR="00607584">
                        <w:rPr>
                          <w:rFonts w:ascii="Times New Roman" w:eastAsia="Times New Roman" w:hAnsi="Times New Roman" w:cs="Times New Roman"/>
                          <w:sz w:val="24"/>
                          <w:szCs w:val="24"/>
                          <w:u w:val="single"/>
                          <w:lang w:eastAsia="ru-RU"/>
                        </w:rPr>
                        <w:t>2</w:t>
                      </w:r>
                      <w:r w:rsidR="00471085">
                        <w:rPr>
                          <w:rFonts w:ascii="Times New Roman" w:eastAsia="Times New Roman" w:hAnsi="Times New Roman" w:cs="Times New Roman"/>
                          <w:sz w:val="24"/>
                          <w:szCs w:val="24"/>
                          <w:u w:val="single"/>
                          <w:lang w:eastAsia="ru-RU"/>
                        </w:rPr>
                        <w:t>30</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CC15CC" w:rsidRDefault="00CC15C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471085" w:rsidRDefault="00471085" w:rsidP="00471085">
      <w:pPr>
        <w:tabs>
          <w:tab w:val="right" w:pos="9355"/>
        </w:tabs>
        <w:spacing w:after="0" w:line="240" w:lineRule="auto"/>
        <w:ind w:right="5102"/>
        <w:jc w:val="both"/>
        <w:rPr>
          <w:rFonts w:ascii="Times New Roman" w:eastAsiaTheme="minorEastAsia" w:hAnsi="Times New Roman" w:cs="Times New Roman"/>
          <w:bCs/>
          <w:sz w:val="24"/>
          <w:szCs w:val="24"/>
          <w:lang w:eastAsia="ru-RU"/>
        </w:rPr>
      </w:pPr>
      <w:bookmarkStart w:id="1" w:name="sub_6666"/>
      <w:bookmarkEnd w:id="1"/>
    </w:p>
    <w:p w:rsidR="00471085" w:rsidRPr="00471085" w:rsidRDefault="00471085" w:rsidP="00471085">
      <w:pPr>
        <w:tabs>
          <w:tab w:val="right" w:pos="9355"/>
        </w:tabs>
        <w:spacing w:after="0" w:line="240" w:lineRule="auto"/>
        <w:ind w:right="5102"/>
        <w:jc w:val="both"/>
        <w:rPr>
          <w:rFonts w:ascii="Times New Roman" w:hAnsi="Times New Roman" w:cs="Times New Roman"/>
          <w:sz w:val="24"/>
          <w:szCs w:val="24"/>
        </w:rPr>
      </w:pPr>
      <w:r w:rsidRPr="00471085">
        <w:rPr>
          <w:rFonts w:ascii="Times New Roman" w:hAnsi="Times New Roman" w:cs="Times New Roman"/>
          <w:sz w:val="24"/>
          <w:szCs w:val="24"/>
        </w:rPr>
        <w:t>Об утверждении муниципальной пр</w:t>
      </w:r>
      <w:r w:rsidRPr="00471085">
        <w:rPr>
          <w:rFonts w:ascii="Times New Roman" w:hAnsi="Times New Roman" w:cs="Times New Roman"/>
          <w:sz w:val="24"/>
          <w:szCs w:val="24"/>
        </w:rPr>
        <w:t>о</w:t>
      </w:r>
      <w:r w:rsidRPr="00471085">
        <w:rPr>
          <w:rFonts w:ascii="Times New Roman" w:hAnsi="Times New Roman" w:cs="Times New Roman"/>
          <w:sz w:val="24"/>
          <w:szCs w:val="24"/>
        </w:rPr>
        <w:t>граммы Урмарского муниципального округа Чувашской Республики «Развитие физической культуры и спорта в Урма</w:t>
      </w:r>
      <w:r w:rsidRPr="00471085">
        <w:rPr>
          <w:rFonts w:ascii="Times New Roman" w:hAnsi="Times New Roman" w:cs="Times New Roman"/>
          <w:sz w:val="24"/>
          <w:szCs w:val="24"/>
        </w:rPr>
        <w:t>р</w:t>
      </w:r>
      <w:r w:rsidRPr="00471085">
        <w:rPr>
          <w:rFonts w:ascii="Times New Roman" w:hAnsi="Times New Roman" w:cs="Times New Roman"/>
          <w:sz w:val="24"/>
          <w:szCs w:val="24"/>
        </w:rPr>
        <w:t>ском муниципальном округе Чувашской Республики»</w:t>
      </w:r>
    </w:p>
    <w:p w:rsidR="00471085" w:rsidRDefault="00471085" w:rsidP="00471085">
      <w:pPr>
        <w:pStyle w:val="af0"/>
        <w:ind w:firstLine="720"/>
        <w:jc w:val="both"/>
        <w:rPr>
          <w:rFonts w:ascii="Times New Roman" w:hAnsi="Times New Roman"/>
          <w:sz w:val="24"/>
          <w:szCs w:val="24"/>
        </w:rPr>
      </w:pPr>
    </w:p>
    <w:p w:rsidR="00471085" w:rsidRPr="00471085" w:rsidRDefault="00471085" w:rsidP="00471085">
      <w:pPr>
        <w:pStyle w:val="af0"/>
        <w:ind w:firstLine="720"/>
        <w:jc w:val="both"/>
        <w:rPr>
          <w:rFonts w:ascii="Times New Roman" w:hAnsi="Times New Roman"/>
          <w:sz w:val="24"/>
          <w:szCs w:val="24"/>
        </w:rPr>
      </w:pPr>
    </w:p>
    <w:p w:rsidR="00471085" w:rsidRPr="00471085" w:rsidRDefault="00471085" w:rsidP="00471085">
      <w:pPr>
        <w:spacing w:after="0" w:line="240" w:lineRule="auto"/>
        <w:ind w:firstLine="720"/>
        <w:jc w:val="both"/>
        <w:rPr>
          <w:rFonts w:ascii="Times New Roman" w:hAnsi="Times New Roman" w:cs="Times New Roman"/>
          <w:bCs/>
          <w:iCs/>
          <w:noProof/>
          <w:sz w:val="24"/>
          <w:szCs w:val="24"/>
        </w:rPr>
      </w:pPr>
      <w:r w:rsidRPr="00471085">
        <w:rPr>
          <w:rFonts w:ascii="Times New Roman" w:hAnsi="Times New Roman" w:cs="Times New Roman"/>
          <w:sz w:val="24"/>
          <w:szCs w:val="24"/>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Уставом  Урмарского   муниципального  округа администрация Урмарского муниципального округа </w:t>
      </w:r>
      <w:r w:rsidRPr="00471085">
        <w:rPr>
          <w:rFonts w:ascii="Times New Roman" w:hAnsi="Times New Roman" w:cs="Times New Roman"/>
          <w:bCs/>
          <w:iCs/>
          <w:noProof/>
          <w:sz w:val="24"/>
          <w:szCs w:val="24"/>
        </w:rPr>
        <w:t>п о с т а н о в л я е т:</w:t>
      </w:r>
    </w:p>
    <w:p w:rsidR="00471085" w:rsidRPr="00471085" w:rsidRDefault="00471085" w:rsidP="00471085">
      <w:pPr>
        <w:spacing w:after="0" w:line="240" w:lineRule="auto"/>
        <w:ind w:firstLine="720"/>
        <w:jc w:val="both"/>
        <w:rPr>
          <w:rFonts w:ascii="Times New Roman" w:hAnsi="Times New Roman" w:cs="Times New Roman"/>
          <w:sz w:val="24"/>
          <w:szCs w:val="24"/>
        </w:rPr>
      </w:pPr>
      <w:r w:rsidRPr="00471085">
        <w:rPr>
          <w:rFonts w:ascii="Times New Roman" w:hAnsi="Times New Roman" w:cs="Times New Roman"/>
          <w:sz w:val="24"/>
          <w:szCs w:val="24"/>
        </w:rPr>
        <w:t>1. Утвердить прилагаемую муниципальную программу администрации Урмарского муниципального округа Чувашской Республики «Развитие физической культуры и спорта в Урмарском муниципальном округе Чувашской Республики».</w:t>
      </w:r>
    </w:p>
    <w:p w:rsidR="00471085" w:rsidRPr="00471085" w:rsidRDefault="00471085" w:rsidP="00471085">
      <w:pPr>
        <w:spacing w:after="0" w:line="240" w:lineRule="auto"/>
        <w:ind w:firstLine="720"/>
        <w:jc w:val="both"/>
        <w:rPr>
          <w:rFonts w:ascii="Times New Roman" w:hAnsi="Times New Roman" w:cs="Times New Roman"/>
          <w:bCs/>
          <w:iCs/>
          <w:noProof/>
          <w:sz w:val="24"/>
          <w:szCs w:val="24"/>
        </w:rPr>
      </w:pPr>
      <w:r w:rsidRPr="00471085">
        <w:rPr>
          <w:rFonts w:ascii="Times New Roman" w:hAnsi="Times New Roman" w:cs="Times New Roman"/>
          <w:sz w:val="24"/>
          <w:szCs w:val="24"/>
        </w:rPr>
        <w:t>2. Признать утратившими силу:</w:t>
      </w:r>
    </w:p>
    <w:p w:rsidR="00471085" w:rsidRPr="00471085" w:rsidRDefault="00471085" w:rsidP="00471085">
      <w:pPr>
        <w:spacing w:after="0" w:line="240" w:lineRule="auto"/>
        <w:jc w:val="both"/>
        <w:rPr>
          <w:rFonts w:ascii="Times New Roman" w:hAnsi="Times New Roman" w:cs="Times New Roman"/>
          <w:sz w:val="24"/>
          <w:szCs w:val="24"/>
        </w:rPr>
      </w:pPr>
      <w:r w:rsidRPr="00471085">
        <w:rPr>
          <w:rFonts w:ascii="Times New Roman" w:hAnsi="Times New Roman" w:cs="Times New Roman"/>
          <w:bCs/>
          <w:iCs/>
          <w:noProof/>
          <w:sz w:val="24"/>
          <w:szCs w:val="24"/>
        </w:rPr>
        <w:tab/>
        <w:t xml:space="preserve">- </w:t>
      </w:r>
      <w:r w:rsidRPr="00471085">
        <w:rPr>
          <w:rFonts w:ascii="Times New Roman" w:hAnsi="Times New Roman" w:cs="Times New Roman"/>
          <w:sz w:val="24"/>
          <w:szCs w:val="24"/>
        </w:rPr>
        <w:t>постановление администрации Урмарского района от 28.05.2019  № 398 «Об утверждении муниципальной программы Урмарского района «Развитие физической кул</w:t>
      </w:r>
      <w:r w:rsidRPr="00471085">
        <w:rPr>
          <w:rFonts w:ascii="Times New Roman" w:hAnsi="Times New Roman" w:cs="Times New Roman"/>
          <w:sz w:val="24"/>
          <w:szCs w:val="24"/>
        </w:rPr>
        <w:t>ь</w:t>
      </w:r>
      <w:r w:rsidRPr="00471085">
        <w:rPr>
          <w:rFonts w:ascii="Times New Roman" w:hAnsi="Times New Roman" w:cs="Times New Roman"/>
          <w:sz w:val="24"/>
          <w:szCs w:val="24"/>
        </w:rPr>
        <w:t>туры и спорта в Урмарском районе Чувашской Республики»;</w:t>
      </w:r>
    </w:p>
    <w:p w:rsidR="00471085" w:rsidRPr="00471085" w:rsidRDefault="00471085" w:rsidP="00471085">
      <w:pPr>
        <w:spacing w:after="0" w:line="240" w:lineRule="auto"/>
        <w:ind w:firstLine="720"/>
        <w:jc w:val="both"/>
        <w:rPr>
          <w:rFonts w:ascii="Times New Roman" w:hAnsi="Times New Roman" w:cs="Times New Roman"/>
          <w:sz w:val="24"/>
          <w:szCs w:val="24"/>
        </w:rPr>
      </w:pPr>
      <w:r w:rsidRPr="00471085">
        <w:rPr>
          <w:rFonts w:ascii="Times New Roman" w:hAnsi="Times New Roman" w:cs="Times New Roman"/>
          <w:sz w:val="24"/>
          <w:szCs w:val="24"/>
        </w:rPr>
        <w:t>- постановление администрации Урмарского района от 10.04.2020  № 338</w:t>
      </w:r>
      <w:r w:rsidRPr="00471085">
        <w:rPr>
          <w:rFonts w:ascii="Times New Roman" w:hAnsi="Times New Roman" w:cs="Times New Roman"/>
          <w:color w:val="000000"/>
          <w:sz w:val="24"/>
          <w:szCs w:val="24"/>
        </w:rPr>
        <w:t xml:space="preserve"> «О внес</w:t>
      </w:r>
      <w:r w:rsidRPr="00471085">
        <w:rPr>
          <w:rFonts w:ascii="Times New Roman" w:hAnsi="Times New Roman" w:cs="Times New Roman"/>
          <w:color w:val="000000"/>
          <w:sz w:val="24"/>
          <w:szCs w:val="24"/>
        </w:rPr>
        <w:t>е</w:t>
      </w:r>
      <w:r w:rsidRPr="00471085">
        <w:rPr>
          <w:rFonts w:ascii="Times New Roman" w:hAnsi="Times New Roman" w:cs="Times New Roman"/>
          <w:color w:val="000000"/>
          <w:sz w:val="24"/>
          <w:szCs w:val="24"/>
        </w:rPr>
        <w:t>нии изменений в муниципальную программу Урмарского района Чувашской Республики «Развитие физической культуры и спорта в Урмарском районе Чувашской Республики»;</w:t>
      </w:r>
    </w:p>
    <w:p w:rsidR="00471085" w:rsidRPr="00471085" w:rsidRDefault="00471085" w:rsidP="00471085">
      <w:pPr>
        <w:spacing w:after="0" w:line="240" w:lineRule="auto"/>
        <w:ind w:firstLine="720"/>
        <w:jc w:val="both"/>
        <w:rPr>
          <w:rFonts w:ascii="Times New Roman" w:hAnsi="Times New Roman" w:cs="Times New Roman"/>
          <w:color w:val="000000"/>
          <w:sz w:val="24"/>
          <w:szCs w:val="24"/>
        </w:rPr>
      </w:pPr>
      <w:r w:rsidRPr="00471085">
        <w:rPr>
          <w:rFonts w:ascii="Times New Roman" w:hAnsi="Times New Roman" w:cs="Times New Roman"/>
          <w:sz w:val="24"/>
          <w:szCs w:val="24"/>
        </w:rPr>
        <w:t xml:space="preserve">- постановление администрации Урмарского района от 09.02.2021 №156, </w:t>
      </w:r>
      <w:r w:rsidRPr="00471085">
        <w:rPr>
          <w:rFonts w:ascii="Times New Roman" w:hAnsi="Times New Roman" w:cs="Times New Roman"/>
          <w:color w:val="000000"/>
          <w:sz w:val="24"/>
          <w:szCs w:val="24"/>
        </w:rPr>
        <w:t>«О внес</w:t>
      </w:r>
      <w:r w:rsidRPr="00471085">
        <w:rPr>
          <w:rFonts w:ascii="Times New Roman" w:hAnsi="Times New Roman" w:cs="Times New Roman"/>
          <w:color w:val="000000"/>
          <w:sz w:val="24"/>
          <w:szCs w:val="24"/>
        </w:rPr>
        <w:t>е</w:t>
      </w:r>
      <w:r w:rsidRPr="00471085">
        <w:rPr>
          <w:rFonts w:ascii="Times New Roman" w:hAnsi="Times New Roman" w:cs="Times New Roman"/>
          <w:color w:val="000000"/>
          <w:sz w:val="24"/>
          <w:szCs w:val="24"/>
        </w:rPr>
        <w:t>нии изменений в муниципальную программу Урмарского района «Развитие физической культуры и спорта в Урмарском районе Чувашской Республики»;</w:t>
      </w:r>
    </w:p>
    <w:p w:rsidR="00471085" w:rsidRPr="00471085" w:rsidRDefault="00471085" w:rsidP="00471085">
      <w:pPr>
        <w:spacing w:after="0" w:line="240" w:lineRule="auto"/>
        <w:ind w:firstLine="720"/>
        <w:jc w:val="both"/>
        <w:rPr>
          <w:rFonts w:ascii="Times New Roman" w:hAnsi="Times New Roman" w:cs="Times New Roman"/>
          <w:color w:val="000000"/>
          <w:sz w:val="24"/>
          <w:szCs w:val="24"/>
        </w:rPr>
      </w:pPr>
      <w:r w:rsidRPr="00471085">
        <w:rPr>
          <w:rFonts w:ascii="Times New Roman" w:hAnsi="Times New Roman" w:cs="Times New Roman"/>
          <w:color w:val="000000"/>
          <w:sz w:val="24"/>
          <w:szCs w:val="24"/>
        </w:rPr>
        <w:t xml:space="preserve"> - постановление администрации Урмарского района от 05.04.2021 № 338 «О внес</w:t>
      </w:r>
      <w:r w:rsidRPr="00471085">
        <w:rPr>
          <w:rFonts w:ascii="Times New Roman" w:hAnsi="Times New Roman" w:cs="Times New Roman"/>
          <w:color w:val="000000"/>
          <w:sz w:val="24"/>
          <w:szCs w:val="24"/>
        </w:rPr>
        <w:t>е</w:t>
      </w:r>
      <w:r w:rsidRPr="00471085">
        <w:rPr>
          <w:rFonts w:ascii="Times New Roman" w:hAnsi="Times New Roman" w:cs="Times New Roman"/>
          <w:color w:val="000000"/>
          <w:sz w:val="24"/>
          <w:szCs w:val="24"/>
        </w:rPr>
        <w:t>нии изменений в муниципальную программу Урмарского района «Развитие физической культуры и спорта в Урмарском районе Чувашской Республики»;</w:t>
      </w:r>
    </w:p>
    <w:p w:rsidR="00471085" w:rsidRPr="00471085" w:rsidRDefault="00471085" w:rsidP="00471085">
      <w:pPr>
        <w:spacing w:after="0" w:line="240" w:lineRule="auto"/>
        <w:ind w:firstLine="720"/>
        <w:jc w:val="both"/>
        <w:rPr>
          <w:rFonts w:ascii="Times New Roman" w:hAnsi="Times New Roman" w:cs="Times New Roman"/>
          <w:color w:val="000000"/>
          <w:sz w:val="24"/>
          <w:szCs w:val="24"/>
        </w:rPr>
      </w:pPr>
      <w:r w:rsidRPr="00471085">
        <w:rPr>
          <w:rFonts w:ascii="Times New Roman" w:hAnsi="Times New Roman" w:cs="Times New Roman"/>
          <w:sz w:val="24"/>
          <w:szCs w:val="24"/>
        </w:rPr>
        <w:t>- постановление администрации Урмарского района от 29.03.2022 №376 «</w:t>
      </w:r>
      <w:r w:rsidRPr="00471085">
        <w:rPr>
          <w:rFonts w:ascii="Times New Roman" w:hAnsi="Times New Roman" w:cs="Times New Roman"/>
          <w:color w:val="000000"/>
          <w:sz w:val="24"/>
          <w:szCs w:val="24"/>
        </w:rPr>
        <w:t>О внес</w:t>
      </w:r>
      <w:r w:rsidRPr="00471085">
        <w:rPr>
          <w:rFonts w:ascii="Times New Roman" w:hAnsi="Times New Roman" w:cs="Times New Roman"/>
          <w:color w:val="000000"/>
          <w:sz w:val="24"/>
          <w:szCs w:val="24"/>
        </w:rPr>
        <w:t>е</w:t>
      </w:r>
      <w:r w:rsidRPr="00471085">
        <w:rPr>
          <w:rFonts w:ascii="Times New Roman" w:hAnsi="Times New Roman" w:cs="Times New Roman"/>
          <w:color w:val="000000"/>
          <w:sz w:val="24"/>
          <w:szCs w:val="24"/>
        </w:rPr>
        <w:t>нии изменений в муниципальную программу Урмарского района «Развитие физической культуры и спорта в Урмарском районе Чувашской Республики»;</w:t>
      </w:r>
    </w:p>
    <w:p w:rsidR="00471085" w:rsidRPr="00471085" w:rsidRDefault="00471085" w:rsidP="00471085">
      <w:pPr>
        <w:spacing w:after="0" w:line="240" w:lineRule="auto"/>
        <w:ind w:firstLine="720"/>
        <w:jc w:val="both"/>
        <w:rPr>
          <w:rFonts w:ascii="Times New Roman" w:hAnsi="Times New Roman" w:cs="Times New Roman"/>
          <w:color w:val="000000"/>
          <w:sz w:val="24"/>
          <w:szCs w:val="24"/>
        </w:rPr>
      </w:pPr>
      <w:r w:rsidRPr="00471085">
        <w:rPr>
          <w:rFonts w:ascii="Times New Roman" w:hAnsi="Times New Roman" w:cs="Times New Roman"/>
          <w:sz w:val="24"/>
          <w:szCs w:val="24"/>
        </w:rPr>
        <w:t>- постановление администрации Урмарского района от 31.01.2023 №126 «</w:t>
      </w:r>
      <w:r w:rsidRPr="00471085">
        <w:rPr>
          <w:rFonts w:ascii="Times New Roman" w:hAnsi="Times New Roman" w:cs="Times New Roman"/>
          <w:color w:val="000000"/>
          <w:sz w:val="24"/>
          <w:szCs w:val="24"/>
        </w:rPr>
        <w:t>О внес</w:t>
      </w:r>
      <w:r w:rsidRPr="00471085">
        <w:rPr>
          <w:rFonts w:ascii="Times New Roman" w:hAnsi="Times New Roman" w:cs="Times New Roman"/>
          <w:color w:val="000000"/>
          <w:sz w:val="24"/>
          <w:szCs w:val="24"/>
        </w:rPr>
        <w:t>е</w:t>
      </w:r>
      <w:r w:rsidRPr="00471085">
        <w:rPr>
          <w:rFonts w:ascii="Times New Roman" w:hAnsi="Times New Roman" w:cs="Times New Roman"/>
          <w:color w:val="000000"/>
          <w:sz w:val="24"/>
          <w:szCs w:val="24"/>
        </w:rPr>
        <w:t>нии изменений в муниципальную программу Урмарского района «Развитие физической культуры и спорта в Урмарском районе Чувашской Республики»;</w:t>
      </w:r>
    </w:p>
    <w:p w:rsidR="00471085" w:rsidRPr="00471085" w:rsidRDefault="00471085" w:rsidP="00471085">
      <w:pPr>
        <w:spacing w:after="0" w:line="240" w:lineRule="auto"/>
        <w:jc w:val="both"/>
        <w:rPr>
          <w:rFonts w:ascii="Times New Roman" w:hAnsi="Times New Roman" w:cs="Times New Roman"/>
          <w:bCs/>
          <w:iCs/>
          <w:noProof/>
          <w:sz w:val="24"/>
          <w:szCs w:val="24"/>
        </w:rPr>
      </w:pPr>
      <w:r w:rsidRPr="00471085">
        <w:rPr>
          <w:rFonts w:ascii="Times New Roman" w:hAnsi="Times New Roman" w:cs="Times New Roman"/>
          <w:sz w:val="24"/>
          <w:szCs w:val="24"/>
        </w:rPr>
        <w:tab/>
        <w:t>3. Контроль за исполнением настоящего постановления возложить на начальника отдела культуры, социального развития и спорта администрации Урмарского муниципал</w:t>
      </w:r>
      <w:r w:rsidRPr="00471085">
        <w:rPr>
          <w:rFonts w:ascii="Times New Roman" w:hAnsi="Times New Roman" w:cs="Times New Roman"/>
          <w:sz w:val="24"/>
          <w:szCs w:val="24"/>
        </w:rPr>
        <w:t>ь</w:t>
      </w:r>
      <w:r w:rsidRPr="00471085">
        <w:rPr>
          <w:rFonts w:ascii="Times New Roman" w:hAnsi="Times New Roman" w:cs="Times New Roman"/>
          <w:sz w:val="24"/>
          <w:szCs w:val="24"/>
        </w:rPr>
        <w:t>ного округа Чувашской Республики.</w:t>
      </w:r>
    </w:p>
    <w:p w:rsidR="00471085" w:rsidRDefault="00471085" w:rsidP="00471085">
      <w:pPr>
        <w:spacing w:after="0" w:line="240" w:lineRule="auto"/>
        <w:jc w:val="both"/>
        <w:rPr>
          <w:rFonts w:ascii="Times New Roman" w:hAnsi="Times New Roman" w:cs="Times New Roman"/>
          <w:sz w:val="24"/>
          <w:szCs w:val="24"/>
        </w:rPr>
      </w:pPr>
      <w:r w:rsidRPr="00471085">
        <w:rPr>
          <w:rFonts w:ascii="Times New Roman" w:hAnsi="Times New Roman" w:cs="Times New Roman"/>
          <w:sz w:val="24"/>
          <w:szCs w:val="24"/>
        </w:rPr>
        <w:tab/>
      </w:r>
    </w:p>
    <w:p w:rsidR="00471085" w:rsidRDefault="00471085" w:rsidP="00471085">
      <w:pPr>
        <w:spacing w:after="0" w:line="240" w:lineRule="auto"/>
        <w:jc w:val="both"/>
        <w:rPr>
          <w:rFonts w:ascii="Times New Roman" w:hAnsi="Times New Roman" w:cs="Times New Roman"/>
          <w:sz w:val="24"/>
          <w:szCs w:val="24"/>
        </w:rPr>
      </w:pPr>
    </w:p>
    <w:p w:rsidR="00471085" w:rsidRDefault="00471085" w:rsidP="00471085">
      <w:pPr>
        <w:spacing w:after="0" w:line="240" w:lineRule="auto"/>
        <w:jc w:val="both"/>
        <w:rPr>
          <w:rFonts w:ascii="Times New Roman" w:hAnsi="Times New Roman" w:cs="Times New Roman"/>
          <w:sz w:val="24"/>
          <w:szCs w:val="24"/>
        </w:rPr>
      </w:pPr>
    </w:p>
    <w:p w:rsidR="00471085" w:rsidRDefault="00471085" w:rsidP="00471085">
      <w:pPr>
        <w:spacing w:after="0" w:line="240" w:lineRule="auto"/>
        <w:jc w:val="both"/>
        <w:rPr>
          <w:rFonts w:ascii="Times New Roman" w:hAnsi="Times New Roman" w:cs="Times New Roman"/>
          <w:sz w:val="24"/>
          <w:szCs w:val="24"/>
        </w:rPr>
      </w:pPr>
    </w:p>
    <w:p w:rsidR="00471085" w:rsidRDefault="00471085" w:rsidP="00471085">
      <w:pPr>
        <w:spacing w:after="0" w:line="240" w:lineRule="auto"/>
        <w:jc w:val="both"/>
        <w:rPr>
          <w:rFonts w:ascii="Times New Roman" w:hAnsi="Times New Roman" w:cs="Times New Roman"/>
          <w:sz w:val="24"/>
          <w:szCs w:val="24"/>
        </w:rPr>
      </w:pPr>
    </w:p>
    <w:p w:rsidR="00471085" w:rsidRPr="00471085" w:rsidRDefault="00471085" w:rsidP="004710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71085">
        <w:rPr>
          <w:rFonts w:ascii="Times New Roman" w:hAnsi="Times New Roman" w:cs="Times New Roman"/>
          <w:sz w:val="24"/>
          <w:szCs w:val="24"/>
        </w:rPr>
        <w:t>4. Настоящее постановление вступает в силу после его официального опубликов</w:t>
      </w:r>
      <w:r w:rsidRPr="00471085">
        <w:rPr>
          <w:rFonts w:ascii="Times New Roman" w:hAnsi="Times New Roman" w:cs="Times New Roman"/>
          <w:sz w:val="24"/>
          <w:szCs w:val="24"/>
        </w:rPr>
        <w:t>а</w:t>
      </w:r>
      <w:r w:rsidRPr="00471085">
        <w:rPr>
          <w:rFonts w:ascii="Times New Roman" w:hAnsi="Times New Roman" w:cs="Times New Roman"/>
          <w:sz w:val="24"/>
          <w:szCs w:val="24"/>
        </w:rPr>
        <w:t>ния.</w:t>
      </w:r>
    </w:p>
    <w:p w:rsidR="00471085" w:rsidRPr="00471085" w:rsidRDefault="00471085" w:rsidP="00471085">
      <w:pPr>
        <w:spacing w:after="0" w:line="240" w:lineRule="auto"/>
        <w:rPr>
          <w:rFonts w:ascii="Times New Roman" w:hAnsi="Times New Roman" w:cs="Times New Roman"/>
          <w:sz w:val="24"/>
          <w:szCs w:val="24"/>
        </w:rPr>
      </w:pPr>
    </w:p>
    <w:p w:rsidR="00471085" w:rsidRDefault="00471085" w:rsidP="00471085">
      <w:pPr>
        <w:spacing w:after="0" w:line="240" w:lineRule="auto"/>
        <w:jc w:val="both"/>
        <w:rPr>
          <w:rFonts w:ascii="Times New Roman" w:eastAsia="Times New Roman" w:hAnsi="Times New Roman" w:cs="Times New Roman"/>
          <w:sz w:val="24"/>
          <w:szCs w:val="24"/>
          <w:lang w:eastAsia="ru-RU"/>
        </w:rPr>
      </w:pPr>
    </w:p>
    <w:p w:rsidR="00471085" w:rsidRDefault="00471085" w:rsidP="00471085">
      <w:pPr>
        <w:spacing w:after="0" w:line="240" w:lineRule="auto"/>
        <w:jc w:val="both"/>
        <w:rPr>
          <w:rFonts w:ascii="Times New Roman" w:eastAsia="Times New Roman" w:hAnsi="Times New Roman" w:cs="Times New Roman"/>
          <w:sz w:val="24"/>
          <w:szCs w:val="24"/>
          <w:lang w:eastAsia="ru-RU"/>
        </w:rPr>
      </w:pPr>
    </w:p>
    <w:p w:rsidR="00471085" w:rsidRDefault="00471085" w:rsidP="004710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Урмарского </w:t>
      </w:r>
    </w:p>
    <w:p w:rsidR="00471085" w:rsidRDefault="00471085" w:rsidP="004710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округа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В.В. Шигильдеев</w:t>
      </w:r>
    </w:p>
    <w:p w:rsidR="00471085" w:rsidRDefault="00471085" w:rsidP="00471085">
      <w:pPr>
        <w:spacing w:after="0" w:line="240" w:lineRule="auto"/>
        <w:ind w:right="-1"/>
        <w:jc w:val="both"/>
        <w:rPr>
          <w:rFonts w:ascii="Times New Roman" w:eastAsia="Times New Roman" w:hAnsi="Times New Roman" w:cs="Times New Roman"/>
          <w:sz w:val="24"/>
          <w:szCs w:val="24"/>
          <w:lang w:eastAsia="ru-RU"/>
        </w:rPr>
      </w:pPr>
    </w:p>
    <w:p w:rsidR="00471085" w:rsidRPr="00471085" w:rsidRDefault="00471085" w:rsidP="00471085">
      <w:pPr>
        <w:spacing w:after="0" w:line="240" w:lineRule="auto"/>
        <w:rPr>
          <w:rFonts w:ascii="Times New Roman" w:hAnsi="Times New Roman" w:cs="Times New Roman"/>
          <w:sz w:val="24"/>
          <w:szCs w:val="24"/>
        </w:rPr>
      </w:pPr>
    </w:p>
    <w:p w:rsidR="00471085" w:rsidRPr="00471085" w:rsidRDefault="00471085" w:rsidP="00471085">
      <w:pPr>
        <w:spacing w:after="0" w:line="240" w:lineRule="auto"/>
        <w:rPr>
          <w:rFonts w:ascii="Times New Roman" w:hAnsi="Times New Roman" w:cs="Times New Roman"/>
          <w:sz w:val="24"/>
          <w:szCs w:val="24"/>
        </w:rPr>
      </w:pPr>
    </w:p>
    <w:p w:rsidR="00471085" w:rsidRPr="00471085" w:rsidRDefault="00471085" w:rsidP="00471085">
      <w:pPr>
        <w:spacing w:after="0" w:line="240" w:lineRule="auto"/>
        <w:rPr>
          <w:rFonts w:ascii="Times New Roman" w:hAnsi="Times New Roman" w:cs="Times New Roman"/>
          <w:sz w:val="24"/>
          <w:szCs w:val="24"/>
        </w:rPr>
      </w:pPr>
    </w:p>
    <w:p w:rsidR="00471085" w:rsidRPr="00471085" w:rsidRDefault="00471085" w:rsidP="00471085">
      <w:pPr>
        <w:spacing w:after="0" w:line="240" w:lineRule="auto"/>
        <w:rPr>
          <w:rFonts w:ascii="Times New Roman" w:hAnsi="Times New Roman" w:cs="Times New Roman"/>
          <w:sz w:val="24"/>
          <w:szCs w:val="24"/>
        </w:rPr>
      </w:pPr>
    </w:p>
    <w:p w:rsidR="00471085" w:rsidRPr="00471085" w:rsidRDefault="00471085" w:rsidP="00471085">
      <w:pPr>
        <w:spacing w:after="0" w:line="240" w:lineRule="auto"/>
        <w:rPr>
          <w:rFonts w:ascii="Times New Roman" w:hAnsi="Times New Roman" w:cs="Times New Roman"/>
          <w:sz w:val="24"/>
          <w:szCs w:val="24"/>
        </w:rPr>
      </w:pPr>
    </w:p>
    <w:p w:rsidR="00471085" w:rsidRPr="00471085" w:rsidRDefault="00471085" w:rsidP="00471085">
      <w:pPr>
        <w:spacing w:after="0" w:line="240" w:lineRule="auto"/>
        <w:rPr>
          <w:rFonts w:ascii="Times New Roman" w:hAnsi="Times New Roman" w:cs="Times New Roman"/>
          <w:sz w:val="24"/>
          <w:szCs w:val="24"/>
        </w:rPr>
      </w:pPr>
    </w:p>
    <w:p w:rsidR="00471085" w:rsidRPr="00471085" w:rsidRDefault="00471085" w:rsidP="00471085">
      <w:pPr>
        <w:spacing w:after="0" w:line="240" w:lineRule="auto"/>
        <w:rPr>
          <w:rFonts w:ascii="Times New Roman" w:hAnsi="Times New Roman" w:cs="Times New Roman"/>
          <w:sz w:val="24"/>
          <w:szCs w:val="24"/>
        </w:rPr>
      </w:pPr>
    </w:p>
    <w:p w:rsidR="00471085" w:rsidRPr="00471085" w:rsidRDefault="00471085" w:rsidP="00471085">
      <w:pPr>
        <w:spacing w:after="0" w:line="240" w:lineRule="auto"/>
        <w:rPr>
          <w:rFonts w:ascii="Times New Roman" w:hAnsi="Times New Roman" w:cs="Times New Roman"/>
          <w:sz w:val="24"/>
          <w:szCs w:val="24"/>
        </w:rPr>
      </w:pPr>
    </w:p>
    <w:p w:rsidR="00471085" w:rsidRPr="00471085" w:rsidRDefault="00471085" w:rsidP="00471085">
      <w:pPr>
        <w:spacing w:after="0" w:line="240" w:lineRule="auto"/>
        <w:rPr>
          <w:rFonts w:ascii="Times New Roman" w:hAnsi="Times New Roman" w:cs="Times New Roman"/>
          <w:sz w:val="24"/>
          <w:szCs w:val="24"/>
        </w:rPr>
      </w:pPr>
    </w:p>
    <w:p w:rsidR="00471085" w:rsidRPr="00471085" w:rsidRDefault="00471085" w:rsidP="00471085">
      <w:pPr>
        <w:spacing w:after="0" w:line="240" w:lineRule="auto"/>
        <w:rPr>
          <w:rFonts w:ascii="Times New Roman" w:hAnsi="Times New Roman" w:cs="Times New Roman"/>
          <w:sz w:val="24"/>
          <w:szCs w:val="24"/>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Default="00471085" w:rsidP="00471085">
      <w:pPr>
        <w:spacing w:after="0" w:line="240" w:lineRule="auto"/>
        <w:rPr>
          <w:rFonts w:ascii="Times New Roman" w:hAnsi="Times New Roman" w:cs="Times New Roman"/>
          <w:sz w:val="20"/>
          <w:szCs w:val="20"/>
        </w:rPr>
      </w:pPr>
    </w:p>
    <w:p w:rsidR="00471085" w:rsidRPr="00471085" w:rsidRDefault="00471085" w:rsidP="00471085">
      <w:pPr>
        <w:spacing w:after="0" w:line="240" w:lineRule="auto"/>
        <w:rPr>
          <w:rFonts w:ascii="Times New Roman" w:hAnsi="Times New Roman" w:cs="Times New Roman"/>
          <w:sz w:val="20"/>
          <w:szCs w:val="20"/>
        </w:rPr>
      </w:pPr>
      <w:r w:rsidRPr="00471085">
        <w:rPr>
          <w:rFonts w:ascii="Times New Roman" w:hAnsi="Times New Roman" w:cs="Times New Roman"/>
          <w:sz w:val="20"/>
          <w:szCs w:val="20"/>
        </w:rPr>
        <w:t>Краснов Александр Валериевич</w:t>
      </w:r>
    </w:p>
    <w:p w:rsidR="00471085" w:rsidRPr="00471085" w:rsidRDefault="00471085" w:rsidP="00471085">
      <w:pPr>
        <w:spacing w:after="0" w:line="240" w:lineRule="auto"/>
        <w:rPr>
          <w:rFonts w:ascii="Times New Roman" w:hAnsi="Times New Roman" w:cs="Times New Roman"/>
          <w:sz w:val="20"/>
          <w:szCs w:val="20"/>
        </w:rPr>
      </w:pPr>
      <w:r>
        <w:rPr>
          <w:rFonts w:ascii="Times New Roman" w:hAnsi="Times New Roman" w:cs="Times New Roman"/>
          <w:sz w:val="20"/>
          <w:szCs w:val="20"/>
        </w:rPr>
        <w:t>8</w:t>
      </w:r>
      <w:r w:rsidRPr="00471085">
        <w:rPr>
          <w:rFonts w:ascii="Times New Roman" w:hAnsi="Times New Roman" w:cs="Times New Roman"/>
          <w:sz w:val="20"/>
          <w:szCs w:val="20"/>
        </w:rPr>
        <w:t>(835-44) 2-31-38</w:t>
      </w:r>
    </w:p>
    <w:p w:rsidR="00471085" w:rsidRPr="00471085" w:rsidRDefault="00471085" w:rsidP="00471085">
      <w:pPr>
        <w:spacing w:after="0" w:line="240" w:lineRule="auto"/>
        <w:ind w:left="4332" w:firstLine="708"/>
        <w:jc w:val="both"/>
        <w:rPr>
          <w:rFonts w:ascii="Times New Roman" w:hAnsi="Times New Roman" w:cs="Times New Roman"/>
          <w:sz w:val="20"/>
          <w:szCs w:val="20"/>
        </w:rPr>
      </w:pPr>
    </w:p>
    <w:p w:rsidR="00C3166B" w:rsidRPr="00471085" w:rsidRDefault="00C3166B" w:rsidP="00471085">
      <w:pPr>
        <w:spacing w:after="0" w:line="240" w:lineRule="auto"/>
        <w:ind w:right="4962"/>
        <w:jc w:val="both"/>
        <w:rPr>
          <w:rFonts w:ascii="Times New Roman" w:hAnsi="Times New Roman" w:cs="Times New Roman"/>
          <w:b/>
          <w:color w:val="000000" w:themeColor="text1"/>
          <w:sz w:val="20"/>
          <w:szCs w:val="20"/>
        </w:rPr>
      </w:pPr>
    </w:p>
    <w:sectPr w:rsidR="00C3166B" w:rsidRPr="00471085" w:rsidSect="00471085">
      <w:pgSz w:w="11907" w:h="16840"/>
      <w:pgMar w:top="1134" w:right="708" w:bottom="56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704" w:rsidRDefault="00D06704" w:rsidP="00C65999">
      <w:pPr>
        <w:spacing w:after="0" w:line="240" w:lineRule="auto"/>
      </w:pPr>
      <w:r>
        <w:separator/>
      </w:r>
    </w:p>
  </w:endnote>
  <w:endnote w:type="continuationSeparator" w:id="0">
    <w:p w:rsidR="00D06704" w:rsidRDefault="00D0670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704" w:rsidRDefault="00D06704" w:rsidP="00C65999">
      <w:pPr>
        <w:spacing w:after="0" w:line="240" w:lineRule="auto"/>
      </w:pPr>
      <w:r>
        <w:separator/>
      </w:r>
    </w:p>
  </w:footnote>
  <w:footnote w:type="continuationSeparator" w:id="0">
    <w:p w:rsidR="00D06704" w:rsidRDefault="00D0670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0D9D64C8"/>
    <w:multiLevelType w:val="multilevel"/>
    <w:tmpl w:val="9D10116E"/>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F215288"/>
    <w:multiLevelType w:val="hybridMultilevel"/>
    <w:tmpl w:val="3AEE1CC8"/>
    <w:lvl w:ilvl="0" w:tplc="07BE80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8">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57C5F"/>
    <w:rsid w:val="00063054"/>
    <w:rsid w:val="000721EE"/>
    <w:rsid w:val="00080AAA"/>
    <w:rsid w:val="000A18A1"/>
    <w:rsid w:val="000A34F7"/>
    <w:rsid w:val="000A65F9"/>
    <w:rsid w:val="000B03D8"/>
    <w:rsid w:val="000B4E2A"/>
    <w:rsid w:val="000C042B"/>
    <w:rsid w:val="000C766E"/>
    <w:rsid w:val="000E3782"/>
    <w:rsid w:val="000E3790"/>
    <w:rsid w:val="000E3F11"/>
    <w:rsid w:val="00101415"/>
    <w:rsid w:val="0011695A"/>
    <w:rsid w:val="00134DE3"/>
    <w:rsid w:val="00135049"/>
    <w:rsid w:val="00143853"/>
    <w:rsid w:val="001548CB"/>
    <w:rsid w:val="0015528E"/>
    <w:rsid w:val="0015737A"/>
    <w:rsid w:val="00164503"/>
    <w:rsid w:val="001667A9"/>
    <w:rsid w:val="00172315"/>
    <w:rsid w:val="00175878"/>
    <w:rsid w:val="00183513"/>
    <w:rsid w:val="00192190"/>
    <w:rsid w:val="001A06D3"/>
    <w:rsid w:val="001B2618"/>
    <w:rsid w:val="001C754B"/>
    <w:rsid w:val="001C7F92"/>
    <w:rsid w:val="001D302C"/>
    <w:rsid w:val="001D5694"/>
    <w:rsid w:val="001E1AEB"/>
    <w:rsid w:val="001E6BB0"/>
    <w:rsid w:val="001F14BA"/>
    <w:rsid w:val="001F191D"/>
    <w:rsid w:val="00201B83"/>
    <w:rsid w:val="00201F3B"/>
    <w:rsid w:val="00217F9A"/>
    <w:rsid w:val="00222748"/>
    <w:rsid w:val="00241398"/>
    <w:rsid w:val="00242968"/>
    <w:rsid w:val="00247239"/>
    <w:rsid w:val="00250A74"/>
    <w:rsid w:val="0025402C"/>
    <w:rsid w:val="002548D5"/>
    <w:rsid w:val="002564B0"/>
    <w:rsid w:val="00262417"/>
    <w:rsid w:val="00262AD9"/>
    <w:rsid w:val="00267692"/>
    <w:rsid w:val="002714F9"/>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729D4"/>
    <w:rsid w:val="00376419"/>
    <w:rsid w:val="00380C30"/>
    <w:rsid w:val="00384237"/>
    <w:rsid w:val="003876FB"/>
    <w:rsid w:val="00395BE4"/>
    <w:rsid w:val="003A0B74"/>
    <w:rsid w:val="003B07ED"/>
    <w:rsid w:val="003B1E19"/>
    <w:rsid w:val="003C45AD"/>
    <w:rsid w:val="003F2BB7"/>
    <w:rsid w:val="00407EDB"/>
    <w:rsid w:val="00440983"/>
    <w:rsid w:val="00441B13"/>
    <w:rsid w:val="00444B8B"/>
    <w:rsid w:val="00467C44"/>
    <w:rsid w:val="00471085"/>
    <w:rsid w:val="00473F06"/>
    <w:rsid w:val="00485C5C"/>
    <w:rsid w:val="00487B74"/>
    <w:rsid w:val="0049593C"/>
    <w:rsid w:val="0049696E"/>
    <w:rsid w:val="004A0382"/>
    <w:rsid w:val="004A0CDB"/>
    <w:rsid w:val="004A4683"/>
    <w:rsid w:val="004B2058"/>
    <w:rsid w:val="004C6CDA"/>
    <w:rsid w:val="004E0B5C"/>
    <w:rsid w:val="004E4C9A"/>
    <w:rsid w:val="004F62CB"/>
    <w:rsid w:val="004F72A4"/>
    <w:rsid w:val="00510953"/>
    <w:rsid w:val="005229F0"/>
    <w:rsid w:val="00525BBF"/>
    <w:rsid w:val="00540191"/>
    <w:rsid w:val="00544681"/>
    <w:rsid w:val="00546136"/>
    <w:rsid w:val="00550FBE"/>
    <w:rsid w:val="00562E89"/>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07584"/>
    <w:rsid w:val="00617D2A"/>
    <w:rsid w:val="00622024"/>
    <w:rsid w:val="00632781"/>
    <w:rsid w:val="006434BA"/>
    <w:rsid w:val="006477B5"/>
    <w:rsid w:val="00651E23"/>
    <w:rsid w:val="00663D47"/>
    <w:rsid w:val="006807F8"/>
    <w:rsid w:val="006A1598"/>
    <w:rsid w:val="006B4702"/>
    <w:rsid w:val="006D070D"/>
    <w:rsid w:val="006E6ADF"/>
    <w:rsid w:val="00704C44"/>
    <w:rsid w:val="00712B52"/>
    <w:rsid w:val="00741781"/>
    <w:rsid w:val="007629A2"/>
    <w:rsid w:val="00763E8D"/>
    <w:rsid w:val="00764566"/>
    <w:rsid w:val="00771436"/>
    <w:rsid w:val="00774138"/>
    <w:rsid w:val="007820C9"/>
    <w:rsid w:val="0078485C"/>
    <w:rsid w:val="0079374A"/>
    <w:rsid w:val="00794692"/>
    <w:rsid w:val="007A1386"/>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11F4F"/>
    <w:rsid w:val="00922F38"/>
    <w:rsid w:val="009313E2"/>
    <w:rsid w:val="00934BDE"/>
    <w:rsid w:val="00937032"/>
    <w:rsid w:val="00937ABC"/>
    <w:rsid w:val="00950C00"/>
    <w:rsid w:val="009576F4"/>
    <w:rsid w:val="0096204D"/>
    <w:rsid w:val="00970F55"/>
    <w:rsid w:val="0097263D"/>
    <w:rsid w:val="00977FDE"/>
    <w:rsid w:val="009830FA"/>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36B"/>
    <w:rsid w:val="00A92208"/>
    <w:rsid w:val="00AA1197"/>
    <w:rsid w:val="00AA1A20"/>
    <w:rsid w:val="00AA45FC"/>
    <w:rsid w:val="00AB019D"/>
    <w:rsid w:val="00AC2E21"/>
    <w:rsid w:val="00AC514A"/>
    <w:rsid w:val="00AC6B83"/>
    <w:rsid w:val="00AD2932"/>
    <w:rsid w:val="00AD4E26"/>
    <w:rsid w:val="00AD52EA"/>
    <w:rsid w:val="00AD5881"/>
    <w:rsid w:val="00AE4005"/>
    <w:rsid w:val="00B06A2D"/>
    <w:rsid w:val="00B11D9F"/>
    <w:rsid w:val="00B12AD6"/>
    <w:rsid w:val="00B26294"/>
    <w:rsid w:val="00B567CA"/>
    <w:rsid w:val="00B6018F"/>
    <w:rsid w:val="00B66633"/>
    <w:rsid w:val="00B7013A"/>
    <w:rsid w:val="00B72784"/>
    <w:rsid w:val="00B75F6F"/>
    <w:rsid w:val="00B85066"/>
    <w:rsid w:val="00BA7333"/>
    <w:rsid w:val="00BB0F79"/>
    <w:rsid w:val="00BD0D55"/>
    <w:rsid w:val="00BD1D2F"/>
    <w:rsid w:val="00BE45F5"/>
    <w:rsid w:val="00BE6395"/>
    <w:rsid w:val="00BF389B"/>
    <w:rsid w:val="00BF613C"/>
    <w:rsid w:val="00C00EA3"/>
    <w:rsid w:val="00C132FB"/>
    <w:rsid w:val="00C13B22"/>
    <w:rsid w:val="00C22B0A"/>
    <w:rsid w:val="00C23FDC"/>
    <w:rsid w:val="00C3166B"/>
    <w:rsid w:val="00C33DFC"/>
    <w:rsid w:val="00C46A80"/>
    <w:rsid w:val="00C52046"/>
    <w:rsid w:val="00C528CF"/>
    <w:rsid w:val="00C574C1"/>
    <w:rsid w:val="00C65999"/>
    <w:rsid w:val="00C65CF3"/>
    <w:rsid w:val="00C729AC"/>
    <w:rsid w:val="00C808A2"/>
    <w:rsid w:val="00C84F6E"/>
    <w:rsid w:val="00CA7A97"/>
    <w:rsid w:val="00CB3E88"/>
    <w:rsid w:val="00CC15CC"/>
    <w:rsid w:val="00CC3F13"/>
    <w:rsid w:val="00CC7544"/>
    <w:rsid w:val="00CF1EAE"/>
    <w:rsid w:val="00CF366B"/>
    <w:rsid w:val="00D04187"/>
    <w:rsid w:val="00D06164"/>
    <w:rsid w:val="00D0670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77990"/>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07A1"/>
    <w:rsid w:val="00EE4895"/>
    <w:rsid w:val="00EF6019"/>
    <w:rsid w:val="00EF65A8"/>
    <w:rsid w:val="00EF7AE2"/>
    <w:rsid w:val="00F012A7"/>
    <w:rsid w:val="00F2017A"/>
    <w:rsid w:val="00F22C20"/>
    <w:rsid w:val="00F54287"/>
    <w:rsid w:val="00F63888"/>
    <w:rsid w:val="00F720F0"/>
    <w:rsid w:val="00F735FF"/>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Обычный (веб)1"/>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Обычный (веб)1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unhideWhenUsed/>
    <w:rsid w:val="007F3358"/>
    <w:pPr>
      <w:spacing w:after="120"/>
      <w:ind w:left="283"/>
    </w:pPr>
  </w:style>
  <w:style w:type="character" w:customStyle="1" w:styleId="af6">
    <w:name w:val="Основной текст с отступом Знак"/>
    <w:basedOn w:val="a1"/>
    <w:link w:val="af5"/>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link w:val="31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3">
    <w:name w:val="Основной текст 31"/>
    <w:uiPriority w:val="99"/>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4">
    <w:name w:val="Основной текст с отступом 3 Знак1"/>
    <w:basedOn w:val="a1"/>
    <w:semiHidden/>
    <w:rsid w:val="005B33DC"/>
    <w:rPr>
      <w:sz w:val="16"/>
      <w:szCs w:val="16"/>
    </w:rPr>
  </w:style>
  <w:style w:type="character" w:customStyle="1" w:styleId="315">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 w:type="character" w:customStyle="1" w:styleId="312">
    <w:name w:val="Основной текст с отступом 31 Знак"/>
    <w:link w:val="311"/>
    <w:locked/>
    <w:rsid w:val="004A0382"/>
    <w:rPr>
      <w:rFonts w:ascii="Liberation Serif" w:eastAsia="NSimSun" w:hAnsi="Liberation Serif" w:cs="Lucida Sans"/>
      <w:kern w:val="2"/>
      <w:sz w:val="28"/>
      <w:szCs w:val="28"/>
      <w:lang w:eastAsia="hi-IN" w:bidi="hi-IN"/>
    </w:rPr>
  </w:style>
  <w:style w:type="paragraph" w:customStyle="1" w:styleId="320">
    <w:name w:val="Основной текст 32"/>
    <w:basedOn w:val="a0"/>
    <w:rsid w:val="0079469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Обычный (веб)1"/>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Обычный (веб)1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unhideWhenUsed/>
    <w:rsid w:val="007F3358"/>
    <w:pPr>
      <w:spacing w:after="120"/>
      <w:ind w:left="283"/>
    </w:pPr>
  </w:style>
  <w:style w:type="character" w:customStyle="1" w:styleId="af6">
    <w:name w:val="Основной текст с отступом Знак"/>
    <w:basedOn w:val="a1"/>
    <w:link w:val="af5"/>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link w:val="31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3">
    <w:name w:val="Основной текст 31"/>
    <w:uiPriority w:val="99"/>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4">
    <w:name w:val="Основной текст с отступом 3 Знак1"/>
    <w:basedOn w:val="a1"/>
    <w:semiHidden/>
    <w:rsid w:val="005B33DC"/>
    <w:rPr>
      <w:sz w:val="16"/>
      <w:szCs w:val="16"/>
    </w:rPr>
  </w:style>
  <w:style w:type="character" w:customStyle="1" w:styleId="315">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 w:type="character" w:customStyle="1" w:styleId="312">
    <w:name w:val="Основной текст с отступом 31 Знак"/>
    <w:link w:val="311"/>
    <w:locked/>
    <w:rsid w:val="004A0382"/>
    <w:rPr>
      <w:rFonts w:ascii="Liberation Serif" w:eastAsia="NSimSun" w:hAnsi="Liberation Serif" w:cs="Lucida Sans"/>
      <w:kern w:val="2"/>
      <w:sz w:val="28"/>
      <w:szCs w:val="28"/>
      <w:lang w:eastAsia="hi-IN" w:bidi="hi-IN"/>
    </w:rPr>
  </w:style>
  <w:style w:type="paragraph" w:customStyle="1" w:styleId="320">
    <w:name w:val="Основной текст 32"/>
    <w:basedOn w:val="a0"/>
    <w:rsid w:val="0079469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64441494">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1747800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13826954">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1184">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82684555">
      <w:bodyDiv w:val="1"/>
      <w:marLeft w:val="0"/>
      <w:marRight w:val="0"/>
      <w:marTop w:val="0"/>
      <w:marBottom w:val="0"/>
      <w:divBdr>
        <w:top w:val="none" w:sz="0" w:space="0" w:color="auto"/>
        <w:left w:val="none" w:sz="0" w:space="0" w:color="auto"/>
        <w:bottom w:val="none" w:sz="0" w:space="0" w:color="auto"/>
        <w:right w:val="none" w:sz="0" w:space="0" w:color="auto"/>
      </w:divBdr>
    </w:div>
    <w:div w:id="10877754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48860806">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290207882">
      <w:bodyDiv w:val="1"/>
      <w:marLeft w:val="0"/>
      <w:marRight w:val="0"/>
      <w:marTop w:val="0"/>
      <w:marBottom w:val="0"/>
      <w:divBdr>
        <w:top w:val="none" w:sz="0" w:space="0" w:color="auto"/>
        <w:left w:val="none" w:sz="0" w:space="0" w:color="auto"/>
        <w:bottom w:val="none" w:sz="0" w:space="0" w:color="auto"/>
        <w:right w:val="none" w:sz="0" w:space="0" w:color="auto"/>
      </w:divBdr>
    </w:div>
    <w:div w:id="1295873384">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17483432">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10054345">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18518799">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087459387">
      <w:bodyDiv w:val="1"/>
      <w:marLeft w:val="0"/>
      <w:marRight w:val="0"/>
      <w:marTop w:val="0"/>
      <w:marBottom w:val="0"/>
      <w:divBdr>
        <w:top w:val="none" w:sz="0" w:space="0" w:color="auto"/>
        <w:left w:val="none" w:sz="0" w:space="0" w:color="auto"/>
        <w:bottom w:val="none" w:sz="0" w:space="0" w:color="auto"/>
        <w:right w:val="none" w:sz="0" w:space="0" w:color="auto"/>
      </w:divBdr>
    </w:div>
    <w:div w:id="21198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B7C7-8494-4CB3-9DB3-3EA28310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2023-03-01T06:44:00Z</cp:lastPrinted>
  <dcterms:created xsi:type="dcterms:W3CDTF">2023-03-10T11:53:00Z</dcterms:created>
  <dcterms:modified xsi:type="dcterms:W3CDTF">2023-03-10T11:53:00Z</dcterms:modified>
</cp:coreProperties>
</file>