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0E61C55A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0E61C55A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B090C96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50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B090C96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50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B641F0" w14:textId="325D0908" w:rsidR="00E26C3A" w:rsidRPr="00E26C3A" w:rsidRDefault="00E26C3A" w:rsidP="00E26C3A">
      <w:pPr>
        <w:pStyle w:val="4"/>
        <w:numPr>
          <w:ilvl w:val="0"/>
          <w:numId w:val="0"/>
        </w:numPr>
        <w:ind w:right="4819"/>
        <w:rPr>
          <w:rFonts w:ascii="Times New Roman" w:hAnsi="Times New Roman" w:cs="Times New Roman"/>
        </w:rPr>
      </w:pPr>
      <w:r w:rsidRPr="00E26C3A">
        <w:rPr>
          <w:rFonts w:ascii="Times New Roman" w:hAnsi="Times New Roman" w:cs="Times New Roman"/>
        </w:rPr>
        <w:t xml:space="preserve">О внесении изменений в постановление администрации Урмарского муниципального округа от 07.02.2023 г. </w:t>
      </w:r>
      <w:r>
        <w:rPr>
          <w:rFonts w:ascii="Times New Roman" w:hAnsi="Times New Roman" w:cs="Times New Roman"/>
        </w:rPr>
        <w:t xml:space="preserve">   </w:t>
      </w:r>
      <w:r w:rsidRPr="00E26C3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26C3A">
        <w:rPr>
          <w:rFonts w:ascii="Times New Roman" w:hAnsi="Times New Roman" w:cs="Times New Roman"/>
        </w:rPr>
        <w:t>161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Урмарского муниципального округа Чувашской Республики, и руководителями муниципальных учреждений Урмарского муниципального округа Чувашской Республики»</w:t>
      </w:r>
    </w:p>
    <w:p w14:paraId="57A57ABD" w14:textId="77777777" w:rsid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629355" w14:textId="77777777" w:rsid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0C4A5C" w14:textId="29AAAE39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"О муниципальной службе в Российской Федерации", статьей 8 Федерального закона от 25.12.2008 № 273-ФЗ "О противодействии коррупции", со статьей 8.2 Закона Чувашской Республики от 05.10.2007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62 "О муниципальной службе в Чувашской Республике", администрация Урмарского муниципального округа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26C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3A">
        <w:rPr>
          <w:rFonts w:ascii="Times New Roman" w:hAnsi="Times New Roman" w:cs="Times New Roman"/>
          <w:sz w:val="24"/>
          <w:szCs w:val="24"/>
        </w:rPr>
        <w:t>т:</w:t>
      </w:r>
    </w:p>
    <w:p w14:paraId="188D91C7" w14:textId="6B9E0BA2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Урмарского муниципального округа от 07.02.2023 г. №161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Урмарского муниципального округа Чувашской Республики, и руководителями муниципальных учреждений Урмарского муниципального округа Чувашской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(далее  - Порядок) </w:t>
      </w:r>
      <w:r w:rsidRPr="00E26C3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A1E376B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>в пункте 13 Порядка слова «расходах,» исключить.</w:t>
      </w:r>
    </w:p>
    <w:p w14:paraId="4440B938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020E7FC6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88E06" w14:textId="77777777" w:rsidR="00E26C3A" w:rsidRPr="00E26C3A" w:rsidRDefault="00E26C3A" w:rsidP="00E26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BF6E13" w14:textId="77777777" w:rsidR="00E26C3A" w:rsidRDefault="00E26C3A" w:rsidP="00E26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D2D69" w14:textId="77777777" w:rsidR="00E26C3A" w:rsidRPr="00E26C3A" w:rsidRDefault="00E26C3A" w:rsidP="00E26C3A">
      <w:pPr>
        <w:jc w:val="both"/>
        <w:rPr>
          <w:rFonts w:ascii="Times New Roman" w:hAnsi="Times New Roman" w:cs="Times New Roman"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14:paraId="5AF900FE" w14:textId="166A704E" w:rsidR="00E26C3A" w:rsidRPr="00E26C3A" w:rsidRDefault="00E26C3A" w:rsidP="00E26C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C3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6C3A">
        <w:rPr>
          <w:rFonts w:ascii="Times New Roman" w:hAnsi="Times New Roman" w:cs="Times New Roman"/>
          <w:sz w:val="24"/>
          <w:szCs w:val="24"/>
        </w:rPr>
        <w:t>В.В. Шигильдеев</w:t>
      </w:r>
      <w:r w:rsidRPr="00E26C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p w14:paraId="1DA7F37B" w14:textId="77777777" w:rsidR="00E26C3A" w:rsidRPr="00E26C3A" w:rsidRDefault="00E26C3A" w:rsidP="00E26C3A">
      <w:pPr>
        <w:pStyle w:val="5"/>
        <w:ind w:firstLine="720"/>
        <w:jc w:val="both"/>
        <w:rPr>
          <w:b w:val="0"/>
          <w:i/>
          <w:sz w:val="24"/>
          <w:szCs w:val="24"/>
        </w:rPr>
      </w:pPr>
    </w:p>
    <w:p w14:paraId="0E9EAD65" w14:textId="77777777" w:rsidR="00E26C3A" w:rsidRPr="00E26C3A" w:rsidRDefault="00E26C3A" w:rsidP="00E26C3A">
      <w:pPr>
        <w:jc w:val="both"/>
        <w:rPr>
          <w:rFonts w:ascii="Times New Roman" w:hAnsi="Times New Roman" w:cs="Times New Roman"/>
          <w:sz w:val="20"/>
          <w:szCs w:val="20"/>
        </w:rPr>
      </w:pPr>
      <w:r w:rsidRPr="00E26C3A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14:paraId="786EB442" w14:textId="18F5660A" w:rsidR="00E26C3A" w:rsidRPr="00E26C3A" w:rsidRDefault="00E26C3A" w:rsidP="00E26C3A">
      <w:pPr>
        <w:jc w:val="both"/>
        <w:rPr>
          <w:rFonts w:ascii="Times New Roman" w:hAnsi="Times New Roman" w:cs="Times New Roman"/>
          <w:sz w:val="20"/>
          <w:szCs w:val="20"/>
        </w:rPr>
      </w:pPr>
      <w:r w:rsidRPr="00E26C3A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26C3A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C3A">
        <w:rPr>
          <w:rFonts w:ascii="Times New Roman" w:hAnsi="Times New Roman" w:cs="Times New Roman"/>
          <w:sz w:val="20"/>
          <w:szCs w:val="20"/>
        </w:rPr>
        <w:t>2-16-10</w:t>
      </w:r>
    </w:p>
    <w:p w14:paraId="4A064D80" w14:textId="77777777" w:rsidR="00E26C3A" w:rsidRPr="00E26C3A" w:rsidRDefault="00E26C3A" w:rsidP="00E26C3A">
      <w:pPr>
        <w:jc w:val="both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14:paraId="6446A5DC" w14:textId="77777777" w:rsidR="00E26C3A" w:rsidRPr="00E26C3A" w:rsidRDefault="00E26C3A" w:rsidP="00E26C3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14:paraId="55BAC673" w14:textId="77777777" w:rsidR="00E26C3A" w:rsidRPr="00E26C3A" w:rsidRDefault="00E26C3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26C3A" w:rsidRPr="00E26C3A" w:rsidSect="00E26C3A">
      <w:type w:val="continuous"/>
      <w:pgSz w:w="11906" w:h="16838"/>
      <w:pgMar w:top="993" w:right="850" w:bottom="0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2677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8B4E-9B5E-4B6D-9594-5622AF45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1789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Кадры</cp:lastModifiedBy>
  <cp:revision>2</cp:revision>
  <cp:lastPrinted>2023-05-29T11:10:00Z</cp:lastPrinted>
  <dcterms:created xsi:type="dcterms:W3CDTF">2023-10-10T06:45:00Z</dcterms:created>
  <dcterms:modified xsi:type="dcterms:W3CDTF">2023-10-10T06:45:00Z</dcterms:modified>
</cp:coreProperties>
</file>