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34298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___  ___2024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____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34298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___ ___2024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____№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BE0277" w:rsidRDefault="003764F9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88400F" w:rsidRPr="00BE0277" w:rsidRDefault="0088400F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5C59E2" w:rsidRPr="005C59E2" w:rsidRDefault="005C59E2" w:rsidP="00F801BE">
      <w:pPr>
        <w:spacing w:line="360" w:lineRule="auto"/>
        <w:rPr>
          <w:sz w:val="28"/>
          <w:szCs w:val="28"/>
        </w:rPr>
      </w:pPr>
      <w:r w:rsidRPr="005C59E2">
        <w:rPr>
          <w:sz w:val="28"/>
          <w:szCs w:val="28"/>
        </w:rPr>
        <w:t xml:space="preserve">В связи с организационно-штатными изменениями администрации Янтиковского муниципального округа Чувашской Республики внести в состав </w:t>
      </w:r>
      <w:r w:rsidR="00680E8C">
        <w:rPr>
          <w:sz w:val="28"/>
          <w:szCs w:val="28"/>
        </w:rPr>
        <w:t>Совета по межнациональным и межнациональным отношениям в Янтиковском муниципальном округе отношениям</w:t>
      </w:r>
      <w:r w:rsidRPr="005C59E2">
        <w:rPr>
          <w:sz w:val="28"/>
          <w:szCs w:val="28"/>
        </w:rPr>
        <w:t xml:space="preserve">, утвержденной распоряжением администрации Янтиковского муниципального округа Чувашской Республики от </w:t>
      </w:r>
      <w:r w:rsidR="00680E8C" w:rsidRPr="0096227C">
        <w:rPr>
          <w:sz w:val="28"/>
          <w:szCs w:val="28"/>
        </w:rPr>
        <w:t>01.06.2023 № 64-р</w:t>
      </w:r>
      <w:r w:rsidRPr="005C59E2">
        <w:rPr>
          <w:sz w:val="28"/>
          <w:szCs w:val="28"/>
        </w:rPr>
        <w:t xml:space="preserve"> следующие изменения:</w:t>
      </w:r>
    </w:p>
    <w:p w:rsidR="005C59E2" w:rsidRDefault="005C59E2" w:rsidP="00F801BE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5C59E2">
        <w:rPr>
          <w:sz w:val="28"/>
          <w:szCs w:val="28"/>
        </w:rPr>
        <w:t>Наимен</w:t>
      </w:r>
      <w:r w:rsidR="00F801BE">
        <w:rPr>
          <w:sz w:val="28"/>
          <w:szCs w:val="28"/>
        </w:rPr>
        <w:t>ование должности Кирилловой Оксаны Алексеевны</w:t>
      </w:r>
      <w:r w:rsidRPr="005C59E2">
        <w:rPr>
          <w:sz w:val="28"/>
          <w:szCs w:val="28"/>
        </w:rPr>
        <w:t xml:space="preserve"> изложить в следующей редакции: «начальник отдела культуры, социального развит</w:t>
      </w:r>
      <w:r w:rsidR="00680E8C">
        <w:rPr>
          <w:sz w:val="28"/>
          <w:szCs w:val="28"/>
        </w:rPr>
        <w:t>ия и архивного дела, секретарь»;</w:t>
      </w:r>
    </w:p>
    <w:p w:rsidR="00F801BE" w:rsidRDefault="00680E8C" w:rsidP="00F801BE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Наименование должности Порфирьевой</w:t>
      </w:r>
      <w:r w:rsidR="00F801BE">
        <w:rPr>
          <w:sz w:val="28"/>
          <w:szCs w:val="28"/>
        </w:rPr>
        <w:t xml:space="preserve"> Светланы Николаевны</w:t>
      </w:r>
      <w:r>
        <w:rPr>
          <w:sz w:val="28"/>
          <w:szCs w:val="28"/>
        </w:rPr>
        <w:t xml:space="preserve"> </w:t>
      </w:r>
      <w:r w:rsidR="00130626" w:rsidRPr="005C59E2">
        <w:rPr>
          <w:sz w:val="28"/>
          <w:szCs w:val="28"/>
        </w:rPr>
        <w:t>изложить в следующей редакции:</w:t>
      </w:r>
      <w:r w:rsidR="00130626">
        <w:rPr>
          <w:sz w:val="28"/>
          <w:szCs w:val="28"/>
        </w:rPr>
        <w:t xml:space="preserve"> г</w:t>
      </w:r>
      <w:r w:rsidR="00130626">
        <w:rPr>
          <w:sz w:val="28"/>
          <w:szCs w:val="28"/>
        </w:rPr>
        <w:t>лавный специалист-эксперт отдела социальной защиты населения КУ «Центр предоставления мер социальной поддержки» Минтруда Чувашии (по согласованию);</w:t>
      </w:r>
    </w:p>
    <w:p w:rsidR="00F801BE" w:rsidRPr="00F801BE" w:rsidRDefault="00F801BE" w:rsidP="00F801BE">
      <w:pPr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firstLine="709"/>
        <w:contextualSpacing/>
        <w:rPr>
          <w:rFonts w:eastAsia="Calibri"/>
          <w:sz w:val="28"/>
          <w:szCs w:val="28"/>
        </w:rPr>
      </w:pPr>
      <w:r w:rsidRPr="00F801BE">
        <w:rPr>
          <w:sz w:val="28"/>
          <w:szCs w:val="28"/>
        </w:rPr>
        <w:t>Позицию «</w:t>
      </w:r>
      <w:r w:rsidRPr="00F801BE">
        <w:rPr>
          <w:rFonts w:eastAsia="Calibri"/>
          <w:sz w:val="28"/>
          <w:szCs w:val="28"/>
        </w:rPr>
        <w:t xml:space="preserve">Сергеева Людмила Николаевна - начальник отдела экономики, земельных и имущественных отношений;» </w:t>
      </w:r>
      <w:r w:rsidRPr="00F801BE">
        <w:rPr>
          <w:sz w:val="28"/>
          <w:szCs w:val="28"/>
        </w:rPr>
        <w:t>заменить позицией следующего содержания:</w:t>
      </w:r>
      <w:r w:rsidRPr="00F801BE">
        <w:rPr>
          <w:rFonts w:eastAsia="Calibri"/>
          <w:sz w:val="28"/>
          <w:szCs w:val="28"/>
        </w:rPr>
        <w:t xml:space="preserve"> «</w:t>
      </w:r>
      <w:r w:rsidRPr="00F801BE">
        <w:rPr>
          <w:sz w:val="28"/>
          <w:szCs w:val="28"/>
        </w:rPr>
        <w:t>Козлов Евгений Алексеевич</w:t>
      </w:r>
      <w:r w:rsidRPr="00F801BE">
        <w:rPr>
          <w:rFonts w:eastAsia="Calibri"/>
          <w:sz w:val="28"/>
          <w:szCs w:val="28"/>
        </w:rPr>
        <w:t xml:space="preserve"> - </w:t>
      </w:r>
      <w:r w:rsidRPr="00F801BE">
        <w:rPr>
          <w:sz w:val="28"/>
          <w:szCs w:val="28"/>
        </w:rPr>
        <w:t>заместитель главы администрации Янтиковского муниципального округа - начальник отдела экономики, земельных и имущественных отношений</w:t>
      </w:r>
      <w:r w:rsidRPr="00F801BE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».</w:t>
      </w:r>
    </w:p>
    <w:p w:rsidR="005C59E2" w:rsidRPr="005C59E2" w:rsidRDefault="005C59E2" w:rsidP="005C59E2">
      <w:pPr>
        <w:spacing w:line="240" w:lineRule="auto"/>
        <w:ind w:firstLine="0"/>
        <w:rPr>
          <w:sz w:val="28"/>
          <w:szCs w:val="28"/>
        </w:rPr>
      </w:pPr>
    </w:p>
    <w:p w:rsidR="005C59E2" w:rsidRPr="005C59E2" w:rsidRDefault="005C59E2" w:rsidP="005C59E2">
      <w:pPr>
        <w:spacing w:line="240" w:lineRule="auto"/>
        <w:ind w:firstLine="0"/>
        <w:rPr>
          <w:sz w:val="28"/>
          <w:szCs w:val="28"/>
        </w:rPr>
      </w:pPr>
    </w:p>
    <w:p w:rsidR="005C59E2" w:rsidRPr="005C59E2" w:rsidRDefault="005C59E2" w:rsidP="005C59E2">
      <w:pPr>
        <w:spacing w:line="240" w:lineRule="auto"/>
        <w:ind w:firstLine="0"/>
        <w:rPr>
          <w:sz w:val="28"/>
          <w:szCs w:val="28"/>
        </w:rPr>
      </w:pPr>
      <w:r w:rsidRPr="005C59E2">
        <w:rPr>
          <w:sz w:val="28"/>
          <w:szCs w:val="28"/>
        </w:rPr>
        <w:t>Глава Янтиковского</w:t>
      </w:r>
    </w:p>
    <w:p w:rsidR="0088400F" w:rsidRDefault="005C59E2" w:rsidP="00392E4A">
      <w:pPr>
        <w:spacing w:line="240" w:lineRule="auto"/>
        <w:ind w:firstLine="0"/>
        <w:rPr>
          <w:sz w:val="28"/>
          <w:szCs w:val="28"/>
        </w:rPr>
      </w:pPr>
      <w:r w:rsidRPr="005C59E2">
        <w:rPr>
          <w:sz w:val="28"/>
          <w:szCs w:val="28"/>
        </w:rPr>
        <w:t xml:space="preserve">муниципального округа                                  </w:t>
      </w:r>
      <w:r>
        <w:rPr>
          <w:sz w:val="28"/>
          <w:szCs w:val="28"/>
        </w:rPr>
        <w:t xml:space="preserve"> </w:t>
      </w:r>
      <w:r w:rsidRPr="005C59E2">
        <w:rPr>
          <w:sz w:val="28"/>
          <w:szCs w:val="28"/>
        </w:rPr>
        <w:t xml:space="preserve">                                  О.А. Ломоносов</w:t>
      </w:r>
      <w:bookmarkStart w:id="0" w:name="_GoBack"/>
      <w:bookmarkEnd w:id="0"/>
    </w:p>
    <w:sectPr w:rsidR="0088400F" w:rsidSect="00FB1046"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10" w:rsidRDefault="00377A10" w:rsidP="002F7E02">
      <w:pPr>
        <w:spacing w:line="240" w:lineRule="auto"/>
      </w:pPr>
      <w:r>
        <w:separator/>
      </w:r>
    </w:p>
  </w:endnote>
  <w:endnote w:type="continuationSeparator" w:id="0">
    <w:p w:rsidR="00377A10" w:rsidRDefault="00377A1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10" w:rsidRDefault="00377A10" w:rsidP="002F7E02">
      <w:pPr>
        <w:spacing w:line="240" w:lineRule="auto"/>
      </w:pPr>
      <w:r>
        <w:separator/>
      </w:r>
    </w:p>
  </w:footnote>
  <w:footnote w:type="continuationSeparator" w:id="0">
    <w:p w:rsidR="00377A10" w:rsidRDefault="00377A10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8050F8"/>
    <w:multiLevelType w:val="multilevel"/>
    <w:tmpl w:val="7DF81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6CC14DF"/>
    <w:multiLevelType w:val="hybridMultilevel"/>
    <w:tmpl w:val="0F16439A"/>
    <w:lvl w:ilvl="0" w:tplc="CD5A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3B7B2AB0"/>
    <w:multiLevelType w:val="hybridMultilevel"/>
    <w:tmpl w:val="A27865C8"/>
    <w:lvl w:ilvl="0" w:tplc="CD3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41F22699"/>
    <w:multiLevelType w:val="hybridMultilevel"/>
    <w:tmpl w:val="D234C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5389"/>
    <w:multiLevelType w:val="hybridMultilevel"/>
    <w:tmpl w:val="F198D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 w15:restartNumberingAfterBreak="0">
    <w:nsid w:val="79422646"/>
    <w:multiLevelType w:val="hybridMultilevel"/>
    <w:tmpl w:val="7058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0006"/>
    <w:rsid w:val="000148BB"/>
    <w:rsid w:val="000151FF"/>
    <w:rsid w:val="00016F1C"/>
    <w:rsid w:val="000219EB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2071"/>
    <w:rsid w:val="000D353D"/>
    <w:rsid w:val="000D5775"/>
    <w:rsid w:val="000D716D"/>
    <w:rsid w:val="000E00EE"/>
    <w:rsid w:val="000F4BA2"/>
    <w:rsid w:val="000F5475"/>
    <w:rsid w:val="001129E4"/>
    <w:rsid w:val="001155DA"/>
    <w:rsid w:val="00115AC6"/>
    <w:rsid w:val="00117F7D"/>
    <w:rsid w:val="00123948"/>
    <w:rsid w:val="00123DD6"/>
    <w:rsid w:val="0013062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6705"/>
    <w:rsid w:val="00226570"/>
    <w:rsid w:val="00230A70"/>
    <w:rsid w:val="002406DD"/>
    <w:rsid w:val="00241049"/>
    <w:rsid w:val="00250DC3"/>
    <w:rsid w:val="00261B8F"/>
    <w:rsid w:val="002652D2"/>
    <w:rsid w:val="002673B0"/>
    <w:rsid w:val="00270FDB"/>
    <w:rsid w:val="002724AD"/>
    <w:rsid w:val="00285227"/>
    <w:rsid w:val="00292657"/>
    <w:rsid w:val="002950E2"/>
    <w:rsid w:val="002C3860"/>
    <w:rsid w:val="002C506B"/>
    <w:rsid w:val="002C5BD2"/>
    <w:rsid w:val="002C7F96"/>
    <w:rsid w:val="002D3A97"/>
    <w:rsid w:val="002D5153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1787"/>
    <w:rsid w:val="0036278E"/>
    <w:rsid w:val="00362A9A"/>
    <w:rsid w:val="00370D4E"/>
    <w:rsid w:val="00374AB9"/>
    <w:rsid w:val="003764F9"/>
    <w:rsid w:val="00377A10"/>
    <w:rsid w:val="00392E4A"/>
    <w:rsid w:val="003931E0"/>
    <w:rsid w:val="003B4221"/>
    <w:rsid w:val="003C1F67"/>
    <w:rsid w:val="003C354F"/>
    <w:rsid w:val="003D22D2"/>
    <w:rsid w:val="003D470D"/>
    <w:rsid w:val="003D5B61"/>
    <w:rsid w:val="003E4BCF"/>
    <w:rsid w:val="003E740A"/>
    <w:rsid w:val="004004D4"/>
    <w:rsid w:val="00402933"/>
    <w:rsid w:val="00414A66"/>
    <w:rsid w:val="00434C3B"/>
    <w:rsid w:val="00454CF7"/>
    <w:rsid w:val="004706AE"/>
    <w:rsid w:val="0047303B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20419"/>
    <w:rsid w:val="00521F04"/>
    <w:rsid w:val="00532544"/>
    <w:rsid w:val="00534298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C59E2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41C9A"/>
    <w:rsid w:val="0064642E"/>
    <w:rsid w:val="00646A48"/>
    <w:rsid w:val="006605F6"/>
    <w:rsid w:val="006671D0"/>
    <w:rsid w:val="00671250"/>
    <w:rsid w:val="00676DDC"/>
    <w:rsid w:val="00680E8C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2558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400F"/>
    <w:rsid w:val="0088778A"/>
    <w:rsid w:val="00891B0C"/>
    <w:rsid w:val="008A6154"/>
    <w:rsid w:val="008A6916"/>
    <w:rsid w:val="008A6B68"/>
    <w:rsid w:val="008A79B8"/>
    <w:rsid w:val="008B0C02"/>
    <w:rsid w:val="008B276C"/>
    <w:rsid w:val="008B7DF5"/>
    <w:rsid w:val="008D2BC9"/>
    <w:rsid w:val="008F30F7"/>
    <w:rsid w:val="009018C1"/>
    <w:rsid w:val="009028EE"/>
    <w:rsid w:val="00905411"/>
    <w:rsid w:val="009077AC"/>
    <w:rsid w:val="00911F31"/>
    <w:rsid w:val="009159C0"/>
    <w:rsid w:val="00937E40"/>
    <w:rsid w:val="009433AE"/>
    <w:rsid w:val="00950693"/>
    <w:rsid w:val="00952150"/>
    <w:rsid w:val="00973CA0"/>
    <w:rsid w:val="00974AC1"/>
    <w:rsid w:val="009832EB"/>
    <w:rsid w:val="009917A7"/>
    <w:rsid w:val="00993E24"/>
    <w:rsid w:val="009A3087"/>
    <w:rsid w:val="009A427E"/>
    <w:rsid w:val="009A4775"/>
    <w:rsid w:val="009B4E13"/>
    <w:rsid w:val="009C3BE8"/>
    <w:rsid w:val="009E7530"/>
    <w:rsid w:val="00A07346"/>
    <w:rsid w:val="00A12814"/>
    <w:rsid w:val="00A33A87"/>
    <w:rsid w:val="00A36727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3A7D"/>
    <w:rsid w:val="00B450F7"/>
    <w:rsid w:val="00B51922"/>
    <w:rsid w:val="00B81896"/>
    <w:rsid w:val="00B85500"/>
    <w:rsid w:val="00BC1F38"/>
    <w:rsid w:val="00BC3BBF"/>
    <w:rsid w:val="00BC44B1"/>
    <w:rsid w:val="00BD26DC"/>
    <w:rsid w:val="00BE0277"/>
    <w:rsid w:val="00BE19DA"/>
    <w:rsid w:val="00BE3C9E"/>
    <w:rsid w:val="00BE3FA0"/>
    <w:rsid w:val="00BF06EE"/>
    <w:rsid w:val="00C12168"/>
    <w:rsid w:val="00C12D87"/>
    <w:rsid w:val="00C2509A"/>
    <w:rsid w:val="00C31408"/>
    <w:rsid w:val="00C35B33"/>
    <w:rsid w:val="00C3702E"/>
    <w:rsid w:val="00C402D2"/>
    <w:rsid w:val="00C43B7E"/>
    <w:rsid w:val="00C54098"/>
    <w:rsid w:val="00C5530D"/>
    <w:rsid w:val="00C60A3C"/>
    <w:rsid w:val="00C617BA"/>
    <w:rsid w:val="00C61AFC"/>
    <w:rsid w:val="00C705F8"/>
    <w:rsid w:val="00C721EA"/>
    <w:rsid w:val="00C72714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0BB2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C2A0E"/>
    <w:rsid w:val="00EE6595"/>
    <w:rsid w:val="00EF267B"/>
    <w:rsid w:val="00EF29B9"/>
    <w:rsid w:val="00F202B2"/>
    <w:rsid w:val="00F37CFA"/>
    <w:rsid w:val="00F422FB"/>
    <w:rsid w:val="00F45A25"/>
    <w:rsid w:val="00F45E04"/>
    <w:rsid w:val="00F631C1"/>
    <w:rsid w:val="00F801BE"/>
    <w:rsid w:val="00F84BC4"/>
    <w:rsid w:val="00F87109"/>
    <w:rsid w:val="00F87903"/>
    <w:rsid w:val="00F967D7"/>
    <w:rsid w:val="00FA2155"/>
    <w:rsid w:val="00FA5604"/>
    <w:rsid w:val="00FB1046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A4DEB"/>
  <w15:docId w15:val="{9A16AFE9-F1F0-45C7-8D64-29DA01F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A32D-5B01-437F-BE32-0CC7C0F0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 сектором культуры, социального развития и архивного дела администрации Янтиковского МО</cp:lastModifiedBy>
  <cp:revision>25</cp:revision>
  <cp:lastPrinted>2023-05-30T09:54:00Z</cp:lastPrinted>
  <dcterms:created xsi:type="dcterms:W3CDTF">2023-03-23T06:45:00Z</dcterms:created>
  <dcterms:modified xsi:type="dcterms:W3CDTF">2024-06-28T08:23:00Z</dcterms:modified>
</cp:coreProperties>
</file>