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96A29">
                              <w:rPr>
                                <w:rFonts w:ascii="Times New Roman" w:eastAsia="Times New Roman" w:hAnsi="Times New Roman" w:cs="Times New Roman"/>
                                <w:sz w:val="24"/>
                                <w:szCs w:val="24"/>
                                <w:u w:val="single"/>
                                <w:lang w:eastAsia="ru-RU"/>
                              </w:rPr>
                              <w:t>9</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D96A29">
                              <w:rPr>
                                <w:rFonts w:ascii="Times New Roman" w:eastAsia="Times New Roman" w:hAnsi="Times New Roman" w:cs="Times New Roman"/>
                                <w:sz w:val="24"/>
                                <w:szCs w:val="24"/>
                                <w:u w:val="single"/>
                                <w:lang w:eastAsia="ru-RU"/>
                              </w:rPr>
                              <w:t>8</w:t>
                            </w:r>
                            <w:r w:rsidR="004B20C5">
                              <w:rPr>
                                <w:rFonts w:ascii="Times New Roman" w:eastAsia="Times New Roman" w:hAnsi="Times New Roman" w:cs="Times New Roman"/>
                                <w:sz w:val="24"/>
                                <w:szCs w:val="24"/>
                                <w:u w:val="single"/>
                                <w:lang w:eastAsia="ru-RU"/>
                              </w:rPr>
                              <w:t>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96A29">
                        <w:rPr>
                          <w:rFonts w:ascii="Times New Roman" w:eastAsia="Times New Roman" w:hAnsi="Times New Roman" w:cs="Times New Roman"/>
                          <w:sz w:val="24"/>
                          <w:szCs w:val="24"/>
                          <w:u w:val="single"/>
                          <w:lang w:eastAsia="ru-RU"/>
                        </w:rPr>
                        <w:t>9</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D96A29">
                        <w:rPr>
                          <w:rFonts w:ascii="Times New Roman" w:eastAsia="Times New Roman" w:hAnsi="Times New Roman" w:cs="Times New Roman"/>
                          <w:sz w:val="24"/>
                          <w:szCs w:val="24"/>
                          <w:u w:val="single"/>
                          <w:lang w:eastAsia="ru-RU"/>
                        </w:rPr>
                        <w:t>8</w:t>
                      </w:r>
                      <w:r w:rsidR="004B20C5">
                        <w:rPr>
                          <w:rFonts w:ascii="Times New Roman" w:eastAsia="Times New Roman" w:hAnsi="Times New Roman" w:cs="Times New Roman"/>
                          <w:sz w:val="24"/>
                          <w:szCs w:val="24"/>
                          <w:u w:val="single"/>
                          <w:lang w:eastAsia="ru-RU"/>
                        </w:rPr>
                        <w:t>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96A29">
                              <w:rPr>
                                <w:rFonts w:ascii="Times New Roman" w:eastAsia="Times New Roman" w:hAnsi="Times New Roman" w:cs="Times New Roman"/>
                                <w:sz w:val="24"/>
                                <w:szCs w:val="24"/>
                                <w:u w:val="single"/>
                                <w:lang w:eastAsia="ru-RU"/>
                              </w:rPr>
                              <w:t>9</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D96A29">
                              <w:rPr>
                                <w:rFonts w:ascii="Times New Roman" w:eastAsia="Times New Roman" w:hAnsi="Times New Roman" w:cs="Times New Roman"/>
                                <w:sz w:val="24"/>
                                <w:szCs w:val="24"/>
                                <w:u w:val="single"/>
                                <w:lang w:eastAsia="ru-RU"/>
                              </w:rPr>
                              <w:t>8</w:t>
                            </w:r>
                            <w:r w:rsidR="004B20C5">
                              <w:rPr>
                                <w:rFonts w:ascii="Times New Roman" w:eastAsia="Times New Roman" w:hAnsi="Times New Roman" w:cs="Times New Roman"/>
                                <w:sz w:val="24"/>
                                <w:szCs w:val="24"/>
                                <w:u w:val="single"/>
                                <w:lang w:eastAsia="ru-RU"/>
                              </w:rPr>
                              <w:t>4</w:t>
                            </w:r>
                            <w:r w:rsidR="006C6C6F">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96A29">
                        <w:rPr>
                          <w:rFonts w:ascii="Times New Roman" w:eastAsia="Times New Roman" w:hAnsi="Times New Roman" w:cs="Times New Roman"/>
                          <w:sz w:val="24"/>
                          <w:szCs w:val="24"/>
                          <w:u w:val="single"/>
                          <w:lang w:eastAsia="ru-RU"/>
                        </w:rPr>
                        <w:t>9</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D96A29">
                        <w:rPr>
                          <w:rFonts w:ascii="Times New Roman" w:eastAsia="Times New Roman" w:hAnsi="Times New Roman" w:cs="Times New Roman"/>
                          <w:sz w:val="24"/>
                          <w:szCs w:val="24"/>
                          <w:u w:val="single"/>
                          <w:lang w:eastAsia="ru-RU"/>
                        </w:rPr>
                        <w:t>8</w:t>
                      </w:r>
                      <w:r w:rsidR="004B20C5">
                        <w:rPr>
                          <w:rFonts w:ascii="Times New Roman" w:eastAsia="Times New Roman" w:hAnsi="Times New Roman" w:cs="Times New Roman"/>
                          <w:sz w:val="24"/>
                          <w:szCs w:val="24"/>
                          <w:u w:val="single"/>
                          <w:lang w:eastAsia="ru-RU"/>
                        </w:rPr>
                        <w:t>4</w:t>
                      </w:r>
                      <w:r w:rsidR="006C6C6F">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E610CC" w:rsidRDefault="000E6C7E" w:rsidP="00E610CC">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E610CC" w:rsidTr="000E6C7E">
        <w:tc>
          <w:tcPr>
            <w:tcW w:w="5268" w:type="dxa"/>
            <w:hideMark/>
          </w:tcPr>
          <w:p w:rsidR="000E6C7E" w:rsidRPr="00E610CC" w:rsidRDefault="000E6C7E" w:rsidP="00E610CC">
            <w:pPr>
              <w:spacing w:after="0" w:line="240" w:lineRule="auto"/>
              <w:ind w:right="4962"/>
              <w:rPr>
                <w:rFonts w:ascii="Times New Roman" w:hAnsi="Times New Roman" w:cs="Times New Roman"/>
                <w:sz w:val="24"/>
                <w:szCs w:val="24"/>
              </w:rPr>
            </w:pPr>
          </w:p>
        </w:tc>
      </w:tr>
    </w:tbl>
    <w:p w:rsidR="004B20C5" w:rsidRPr="004B20C5" w:rsidRDefault="004B20C5" w:rsidP="004B20C5">
      <w:pPr>
        <w:pStyle w:val="ac"/>
        <w:ind w:right="4819"/>
      </w:pPr>
      <w:r w:rsidRPr="004B20C5">
        <w:t>О внесении изменений в Устав муниципального бюджетного образовательного учреждения</w:t>
      </w:r>
      <w:r>
        <w:t xml:space="preserve"> </w:t>
      </w:r>
      <w:r w:rsidRPr="004B20C5">
        <w:t>дополнительного образования «Дом детского творчества» Урмарского муниципального округа Чувашской Республики</w:t>
      </w:r>
    </w:p>
    <w:p w:rsidR="004B20C5" w:rsidRPr="004B20C5" w:rsidRDefault="004B20C5" w:rsidP="004B20C5">
      <w:pPr>
        <w:spacing w:after="0" w:line="240" w:lineRule="auto"/>
        <w:ind w:right="4819"/>
        <w:jc w:val="both"/>
        <w:rPr>
          <w:rFonts w:ascii="Times New Roman" w:hAnsi="Times New Roman" w:cs="Times New Roman"/>
          <w:sz w:val="24"/>
          <w:szCs w:val="24"/>
        </w:rPr>
      </w:pPr>
      <w:r w:rsidRPr="004B20C5">
        <w:rPr>
          <w:rFonts w:ascii="Times New Roman" w:hAnsi="Times New Roman" w:cs="Times New Roman"/>
          <w:sz w:val="24"/>
          <w:szCs w:val="24"/>
        </w:rPr>
        <w:t xml:space="preserve">                                                                                                                    </w:t>
      </w:r>
    </w:p>
    <w:p w:rsidR="004B20C5" w:rsidRPr="004B20C5" w:rsidRDefault="004B20C5" w:rsidP="004B20C5">
      <w:pPr>
        <w:spacing w:after="0" w:line="240" w:lineRule="auto"/>
        <w:ind w:firstLine="709"/>
        <w:rPr>
          <w:rFonts w:ascii="Times New Roman" w:hAnsi="Times New Roman" w:cs="Times New Roman"/>
          <w:b/>
          <w:sz w:val="24"/>
          <w:szCs w:val="24"/>
        </w:rPr>
      </w:pPr>
    </w:p>
    <w:p w:rsidR="004B20C5" w:rsidRPr="004B20C5" w:rsidRDefault="004B20C5" w:rsidP="004B20C5">
      <w:pPr>
        <w:spacing w:after="0" w:line="240" w:lineRule="auto"/>
        <w:ind w:firstLine="709"/>
        <w:jc w:val="both"/>
        <w:rPr>
          <w:rFonts w:ascii="Times New Roman" w:hAnsi="Times New Roman" w:cs="Times New Roman"/>
          <w:spacing w:val="60"/>
          <w:sz w:val="24"/>
          <w:szCs w:val="24"/>
        </w:rPr>
      </w:pPr>
      <w:r w:rsidRPr="004B20C5">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4B20C5">
        <w:rPr>
          <w:rFonts w:ascii="Times New Roman" w:hAnsi="Times New Roman" w:cs="Times New Roman"/>
          <w:color w:val="000000"/>
          <w:sz w:val="24"/>
          <w:szCs w:val="24"/>
        </w:rPr>
        <w:t>Законом Чувашской Республики от  18.10.2004  №19  «Об организации местного</w:t>
      </w:r>
      <w:r>
        <w:rPr>
          <w:rFonts w:ascii="Times New Roman" w:hAnsi="Times New Roman" w:cs="Times New Roman"/>
          <w:color w:val="000000"/>
          <w:sz w:val="24"/>
          <w:szCs w:val="24"/>
        </w:rPr>
        <w:t xml:space="preserve">  </w:t>
      </w:r>
      <w:r w:rsidRPr="004B20C5">
        <w:rPr>
          <w:rFonts w:ascii="Times New Roman" w:hAnsi="Times New Roman" w:cs="Times New Roman"/>
          <w:color w:val="000000"/>
          <w:sz w:val="24"/>
          <w:szCs w:val="24"/>
        </w:rPr>
        <w:t xml:space="preserve"> самоуправления в</w:t>
      </w:r>
      <w:r>
        <w:rPr>
          <w:rFonts w:ascii="Times New Roman" w:hAnsi="Times New Roman" w:cs="Times New Roman"/>
          <w:color w:val="000000"/>
          <w:sz w:val="24"/>
          <w:szCs w:val="24"/>
        </w:rPr>
        <w:t xml:space="preserve">  </w:t>
      </w:r>
      <w:r w:rsidRPr="004B20C5">
        <w:rPr>
          <w:rFonts w:ascii="Times New Roman" w:hAnsi="Times New Roman" w:cs="Times New Roman"/>
          <w:color w:val="000000"/>
          <w:sz w:val="24"/>
          <w:szCs w:val="24"/>
        </w:rPr>
        <w:t xml:space="preserve"> Чувашской</w:t>
      </w:r>
      <w:r>
        <w:rPr>
          <w:rFonts w:ascii="Times New Roman" w:hAnsi="Times New Roman" w:cs="Times New Roman"/>
          <w:color w:val="000000"/>
          <w:sz w:val="24"/>
          <w:szCs w:val="24"/>
        </w:rPr>
        <w:t xml:space="preserve">   </w:t>
      </w:r>
      <w:r w:rsidRPr="004B20C5">
        <w:rPr>
          <w:rFonts w:ascii="Times New Roman" w:hAnsi="Times New Roman" w:cs="Times New Roman"/>
          <w:color w:val="000000"/>
          <w:sz w:val="24"/>
          <w:szCs w:val="24"/>
        </w:rPr>
        <w:t xml:space="preserve">Республике» </w:t>
      </w:r>
      <w:r>
        <w:rPr>
          <w:rFonts w:ascii="Times New Roman" w:hAnsi="Times New Roman" w:cs="Times New Roman"/>
          <w:color w:val="000000"/>
          <w:sz w:val="24"/>
          <w:szCs w:val="24"/>
        </w:rPr>
        <w:t xml:space="preserve">   </w:t>
      </w:r>
      <w:r w:rsidRPr="004B20C5">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4B20C5">
        <w:rPr>
          <w:rFonts w:ascii="Times New Roman" w:hAnsi="Times New Roman" w:cs="Times New Roman"/>
          <w:sz w:val="24"/>
          <w:szCs w:val="24"/>
        </w:rPr>
        <w:t>Урмарского</w:t>
      </w:r>
      <w:r>
        <w:rPr>
          <w:rFonts w:ascii="Times New Roman" w:hAnsi="Times New Roman" w:cs="Times New Roman"/>
          <w:sz w:val="24"/>
          <w:szCs w:val="24"/>
        </w:rPr>
        <w:t xml:space="preserve">  </w:t>
      </w:r>
      <w:r w:rsidRPr="004B20C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4B20C5">
        <w:rPr>
          <w:rFonts w:ascii="Times New Roman" w:hAnsi="Times New Roman" w:cs="Times New Roman"/>
          <w:sz w:val="24"/>
          <w:szCs w:val="24"/>
        </w:rPr>
        <w:t xml:space="preserve"> округа </w:t>
      </w:r>
      <w:r>
        <w:rPr>
          <w:rFonts w:ascii="Times New Roman" w:hAnsi="Times New Roman" w:cs="Times New Roman"/>
          <w:sz w:val="24"/>
          <w:szCs w:val="24"/>
        </w:rPr>
        <w:t xml:space="preserve">   </w:t>
      </w:r>
      <w:proofErr w:type="gramStart"/>
      <w:r w:rsidRPr="004B20C5">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4B20C5">
        <w:rPr>
          <w:rFonts w:ascii="Times New Roman" w:hAnsi="Times New Roman" w:cs="Times New Roman"/>
          <w:sz w:val="24"/>
          <w:szCs w:val="24"/>
        </w:rPr>
        <w:t>о</w:t>
      </w:r>
      <w:r>
        <w:rPr>
          <w:rFonts w:ascii="Times New Roman" w:hAnsi="Times New Roman" w:cs="Times New Roman"/>
          <w:sz w:val="24"/>
          <w:szCs w:val="24"/>
        </w:rPr>
        <w:t xml:space="preserve"> </w:t>
      </w:r>
      <w:r w:rsidRPr="004B20C5">
        <w:rPr>
          <w:rFonts w:ascii="Times New Roman" w:hAnsi="Times New Roman" w:cs="Times New Roman"/>
          <w:sz w:val="24"/>
          <w:szCs w:val="24"/>
        </w:rPr>
        <w:t>с</w:t>
      </w:r>
      <w:r>
        <w:rPr>
          <w:rFonts w:ascii="Times New Roman" w:hAnsi="Times New Roman" w:cs="Times New Roman"/>
          <w:sz w:val="24"/>
          <w:szCs w:val="24"/>
        </w:rPr>
        <w:t xml:space="preserve"> </w:t>
      </w:r>
      <w:r w:rsidRPr="004B20C5">
        <w:rPr>
          <w:rFonts w:ascii="Times New Roman" w:hAnsi="Times New Roman" w:cs="Times New Roman"/>
          <w:sz w:val="24"/>
          <w:szCs w:val="24"/>
        </w:rPr>
        <w:t>т</w:t>
      </w:r>
      <w:r>
        <w:rPr>
          <w:rFonts w:ascii="Times New Roman" w:hAnsi="Times New Roman" w:cs="Times New Roman"/>
          <w:sz w:val="24"/>
          <w:szCs w:val="24"/>
        </w:rPr>
        <w:t xml:space="preserve"> </w:t>
      </w:r>
      <w:r w:rsidRPr="004B20C5">
        <w:rPr>
          <w:rFonts w:ascii="Times New Roman" w:hAnsi="Times New Roman" w:cs="Times New Roman"/>
          <w:sz w:val="24"/>
          <w:szCs w:val="24"/>
        </w:rPr>
        <w:t>а</w:t>
      </w:r>
      <w:r>
        <w:rPr>
          <w:rFonts w:ascii="Times New Roman" w:hAnsi="Times New Roman" w:cs="Times New Roman"/>
          <w:sz w:val="24"/>
          <w:szCs w:val="24"/>
        </w:rPr>
        <w:t xml:space="preserve"> </w:t>
      </w:r>
      <w:r w:rsidRPr="004B20C5">
        <w:rPr>
          <w:rFonts w:ascii="Times New Roman" w:hAnsi="Times New Roman" w:cs="Times New Roman"/>
          <w:sz w:val="24"/>
          <w:szCs w:val="24"/>
        </w:rPr>
        <w:t>н</w:t>
      </w:r>
      <w:r>
        <w:rPr>
          <w:rFonts w:ascii="Times New Roman" w:hAnsi="Times New Roman" w:cs="Times New Roman"/>
          <w:sz w:val="24"/>
          <w:szCs w:val="24"/>
        </w:rPr>
        <w:t xml:space="preserve"> </w:t>
      </w:r>
      <w:r w:rsidRPr="004B20C5">
        <w:rPr>
          <w:rFonts w:ascii="Times New Roman" w:hAnsi="Times New Roman" w:cs="Times New Roman"/>
          <w:sz w:val="24"/>
          <w:szCs w:val="24"/>
        </w:rPr>
        <w:t>о</w:t>
      </w:r>
      <w:r>
        <w:rPr>
          <w:rFonts w:ascii="Times New Roman" w:hAnsi="Times New Roman" w:cs="Times New Roman"/>
          <w:sz w:val="24"/>
          <w:szCs w:val="24"/>
        </w:rPr>
        <w:t xml:space="preserve"> </w:t>
      </w:r>
      <w:r w:rsidRPr="004B20C5">
        <w:rPr>
          <w:rFonts w:ascii="Times New Roman" w:hAnsi="Times New Roman" w:cs="Times New Roman"/>
          <w:sz w:val="24"/>
          <w:szCs w:val="24"/>
        </w:rPr>
        <w:t>в</w:t>
      </w:r>
      <w:r>
        <w:rPr>
          <w:rFonts w:ascii="Times New Roman" w:hAnsi="Times New Roman" w:cs="Times New Roman"/>
          <w:sz w:val="24"/>
          <w:szCs w:val="24"/>
        </w:rPr>
        <w:t xml:space="preserve"> </w:t>
      </w:r>
      <w:r w:rsidRPr="004B20C5">
        <w:rPr>
          <w:rFonts w:ascii="Times New Roman" w:hAnsi="Times New Roman" w:cs="Times New Roman"/>
          <w:sz w:val="24"/>
          <w:szCs w:val="24"/>
        </w:rPr>
        <w:t>л</w:t>
      </w:r>
      <w:r>
        <w:rPr>
          <w:rFonts w:ascii="Times New Roman" w:hAnsi="Times New Roman" w:cs="Times New Roman"/>
          <w:sz w:val="24"/>
          <w:szCs w:val="24"/>
        </w:rPr>
        <w:t xml:space="preserve"> </w:t>
      </w:r>
      <w:r w:rsidRPr="004B20C5">
        <w:rPr>
          <w:rFonts w:ascii="Times New Roman" w:hAnsi="Times New Roman" w:cs="Times New Roman"/>
          <w:sz w:val="24"/>
          <w:szCs w:val="24"/>
        </w:rPr>
        <w:t>я</w:t>
      </w:r>
      <w:r>
        <w:rPr>
          <w:rFonts w:ascii="Times New Roman" w:hAnsi="Times New Roman" w:cs="Times New Roman"/>
          <w:sz w:val="24"/>
          <w:szCs w:val="24"/>
        </w:rPr>
        <w:t xml:space="preserve"> </w:t>
      </w:r>
      <w:r w:rsidRPr="004B20C5">
        <w:rPr>
          <w:rFonts w:ascii="Times New Roman" w:hAnsi="Times New Roman" w:cs="Times New Roman"/>
          <w:sz w:val="24"/>
          <w:szCs w:val="24"/>
        </w:rPr>
        <w:t>е</w:t>
      </w:r>
      <w:r>
        <w:rPr>
          <w:rFonts w:ascii="Times New Roman" w:hAnsi="Times New Roman" w:cs="Times New Roman"/>
          <w:sz w:val="24"/>
          <w:szCs w:val="24"/>
        </w:rPr>
        <w:t xml:space="preserve"> </w:t>
      </w:r>
      <w:r w:rsidRPr="004B20C5">
        <w:rPr>
          <w:rFonts w:ascii="Times New Roman" w:hAnsi="Times New Roman" w:cs="Times New Roman"/>
          <w:sz w:val="24"/>
          <w:szCs w:val="24"/>
        </w:rPr>
        <w:t>т:</w:t>
      </w:r>
    </w:p>
    <w:p w:rsidR="004B20C5" w:rsidRPr="004B20C5" w:rsidRDefault="004B20C5" w:rsidP="004B20C5">
      <w:pPr>
        <w:pStyle w:val="ac"/>
        <w:ind w:firstLine="709"/>
      </w:pPr>
      <w:r w:rsidRPr="004B20C5">
        <w:t>Внести  в  Устав муниципального бюджетного образовательного учреждения дополнительного образования «Дом детского творчества» Урмарского муниципального округа Чувашской Республики,  утвержденный  постановлением администрации Урмарского муниципального  округа от 13.01.2023  г. № 41, следующие изменения:</w:t>
      </w:r>
    </w:p>
    <w:p w:rsidR="004B20C5" w:rsidRPr="004B20C5" w:rsidRDefault="004B20C5" w:rsidP="004B20C5">
      <w:pPr>
        <w:numPr>
          <w:ilvl w:val="0"/>
          <w:numId w:val="37"/>
        </w:numPr>
        <w:spacing w:after="0" w:line="240" w:lineRule="auto"/>
        <w:ind w:left="0" w:firstLine="709"/>
        <w:jc w:val="both"/>
        <w:rPr>
          <w:rFonts w:ascii="Times New Roman" w:hAnsi="Times New Roman" w:cs="Times New Roman"/>
          <w:sz w:val="24"/>
          <w:szCs w:val="24"/>
        </w:rPr>
      </w:pPr>
      <w:r w:rsidRPr="004B20C5">
        <w:rPr>
          <w:rFonts w:ascii="Times New Roman" w:hAnsi="Times New Roman" w:cs="Times New Roman"/>
          <w:sz w:val="24"/>
          <w:szCs w:val="24"/>
        </w:rPr>
        <w:t>пункт 1.10 изложить в следующей редакции:</w:t>
      </w:r>
    </w:p>
    <w:p w:rsidR="004B20C5" w:rsidRPr="004B20C5" w:rsidRDefault="004B20C5" w:rsidP="004B20C5">
      <w:pPr>
        <w:pStyle w:val="af8"/>
        <w:spacing w:after="0" w:line="240" w:lineRule="auto"/>
        <w:ind w:left="0" w:firstLine="709"/>
        <w:jc w:val="both"/>
        <w:rPr>
          <w:rFonts w:ascii="Times New Roman" w:hAnsi="Times New Roman"/>
          <w:sz w:val="24"/>
          <w:szCs w:val="24"/>
        </w:rPr>
      </w:pPr>
      <w:r w:rsidRPr="004B20C5">
        <w:rPr>
          <w:rFonts w:ascii="Times New Roman" w:hAnsi="Times New Roman"/>
          <w:sz w:val="24"/>
          <w:szCs w:val="24"/>
        </w:rPr>
        <w:t>«Местонахождение Учреждения:</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Юридический адрес: 429400, Чувашская Республика, Урмарский район, </w:t>
      </w:r>
      <w:proofErr w:type="spellStart"/>
      <w:r w:rsidRPr="004B20C5">
        <w:rPr>
          <w:rFonts w:ascii="Times New Roman" w:hAnsi="Times New Roman" w:cs="Times New Roman"/>
          <w:sz w:val="24"/>
          <w:szCs w:val="24"/>
        </w:rPr>
        <w:t>пгт</w:t>
      </w:r>
      <w:proofErr w:type="spellEnd"/>
      <w:r w:rsidRPr="004B20C5">
        <w:rPr>
          <w:rFonts w:ascii="Times New Roman" w:hAnsi="Times New Roman" w:cs="Times New Roman"/>
          <w:sz w:val="24"/>
          <w:szCs w:val="24"/>
        </w:rPr>
        <w:t>. Урмары, ул. Молодежная, д.3А</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Фактический адрес: 429400, Чувашская Республика, Урмарский район, </w:t>
      </w:r>
      <w:proofErr w:type="spellStart"/>
      <w:r w:rsidRPr="004B20C5">
        <w:rPr>
          <w:rFonts w:ascii="Times New Roman" w:hAnsi="Times New Roman" w:cs="Times New Roman"/>
          <w:sz w:val="24"/>
          <w:szCs w:val="24"/>
        </w:rPr>
        <w:t>пгт</w:t>
      </w:r>
      <w:proofErr w:type="spellEnd"/>
      <w:r w:rsidRPr="004B20C5">
        <w:rPr>
          <w:rFonts w:ascii="Times New Roman" w:hAnsi="Times New Roman" w:cs="Times New Roman"/>
          <w:sz w:val="24"/>
          <w:szCs w:val="24"/>
        </w:rPr>
        <w:t>. Урмары, ул. Молодежная, д.3А.</w:t>
      </w:r>
    </w:p>
    <w:p w:rsidR="004B20C5" w:rsidRPr="004B20C5" w:rsidRDefault="004B20C5" w:rsidP="004B20C5">
      <w:pPr>
        <w:autoSpaceDE w:val="0"/>
        <w:autoSpaceDN w:val="0"/>
        <w:adjustRightInd w:val="0"/>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Образовательная деятельность осуществляется по следующим адресам:</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Чувашская Республика, Урмарский район, </w:t>
      </w:r>
      <w:proofErr w:type="spellStart"/>
      <w:r w:rsidRPr="004B20C5">
        <w:rPr>
          <w:rFonts w:ascii="Times New Roman" w:hAnsi="Times New Roman" w:cs="Times New Roman"/>
          <w:sz w:val="24"/>
          <w:szCs w:val="24"/>
        </w:rPr>
        <w:t>пгт</w:t>
      </w:r>
      <w:proofErr w:type="spellEnd"/>
      <w:r w:rsidRPr="004B20C5">
        <w:rPr>
          <w:rFonts w:ascii="Times New Roman" w:hAnsi="Times New Roman" w:cs="Times New Roman"/>
          <w:sz w:val="24"/>
          <w:szCs w:val="24"/>
        </w:rPr>
        <w:t>. Урмары, пер. Школьный, д. 3;</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Чувашская Республика, Урмарский район, д. </w:t>
      </w:r>
      <w:proofErr w:type="spellStart"/>
      <w:r w:rsidRPr="004B20C5">
        <w:rPr>
          <w:rFonts w:ascii="Times New Roman" w:hAnsi="Times New Roman" w:cs="Times New Roman"/>
          <w:sz w:val="24"/>
          <w:szCs w:val="24"/>
        </w:rPr>
        <w:t>Арабоси</w:t>
      </w:r>
      <w:proofErr w:type="spellEnd"/>
      <w:r w:rsidRPr="004B20C5">
        <w:rPr>
          <w:rFonts w:ascii="Times New Roman" w:hAnsi="Times New Roman" w:cs="Times New Roman"/>
          <w:sz w:val="24"/>
          <w:szCs w:val="24"/>
        </w:rPr>
        <w:t xml:space="preserve">, пер. </w:t>
      </w:r>
      <w:proofErr w:type="gramStart"/>
      <w:r w:rsidRPr="004B20C5">
        <w:rPr>
          <w:rFonts w:ascii="Times New Roman" w:hAnsi="Times New Roman" w:cs="Times New Roman"/>
          <w:sz w:val="24"/>
          <w:szCs w:val="24"/>
        </w:rPr>
        <w:t>Школьный</w:t>
      </w:r>
      <w:proofErr w:type="gramEnd"/>
      <w:r w:rsidRPr="004B20C5">
        <w:rPr>
          <w:rFonts w:ascii="Times New Roman" w:hAnsi="Times New Roman" w:cs="Times New Roman"/>
          <w:sz w:val="24"/>
          <w:szCs w:val="24"/>
        </w:rPr>
        <w:t>, д. 11;</w:t>
      </w:r>
    </w:p>
    <w:p w:rsidR="004B20C5" w:rsidRPr="004B20C5" w:rsidRDefault="004B20C5" w:rsidP="004B20C5">
      <w:pPr>
        <w:autoSpaceDE w:val="0"/>
        <w:autoSpaceDN w:val="0"/>
        <w:adjustRightInd w:val="0"/>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Чувашская Республика, Урмарский район, д. </w:t>
      </w:r>
      <w:proofErr w:type="gramStart"/>
      <w:r w:rsidRPr="004B20C5">
        <w:rPr>
          <w:rFonts w:ascii="Times New Roman" w:hAnsi="Times New Roman" w:cs="Times New Roman"/>
          <w:sz w:val="24"/>
          <w:szCs w:val="24"/>
        </w:rPr>
        <w:t>Большое</w:t>
      </w:r>
      <w:proofErr w:type="gramEnd"/>
      <w:r w:rsidRPr="004B20C5">
        <w:rPr>
          <w:rFonts w:ascii="Times New Roman" w:hAnsi="Times New Roman" w:cs="Times New Roman"/>
          <w:sz w:val="24"/>
          <w:szCs w:val="24"/>
        </w:rPr>
        <w:t xml:space="preserve"> </w:t>
      </w:r>
      <w:proofErr w:type="spellStart"/>
      <w:r w:rsidRPr="004B20C5">
        <w:rPr>
          <w:rFonts w:ascii="Times New Roman" w:hAnsi="Times New Roman" w:cs="Times New Roman"/>
          <w:sz w:val="24"/>
          <w:szCs w:val="24"/>
        </w:rPr>
        <w:t>Яниково</w:t>
      </w:r>
      <w:proofErr w:type="spellEnd"/>
      <w:r w:rsidRPr="004B20C5">
        <w:rPr>
          <w:rFonts w:ascii="Times New Roman" w:hAnsi="Times New Roman" w:cs="Times New Roman"/>
          <w:sz w:val="24"/>
          <w:szCs w:val="24"/>
        </w:rPr>
        <w:t>, ул. Карла Маркса, д.98.</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Чувашская Республика, Урмарский район, с. Ковали, ул. Капитоновых, д. 5;</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Чувашская Республика, Урмарский район, д. </w:t>
      </w:r>
      <w:proofErr w:type="spellStart"/>
      <w:r w:rsidRPr="004B20C5">
        <w:rPr>
          <w:rFonts w:ascii="Times New Roman" w:hAnsi="Times New Roman" w:cs="Times New Roman"/>
          <w:sz w:val="24"/>
          <w:szCs w:val="24"/>
        </w:rPr>
        <w:t>Кульгеши</w:t>
      </w:r>
      <w:proofErr w:type="spellEnd"/>
      <w:r w:rsidRPr="004B20C5">
        <w:rPr>
          <w:rFonts w:ascii="Times New Roman" w:hAnsi="Times New Roman" w:cs="Times New Roman"/>
          <w:sz w:val="24"/>
          <w:szCs w:val="24"/>
        </w:rPr>
        <w:t>, ул. Школьная, д. 1;</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Чувашская Республика, Урмарский район, д. </w:t>
      </w:r>
      <w:proofErr w:type="spellStart"/>
      <w:r w:rsidRPr="004B20C5">
        <w:rPr>
          <w:rFonts w:ascii="Times New Roman" w:hAnsi="Times New Roman" w:cs="Times New Roman"/>
          <w:sz w:val="24"/>
          <w:szCs w:val="24"/>
        </w:rPr>
        <w:t>Кудеснеры</w:t>
      </w:r>
      <w:proofErr w:type="spellEnd"/>
      <w:r w:rsidRPr="004B20C5">
        <w:rPr>
          <w:rFonts w:ascii="Times New Roman" w:hAnsi="Times New Roman" w:cs="Times New Roman"/>
          <w:sz w:val="24"/>
          <w:szCs w:val="24"/>
        </w:rPr>
        <w:t>, ул. Школьная, д. 2;</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Чувашская Республика, Урмарский район, с. Мусирмы, ул. Гагарина, д. 35;</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Чувашская Республика, Урмарский район, д. Старые Урмары, ул. Школьная, д. 4;</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Чувашская Республика, Урмарский район, с. Шоркистры, ул. Центральная, д. 56;</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Чувашская Республика, Урмарский район, с. </w:t>
      </w:r>
      <w:proofErr w:type="spellStart"/>
      <w:r w:rsidRPr="004B20C5">
        <w:rPr>
          <w:rFonts w:ascii="Times New Roman" w:hAnsi="Times New Roman" w:cs="Times New Roman"/>
          <w:sz w:val="24"/>
          <w:szCs w:val="24"/>
        </w:rPr>
        <w:t>Шигали</w:t>
      </w:r>
      <w:proofErr w:type="spellEnd"/>
      <w:r w:rsidRPr="004B20C5">
        <w:rPr>
          <w:rFonts w:ascii="Times New Roman" w:hAnsi="Times New Roman" w:cs="Times New Roman"/>
          <w:sz w:val="24"/>
          <w:szCs w:val="24"/>
        </w:rPr>
        <w:t>, ул. Центральная, д. 7;</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Чувашская Республика, Урмарский район, д. Чубаево, ул. Школьная, д. 2;</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Чувашская Республика, Урмарский район, с. </w:t>
      </w:r>
      <w:proofErr w:type="spellStart"/>
      <w:r w:rsidRPr="004B20C5">
        <w:rPr>
          <w:rFonts w:ascii="Times New Roman" w:hAnsi="Times New Roman" w:cs="Times New Roman"/>
          <w:sz w:val="24"/>
          <w:szCs w:val="24"/>
        </w:rPr>
        <w:t>Челкасы</w:t>
      </w:r>
      <w:proofErr w:type="spellEnd"/>
      <w:r w:rsidRPr="004B20C5">
        <w:rPr>
          <w:rFonts w:ascii="Times New Roman" w:hAnsi="Times New Roman" w:cs="Times New Roman"/>
          <w:sz w:val="24"/>
          <w:szCs w:val="24"/>
        </w:rPr>
        <w:t>, ул. Карла Маркса, д. 56».</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2.  Делегировать  директору  муниципального бюджетного образовательного учреждения дополнительного образования «Дом детского творчества» Урмарского муниципального округа Чувашской Республики  </w:t>
      </w:r>
      <w:proofErr w:type="spellStart"/>
      <w:r w:rsidRPr="004B20C5">
        <w:rPr>
          <w:rFonts w:ascii="Times New Roman" w:hAnsi="Times New Roman" w:cs="Times New Roman"/>
          <w:sz w:val="24"/>
          <w:szCs w:val="24"/>
        </w:rPr>
        <w:t>Пудриковой</w:t>
      </w:r>
      <w:proofErr w:type="spellEnd"/>
      <w:r w:rsidRPr="004B20C5">
        <w:rPr>
          <w:rFonts w:ascii="Times New Roman" w:hAnsi="Times New Roman" w:cs="Times New Roman"/>
          <w:sz w:val="24"/>
          <w:szCs w:val="24"/>
        </w:rPr>
        <w:t xml:space="preserve"> Кристине Алексеевне полномочия  по  регистрации изменений  в  Устав  муниципального бюджетного </w:t>
      </w:r>
      <w:r w:rsidRPr="004B20C5">
        <w:rPr>
          <w:rFonts w:ascii="Times New Roman" w:hAnsi="Times New Roman" w:cs="Times New Roman"/>
          <w:sz w:val="24"/>
          <w:szCs w:val="24"/>
        </w:rPr>
        <w:lastRenderedPageBreak/>
        <w:t>образовательного учреждения дополнительного образования «Дом детского творчества» Урмарского муниципального округа Чувашской Республики в налоговых и иных органах.</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3.  Контроль  за  исполнением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администрации Урмарского муниципального округа В.В. Павлова.</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4.  Настоящее постановление вступает в силу после официального  опубликования.</w:t>
      </w:r>
    </w:p>
    <w:p w:rsidR="004B20C5" w:rsidRPr="004B20C5" w:rsidRDefault="004B20C5" w:rsidP="004B20C5">
      <w:pPr>
        <w:spacing w:after="0" w:line="240" w:lineRule="auto"/>
        <w:ind w:firstLine="709"/>
        <w:rPr>
          <w:rFonts w:ascii="Times New Roman" w:hAnsi="Times New Roman" w:cs="Times New Roman"/>
          <w:sz w:val="24"/>
          <w:szCs w:val="24"/>
        </w:rPr>
      </w:pPr>
    </w:p>
    <w:p w:rsidR="004B20C5" w:rsidRPr="004B20C5" w:rsidRDefault="004B20C5" w:rsidP="004B20C5">
      <w:pPr>
        <w:spacing w:after="0" w:line="240" w:lineRule="auto"/>
        <w:ind w:firstLine="709"/>
        <w:rPr>
          <w:rFonts w:ascii="Times New Roman" w:hAnsi="Times New Roman" w:cs="Times New Roman"/>
          <w:sz w:val="24"/>
          <w:szCs w:val="24"/>
        </w:rPr>
      </w:pPr>
    </w:p>
    <w:p w:rsidR="004B20C5" w:rsidRDefault="004B20C5" w:rsidP="004B20C5">
      <w:pPr>
        <w:autoSpaceDE w:val="0"/>
        <w:autoSpaceDN w:val="0"/>
        <w:adjustRightInd w:val="0"/>
        <w:spacing w:after="0" w:line="240" w:lineRule="auto"/>
        <w:ind w:firstLine="709"/>
        <w:rPr>
          <w:rFonts w:ascii="Times New Roman" w:hAnsi="Times New Roman" w:cs="Times New Roman"/>
          <w:color w:val="000000"/>
          <w:sz w:val="24"/>
          <w:szCs w:val="24"/>
        </w:rPr>
      </w:pPr>
    </w:p>
    <w:p w:rsidR="004B20C5" w:rsidRDefault="004B20C5" w:rsidP="004B20C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Врио</w:t>
      </w:r>
      <w:proofErr w:type="spellEnd"/>
      <w:r>
        <w:rPr>
          <w:rFonts w:ascii="Times New Roman" w:eastAsia="Times New Roman" w:hAnsi="Times New Roman" w:cs="Times New Roman"/>
          <w:sz w:val="24"/>
          <w:szCs w:val="24"/>
          <w:lang w:eastAsia="ru-RU"/>
        </w:rPr>
        <w:t xml:space="preserve"> главы Урмарского </w:t>
      </w:r>
    </w:p>
    <w:p w:rsidR="004B20C5" w:rsidRDefault="004B20C5" w:rsidP="004B20C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Н.А. Павлов</w:t>
      </w:r>
    </w:p>
    <w:p w:rsidR="004B20C5" w:rsidRDefault="004B20C5" w:rsidP="004B20C5">
      <w:pPr>
        <w:shd w:val="clear" w:color="auto" w:fill="FFFFFF"/>
        <w:spacing w:after="0" w:line="240" w:lineRule="auto"/>
        <w:jc w:val="both"/>
        <w:rPr>
          <w:rFonts w:ascii="Times New Roman" w:eastAsia="Times New Roman" w:hAnsi="Times New Roman" w:cs="Times New Roman"/>
          <w:sz w:val="24"/>
          <w:szCs w:val="24"/>
          <w:lang w:eastAsia="ru-RU"/>
        </w:rPr>
      </w:pPr>
    </w:p>
    <w:p w:rsidR="004B20C5" w:rsidRDefault="004B20C5" w:rsidP="004B20C5">
      <w:pPr>
        <w:shd w:val="clear" w:color="auto" w:fill="FFFFFF"/>
        <w:spacing w:after="0" w:line="240" w:lineRule="auto"/>
        <w:jc w:val="both"/>
        <w:rPr>
          <w:rFonts w:ascii="Times New Roman" w:eastAsia="Times New Roman" w:hAnsi="Times New Roman" w:cs="Times New Roman"/>
          <w:sz w:val="24"/>
          <w:szCs w:val="24"/>
          <w:lang w:eastAsia="ru-RU"/>
        </w:rPr>
      </w:pPr>
    </w:p>
    <w:p w:rsidR="004B20C5" w:rsidRPr="004B20C5" w:rsidRDefault="004B20C5" w:rsidP="004B20C5">
      <w:pPr>
        <w:spacing w:after="0" w:line="240" w:lineRule="auto"/>
        <w:ind w:firstLine="709"/>
        <w:jc w:val="both"/>
        <w:rPr>
          <w:rFonts w:ascii="Times New Roman" w:hAnsi="Times New Roman" w:cs="Times New Roman"/>
          <w:sz w:val="24"/>
          <w:szCs w:val="24"/>
        </w:rPr>
      </w:pPr>
    </w:p>
    <w:p w:rsidR="004B20C5" w:rsidRPr="004B20C5" w:rsidRDefault="004B20C5" w:rsidP="004B20C5">
      <w:pPr>
        <w:spacing w:after="0" w:line="240" w:lineRule="auto"/>
        <w:ind w:firstLine="709"/>
        <w:jc w:val="both"/>
        <w:rPr>
          <w:rFonts w:ascii="Times New Roman" w:hAnsi="Times New Roman" w:cs="Times New Roman"/>
          <w:sz w:val="24"/>
          <w:szCs w:val="24"/>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bookmarkStart w:id="0" w:name="_GoBack"/>
      <w:bookmarkEnd w:id="0"/>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Default="004B20C5" w:rsidP="004B20C5">
      <w:pPr>
        <w:spacing w:after="0" w:line="240" w:lineRule="auto"/>
        <w:jc w:val="both"/>
        <w:rPr>
          <w:rFonts w:ascii="Times New Roman" w:hAnsi="Times New Roman" w:cs="Times New Roman"/>
          <w:sz w:val="20"/>
          <w:szCs w:val="20"/>
        </w:rPr>
      </w:pPr>
    </w:p>
    <w:p w:rsidR="004B20C5" w:rsidRPr="004B20C5" w:rsidRDefault="004B20C5" w:rsidP="004B20C5">
      <w:pPr>
        <w:spacing w:after="0" w:line="240" w:lineRule="auto"/>
        <w:jc w:val="both"/>
        <w:rPr>
          <w:rFonts w:ascii="Times New Roman" w:hAnsi="Times New Roman" w:cs="Times New Roman"/>
          <w:sz w:val="20"/>
          <w:szCs w:val="20"/>
        </w:rPr>
      </w:pPr>
      <w:r w:rsidRPr="004B20C5">
        <w:rPr>
          <w:rFonts w:ascii="Times New Roman" w:hAnsi="Times New Roman" w:cs="Times New Roman"/>
          <w:sz w:val="20"/>
          <w:szCs w:val="20"/>
        </w:rPr>
        <w:t>Павлов Виктор Вениаминович</w:t>
      </w:r>
    </w:p>
    <w:p w:rsidR="004B20C5" w:rsidRPr="004B20C5" w:rsidRDefault="004B20C5" w:rsidP="004B20C5">
      <w:pPr>
        <w:spacing w:after="0" w:line="240" w:lineRule="auto"/>
        <w:jc w:val="both"/>
        <w:rPr>
          <w:rFonts w:ascii="Times New Roman" w:hAnsi="Times New Roman" w:cs="Times New Roman"/>
          <w:sz w:val="20"/>
          <w:szCs w:val="20"/>
        </w:rPr>
      </w:pPr>
      <w:r w:rsidRPr="004B20C5">
        <w:rPr>
          <w:rFonts w:ascii="Times New Roman" w:hAnsi="Times New Roman" w:cs="Times New Roman"/>
          <w:sz w:val="20"/>
          <w:szCs w:val="20"/>
        </w:rPr>
        <w:t>8(835-44) 2-15-41</w:t>
      </w:r>
    </w:p>
    <w:p w:rsidR="004B20C5" w:rsidRDefault="004B20C5" w:rsidP="004B20C5">
      <w:pPr>
        <w:spacing w:after="0" w:line="240" w:lineRule="auto"/>
        <w:ind w:firstLine="709"/>
        <w:rPr>
          <w:rFonts w:ascii="Times New Roman" w:hAnsi="Times New Roman" w:cs="Times New Roman"/>
          <w:sz w:val="24"/>
          <w:szCs w:val="24"/>
        </w:rPr>
      </w:pPr>
    </w:p>
    <w:p w:rsidR="004B20C5" w:rsidRDefault="004B20C5" w:rsidP="004B20C5">
      <w:pPr>
        <w:spacing w:after="0" w:line="240" w:lineRule="auto"/>
        <w:ind w:firstLine="709"/>
        <w:rPr>
          <w:rFonts w:ascii="Times New Roman" w:hAnsi="Times New Roman" w:cs="Times New Roman"/>
          <w:sz w:val="24"/>
          <w:szCs w:val="24"/>
        </w:rPr>
      </w:pPr>
    </w:p>
    <w:p w:rsidR="004B20C5" w:rsidRPr="00923298" w:rsidRDefault="004B20C5" w:rsidP="004B20C5">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4B20C5" w:rsidRPr="00923298" w:rsidRDefault="004B20C5" w:rsidP="004B20C5">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4B20C5" w:rsidRPr="00923298" w:rsidRDefault="004B20C5" w:rsidP="004B20C5">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4B20C5" w:rsidRPr="00923298" w:rsidRDefault="004B20C5" w:rsidP="004B20C5">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19.10.2023</w:t>
      </w:r>
      <w:r w:rsidRPr="00923298">
        <w:rPr>
          <w:rFonts w:ascii="Times New Roman" w:hAnsi="Times New Roman"/>
          <w:sz w:val="24"/>
          <w:szCs w:val="24"/>
        </w:rPr>
        <w:t xml:space="preserve"> № </w:t>
      </w:r>
      <w:r>
        <w:rPr>
          <w:rFonts w:ascii="Times New Roman" w:hAnsi="Times New Roman"/>
          <w:sz w:val="24"/>
          <w:szCs w:val="24"/>
        </w:rPr>
        <w:t>1384</w:t>
      </w:r>
    </w:p>
    <w:p w:rsidR="004B20C5" w:rsidRPr="00923298" w:rsidRDefault="004B20C5" w:rsidP="004B20C5">
      <w:pPr>
        <w:ind w:left="3540" w:firstLine="709"/>
        <w:jc w:val="both"/>
        <w:rPr>
          <w:rFonts w:ascii="Times New Roman" w:hAnsi="Times New Roman"/>
          <w:sz w:val="24"/>
          <w:szCs w:val="24"/>
        </w:rPr>
      </w:pPr>
    </w:p>
    <w:p w:rsidR="004B20C5" w:rsidRPr="004B20C5" w:rsidRDefault="004B20C5" w:rsidP="004B20C5">
      <w:pPr>
        <w:spacing w:after="0" w:line="240" w:lineRule="auto"/>
        <w:ind w:firstLine="709"/>
        <w:rPr>
          <w:rFonts w:ascii="Times New Roman" w:hAnsi="Times New Roman" w:cs="Times New Roman"/>
          <w:sz w:val="24"/>
          <w:szCs w:val="24"/>
        </w:rPr>
      </w:pPr>
    </w:p>
    <w:p w:rsidR="004B20C5" w:rsidRPr="004B20C5" w:rsidRDefault="004B20C5" w:rsidP="004B20C5">
      <w:pPr>
        <w:spacing w:after="0" w:line="240" w:lineRule="auto"/>
        <w:ind w:firstLine="709"/>
        <w:rPr>
          <w:rFonts w:ascii="Times New Roman" w:hAnsi="Times New Roman" w:cs="Times New Roman"/>
          <w:sz w:val="24"/>
          <w:szCs w:val="24"/>
        </w:rPr>
      </w:pPr>
    </w:p>
    <w:p w:rsidR="004B20C5" w:rsidRPr="004B20C5" w:rsidRDefault="004B20C5" w:rsidP="004B20C5">
      <w:pPr>
        <w:spacing w:after="0" w:line="240" w:lineRule="auto"/>
        <w:ind w:firstLine="709"/>
        <w:rPr>
          <w:rFonts w:ascii="Times New Roman" w:hAnsi="Times New Roman" w:cs="Times New Roman"/>
          <w:sz w:val="24"/>
          <w:szCs w:val="24"/>
        </w:rPr>
      </w:pPr>
    </w:p>
    <w:p w:rsidR="004B20C5" w:rsidRPr="004B20C5" w:rsidRDefault="004B20C5" w:rsidP="004B20C5">
      <w:pPr>
        <w:spacing w:after="0" w:line="240" w:lineRule="auto"/>
        <w:ind w:firstLine="709"/>
        <w:rPr>
          <w:rFonts w:ascii="Times New Roman" w:hAnsi="Times New Roman" w:cs="Times New Roman"/>
          <w:sz w:val="24"/>
          <w:szCs w:val="24"/>
        </w:rPr>
      </w:pPr>
    </w:p>
    <w:p w:rsidR="004B20C5" w:rsidRPr="004B20C5" w:rsidRDefault="004B20C5" w:rsidP="004B20C5">
      <w:pPr>
        <w:spacing w:after="0" w:line="240" w:lineRule="auto"/>
        <w:ind w:firstLine="709"/>
        <w:rPr>
          <w:rFonts w:ascii="Times New Roman" w:hAnsi="Times New Roman" w:cs="Times New Roman"/>
          <w:sz w:val="24"/>
          <w:szCs w:val="24"/>
        </w:rPr>
      </w:pPr>
    </w:p>
    <w:p w:rsidR="004B20C5" w:rsidRPr="004B20C5" w:rsidRDefault="004B20C5" w:rsidP="004B20C5">
      <w:pPr>
        <w:spacing w:after="0" w:line="240" w:lineRule="auto"/>
        <w:ind w:firstLine="709"/>
        <w:rPr>
          <w:rFonts w:ascii="Times New Roman" w:hAnsi="Times New Roman" w:cs="Times New Roman"/>
          <w:sz w:val="24"/>
          <w:szCs w:val="24"/>
        </w:rPr>
      </w:pPr>
    </w:p>
    <w:p w:rsidR="004B20C5" w:rsidRPr="004B20C5" w:rsidRDefault="004B20C5" w:rsidP="004B20C5">
      <w:pPr>
        <w:spacing w:after="0" w:line="240" w:lineRule="auto"/>
        <w:ind w:firstLine="709"/>
        <w:rPr>
          <w:rFonts w:ascii="Times New Roman" w:hAnsi="Times New Roman" w:cs="Times New Roman"/>
          <w:sz w:val="24"/>
          <w:szCs w:val="24"/>
        </w:rPr>
      </w:pPr>
    </w:p>
    <w:p w:rsidR="004B20C5" w:rsidRPr="004B20C5" w:rsidRDefault="004B20C5" w:rsidP="004B20C5">
      <w:pPr>
        <w:spacing w:after="0" w:line="240" w:lineRule="auto"/>
        <w:ind w:firstLine="709"/>
        <w:rPr>
          <w:rFonts w:ascii="Times New Roman" w:hAnsi="Times New Roman" w:cs="Times New Roman"/>
          <w:sz w:val="24"/>
          <w:szCs w:val="24"/>
        </w:rPr>
      </w:pPr>
    </w:p>
    <w:p w:rsidR="004B20C5" w:rsidRPr="004B20C5" w:rsidRDefault="004B20C5" w:rsidP="004B20C5">
      <w:pPr>
        <w:spacing w:after="0" w:line="240" w:lineRule="auto"/>
        <w:ind w:firstLine="709"/>
        <w:rPr>
          <w:rFonts w:ascii="Times New Roman" w:hAnsi="Times New Roman" w:cs="Times New Roman"/>
          <w:sz w:val="24"/>
          <w:szCs w:val="24"/>
        </w:rPr>
      </w:pPr>
    </w:p>
    <w:p w:rsidR="004B20C5" w:rsidRPr="004B20C5" w:rsidRDefault="004B20C5" w:rsidP="004B20C5">
      <w:pPr>
        <w:spacing w:after="0" w:line="240" w:lineRule="auto"/>
        <w:ind w:firstLine="709"/>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r w:rsidRPr="004B20C5">
        <w:rPr>
          <w:rFonts w:ascii="Times New Roman" w:hAnsi="Times New Roman" w:cs="Times New Roman"/>
          <w:sz w:val="24"/>
          <w:szCs w:val="24"/>
        </w:rPr>
        <w:t>ИЗМЕНЕНИЯ В УСТАВ</w:t>
      </w:r>
    </w:p>
    <w:p w:rsidR="004B20C5" w:rsidRPr="004B20C5" w:rsidRDefault="004B20C5" w:rsidP="004B20C5">
      <w:pPr>
        <w:spacing w:after="0" w:line="240" w:lineRule="auto"/>
        <w:ind w:firstLine="709"/>
        <w:jc w:val="center"/>
        <w:rPr>
          <w:rFonts w:ascii="Times New Roman" w:hAnsi="Times New Roman" w:cs="Times New Roman"/>
          <w:sz w:val="24"/>
          <w:szCs w:val="24"/>
        </w:rPr>
      </w:pPr>
      <w:r w:rsidRPr="004B20C5">
        <w:rPr>
          <w:rFonts w:ascii="Times New Roman" w:hAnsi="Times New Roman" w:cs="Times New Roman"/>
          <w:sz w:val="24"/>
          <w:szCs w:val="24"/>
        </w:rPr>
        <w:t>муниципального бюджетного образовательного учреждения дополнительного образования «Дом детского творчества» Урмарского муниципального округа Чувашской Республики</w:t>
      </w: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Default="004B20C5" w:rsidP="004B20C5">
      <w:pPr>
        <w:spacing w:after="0" w:line="240" w:lineRule="auto"/>
        <w:ind w:firstLine="709"/>
        <w:jc w:val="center"/>
        <w:rPr>
          <w:rFonts w:ascii="Times New Roman" w:hAnsi="Times New Roman" w:cs="Times New Roman"/>
          <w:sz w:val="24"/>
          <w:szCs w:val="24"/>
        </w:rPr>
      </w:pPr>
    </w:p>
    <w:p w:rsidR="004B20C5" w:rsidRDefault="004B20C5" w:rsidP="004B20C5">
      <w:pPr>
        <w:spacing w:after="0" w:line="240" w:lineRule="auto"/>
        <w:ind w:firstLine="709"/>
        <w:jc w:val="center"/>
        <w:rPr>
          <w:rFonts w:ascii="Times New Roman" w:hAnsi="Times New Roman" w:cs="Times New Roman"/>
          <w:sz w:val="24"/>
          <w:szCs w:val="24"/>
        </w:rPr>
      </w:pPr>
    </w:p>
    <w:p w:rsidR="004B20C5" w:rsidRDefault="004B20C5" w:rsidP="004B20C5">
      <w:pPr>
        <w:spacing w:after="0" w:line="240" w:lineRule="auto"/>
        <w:ind w:firstLine="709"/>
        <w:jc w:val="center"/>
        <w:rPr>
          <w:rFonts w:ascii="Times New Roman" w:hAnsi="Times New Roman" w:cs="Times New Roman"/>
          <w:sz w:val="24"/>
          <w:szCs w:val="24"/>
        </w:rPr>
      </w:pPr>
    </w:p>
    <w:p w:rsidR="004B20C5" w:rsidRDefault="004B20C5" w:rsidP="004B20C5">
      <w:pPr>
        <w:spacing w:after="0" w:line="240" w:lineRule="auto"/>
        <w:ind w:firstLine="709"/>
        <w:jc w:val="center"/>
        <w:rPr>
          <w:rFonts w:ascii="Times New Roman" w:hAnsi="Times New Roman" w:cs="Times New Roman"/>
          <w:sz w:val="24"/>
          <w:szCs w:val="24"/>
        </w:rPr>
      </w:pPr>
    </w:p>
    <w:p w:rsidR="004B20C5" w:rsidRDefault="004B20C5" w:rsidP="004B20C5">
      <w:pPr>
        <w:spacing w:after="0" w:line="240" w:lineRule="auto"/>
        <w:ind w:firstLine="709"/>
        <w:jc w:val="center"/>
        <w:rPr>
          <w:rFonts w:ascii="Times New Roman" w:hAnsi="Times New Roman" w:cs="Times New Roman"/>
          <w:sz w:val="24"/>
          <w:szCs w:val="24"/>
        </w:rPr>
      </w:pPr>
    </w:p>
    <w:p w:rsidR="004B20C5" w:rsidRDefault="004B20C5" w:rsidP="004B20C5">
      <w:pPr>
        <w:spacing w:after="0" w:line="240" w:lineRule="auto"/>
        <w:ind w:firstLine="709"/>
        <w:jc w:val="center"/>
        <w:rPr>
          <w:rFonts w:ascii="Times New Roman" w:hAnsi="Times New Roman" w:cs="Times New Roman"/>
          <w:sz w:val="24"/>
          <w:szCs w:val="24"/>
        </w:rPr>
      </w:pPr>
    </w:p>
    <w:p w:rsidR="004B20C5" w:rsidRDefault="004B20C5" w:rsidP="004B20C5">
      <w:pPr>
        <w:spacing w:after="0" w:line="240" w:lineRule="auto"/>
        <w:ind w:firstLine="709"/>
        <w:jc w:val="center"/>
        <w:rPr>
          <w:rFonts w:ascii="Times New Roman" w:hAnsi="Times New Roman" w:cs="Times New Roman"/>
          <w:sz w:val="24"/>
          <w:szCs w:val="24"/>
        </w:rPr>
      </w:pPr>
    </w:p>
    <w:p w:rsidR="004B20C5" w:rsidRDefault="004B20C5" w:rsidP="004B20C5">
      <w:pPr>
        <w:spacing w:after="0" w:line="240" w:lineRule="auto"/>
        <w:ind w:firstLine="709"/>
        <w:jc w:val="center"/>
        <w:rPr>
          <w:rFonts w:ascii="Times New Roman" w:hAnsi="Times New Roman" w:cs="Times New Roman"/>
          <w:sz w:val="24"/>
          <w:szCs w:val="24"/>
        </w:rPr>
      </w:pPr>
    </w:p>
    <w:p w:rsidR="004B20C5" w:rsidRDefault="004B20C5" w:rsidP="004B20C5">
      <w:pPr>
        <w:spacing w:after="0" w:line="240" w:lineRule="auto"/>
        <w:ind w:firstLine="709"/>
        <w:jc w:val="center"/>
        <w:rPr>
          <w:rFonts w:ascii="Times New Roman" w:hAnsi="Times New Roman" w:cs="Times New Roman"/>
          <w:sz w:val="24"/>
          <w:szCs w:val="24"/>
        </w:rPr>
      </w:pPr>
      <w:r w:rsidRPr="004B20C5">
        <w:rPr>
          <w:rFonts w:ascii="Times New Roman" w:hAnsi="Times New Roman" w:cs="Times New Roman"/>
          <w:sz w:val="24"/>
          <w:szCs w:val="24"/>
        </w:rPr>
        <w:t>2023 год</w:t>
      </w:r>
    </w:p>
    <w:p w:rsidR="004B20C5" w:rsidRDefault="004B20C5" w:rsidP="004B20C5">
      <w:pPr>
        <w:spacing w:after="0" w:line="240" w:lineRule="auto"/>
        <w:ind w:firstLine="709"/>
        <w:jc w:val="center"/>
        <w:rPr>
          <w:rFonts w:ascii="Times New Roman" w:hAnsi="Times New Roman" w:cs="Times New Roman"/>
          <w:sz w:val="24"/>
          <w:szCs w:val="24"/>
        </w:rPr>
      </w:pPr>
    </w:p>
    <w:p w:rsid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spacing w:after="0" w:line="240" w:lineRule="auto"/>
        <w:ind w:firstLine="709"/>
        <w:jc w:val="center"/>
        <w:rPr>
          <w:rFonts w:ascii="Times New Roman" w:hAnsi="Times New Roman" w:cs="Times New Roman"/>
          <w:sz w:val="24"/>
          <w:szCs w:val="24"/>
        </w:rPr>
      </w:pPr>
    </w:p>
    <w:p w:rsidR="004B20C5" w:rsidRPr="004B20C5" w:rsidRDefault="004B20C5" w:rsidP="004B20C5">
      <w:pPr>
        <w:numPr>
          <w:ilvl w:val="0"/>
          <w:numId w:val="38"/>
        </w:numPr>
        <w:spacing w:after="0" w:line="240" w:lineRule="auto"/>
        <w:ind w:left="0" w:firstLine="709"/>
        <w:jc w:val="both"/>
        <w:rPr>
          <w:rFonts w:ascii="Times New Roman" w:hAnsi="Times New Roman" w:cs="Times New Roman"/>
          <w:sz w:val="24"/>
          <w:szCs w:val="24"/>
        </w:rPr>
      </w:pPr>
      <w:r w:rsidRPr="004B20C5">
        <w:rPr>
          <w:rFonts w:ascii="Times New Roman" w:hAnsi="Times New Roman" w:cs="Times New Roman"/>
          <w:sz w:val="24"/>
          <w:szCs w:val="24"/>
        </w:rPr>
        <w:t>пункт 1.10 изложить в следующей редакции:</w:t>
      </w:r>
    </w:p>
    <w:p w:rsidR="004B20C5" w:rsidRPr="004B20C5" w:rsidRDefault="004B20C5" w:rsidP="004B20C5">
      <w:pPr>
        <w:pStyle w:val="af8"/>
        <w:spacing w:after="0" w:line="240" w:lineRule="auto"/>
        <w:ind w:left="0" w:firstLine="709"/>
        <w:rPr>
          <w:rFonts w:ascii="Times New Roman" w:hAnsi="Times New Roman"/>
          <w:sz w:val="24"/>
          <w:szCs w:val="24"/>
        </w:rPr>
      </w:pPr>
      <w:r w:rsidRPr="004B20C5">
        <w:rPr>
          <w:rFonts w:ascii="Times New Roman" w:hAnsi="Times New Roman"/>
          <w:sz w:val="24"/>
          <w:szCs w:val="24"/>
        </w:rPr>
        <w:t>Местонахождение Учреждения:</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Юридический адрес: 429400, Чувашская Республика, Урмарский район, </w:t>
      </w:r>
      <w:proofErr w:type="spellStart"/>
      <w:r w:rsidRPr="004B20C5">
        <w:rPr>
          <w:rFonts w:ascii="Times New Roman" w:hAnsi="Times New Roman" w:cs="Times New Roman"/>
          <w:sz w:val="24"/>
          <w:szCs w:val="24"/>
        </w:rPr>
        <w:t>пгт</w:t>
      </w:r>
      <w:proofErr w:type="spellEnd"/>
      <w:r w:rsidRPr="004B20C5">
        <w:rPr>
          <w:rFonts w:ascii="Times New Roman" w:hAnsi="Times New Roman" w:cs="Times New Roman"/>
          <w:sz w:val="24"/>
          <w:szCs w:val="24"/>
        </w:rPr>
        <w:t>. Урмары, ул. Молодежная, д.3А</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Фактический адрес: 429400, Чувашская Республика, Урмарский район, </w:t>
      </w:r>
      <w:proofErr w:type="spellStart"/>
      <w:r w:rsidRPr="004B20C5">
        <w:rPr>
          <w:rFonts w:ascii="Times New Roman" w:hAnsi="Times New Roman" w:cs="Times New Roman"/>
          <w:sz w:val="24"/>
          <w:szCs w:val="24"/>
        </w:rPr>
        <w:t>пгт</w:t>
      </w:r>
      <w:proofErr w:type="spellEnd"/>
      <w:r w:rsidRPr="004B20C5">
        <w:rPr>
          <w:rFonts w:ascii="Times New Roman" w:hAnsi="Times New Roman" w:cs="Times New Roman"/>
          <w:sz w:val="24"/>
          <w:szCs w:val="24"/>
        </w:rPr>
        <w:t>. Урмары, ул. Молодежная, д.3А.</w:t>
      </w:r>
    </w:p>
    <w:p w:rsidR="004B20C5" w:rsidRPr="004B20C5" w:rsidRDefault="004B20C5" w:rsidP="004B20C5">
      <w:pPr>
        <w:autoSpaceDE w:val="0"/>
        <w:autoSpaceDN w:val="0"/>
        <w:adjustRightInd w:val="0"/>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Образовательная деятельность осуществляется по следующим адресам:</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Чувашская Республика, Урмарский район, </w:t>
      </w:r>
      <w:proofErr w:type="spellStart"/>
      <w:r w:rsidRPr="004B20C5">
        <w:rPr>
          <w:rFonts w:ascii="Times New Roman" w:hAnsi="Times New Roman" w:cs="Times New Roman"/>
          <w:sz w:val="24"/>
          <w:szCs w:val="24"/>
        </w:rPr>
        <w:t>пгт</w:t>
      </w:r>
      <w:proofErr w:type="spellEnd"/>
      <w:r w:rsidRPr="004B20C5">
        <w:rPr>
          <w:rFonts w:ascii="Times New Roman" w:hAnsi="Times New Roman" w:cs="Times New Roman"/>
          <w:sz w:val="24"/>
          <w:szCs w:val="24"/>
        </w:rPr>
        <w:t xml:space="preserve">. Урмары, пер. </w:t>
      </w:r>
      <w:proofErr w:type="gramStart"/>
      <w:r w:rsidRPr="004B20C5">
        <w:rPr>
          <w:rFonts w:ascii="Times New Roman" w:hAnsi="Times New Roman" w:cs="Times New Roman"/>
          <w:sz w:val="24"/>
          <w:szCs w:val="24"/>
        </w:rPr>
        <w:t>Школьный</w:t>
      </w:r>
      <w:proofErr w:type="gramEnd"/>
      <w:r w:rsidRPr="004B20C5">
        <w:rPr>
          <w:rFonts w:ascii="Times New Roman" w:hAnsi="Times New Roman" w:cs="Times New Roman"/>
          <w:sz w:val="24"/>
          <w:szCs w:val="24"/>
        </w:rPr>
        <w:t>, д. 3;</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Чувашская Республика, Урмарский район, д. </w:t>
      </w:r>
      <w:proofErr w:type="spellStart"/>
      <w:r w:rsidRPr="004B20C5">
        <w:rPr>
          <w:rFonts w:ascii="Times New Roman" w:hAnsi="Times New Roman" w:cs="Times New Roman"/>
          <w:sz w:val="24"/>
          <w:szCs w:val="24"/>
        </w:rPr>
        <w:t>Арабоси</w:t>
      </w:r>
      <w:proofErr w:type="spellEnd"/>
      <w:r w:rsidRPr="004B20C5">
        <w:rPr>
          <w:rFonts w:ascii="Times New Roman" w:hAnsi="Times New Roman" w:cs="Times New Roman"/>
          <w:sz w:val="24"/>
          <w:szCs w:val="24"/>
        </w:rPr>
        <w:t xml:space="preserve">, пер. </w:t>
      </w:r>
      <w:proofErr w:type="gramStart"/>
      <w:r w:rsidRPr="004B20C5">
        <w:rPr>
          <w:rFonts w:ascii="Times New Roman" w:hAnsi="Times New Roman" w:cs="Times New Roman"/>
          <w:sz w:val="24"/>
          <w:szCs w:val="24"/>
        </w:rPr>
        <w:t>Школьный</w:t>
      </w:r>
      <w:proofErr w:type="gramEnd"/>
      <w:r w:rsidRPr="004B20C5">
        <w:rPr>
          <w:rFonts w:ascii="Times New Roman" w:hAnsi="Times New Roman" w:cs="Times New Roman"/>
          <w:sz w:val="24"/>
          <w:szCs w:val="24"/>
        </w:rPr>
        <w:t>, д. 11;</w:t>
      </w:r>
    </w:p>
    <w:p w:rsidR="004B20C5" w:rsidRPr="004B20C5" w:rsidRDefault="004B20C5" w:rsidP="004B20C5">
      <w:pPr>
        <w:autoSpaceDE w:val="0"/>
        <w:autoSpaceDN w:val="0"/>
        <w:adjustRightInd w:val="0"/>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Чувашская Республика, Урмарский район, д. </w:t>
      </w:r>
      <w:proofErr w:type="gramStart"/>
      <w:r w:rsidRPr="004B20C5">
        <w:rPr>
          <w:rFonts w:ascii="Times New Roman" w:hAnsi="Times New Roman" w:cs="Times New Roman"/>
          <w:sz w:val="24"/>
          <w:szCs w:val="24"/>
        </w:rPr>
        <w:t>Большое</w:t>
      </w:r>
      <w:proofErr w:type="gramEnd"/>
      <w:r w:rsidRPr="004B20C5">
        <w:rPr>
          <w:rFonts w:ascii="Times New Roman" w:hAnsi="Times New Roman" w:cs="Times New Roman"/>
          <w:sz w:val="24"/>
          <w:szCs w:val="24"/>
        </w:rPr>
        <w:t xml:space="preserve"> </w:t>
      </w:r>
      <w:proofErr w:type="spellStart"/>
      <w:r w:rsidRPr="004B20C5">
        <w:rPr>
          <w:rFonts w:ascii="Times New Roman" w:hAnsi="Times New Roman" w:cs="Times New Roman"/>
          <w:sz w:val="24"/>
          <w:szCs w:val="24"/>
        </w:rPr>
        <w:t>Яниково</w:t>
      </w:r>
      <w:proofErr w:type="spellEnd"/>
      <w:r w:rsidRPr="004B20C5">
        <w:rPr>
          <w:rFonts w:ascii="Times New Roman" w:hAnsi="Times New Roman" w:cs="Times New Roman"/>
          <w:sz w:val="24"/>
          <w:szCs w:val="24"/>
        </w:rPr>
        <w:t>, ул. Карла Маркса, д.98.</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Чувашская Республика, Урмарский район, с. Ковали, ул. Капитоновых, д. 5;</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Чувашская Республика, Урмарский район, д. </w:t>
      </w:r>
      <w:proofErr w:type="spellStart"/>
      <w:r w:rsidRPr="004B20C5">
        <w:rPr>
          <w:rFonts w:ascii="Times New Roman" w:hAnsi="Times New Roman" w:cs="Times New Roman"/>
          <w:sz w:val="24"/>
          <w:szCs w:val="24"/>
        </w:rPr>
        <w:t>Кульгеши</w:t>
      </w:r>
      <w:proofErr w:type="spellEnd"/>
      <w:r w:rsidRPr="004B20C5">
        <w:rPr>
          <w:rFonts w:ascii="Times New Roman" w:hAnsi="Times New Roman" w:cs="Times New Roman"/>
          <w:sz w:val="24"/>
          <w:szCs w:val="24"/>
        </w:rPr>
        <w:t>, ул. Школьная, д. 1;</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Чувашская Республика, Урмарский район, д. </w:t>
      </w:r>
      <w:proofErr w:type="spellStart"/>
      <w:r w:rsidRPr="004B20C5">
        <w:rPr>
          <w:rFonts w:ascii="Times New Roman" w:hAnsi="Times New Roman" w:cs="Times New Roman"/>
          <w:sz w:val="24"/>
          <w:szCs w:val="24"/>
        </w:rPr>
        <w:t>Кудеснеры</w:t>
      </w:r>
      <w:proofErr w:type="spellEnd"/>
      <w:r w:rsidRPr="004B20C5">
        <w:rPr>
          <w:rFonts w:ascii="Times New Roman" w:hAnsi="Times New Roman" w:cs="Times New Roman"/>
          <w:sz w:val="24"/>
          <w:szCs w:val="24"/>
        </w:rPr>
        <w:t>, ул. Школьная, д. 2;</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Чувашская Республика, Урмарский район, с. Мусирмы, ул. Гагарина, д. 35;</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Чувашская Республика, Урмарский район, д. Старые Урмары, ул. Школьная, д. 4;</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Чувашская Республика, Урмарский район, с. Шоркистры, ул. Центральная, д. 56;</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Чувашская Республика, Урмарский район, с. </w:t>
      </w:r>
      <w:proofErr w:type="spellStart"/>
      <w:r w:rsidRPr="004B20C5">
        <w:rPr>
          <w:rFonts w:ascii="Times New Roman" w:hAnsi="Times New Roman" w:cs="Times New Roman"/>
          <w:sz w:val="24"/>
          <w:szCs w:val="24"/>
        </w:rPr>
        <w:t>Шигали</w:t>
      </w:r>
      <w:proofErr w:type="spellEnd"/>
      <w:r w:rsidRPr="004B20C5">
        <w:rPr>
          <w:rFonts w:ascii="Times New Roman" w:hAnsi="Times New Roman" w:cs="Times New Roman"/>
          <w:sz w:val="24"/>
          <w:szCs w:val="24"/>
        </w:rPr>
        <w:t>, ул. Центральная, д. 7;</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Чувашская Республика, Урмарский район, д. Чубаево, ул. Школьная, д. 2;</w:t>
      </w:r>
    </w:p>
    <w:p w:rsidR="004B20C5" w:rsidRPr="004B20C5" w:rsidRDefault="004B20C5" w:rsidP="004B20C5">
      <w:pPr>
        <w:spacing w:after="0" w:line="240" w:lineRule="auto"/>
        <w:ind w:firstLine="709"/>
        <w:jc w:val="both"/>
        <w:rPr>
          <w:rFonts w:ascii="Times New Roman" w:hAnsi="Times New Roman" w:cs="Times New Roman"/>
          <w:sz w:val="24"/>
          <w:szCs w:val="24"/>
        </w:rPr>
      </w:pPr>
      <w:r w:rsidRPr="004B20C5">
        <w:rPr>
          <w:rFonts w:ascii="Times New Roman" w:hAnsi="Times New Roman" w:cs="Times New Roman"/>
          <w:sz w:val="24"/>
          <w:szCs w:val="24"/>
        </w:rPr>
        <w:t xml:space="preserve">Чувашская Республика, Урмарский район, с. </w:t>
      </w:r>
      <w:proofErr w:type="spellStart"/>
      <w:r w:rsidRPr="004B20C5">
        <w:rPr>
          <w:rFonts w:ascii="Times New Roman" w:hAnsi="Times New Roman" w:cs="Times New Roman"/>
          <w:sz w:val="24"/>
          <w:szCs w:val="24"/>
        </w:rPr>
        <w:t>Челкасы</w:t>
      </w:r>
      <w:proofErr w:type="spellEnd"/>
      <w:r w:rsidRPr="004B20C5">
        <w:rPr>
          <w:rFonts w:ascii="Times New Roman" w:hAnsi="Times New Roman" w:cs="Times New Roman"/>
          <w:sz w:val="24"/>
          <w:szCs w:val="24"/>
        </w:rPr>
        <w:t>, ул. Карла Маркса, д. 56</w:t>
      </w:r>
    </w:p>
    <w:p w:rsidR="004B20C5" w:rsidRPr="004B20C5" w:rsidRDefault="004B20C5" w:rsidP="004B20C5">
      <w:pPr>
        <w:spacing w:after="0" w:line="240" w:lineRule="auto"/>
        <w:ind w:firstLine="709"/>
        <w:jc w:val="both"/>
        <w:rPr>
          <w:rFonts w:ascii="Times New Roman" w:hAnsi="Times New Roman" w:cs="Times New Roman"/>
          <w:sz w:val="24"/>
          <w:szCs w:val="24"/>
        </w:rPr>
      </w:pPr>
    </w:p>
    <w:p w:rsidR="004B20C5" w:rsidRPr="004B20C5" w:rsidRDefault="004B20C5" w:rsidP="004B20C5">
      <w:pPr>
        <w:spacing w:after="0" w:line="240" w:lineRule="auto"/>
        <w:ind w:firstLine="709"/>
        <w:rPr>
          <w:rFonts w:ascii="Times New Roman" w:hAnsi="Times New Roman" w:cs="Times New Roman"/>
          <w:sz w:val="24"/>
          <w:szCs w:val="24"/>
        </w:rPr>
      </w:pPr>
    </w:p>
    <w:p w:rsidR="006C6C6F" w:rsidRPr="004B20C5" w:rsidRDefault="006C6C6F" w:rsidP="004B20C5">
      <w:pPr>
        <w:tabs>
          <w:tab w:val="left" w:pos="3600"/>
        </w:tabs>
        <w:spacing w:after="0" w:line="240" w:lineRule="auto"/>
        <w:ind w:firstLine="709"/>
        <w:jc w:val="both"/>
        <w:rPr>
          <w:rFonts w:ascii="Times New Roman" w:eastAsia="Calibri" w:hAnsi="Times New Roman" w:cs="Times New Roman"/>
          <w:sz w:val="24"/>
          <w:szCs w:val="24"/>
        </w:rPr>
      </w:pPr>
    </w:p>
    <w:sectPr w:rsidR="006C6C6F" w:rsidRPr="004B20C5" w:rsidSect="00D03741">
      <w:headerReference w:type="default" r:id="rId11"/>
      <w:pgSz w:w="11906" w:h="16838"/>
      <w:pgMar w:top="1134" w:right="850" w:bottom="568"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AB" w:rsidRDefault="003218AB" w:rsidP="00C65999">
      <w:pPr>
        <w:spacing w:after="0" w:line="240" w:lineRule="auto"/>
      </w:pPr>
      <w:r>
        <w:separator/>
      </w:r>
    </w:p>
  </w:endnote>
  <w:endnote w:type="continuationSeparator" w:id="0">
    <w:p w:rsidR="003218AB" w:rsidRDefault="003218A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panose1 w:val="020B0604020202020204"/>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AB" w:rsidRDefault="003218AB" w:rsidP="00C65999">
      <w:pPr>
        <w:spacing w:after="0" w:line="240" w:lineRule="auto"/>
      </w:pPr>
      <w:r>
        <w:separator/>
      </w:r>
    </w:p>
  </w:footnote>
  <w:footnote w:type="continuationSeparator" w:id="0">
    <w:p w:rsidR="003218AB" w:rsidRDefault="003218AB"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5">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3">
    <w:nsid w:val="73B81CF9"/>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3"/>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7"/>
  </w:num>
  <w:num w:numId="1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7"/>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43C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4938"/>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4ACC"/>
    <w:rsid w:val="000B6244"/>
    <w:rsid w:val="000B64CA"/>
    <w:rsid w:val="000C071B"/>
    <w:rsid w:val="000C1044"/>
    <w:rsid w:val="000D4E39"/>
    <w:rsid w:val="000D6F24"/>
    <w:rsid w:val="000E10F1"/>
    <w:rsid w:val="000E193A"/>
    <w:rsid w:val="000E25A7"/>
    <w:rsid w:val="000E2D94"/>
    <w:rsid w:val="000E3EFB"/>
    <w:rsid w:val="000E5DE5"/>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F5E"/>
    <w:rsid w:val="00142D63"/>
    <w:rsid w:val="0014553C"/>
    <w:rsid w:val="001456D3"/>
    <w:rsid w:val="0014695F"/>
    <w:rsid w:val="001473D4"/>
    <w:rsid w:val="0014778A"/>
    <w:rsid w:val="001503AF"/>
    <w:rsid w:val="001528DC"/>
    <w:rsid w:val="001530D4"/>
    <w:rsid w:val="001549EF"/>
    <w:rsid w:val="0015698E"/>
    <w:rsid w:val="00166245"/>
    <w:rsid w:val="00166B23"/>
    <w:rsid w:val="00167480"/>
    <w:rsid w:val="001706F2"/>
    <w:rsid w:val="00173AD4"/>
    <w:rsid w:val="00173CFF"/>
    <w:rsid w:val="00174A6D"/>
    <w:rsid w:val="00175C99"/>
    <w:rsid w:val="00187B0B"/>
    <w:rsid w:val="00191B82"/>
    <w:rsid w:val="001923E8"/>
    <w:rsid w:val="00196A27"/>
    <w:rsid w:val="00197AB8"/>
    <w:rsid w:val="001A24F1"/>
    <w:rsid w:val="001A263E"/>
    <w:rsid w:val="001A298D"/>
    <w:rsid w:val="001A4BB7"/>
    <w:rsid w:val="001B40AF"/>
    <w:rsid w:val="001B793A"/>
    <w:rsid w:val="001B7E4C"/>
    <w:rsid w:val="001B7FF9"/>
    <w:rsid w:val="001C167B"/>
    <w:rsid w:val="001C18B2"/>
    <w:rsid w:val="001C356B"/>
    <w:rsid w:val="001C5758"/>
    <w:rsid w:val="001D0708"/>
    <w:rsid w:val="001D3ABB"/>
    <w:rsid w:val="001D52A0"/>
    <w:rsid w:val="001D5671"/>
    <w:rsid w:val="001D5FF9"/>
    <w:rsid w:val="001D6D75"/>
    <w:rsid w:val="001D73D8"/>
    <w:rsid w:val="001E207B"/>
    <w:rsid w:val="001E2929"/>
    <w:rsid w:val="001E364B"/>
    <w:rsid w:val="001E3AD7"/>
    <w:rsid w:val="001E487C"/>
    <w:rsid w:val="001E5766"/>
    <w:rsid w:val="001E6EFD"/>
    <w:rsid w:val="001F044F"/>
    <w:rsid w:val="001F10A7"/>
    <w:rsid w:val="001F1B43"/>
    <w:rsid w:val="001F1E9F"/>
    <w:rsid w:val="001F4FAF"/>
    <w:rsid w:val="001F7CC0"/>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8AB"/>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67BF5"/>
    <w:rsid w:val="0037069A"/>
    <w:rsid w:val="00374017"/>
    <w:rsid w:val="003772F1"/>
    <w:rsid w:val="003775E6"/>
    <w:rsid w:val="00380928"/>
    <w:rsid w:val="00383945"/>
    <w:rsid w:val="00385068"/>
    <w:rsid w:val="0038579D"/>
    <w:rsid w:val="0038696B"/>
    <w:rsid w:val="003870A9"/>
    <w:rsid w:val="00392F76"/>
    <w:rsid w:val="003936A8"/>
    <w:rsid w:val="00393EAF"/>
    <w:rsid w:val="0039663D"/>
    <w:rsid w:val="003A095B"/>
    <w:rsid w:val="003A249D"/>
    <w:rsid w:val="003A407F"/>
    <w:rsid w:val="003A579B"/>
    <w:rsid w:val="003A622B"/>
    <w:rsid w:val="003A62C3"/>
    <w:rsid w:val="003A6549"/>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0596F"/>
    <w:rsid w:val="004101A1"/>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3243"/>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20C5"/>
    <w:rsid w:val="004B4844"/>
    <w:rsid w:val="004B6077"/>
    <w:rsid w:val="004C47D9"/>
    <w:rsid w:val="004C681D"/>
    <w:rsid w:val="004D2482"/>
    <w:rsid w:val="004D3609"/>
    <w:rsid w:val="004D527A"/>
    <w:rsid w:val="004D6FD4"/>
    <w:rsid w:val="004D75B5"/>
    <w:rsid w:val="004E04A2"/>
    <w:rsid w:val="004E06A7"/>
    <w:rsid w:val="004E096D"/>
    <w:rsid w:val="004E150B"/>
    <w:rsid w:val="004E4A1B"/>
    <w:rsid w:val="004E7431"/>
    <w:rsid w:val="004F2399"/>
    <w:rsid w:val="004F26B1"/>
    <w:rsid w:val="004F3718"/>
    <w:rsid w:val="004F38BE"/>
    <w:rsid w:val="004F4412"/>
    <w:rsid w:val="004F6BA3"/>
    <w:rsid w:val="00500526"/>
    <w:rsid w:val="005037A9"/>
    <w:rsid w:val="00504444"/>
    <w:rsid w:val="0050447D"/>
    <w:rsid w:val="00506208"/>
    <w:rsid w:val="00507375"/>
    <w:rsid w:val="00507D75"/>
    <w:rsid w:val="00511D29"/>
    <w:rsid w:val="00516CED"/>
    <w:rsid w:val="00517E1F"/>
    <w:rsid w:val="00520876"/>
    <w:rsid w:val="00520E7A"/>
    <w:rsid w:val="00522060"/>
    <w:rsid w:val="00524AB7"/>
    <w:rsid w:val="00532029"/>
    <w:rsid w:val="0053407E"/>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65FF"/>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7B91"/>
    <w:rsid w:val="006707B5"/>
    <w:rsid w:val="00670D90"/>
    <w:rsid w:val="006724B1"/>
    <w:rsid w:val="00673200"/>
    <w:rsid w:val="00673BC9"/>
    <w:rsid w:val="00677D80"/>
    <w:rsid w:val="00680D0D"/>
    <w:rsid w:val="006814A6"/>
    <w:rsid w:val="00685037"/>
    <w:rsid w:val="0068661D"/>
    <w:rsid w:val="00686AEF"/>
    <w:rsid w:val="006871BF"/>
    <w:rsid w:val="006A30CA"/>
    <w:rsid w:val="006A37B3"/>
    <w:rsid w:val="006B0CC1"/>
    <w:rsid w:val="006B3707"/>
    <w:rsid w:val="006B637B"/>
    <w:rsid w:val="006B6969"/>
    <w:rsid w:val="006C0009"/>
    <w:rsid w:val="006C093C"/>
    <w:rsid w:val="006C1822"/>
    <w:rsid w:val="006C5EBC"/>
    <w:rsid w:val="006C6692"/>
    <w:rsid w:val="006C6B33"/>
    <w:rsid w:val="006C6C6F"/>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332BE"/>
    <w:rsid w:val="00734A4C"/>
    <w:rsid w:val="007367C5"/>
    <w:rsid w:val="00736E10"/>
    <w:rsid w:val="0074148E"/>
    <w:rsid w:val="00744A6A"/>
    <w:rsid w:val="00754E62"/>
    <w:rsid w:val="0075719E"/>
    <w:rsid w:val="007603AE"/>
    <w:rsid w:val="00760621"/>
    <w:rsid w:val="00763D1C"/>
    <w:rsid w:val="00763D9C"/>
    <w:rsid w:val="00766C30"/>
    <w:rsid w:val="00767E2D"/>
    <w:rsid w:val="00771CD3"/>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73"/>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2B64"/>
    <w:rsid w:val="0084453F"/>
    <w:rsid w:val="008465B2"/>
    <w:rsid w:val="00851E3D"/>
    <w:rsid w:val="00852F7A"/>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5FF4"/>
    <w:rsid w:val="008A720A"/>
    <w:rsid w:val="008B1278"/>
    <w:rsid w:val="008B1367"/>
    <w:rsid w:val="008B1CC4"/>
    <w:rsid w:val="008B23AC"/>
    <w:rsid w:val="008B39A7"/>
    <w:rsid w:val="008B6E6A"/>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2E24"/>
    <w:rsid w:val="00923F30"/>
    <w:rsid w:val="009267DC"/>
    <w:rsid w:val="00931627"/>
    <w:rsid w:val="00934989"/>
    <w:rsid w:val="0093749D"/>
    <w:rsid w:val="00943AF0"/>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3FD1"/>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0D7"/>
    <w:rsid w:val="00994CBF"/>
    <w:rsid w:val="00997B59"/>
    <w:rsid w:val="009A20B6"/>
    <w:rsid w:val="009A242F"/>
    <w:rsid w:val="009A25EA"/>
    <w:rsid w:val="009A599B"/>
    <w:rsid w:val="009A620F"/>
    <w:rsid w:val="009B18FC"/>
    <w:rsid w:val="009B1C85"/>
    <w:rsid w:val="009B3A5B"/>
    <w:rsid w:val="009B4EBF"/>
    <w:rsid w:val="009B563B"/>
    <w:rsid w:val="009B676A"/>
    <w:rsid w:val="009C026E"/>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25F4"/>
    <w:rsid w:val="00A9494C"/>
    <w:rsid w:val="00A95468"/>
    <w:rsid w:val="00A96453"/>
    <w:rsid w:val="00AA0D1D"/>
    <w:rsid w:val="00AA1A20"/>
    <w:rsid w:val="00AA3601"/>
    <w:rsid w:val="00AA4352"/>
    <w:rsid w:val="00AA52CA"/>
    <w:rsid w:val="00AA6E16"/>
    <w:rsid w:val="00AB2433"/>
    <w:rsid w:val="00AB2B21"/>
    <w:rsid w:val="00AB4443"/>
    <w:rsid w:val="00AB59DE"/>
    <w:rsid w:val="00AB5AE6"/>
    <w:rsid w:val="00AB71D0"/>
    <w:rsid w:val="00AC2436"/>
    <w:rsid w:val="00AC4FEC"/>
    <w:rsid w:val="00AD3571"/>
    <w:rsid w:val="00AD5136"/>
    <w:rsid w:val="00AD6815"/>
    <w:rsid w:val="00AD6C56"/>
    <w:rsid w:val="00AD71D4"/>
    <w:rsid w:val="00AE0D7E"/>
    <w:rsid w:val="00AE2115"/>
    <w:rsid w:val="00AE3C40"/>
    <w:rsid w:val="00AE3EB9"/>
    <w:rsid w:val="00AE4D26"/>
    <w:rsid w:val="00AF00C6"/>
    <w:rsid w:val="00AF1DB8"/>
    <w:rsid w:val="00AF246E"/>
    <w:rsid w:val="00AF5B72"/>
    <w:rsid w:val="00AF76B7"/>
    <w:rsid w:val="00AF7F41"/>
    <w:rsid w:val="00B00310"/>
    <w:rsid w:val="00B021C2"/>
    <w:rsid w:val="00B0272C"/>
    <w:rsid w:val="00B042E1"/>
    <w:rsid w:val="00B0612B"/>
    <w:rsid w:val="00B24BA4"/>
    <w:rsid w:val="00B3074A"/>
    <w:rsid w:val="00B31B1A"/>
    <w:rsid w:val="00B33338"/>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847E1"/>
    <w:rsid w:val="00B9271B"/>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49E1"/>
    <w:rsid w:val="00BE54DE"/>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5DEA"/>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252D"/>
    <w:rsid w:val="00CF6C63"/>
    <w:rsid w:val="00D024F2"/>
    <w:rsid w:val="00D03741"/>
    <w:rsid w:val="00D0375C"/>
    <w:rsid w:val="00D12ADC"/>
    <w:rsid w:val="00D132C5"/>
    <w:rsid w:val="00D13DDD"/>
    <w:rsid w:val="00D15C97"/>
    <w:rsid w:val="00D20F0F"/>
    <w:rsid w:val="00D21BBB"/>
    <w:rsid w:val="00D23790"/>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A29"/>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2246"/>
    <w:rsid w:val="00E976AF"/>
    <w:rsid w:val="00EA0779"/>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5A5F"/>
    <w:rsid w:val="00EF6F56"/>
    <w:rsid w:val="00EF7CEB"/>
    <w:rsid w:val="00F007D5"/>
    <w:rsid w:val="00F008FB"/>
    <w:rsid w:val="00F01E4D"/>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1D54"/>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51972488">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33720774">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3377260">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5524400">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08742842">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44708718">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6290-5FAA-47F4-989B-378E1154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2023-10-19T11:22:00Z</cp:lastPrinted>
  <dcterms:created xsi:type="dcterms:W3CDTF">2023-10-25T06:46:00Z</dcterms:created>
  <dcterms:modified xsi:type="dcterms:W3CDTF">2023-10-25T06:46:00Z</dcterms:modified>
</cp:coreProperties>
</file>