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E02" w:rsidRDefault="002D5153" w:rsidP="002F7E02">
      <w:pPr>
        <w:ind w:firstLine="0"/>
      </w:pPr>
      <w:r>
        <w:rPr>
          <w:noProof/>
          <w:kern w:val="0"/>
          <w:sz w:val="20"/>
          <w:lang w:eastAsia="ru-RU"/>
        </w:rPr>
        <w:drawing>
          <wp:anchor distT="0" distB="0" distL="114300" distR="114300" simplePos="0" relativeHeight="251666432" behindDoc="0" locked="0" layoutInCell="1" allowOverlap="1" wp14:anchorId="1B55E0C8" wp14:editId="489D0F34">
            <wp:simplePos x="0" y="0"/>
            <wp:positionH relativeFrom="margin">
              <wp:align>center</wp:align>
            </wp:positionH>
            <wp:positionV relativeFrom="paragraph">
              <wp:posOffset>-2540</wp:posOffset>
            </wp:positionV>
            <wp:extent cx="720090" cy="720090"/>
            <wp:effectExtent l="0" t="0" r="3810" b="3810"/>
            <wp:wrapNone/>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702E" w:rsidRDefault="00C3702E" w:rsidP="003764F9">
      <w:pPr>
        <w:suppressAutoHyphens w:val="0"/>
        <w:spacing w:line="240" w:lineRule="auto"/>
        <w:ind w:firstLine="0"/>
        <w:jc w:val="left"/>
        <w:rPr>
          <w:kern w:val="0"/>
          <w:lang w:eastAsia="ru-RU"/>
        </w:rPr>
      </w:pPr>
    </w:p>
    <w:p w:rsidR="003764F9" w:rsidRPr="003764F9" w:rsidRDefault="003764F9" w:rsidP="003764F9">
      <w:pPr>
        <w:suppressAutoHyphens w:val="0"/>
        <w:spacing w:line="240" w:lineRule="auto"/>
        <w:ind w:firstLine="0"/>
        <w:jc w:val="left"/>
        <w:rPr>
          <w:kern w:val="0"/>
          <w:lang w:eastAsia="ru-RU"/>
        </w:rPr>
      </w:pPr>
    </w:p>
    <w:tbl>
      <w:tblPr>
        <w:tblW w:w="0" w:type="auto"/>
        <w:tblLook w:val="0000" w:firstRow="0" w:lastRow="0" w:firstColumn="0" w:lastColumn="0" w:noHBand="0" w:noVBand="0"/>
      </w:tblPr>
      <w:tblGrid>
        <w:gridCol w:w="4067"/>
        <w:gridCol w:w="1092"/>
        <w:gridCol w:w="4479"/>
      </w:tblGrid>
      <w:tr w:rsidR="003764F9" w:rsidRPr="003764F9" w:rsidTr="00580C65">
        <w:trPr>
          <w:cantSplit/>
          <w:trHeight w:val="612"/>
        </w:trPr>
        <w:tc>
          <w:tcPr>
            <w:tcW w:w="4195" w:type="dxa"/>
          </w:tcPr>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p>
          <w:p w:rsidR="003764F9" w:rsidRPr="003764F9" w:rsidRDefault="003764F9" w:rsidP="003764F9">
            <w:pPr>
              <w:suppressAutoHyphens w:val="0"/>
              <w:autoSpaceDE w:val="0"/>
              <w:autoSpaceDN w:val="0"/>
              <w:adjustRightInd w:val="0"/>
              <w:spacing w:line="240" w:lineRule="auto"/>
              <w:ind w:firstLine="0"/>
              <w:jc w:val="center"/>
              <w:rPr>
                <w:noProof/>
                <w:color w:val="000000"/>
                <w:kern w:val="0"/>
                <w:sz w:val="22"/>
                <w:szCs w:val="20"/>
                <w:lang w:eastAsia="ru-RU"/>
              </w:rPr>
            </w:pPr>
            <w:r w:rsidRPr="003764F9">
              <w:rPr>
                <w:b/>
                <w:bCs/>
                <w:noProof/>
                <w:kern w:val="0"/>
                <w:sz w:val="22"/>
                <w:szCs w:val="20"/>
                <w:lang w:eastAsia="ru-RU"/>
              </w:rPr>
              <w:t>ЧУВАШСКАЯ РЕСПУБЛИКА</w:t>
            </w:r>
            <w:r w:rsidRPr="003764F9">
              <w:rPr>
                <w:noProof/>
                <w:color w:val="000000"/>
                <w:kern w:val="0"/>
                <w:sz w:val="22"/>
                <w:szCs w:val="20"/>
                <w:lang w:eastAsia="ru-RU"/>
              </w:rPr>
              <w:t xml:space="preserve"> </w:t>
            </w:r>
          </w:p>
          <w:p w:rsidR="003764F9" w:rsidRPr="002D5153" w:rsidRDefault="003764F9" w:rsidP="003764F9">
            <w:pPr>
              <w:tabs>
                <w:tab w:val="left" w:pos="4285"/>
              </w:tabs>
              <w:suppressAutoHyphens w:val="0"/>
              <w:autoSpaceDE w:val="0"/>
              <w:autoSpaceDN w:val="0"/>
              <w:adjustRightInd w:val="0"/>
              <w:spacing w:line="240" w:lineRule="auto"/>
              <w:ind w:firstLine="0"/>
              <w:jc w:val="center"/>
              <w:rPr>
                <w:rFonts w:ascii="Courier New" w:hAnsi="Courier New" w:cs="Courier New"/>
                <w:kern w:val="0"/>
                <w:sz w:val="22"/>
                <w:szCs w:val="22"/>
                <w:lang w:eastAsia="ru-RU"/>
              </w:rPr>
            </w:pPr>
          </w:p>
        </w:tc>
        <w:tc>
          <w:tcPr>
            <w:tcW w:w="1173" w:type="dxa"/>
            <w:vMerge w:val="restart"/>
          </w:tcPr>
          <w:p w:rsidR="003764F9" w:rsidRPr="003764F9" w:rsidRDefault="003764F9" w:rsidP="003764F9">
            <w:pPr>
              <w:suppressAutoHyphens w:val="0"/>
              <w:spacing w:line="240" w:lineRule="auto"/>
              <w:ind w:firstLine="0"/>
              <w:jc w:val="center"/>
              <w:rPr>
                <w:kern w:val="0"/>
                <w:sz w:val="26"/>
                <w:lang w:eastAsia="ru-RU"/>
              </w:rPr>
            </w:pPr>
          </w:p>
        </w:tc>
        <w:tc>
          <w:tcPr>
            <w:tcW w:w="4663" w:type="dxa"/>
          </w:tcPr>
          <w:p w:rsidR="003764F9" w:rsidRPr="003764F9" w:rsidRDefault="003764F9" w:rsidP="003764F9">
            <w:pPr>
              <w:suppressAutoHyphens w:val="0"/>
              <w:autoSpaceDE w:val="0"/>
              <w:autoSpaceDN w:val="0"/>
              <w:adjustRightInd w:val="0"/>
              <w:spacing w:line="240" w:lineRule="auto"/>
              <w:ind w:firstLine="0"/>
              <w:jc w:val="center"/>
              <w:rPr>
                <w:b/>
                <w:bCs/>
                <w:noProof/>
                <w:kern w:val="0"/>
                <w:sz w:val="22"/>
                <w:szCs w:val="20"/>
                <w:lang w:eastAsia="ru-RU"/>
              </w:rPr>
            </w:pP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ЧĂВАШ РЕСПУБЛИКИ</w:t>
            </w:r>
          </w:p>
          <w:p w:rsidR="003764F9" w:rsidRPr="003764F9" w:rsidRDefault="003764F9" w:rsidP="003764F9">
            <w:pPr>
              <w:suppressAutoHyphens w:val="0"/>
              <w:autoSpaceDE w:val="0"/>
              <w:autoSpaceDN w:val="0"/>
              <w:adjustRightInd w:val="0"/>
              <w:spacing w:line="240" w:lineRule="auto"/>
              <w:ind w:firstLine="0"/>
              <w:jc w:val="center"/>
              <w:rPr>
                <w:rFonts w:ascii="Courier New" w:hAnsi="Courier New" w:cs="Courier New"/>
                <w:b/>
                <w:bCs/>
                <w:kern w:val="0"/>
                <w:sz w:val="22"/>
                <w:szCs w:val="20"/>
                <w:lang w:eastAsia="ru-RU"/>
              </w:rPr>
            </w:pPr>
          </w:p>
        </w:tc>
      </w:tr>
      <w:tr w:rsidR="003764F9" w:rsidRPr="003764F9" w:rsidTr="00580C65">
        <w:trPr>
          <w:cantSplit/>
          <w:trHeight w:val="2355"/>
        </w:trPr>
        <w:tc>
          <w:tcPr>
            <w:tcW w:w="4195" w:type="dxa"/>
          </w:tcPr>
          <w:p w:rsidR="003764F9" w:rsidRPr="003764F9" w:rsidRDefault="003764F9" w:rsidP="00312AF2">
            <w:pPr>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 АДМИНИСТРАЦИЯ </w:t>
            </w:r>
          </w:p>
          <w:p w:rsidR="003764F9" w:rsidRPr="003764F9" w:rsidRDefault="003764F9" w:rsidP="00312AF2">
            <w:pPr>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ЯНТИКОВСКОГО </w:t>
            </w:r>
            <w:r w:rsidR="00FA2155">
              <w:rPr>
                <w:b/>
                <w:bCs/>
                <w:noProof/>
                <w:color w:val="000000"/>
                <w:kern w:val="0"/>
                <w:sz w:val="22"/>
                <w:szCs w:val="20"/>
                <w:lang w:eastAsia="ru-RU"/>
              </w:rPr>
              <w:t>МУНИЦИПАЛЬНОГО ОКРУГА</w:t>
            </w:r>
          </w:p>
          <w:p w:rsidR="003764F9" w:rsidRPr="003764F9"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Default="00312AF2"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Pr>
                <w:b/>
                <w:bCs/>
                <w:noProof/>
                <w:color w:val="000000"/>
                <w:kern w:val="0"/>
                <w:sz w:val="26"/>
                <w:szCs w:val="20"/>
                <w:lang w:eastAsia="ru-RU"/>
              </w:rPr>
              <w:t>ПОСТАНОВЛЕНИЕ</w:t>
            </w: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Pr="002E1416" w:rsidRDefault="002E1416" w:rsidP="003764F9">
            <w:pPr>
              <w:suppressAutoHyphens w:val="0"/>
              <w:autoSpaceDE w:val="0"/>
              <w:autoSpaceDN w:val="0"/>
              <w:adjustRightInd w:val="0"/>
              <w:spacing w:line="240" w:lineRule="auto"/>
              <w:ind w:right="-35" w:firstLine="0"/>
              <w:jc w:val="center"/>
              <w:rPr>
                <w:noProof/>
                <w:color w:val="000000"/>
                <w:kern w:val="0"/>
                <w:sz w:val="26"/>
                <w:szCs w:val="20"/>
                <w:u w:val="single"/>
                <w:lang w:eastAsia="ru-RU"/>
              </w:rPr>
            </w:pPr>
            <w:r w:rsidRPr="002E1416">
              <w:rPr>
                <w:noProof/>
                <w:color w:val="000000"/>
                <w:kern w:val="0"/>
                <w:sz w:val="26"/>
                <w:szCs w:val="20"/>
                <w:u w:val="single"/>
                <w:lang w:eastAsia="ru-RU"/>
              </w:rPr>
              <w:t>08.12.</w:t>
            </w:r>
            <w:r w:rsidR="00500BCE" w:rsidRPr="002E1416">
              <w:rPr>
                <w:noProof/>
                <w:color w:val="000000"/>
                <w:kern w:val="0"/>
                <w:sz w:val="26"/>
                <w:szCs w:val="20"/>
                <w:u w:val="single"/>
                <w:lang w:eastAsia="ru-RU"/>
              </w:rPr>
              <w:t>2023</w:t>
            </w:r>
            <w:r w:rsidR="003764F9" w:rsidRPr="002E1416">
              <w:rPr>
                <w:noProof/>
                <w:color w:val="000000"/>
                <w:kern w:val="0"/>
                <w:sz w:val="26"/>
                <w:szCs w:val="20"/>
                <w:u w:val="single"/>
                <w:lang w:eastAsia="ru-RU"/>
              </w:rPr>
              <w:t xml:space="preserve"> № </w:t>
            </w:r>
            <w:r w:rsidRPr="002E1416">
              <w:rPr>
                <w:noProof/>
                <w:color w:val="000000"/>
                <w:kern w:val="0"/>
                <w:sz w:val="26"/>
                <w:szCs w:val="20"/>
                <w:u w:val="single"/>
                <w:lang w:eastAsia="ru-RU"/>
              </w:rPr>
              <w:t>1424</w:t>
            </w:r>
          </w:p>
          <w:p w:rsidR="003764F9" w:rsidRPr="003764F9" w:rsidRDefault="003764F9" w:rsidP="003764F9">
            <w:pPr>
              <w:suppressAutoHyphens w:val="0"/>
              <w:spacing w:line="240" w:lineRule="auto"/>
              <w:ind w:firstLine="0"/>
              <w:jc w:val="center"/>
              <w:rPr>
                <w:noProof/>
                <w:color w:val="000000"/>
                <w:kern w:val="0"/>
                <w:sz w:val="26"/>
                <w:lang w:eastAsia="ru-RU"/>
              </w:rPr>
            </w:pPr>
            <w:r w:rsidRPr="003764F9">
              <w:rPr>
                <w:noProof/>
                <w:kern w:val="0"/>
                <w:sz w:val="26"/>
                <w:lang w:eastAsia="ru-RU"/>
              </w:rPr>
              <w:t>село Янтиково</w:t>
            </w:r>
          </w:p>
        </w:tc>
        <w:tc>
          <w:tcPr>
            <w:tcW w:w="1173" w:type="dxa"/>
            <w:vMerge/>
          </w:tcPr>
          <w:p w:rsidR="003764F9" w:rsidRPr="003764F9" w:rsidRDefault="003764F9" w:rsidP="003764F9">
            <w:pPr>
              <w:suppressAutoHyphens w:val="0"/>
              <w:spacing w:line="240" w:lineRule="auto"/>
              <w:ind w:firstLine="0"/>
              <w:jc w:val="center"/>
              <w:rPr>
                <w:kern w:val="0"/>
                <w:sz w:val="26"/>
                <w:lang w:eastAsia="ru-RU"/>
              </w:rPr>
            </w:pPr>
          </w:p>
        </w:tc>
        <w:tc>
          <w:tcPr>
            <w:tcW w:w="4663" w:type="dxa"/>
          </w:tcPr>
          <w:p w:rsidR="00FA2155"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ТĂВАЙ </w:t>
            </w:r>
          </w:p>
          <w:p w:rsidR="003764F9" w:rsidRPr="003764F9" w:rsidRDefault="00FA2155" w:rsidP="00312AF2">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Pr>
                <w:b/>
                <w:bCs/>
                <w:noProof/>
                <w:color w:val="000000"/>
                <w:kern w:val="0"/>
                <w:sz w:val="22"/>
                <w:szCs w:val="20"/>
                <w:lang w:eastAsia="ru-RU"/>
              </w:rPr>
              <w:t>МУНИЦИПАЛЛĂ ОКРУГĚН</w:t>
            </w:r>
          </w:p>
          <w:p w:rsidR="003764F9" w:rsidRPr="003764F9"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sidRPr="003764F9">
              <w:rPr>
                <w:b/>
                <w:bCs/>
                <w:noProof/>
                <w:color w:val="000000"/>
                <w:kern w:val="0"/>
                <w:sz w:val="22"/>
                <w:szCs w:val="20"/>
                <w:lang w:eastAsia="ru-RU"/>
              </w:rPr>
              <w:t>АДМИНИСТРАЦИЙĔ</w:t>
            </w:r>
          </w:p>
          <w:p w:rsidR="003764F9" w:rsidRPr="003764F9" w:rsidRDefault="003764F9" w:rsidP="003764F9">
            <w:pPr>
              <w:suppressAutoHyphens w:val="0"/>
              <w:autoSpaceDE w:val="0"/>
              <w:autoSpaceDN w:val="0"/>
              <w:adjustRightInd w:val="0"/>
              <w:spacing w:line="240" w:lineRule="auto"/>
              <w:ind w:firstLine="0"/>
              <w:jc w:val="center"/>
              <w:rPr>
                <w:noProof/>
                <w:color w:val="000000"/>
                <w:kern w:val="0"/>
                <w:sz w:val="26"/>
                <w:szCs w:val="20"/>
                <w:lang w:eastAsia="ru-RU"/>
              </w:rPr>
            </w:pPr>
          </w:p>
          <w:p w:rsidR="003764F9" w:rsidRDefault="00312AF2"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Pr>
                <w:b/>
                <w:bCs/>
                <w:noProof/>
                <w:color w:val="000000"/>
                <w:kern w:val="0"/>
                <w:sz w:val="26"/>
                <w:szCs w:val="20"/>
                <w:lang w:eastAsia="ru-RU"/>
              </w:rPr>
              <w:t>ЙЫШĂНУ</w:t>
            </w: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Pr="002E1416" w:rsidRDefault="002E1416" w:rsidP="003764F9">
            <w:pPr>
              <w:suppressAutoHyphens w:val="0"/>
              <w:autoSpaceDE w:val="0"/>
              <w:autoSpaceDN w:val="0"/>
              <w:adjustRightInd w:val="0"/>
              <w:spacing w:line="240" w:lineRule="auto"/>
              <w:ind w:firstLine="0"/>
              <w:jc w:val="center"/>
              <w:rPr>
                <w:kern w:val="0"/>
                <w:sz w:val="26"/>
                <w:szCs w:val="20"/>
                <w:u w:val="single"/>
                <w:lang w:eastAsia="ru-RU"/>
              </w:rPr>
            </w:pPr>
            <w:r w:rsidRPr="002E1416">
              <w:rPr>
                <w:noProof/>
                <w:kern w:val="0"/>
                <w:sz w:val="26"/>
                <w:szCs w:val="20"/>
                <w:u w:val="single"/>
                <w:lang w:eastAsia="ru-RU"/>
              </w:rPr>
              <w:t>08.12.</w:t>
            </w:r>
            <w:r w:rsidR="00500BCE" w:rsidRPr="002E1416">
              <w:rPr>
                <w:noProof/>
                <w:kern w:val="0"/>
                <w:sz w:val="26"/>
                <w:szCs w:val="20"/>
                <w:u w:val="single"/>
                <w:lang w:eastAsia="ru-RU"/>
              </w:rPr>
              <w:t>2023</w:t>
            </w:r>
            <w:r w:rsidR="003764F9" w:rsidRPr="002E1416">
              <w:rPr>
                <w:noProof/>
                <w:kern w:val="0"/>
                <w:sz w:val="26"/>
                <w:szCs w:val="20"/>
                <w:u w:val="single"/>
                <w:lang w:eastAsia="ru-RU"/>
              </w:rPr>
              <w:t xml:space="preserve">  </w:t>
            </w:r>
            <w:r w:rsidRPr="002E1416">
              <w:rPr>
                <w:noProof/>
                <w:kern w:val="0"/>
                <w:sz w:val="26"/>
                <w:szCs w:val="20"/>
                <w:u w:val="single"/>
                <w:lang w:eastAsia="ru-RU"/>
              </w:rPr>
              <w:t xml:space="preserve">1424 </w:t>
            </w:r>
            <w:r w:rsidR="003764F9" w:rsidRPr="002E1416">
              <w:rPr>
                <w:noProof/>
                <w:kern w:val="0"/>
                <w:sz w:val="26"/>
                <w:szCs w:val="20"/>
                <w:u w:val="single"/>
                <w:lang w:eastAsia="ru-RU"/>
              </w:rPr>
              <w:t xml:space="preserve">№ </w:t>
            </w:r>
          </w:p>
          <w:p w:rsidR="003764F9" w:rsidRPr="003764F9" w:rsidRDefault="003764F9" w:rsidP="003764F9">
            <w:pPr>
              <w:suppressAutoHyphens w:val="0"/>
              <w:spacing w:line="240" w:lineRule="auto"/>
              <w:ind w:firstLine="0"/>
              <w:jc w:val="center"/>
              <w:rPr>
                <w:noProof/>
                <w:kern w:val="0"/>
                <w:sz w:val="26"/>
                <w:lang w:eastAsia="ru-RU"/>
              </w:rPr>
            </w:pPr>
            <w:r w:rsidRPr="003764F9">
              <w:rPr>
                <w:noProof/>
                <w:color w:val="000000"/>
                <w:kern w:val="0"/>
                <w:sz w:val="26"/>
                <w:lang w:eastAsia="ru-RU"/>
              </w:rPr>
              <w:t>Тǎвай ялě</w:t>
            </w:r>
          </w:p>
        </w:tc>
      </w:tr>
    </w:tbl>
    <w:p w:rsidR="003764F9" w:rsidRPr="000B3175" w:rsidRDefault="003764F9" w:rsidP="000B3175">
      <w:pPr>
        <w:spacing w:line="240" w:lineRule="auto"/>
        <w:ind w:firstLine="0"/>
        <w:rPr>
          <w:sz w:val="28"/>
          <w:szCs w:val="28"/>
        </w:rPr>
      </w:pPr>
    </w:p>
    <w:p w:rsidR="00580C65" w:rsidRPr="000B3175" w:rsidRDefault="00580C65" w:rsidP="000B3175">
      <w:pPr>
        <w:spacing w:line="240" w:lineRule="auto"/>
        <w:ind w:firstLine="0"/>
        <w:rPr>
          <w:kern w:val="2"/>
          <w:sz w:val="16"/>
          <w:szCs w:val="16"/>
        </w:rPr>
      </w:pPr>
    </w:p>
    <w:p w:rsidR="000B3175" w:rsidRPr="000B3175" w:rsidRDefault="00FB5695" w:rsidP="000B3175">
      <w:pPr>
        <w:widowControl w:val="0"/>
        <w:suppressAutoHyphens w:val="0"/>
        <w:autoSpaceDE w:val="0"/>
        <w:autoSpaceDN w:val="0"/>
        <w:adjustRightInd w:val="0"/>
        <w:spacing w:before="108" w:line="240" w:lineRule="auto"/>
        <w:ind w:right="5102" w:firstLine="0"/>
        <w:outlineLvl w:val="0"/>
        <w:rPr>
          <w:rFonts w:ascii="Times New Roman CYR" w:hAnsi="Times New Roman CYR" w:cs="Times New Roman CYR"/>
          <w:bCs/>
          <w:kern w:val="0"/>
          <w:sz w:val="28"/>
          <w:szCs w:val="28"/>
          <w:lang w:eastAsia="ru-RU"/>
        </w:rPr>
      </w:pPr>
      <w:hyperlink r:id="rId9" w:history="1">
        <w:r w:rsidR="000B3175" w:rsidRPr="000B3175">
          <w:rPr>
            <w:rFonts w:ascii="Times New Roman CYR" w:hAnsi="Times New Roman CYR" w:cs="Times New Roman CYR"/>
            <w:kern w:val="0"/>
            <w:sz w:val="28"/>
            <w:szCs w:val="28"/>
            <w:lang w:eastAsia="ru-RU"/>
          </w:rPr>
          <w:t>Об утверждении административного регламента администрации Янтиковского муниципального округа Чувашской Республики по предоставлению муниципальной услуги «Передача жилых помещений в собственность граждан в порядке приватизации</w:t>
        </w:r>
      </w:hyperlink>
      <w:r w:rsidR="000B3175" w:rsidRPr="000B3175">
        <w:rPr>
          <w:rFonts w:ascii="Times New Roman CYR" w:hAnsi="Times New Roman CYR" w:cs="Times New Roman CYR"/>
          <w:b/>
          <w:bCs/>
          <w:kern w:val="0"/>
          <w:sz w:val="28"/>
          <w:szCs w:val="28"/>
          <w:lang w:eastAsia="ru-RU"/>
        </w:rPr>
        <w:t>»</w:t>
      </w:r>
    </w:p>
    <w:p w:rsidR="000B3175" w:rsidRPr="000B3175" w:rsidRDefault="000B3175" w:rsidP="000B3175">
      <w:pPr>
        <w:widowControl w:val="0"/>
        <w:suppressAutoHyphens w:val="0"/>
        <w:autoSpaceDE w:val="0"/>
        <w:autoSpaceDN w:val="0"/>
        <w:adjustRightInd w:val="0"/>
        <w:spacing w:line="240" w:lineRule="auto"/>
        <w:ind w:firstLine="0"/>
        <w:rPr>
          <w:rFonts w:ascii="Times New Roman CYR" w:hAnsi="Times New Roman CYR" w:cs="Times New Roman CYR"/>
          <w:kern w:val="0"/>
          <w:sz w:val="28"/>
          <w:szCs w:val="28"/>
          <w:lang w:eastAsia="ru-RU"/>
        </w:rPr>
      </w:pPr>
    </w:p>
    <w:p w:rsidR="000B3175" w:rsidRPr="000B3175" w:rsidRDefault="000B3175" w:rsidP="000B3175">
      <w:pPr>
        <w:widowControl w:val="0"/>
        <w:suppressAutoHyphens w:val="0"/>
        <w:autoSpaceDE w:val="0"/>
        <w:autoSpaceDN w:val="0"/>
        <w:adjustRightInd w:val="0"/>
        <w:spacing w:line="240" w:lineRule="auto"/>
        <w:ind w:firstLine="0"/>
        <w:rPr>
          <w:rFonts w:ascii="Times New Roman CYR" w:hAnsi="Times New Roman CYR" w:cs="Times New Roman CYR"/>
          <w:kern w:val="0"/>
          <w:sz w:val="16"/>
          <w:szCs w:val="16"/>
          <w:lang w:eastAsia="ru-RU"/>
        </w:rPr>
      </w:pPr>
    </w:p>
    <w:p w:rsidR="000B3175" w:rsidRPr="000B3175" w:rsidRDefault="000B3175" w:rsidP="000B3175">
      <w:pPr>
        <w:widowControl w:val="0"/>
        <w:suppressAutoHyphens w:val="0"/>
        <w:autoSpaceDE w:val="0"/>
        <w:autoSpaceDN w:val="0"/>
        <w:adjustRightInd w:val="0"/>
        <w:spacing w:line="360" w:lineRule="auto"/>
        <w:rPr>
          <w:rFonts w:ascii="Times New Roman CYR" w:hAnsi="Times New Roman CYR" w:cs="Times New Roman CYR"/>
          <w:kern w:val="0"/>
          <w:sz w:val="28"/>
          <w:szCs w:val="28"/>
          <w:lang w:eastAsia="ru-RU"/>
        </w:rPr>
      </w:pPr>
      <w:r w:rsidRPr="000B3175">
        <w:rPr>
          <w:rFonts w:ascii="Times New Roman CYR" w:hAnsi="Times New Roman CYR" w:cs="Times New Roman CYR"/>
          <w:kern w:val="0"/>
          <w:sz w:val="28"/>
          <w:szCs w:val="28"/>
          <w:lang w:eastAsia="ru-RU"/>
        </w:rPr>
        <w:t xml:space="preserve">В соответствии с </w:t>
      </w:r>
      <w:hyperlink r:id="rId10" w:history="1">
        <w:r w:rsidRPr="000B3175">
          <w:rPr>
            <w:rFonts w:ascii="Times New Roman CYR" w:hAnsi="Times New Roman CYR" w:cs="Times New Roman CYR"/>
            <w:kern w:val="0"/>
            <w:sz w:val="28"/>
            <w:szCs w:val="28"/>
            <w:lang w:eastAsia="ru-RU"/>
          </w:rPr>
          <w:t>Федеральным законом</w:t>
        </w:r>
      </w:hyperlink>
      <w:r w:rsidRPr="000B3175">
        <w:rPr>
          <w:rFonts w:ascii="Times New Roman CYR" w:hAnsi="Times New Roman CYR" w:cs="Times New Roman CYR"/>
          <w:kern w:val="0"/>
          <w:sz w:val="28"/>
          <w:szCs w:val="28"/>
          <w:lang w:eastAsia="ru-RU"/>
        </w:rPr>
        <w:t xml:space="preserve"> от 06.10.2003 № 131-ФЗ «Об общих принципах организации местного самоуправления в Российской Федерации», </w:t>
      </w:r>
      <w:hyperlink r:id="rId11" w:history="1">
        <w:r w:rsidRPr="000B3175">
          <w:rPr>
            <w:rFonts w:ascii="Times New Roman CYR" w:hAnsi="Times New Roman CYR" w:cs="Times New Roman CYR"/>
            <w:kern w:val="0"/>
            <w:sz w:val="28"/>
            <w:szCs w:val="28"/>
            <w:lang w:eastAsia="ru-RU"/>
          </w:rPr>
          <w:t>Федеральным законом</w:t>
        </w:r>
      </w:hyperlink>
      <w:r w:rsidRPr="000B3175">
        <w:rPr>
          <w:rFonts w:ascii="Times New Roman CYR" w:hAnsi="Times New Roman CYR" w:cs="Times New Roman CYR"/>
          <w:kern w:val="0"/>
          <w:sz w:val="28"/>
          <w:szCs w:val="28"/>
          <w:lang w:eastAsia="ru-RU"/>
        </w:rPr>
        <w:t xml:space="preserve"> от 27.07.2010 № 210-ФЗ «Об организации предоставления государственных и муниципальных услуг», </w:t>
      </w:r>
      <w:hyperlink r:id="rId12" w:history="1">
        <w:r w:rsidRPr="000B3175">
          <w:rPr>
            <w:rFonts w:ascii="Times New Roman CYR" w:hAnsi="Times New Roman CYR" w:cs="Times New Roman CYR"/>
            <w:kern w:val="0"/>
            <w:sz w:val="28"/>
            <w:szCs w:val="28"/>
            <w:lang w:eastAsia="ru-RU"/>
          </w:rPr>
          <w:t>Законом</w:t>
        </w:r>
      </w:hyperlink>
      <w:r w:rsidRPr="000B3175">
        <w:rPr>
          <w:rFonts w:ascii="Times New Roman CYR" w:hAnsi="Times New Roman CYR" w:cs="Times New Roman CYR"/>
          <w:kern w:val="0"/>
          <w:sz w:val="28"/>
          <w:szCs w:val="28"/>
          <w:lang w:eastAsia="ru-RU"/>
        </w:rPr>
        <w:t xml:space="preserve"> Чувашской Республики от 18.10.2004 № 19 «Об организации местного самоуправления в Чувашской Республике», в целях повышения качества предоставления и доступности муниципальной услуги администрация Янтиковского муниципального округа Чувашской Республики</w:t>
      </w:r>
      <w:r w:rsidR="00B93BD9">
        <w:rPr>
          <w:rFonts w:ascii="Times New Roman CYR" w:hAnsi="Times New Roman CYR" w:cs="Times New Roman CYR"/>
          <w:kern w:val="0"/>
          <w:sz w:val="28"/>
          <w:szCs w:val="28"/>
          <w:lang w:eastAsia="ru-RU"/>
        </w:rPr>
        <w:t xml:space="preserve">   </w:t>
      </w:r>
      <w:r w:rsidRPr="000B3175">
        <w:rPr>
          <w:rFonts w:ascii="Times New Roman CYR" w:hAnsi="Times New Roman CYR" w:cs="Times New Roman CYR"/>
          <w:b/>
          <w:kern w:val="0"/>
          <w:sz w:val="28"/>
          <w:szCs w:val="28"/>
          <w:lang w:eastAsia="ru-RU"/>
        </w:rPr>
        <w:t>п</w:t>
      </w:r>
      <w:r>
        <w:rPr>
          <w:rFonts w:ascii="Times New Roman CYR" w:hAnsi="Times New Roman CYR" w:cs="Times New Roman CYR"/>
          <w:b/>
          <w:kern w:val="0"/>
          <w:sz w:val="28"/>
          <w:szCs w:val="28"/>
          <w:lang w:eastAsia="ru-RU"/>
        </w:rPr>
        <w:t xml:space="preserve"> </w:t>
      </w:r>
      <w:r w:rsidRPr="000B3175">
        <w:rPr>
          <w:rFonts w:ascii="Times New Roman CYR" w:hAnsi="Times New Roman CYR" w:cs="Times New Roman CYR"/>
          <w:b/>
          <w:kern w:val="0"/>
          <w:sz w:val="28"/>
          <w:szCs w:val="28"/>
          <w:lang w:eastAsia="ru-RU"/>
        </w:rPr>
        <w:t>о</w:t>
      </w:r>
      <w:r>
        <w:rPr>
          <w:rFonts w:ascii="Times New Roman CYR" w:hAnsi="Times New Roman CYR" w:cs="Times New Roman CYR"/>
          <w:b/>
          <w:kern w:val="0"/>
          <w:sz w:val="28"/>
          <w:szCs w:val="28"/>
          <w:lang w:eastAsia="ru-RU"/>
        </w:rPr>
        <w:t xml:space="preserve"> </w:t>
      </w:r>
      <w:r w:rsidRPr="000B3175">
        <w:rPr>
          <w:rFonts w:ascii="Times New Roman CYR" w:hAnsi="Times New Roman CYR" w:cs="Times New Roman CYR"/>
          <w:b/>
          <w:kern w:val="0"/>
          <w:sz w:val="28"/>
          <w:szCs w:val="28"/>
          <w:lang w:eastAsia="ru-RU"/>
        </w:rPr>
        <w:t>с</w:t>
      </w:r>
      <w:r>
        <w:rPr>
          <w:rFonts w:ascii="Times New Roman CYR" w:hAnsi="Times New Roman CYR" w:cs="Times New Roman CYR"/>
          <w:b/>
          <w:kern w:val="0"/>
          <w:sz w:val="28"/>
          <w:szCs w:val="28"/>
          <w:lang w:eastAsia="ru-RU"/>
        </w:rPr>
        <w:t xml:space="preserve"> </w:t>
      </w:r>
      <w:r w:rsidRPr="000B3175">
        <w:rPr>
          <w:rFonts w:ascii="Times New Roman CYR" w:hAnsi="Times New Roman CYR" w:cs="Times New Roman CYR"/>
          <w:b/>
          <w:kern w:val="0"/>
          <w:sz w:val="28"/>
          <w:szCs w:val="28"/>
          <w:lang w:eastAsia="ru-RU"/>
        </w:rPr>
        <w:t>т</w:t>
      </w:r>
      <w:r>
        <w:rPr>
          <w:rFonts w:ascii="Times New Roman CYR" w:hAnsi="Times New Roman CYR" w:cs="Times New Roman CYR"/>
          <w:b/>
          <w:kern w:val="0"/>
          <w:sz w:val="28"/>
          <w:szCs w:val="28"/>
          <w:lang w:eastAsia="ru-RU"/>
        </w:rPr>
        <w:t xml:space="preserve"> </w:t>
      </w:r>
      <w:r w:rsidRPr="000B3175">
        <w:rPr>
          <w:rFonts w:ascii="Times New Roman CYR" w:hAnsi="Times New Roman CYR" w:cs="Times New Roman CYR"/>
          <w:b/>
          <w:kern w:val="0"/>
          <w:sz w:val="28"/>
          <w:szCs w:val="28"/>
          <w:lang w:eastAsia="ru-RU"/>
        </w:rPr>
        <w:t>а</w:t>
      </w:r>
      <w:r>
        <w:rPr>
          <w:rFonts w:ascii="Times New Roman CYR" w:hAnsi="Times New Roman CYR" w:cs="Times New Roman CYR"/>
          <w:b/>
          <w:kern w:val="0"/>
          <w:sz w:val="28"/>
          <w:szCs w:val="28"/>
          <w:lang w:eastAsia="ru-RU"/>
        </w:rPr>
        <w:t xml:space="preserve"> </w:t>
      </w:r>
      <w:r w:rsidRPr="000B3175">
        <w:rPr>
          <w:rFonts w:ascii="Times New Roman CYR" w:hAnsi="Times New Roman CYR" w:cs="Times New Roman CYR"/>
          <w:b/>
          <w:kern w:val="0"/>
          <w:sz w:val="28"/>
          <w:szCs w:val="28"/>
          <w:lang w:eastAsia="ru-RU"/>
        </w:rPr>
        <w:t>н</w:t>
      </w:r>
      <w:r>
        <w:rPr>
          <w:rFonts w:ascii="Times New Roman CYR" w:hAnsi="Times New Roman CYR" w:cs="Times New Roman CYR"/>
          <w:b/>
          <w:kern w:val="0"/>
          <w:sz w:val="28"/>
          <w:szCs w:val="28"/>
          <w:lang w:eastAsia="ru-RU"/>
        </w:rPr>
        <w:t xml:space="preserve"> </w:t>
      </w:r>
      <w:r w:rsidRPr="000B3175">
        <w:rPr>
          <w:rFonts w:ascii="Times New Roman CYR" w:hAnsi="Times New Roman CYR" w:cs="Times New Roman CYR"/>
          <w:b/>
          <w:kern w:val="0"/>
          <w:sz w:val="28"/>
          <w:szCs w:val="28"/>
          <w:lang w:eastAsia="ru-RU"/>
        </w:rPr>
        <w:t>о</w:t>
      </w:r>
      <w:r>
        <w:rPr>
          <w:rFonts w:ascii="Times New Roman CYR" w:hAnsi="Times New Roman CYR" w:cs="Times New Roman CYR"/>
          <w:b/>
          <w:kern w:val="0"/>
          <w:sz w:val="28"/>
          <w:szCs w:val="28"/>
          <w:lang w:eastAsia="ru-RU"/>
        </w:rPr>
        <w:t xml:space="preserve"> </w:t>
      </w:r>
      <w:r w:rsidRPr="000B3175">
        <w:rPr>
          <w:rFonts w:ascii="Times New Roman CYR" w:hAnsi="Times New Roman CYR" w:cs="Times New Roman CYR"/>
          <w:b/>
          <w:kern w:val="0"/>
          <w:sz w:val="28"/>
          <w:szCs w:val="28"/>
          <w:lang w:eastAsia="ru-RU"/>
        </w:rPr>
        <w:t>в</w:t>
      </w:r>
      <w:r>
        <w:rPr>
          <w:rFonts w:ascii="Times New Roman CYR" w:hAnsi="Times New Roman CYR" w:cs="Times New Roman CYR"/>
          <w:b/>
          <w:kern w:val="0"/>
          <w:sz w:val="28"/>
          <w:szCs w:val="28"/>
          <w:lang w:eastAsia="ru-RU"/>
        </w:rPr>
        <w:t xml:space="preserve"> </w:t>
      </w:r>
      <w:r w:rsidRPr="000B3175">
        <w:rPr>
          <w:rFonts w:ascii="Times New Roman CYR" w:hAnsi="Times New Roman CYR" w:cs="Times New Roman CYR"/>
          <w:b/>
          <w:kern w:val="0"/>
          <w:sz w:val="28"/>
          <w:szCs w:val="28"/>
          <w:lang w:eastAsia="ru-RU"/>
        </w:rPr>
        <w:t>л</w:t>
      </w:r>
      <w:r>
        <w:rPr>
          <w:rFonts w:ascii="Times New Roman CYR" w:hAnsi="Times New Roman CYR" w:cs="Times New Roman CYR"/>
          <w:b/>
          <w:kern w:val="0"/>
          <w:sz w:val="28"/>
          <w:szCs w:val="28"/>
          <w:lang w:eastAsia="ru-RU"/>
        </w:rPr>
        <w:t xml:space="preserve"> </w:t>
      </w:r>
      <w:r w:rsidRPr="000B3175">
        <w:rPr>
          <w:rFonts w:ascii="Times New Roman CYR" w:hAnsi="Times New Roman CYR" w:cs="Times New Roman CYR"/>
          <w:b/>
          <w:kern w:val="0"/>
          <w:sz w:val="28"/>
          <w:szCs w:val="28"/>
          <w:lang w:eastAsia="ru-RU"/>
        </w:rPr>
        <w:t>я</w:t>
      </w:r>
      <w:r>
        <w:rPr>
          <w:rFonts w:ascii="Times New Roman CYR" w:hAnsi="Times New Roman CYR" w:cs="Times New Roman CYR"/>
          <w:b/>
          <w:kern w:val="0"/>
          <w:sz w:val="28"/>
          <w:szCs w:val="28"/>
          <w:lang w:eastAsia="ru-RU"/>
        </w:rPr>
        <w:t xml:space="preserve"> </w:t>
      </w:r>
      <w:r w:rsidRPr="000B3175">
        <w:rPr>
          <w:rFonts w:ascii="Times New Roman CYR" w:hAnsi="Times New Roman CYR" w:cs="Times New Roman CYR"/>
          <w:b/>
          <w:kern w:val="0"/>
          <w:sz w:val="28"/>
          <w:szCs w:val="28"/>
          <w:lang w:eastAsia="ru-RU"/>
        </w:rPr>
        <w:t>е</w:t>
      </w:r>
      <w:r>
        <w:rPr>
          <w:rFonts w:ascii="Times New Roman CYR" w:hAnsi="Times New Roman CYR" w:cs="Times New Roman CYR"/>
          <w:b/>
          <w:kern w:val="0"/>
          <w:sz w:val="28"/>
          <w:szCs w:val="28"/>
          <w:lang w:eastAsia="ru-RU"/>
        </w:rPr>
        <w:t xml:space="preserve"> </w:t>
      </w:r>
      <w:r w:rsidRPr="000B3175">
        <w:rPr>
          <w:rFonts w:ascii="Times New Roman CYR" w:hAnsi="Times New Roman CYR" w:cs="Times New Roman CYR"/>
          <w:b/>
          <w:kern w:val="0"/>
          <w:sz w:val="28"/>
          <w:szCs w:val="28"/>
          <w:lang w:eastAsia="ru-RU"/>
        </w:rPr>
        <w:t>т</w:t>
      </w:r>
      <w:r w:rsidRPr="000B3175">
        <w:rPr>
          <w:rFonts w:ascii="Times New Roman CYR" w:hAnsi="Times New Roman CYR" w:cs="Times New Roman CYR"/>
          <w:kern w:val="0"/>
          <w:sz w:val="28"/>
          <w:szCs w:val="28"/>
          <w:lang w:eastAsia="ru-RU"/>
        </w:rPr>
        <w:t>:</w:t>
      </w:r>
    </w:p>
    <w:p w:rsidR="000B3175" w:rsidRPr="000B3175" w:rsidRDefault="000B3175" w:rsidP="000B3175">
      <w:pPr>
        <w:widowControl w:val="0"/>
        <w:suppressAutoHyphens w:val="0"/>
        <w:autoSpaceDE w:val="0"/>
        <w:autoSpaceDN w:val="0"/>
        <w:adjustRightInd w:val="0"/>
        <w:spacing w:line="360" w:lineRule="auto"/>
        <w:rPr>
          <w:rFonts w:ascii="Times New Roman CYR" w:hAnsi="Times New Roman CYR" w:cs="Times New Roman CYR"/>
          <w:kern w:val="0"/>
          <w:sz w:val="28"/>
          <w:szCs w:val="28"/>
          <w:lang w:eastAsia="ru-RU"/>
        </w:rPr>
      </w:pPr>
      <w:bookmarkStart w:id="0" w:name="sub_1"/>
      <w:r>
        <w:rPr>
          <w:rFonts w:ascii="Times New Roman CYR" w:hAnsi="Times New Roman CYR" w:cs="Times New Roman CYR"/>
          <w:kern w:val="0"/>
          <w:sz w:val="28"/>
          <w:szCs w:val="28"/>
          <w:lang w:eastAsia="ru-RU"/>
        </w:rPr>
        <w:t>1. Утвердить а</w:t>
      </w:r>
      <w:r w:rsidRPr="000B3175">
        <w:rPr>
          <w:rFonts w:ascii="Times New Roman CYR" w:hAnsi="Times New Roman CYR" w:cs="Times New Roman CYR"/>
          <w:kern w:val="0"/>
          <w:sz w:val="28"/>
          <w:szCs w:val="28"/>
          <w:lang w:eastAsia="ru-RU"/>
        </w:rPr>
        <w:t xml:space="preserve">дминистративный регламент администрации Янтиковского муниципального округа Чувашской Республики по предоставлению муниципальной услуги «Передача жилых помещений в собственность граждан в порядке приватизации» согласно </w:t>
      </w:r>
      <w:hyperlink w:anchor="sub_1000" w:history="1">
        <w:r w:rsidRPr="000B3175">
          <w:rPr>
            <w:rFonts w:ascii="Times New Roman CYR" w:hAnsi="Times New Roman CYR" w:cs="Times New Roman CYR"/>
            <w:kern w:val="0"/>
            <w:sz w:val="28"/>
            <w:szCs w:val="28"/>
            <w:lang w:eastAsia="ru-RU"/>
          </w:rPr>
          <w:t>приложению</w:t>
        </w:r>
      </w:hyperlink>
      <w:r w:rsidRPr="000B3175">
        <w:rPr>
          <w:rFonts w:ascii="Times New Roman CYR" w:hAnsi="Times New Roman CYR" w:cs="Times New Roman CYR"/>
          <w:kern w:val="0"/>
          <w:sz w:val="28"/>
          <w:szCs w:val="28"/>
          <w:lang w:eastAsia="ru-RU"/>
        </w:rPr>
        <w:t xml:space="preserve"> к настоящему постановлению.</w:t>
      </w:r>
    </w:p>
    <w:p w:rsidR="000B3175" w:rsidRPr="000B3175" w:rsidRDefault="000B3175" w:rsidP="000B3175">
      <w:pPr>
        <w:widowControl w:val="0"/>
        <w:suppressAutoHyphens w:val="0"/>
        <w:autoSpaceDE w:val="0"/>
        <w:autoSpaceDN w:val="0"/>
        <w:adjustRightInd w:val="0"/>
        <w:spacing w:line="360" w:lineRule="auto"/>
        <w:rPr>
          <w:rFonts w:ascii="Times New Roman CYR" w:hAnsi="Times New Roman CYR" w:cs="Times New Roman CYR"/>
          <w:kern w:val="0"/>
          <w:sz w:val="28"/>
          <w:szCs w:val="28"/>
          <w:lang w:eastAsia="ru-RU"/>
        </w:rPr>
      </w:pPr>
      <w:bookmarkStart w:id="1" w:name="sub_2"/>
      <w:bookmarkEnd w:id="0"/>
      <w:r w:rsidRPr="000B3175">
        <w:rPr>
          <w:rFonts w:ascii="Times New Roman CYR" w:hAnsi="Times New Roman CYR" w:cs="Times New Roman CYR"/>
          <w:kern w:val="0"/>
          <w:sz w:val="28"/>
          <w:szCs w:val="28"/>
          <w:lang w:eastAsia="ru-RU"/>
        </w:rPr>
        <w:t xml:space="preserve">2. </w:t>
      </w:r>
      <w:bookmarkStart w:id="2" w:name="sub_3"/>
      <w:bookmarkEnd w:id="1"/>
      <w:r w:rsidRPr="000B3175">
        <w:rPr>
          <w:rFonts w:ascii="Times New Roman CYR" w:hAnsi="Times New Roman CYR" w:cs="Times New Roman CYR"/>
          <w:kern w:val="0"/>
          <w:sz w:val="28"/>
          <w:szCs w:val="28"/>
          <w:lang w:eastAsia="ru-RU"/>
        </w:rPr>
        <w:t xml:space="preserve">Контроль за исполнением настоящего постановления возложить на </w:t>
      </w:r>
      <w:r w:rsidRPr="000B3175">
        <w:rPr>
          <w:rFonts w:ascii="Times New Roman CYR" w:hAnsi="Times New Roman CYR" w:cs="Times New Roman CYR"/>
          <w:kern w:val="0"/>
          <w:sz w:val="28"/>
          <w:szCs w:val="28"/>
          <w:lang w:eastAsia="ru-RU"/>
        </w:rPr>
        <w:lastRenderedPageBreak/>
        <w:t>начальника отдела экономики, земельных и имущественных отношений.</w:t>
      </w:r>
    </w:p>
    <w:p w:rsidR="000B3175" w:rsidRPr="000B3175" w:rsidRDefault="000B3175" w:rsidP="000B3175">
      <w:pPr>
        <w:widowControl w:val="0"/>
        <w:suppressAutoHyphens w:val="0"/>
        <w:autoSpaceDE w:val="0"/>
        <w:autoSpaceDN w:val="0"/>
        <w:adjustRightInd w:val="0"/>
        <w:spacing w:line="360" w:lineRule="auto"/>
        <w:rPr>
          <w:rFonts w:ascii="Times New Roman CYR" w:hAnsi="Times New Roman CYR" w:cs="Times New Roman CYR"/>
          <w:kern w:val="0"/>
          <w:sz w:val="28"/>
          <w:szCs w:val="28"/>
          <w:lang w:eastAsia="ru-RU"/>
        </w:rPr>
      </w:pPr>
      <w:bookmarkStart w:id="3" w:name="sub_4"/>
      <w:bookmarkEnd w:id="2"/>
      <w:r w:rsidRPr="000B3175">
        <w:rPr>
          <w:rFonts w:ascii="Times New Roman CYR" w:hAnsi="Times New Roman CYR" w:cs="Times New Roman CYR"/>
          <w:kern w:val="0"/>
          <w:sz w:val="28"/>
          <w:szCs w:val="28"/>
          <w:lang w:eastAsia="ru-RU"/>
        </w:rPr>
        <w:t xml:space="preserve">3. Настоящее постановление вступает в силу со дня его </w:t>
      </w:r>
      <w:hyperlink r:id="rId13" w:history="1">
        <w:r w:rsidRPr="000B3175">
          <w:rPr>
            <w:rFonts w:ascii="Times New Roman CYR" w:hAnsi="Times New Roman CYR" w:cs="Times New Roman CYR"/>
            <w:kern w:val="0"/>
            <w:sz w:val="28"/>
            <w:szCs w:val="28"/>
            <w:lang w:eastAsia="ru-RU"/>
          </w:rPr>
          <w:t>официального опубликования</w:t>
        </w:r>
      </w:hyperlink>
      <w:r w:rsidRPr="000B3175">
        <w:rPr>
          <w:rFonts w:ascii="Times New Roman CYR" w:hAnsi="Times New Roman CYR" w:cs="Times New Roman CYR"/>
          <w:kern w:val="0"/>
          <w:sz w:val="28"/>
          <w:szCs w:val="28"/>
          <w:lang w:eastAsia="ru-RU"/>
        </w:rPr>
        <w:t>.</w:t>
      </w:r>
    </w:p>
    <w:bookmarkEnd w:id="3"/>
    <w:p w:rsidR="000B3175" w:rsidRDefault="000B3175" w:rsidP="000B3175">
      <w:pPr>
        <w:widowControl w:val="0"/>
        <w:suppressAutoHyphens w:val="0"/>
        <w:autoSpaceDE w:val="0"/>
        <w:autoSpaceDN w:val="0"/>
        <w:adjustRightInd w:val="0"/>
        <w:spacing w:line="240" w:lineRule="auto"/>
        <w:ind w:firstLine="0"/>
        <w:rPr>
          <w:rFonts w:ascii="Times New Roman CYR" w:hAnsi="Times New Roman CYR" w:cs="Times New Roman CYR"/>
          <w:kern w:val="0"/>
          <w:sz w:val="28"/>
          <w:szCs w:val="28"/>
          <w:lang w:eastAsia="ru-RU"/>
        </w:rPr>
      </w:pPr>
    </w:p>
    <w:p w:rsidR="000B3175" w:rsidRDefault="000B3175" w:rsidP="000B3175">
      <w:pPr>
        <w:widowControl w:val="0"/>
        <w:suppressAutoHyphens w:val="0"/>
        <w:autoSpaceDE w:val="0"/>
        <w:autoSpaceDN w:val="0"/>
        <w:adjustRightInd w:val="0"/>
        <w:spacing w:line="240" w:lineRule="auto"/>
        <w:ind w:firstLine="0"/>
        <w:rPr>
          <w:rFonts w:ascii="Times New Roman CYR" w:hAnsi="Times New Roman CYR" w:cs="Times New Roman CYR"/>
          <w:kern w:val="0"/>
          <w:sz w:val="28"/>
          <w:szCs w:val="28"/>
          <w:lang w:eastAsia="ru-RU"/>
        </w:rPr>
      </w:pPr>
    </w:p>
    <w:p w:rsidR="000B3175" w:rsidRDefault="000B3175" w:rsidP="000B3175">
      <w:pPr>
        <w:widowControl w:val="0"/>
        <w:suppressAutoHyphens w:val="0"/>
        <w:autoSpaceDE w:val="0"/>
        <w:autoSpaceDN w:val="0"/>
        <w:adjustRightInd w:val="0"/>
        <w:spacing w:line="240" w:lineRule="auto"/>
        <w:ind w:firstLine="0"/>
        <w:rPr>
          <w:rFonts w:ascii="Times New Roman CYR" w:hAnsi="Times New Roman CYR" w:cs="Times New Roman CYR"/>
          <w:kern w:val="0"/>
          <w:sz w:val="28"/>
          <w:szCs w:val="28"/>
          <w:lang w:eastAsia="ru-RU"/>
        </w:rPr>
      </w:pPr>
      <w:r>
        <w:rPr>
          <w:rFonts w:ascii="Times New Roman CYR" w:hAnsi="Times New Roman CYR" w:cs="Times New Roman CYR"/>
          <w:kern w:val="0"/>
          <w:sz w:val="28"/>
          <w:szCs w:val="28"/>
          <w:lang w:eastAsia="ru-RU"/>
        </w:rPr>
        <w:t>Глава Янтиковского</w:t>
      </w:r>
    </w:p>
    <w:p w:rsidR="000B3175" w:rsidRPr="000B3175" w:rsidRDefault="000B3175" w:rsidP="000B3175">
      <w:pPr>
        <w:widowControl w:val="0"/>
        <w:suppressAutoHyphens w:val="0"/>
        <w:autoSpaceDE w:val="0"/>
        <w:autoSpaceDN w:val="0"/>
        <w:adjustRightInd w:val="0"/>
        <w:spacing w:line="240" w:lineRule="auto"/>
        <w:ind w:firstLine="0"/>
        <w:rPr>
          <w:rFonts w:ascii="Times New Roman CYR" w:hAnsi="Times New Roman CYR" w:cs="Times New Roman CYR"/>
          <w:kern w:val="0"/>
          <w:sz w:val="28"/>
          <w:szCs w:val="28"/>
          <w:lang w:eastAsia="ru-RU"/>
        </w:rPr>
      </w:pPr>
      <w:r>
        <w:rPr>
          <w:rFonts w:ascii="Times New Roman CYR" w:hAnsi="Times New Roman CYR" w:cs="Times New Roman CYR"/>
          <w:kern w:val="0"/>
          <w:sz w:val="28"/>
          <w:szCs w:val="28"/>
          <w:lang w:eastAsia="ru-RU"/>
        </w:rPr>
        <w:t>муниципального округа                                                                    О.А. Ломоносов</w:t>
      </w:r>
    </w:p>
    <w:p w:rsidR="000B3175" w:rsidRPr="000B3175" w:rsidRDefault="000B3175" w:rsidP="000B3175">
      <w:pPr>
        <w:widowControl w:val="0"/>
        <w:suppressAutoHyphens w:val="0"/>
        <w:autoSpaceDE w:val="0"/>
        <w:autoSpaceDN w:val="0"/>
        <w:adjustRightInd w:val="0"/>
        <w:spacing w:line="240" w:lineRule="auto"/>
        <w:ind w:firstLine="0"/>
        <w:jc w:val="right"/>
        <w:rPr>
          <w:bCs/>
          <w:color w:val="26282F"/>
          <w:kern w:val="0"/>
          <w:lang w:eastAsia="ru-RU"/>
        </w:rPr>
      </w:pPr>
      <w:bookmarkStart w:id="4" w:name="sub_1000"/>
    </w:p>
    <w:p w:rsidR="000B3175" w:rsidRPr="000B3175" w:rsidRDefault="000B3175" w:rsidP="000B3175">
      <w:pPr>
        <w:widowControl w:val="0"/>
        <w:suppressAutoHyphens w:val="0"/>
        <w:autoSpaceDE w:val="0"/>
        <w:autoSpaceDN w:val="0"/>
        <w:adjustRightInd w:val="0"/>
        <w:spacing w:line="240" w:lineRule="auto"/>
        <w:ind w:firstLine="0"/>
        <w:jc w:val="right"/>
        <w:rPr>
          <w:bCs/>
          <w:color w:val="26282F"/>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bCs/>
          <w:color w:val="26282F"/>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bCs/>
          <w:color w:val="26282F"/>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bCs/>
          <w:color w:val="26282F"/>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bCs/>
          <w:color w:val="26282F"/>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bCs/>
          <w:color w:val="26282F"/>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bCs/>
          <w:color w:val="26282F"/>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bCs/>
          <w:color w:val="26282F"/>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bCs/>
          <w:color w:val="26282F"/>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bCs/>
          <w:color w:val="26282F"/>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bCs/>
          <w:color w:val="26282F"/>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bCs/>
          <w:color w:val="26282F"/>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bCs/>
          <w:color w:val="26282F"/>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bCs/>
          <w:color w:val="26282F"/>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bCs/>
          <w:color w:val="26282F"/>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bCs/>
          <w:color w:val="26282F"/>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bCs/>
          <w:color w:val="26282F"/>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bCs/>
          <w:color w:val="26282F"/>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bCs/>
          <w:color w:val="26282F"/>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bCs/>
          <w:color w:val="26282F"/>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bCs/>
          <w:color w:val="26282F"/>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bCs/>
          <w:color w:val="26282F"/>
          <w:kern w:val="0"/>
          <w:lang w:eastAsia="ru-RU"/>
        </w:rPr>
      </w:pPr>
    </w:p>
    <w:p w:rsidR="000B3175" w:rsidRDefault="000B3175" w:rsidP="000B3175">
      <w:pPr>
        <w:widowControl w:val="0"/>
        <w:suppressAutoHyphens w:val="0"/>
        <w:autoSpaceDE w:val="0"/>
        <w:autoSpaceDN w:val="0"/>
        <w:adjustRightInd w:val="0"/>
        <w:spacing w:line="240" w:lineRule="auto"/>
        <w:ind w:firstLine="0"/>
        <w:jc w:val="right"/>
        <w:rPr>
          <w:bCs/>
          <w:color w:val="26282F"/>
          <w:kern w:val="0"/>
          <w:lang w:eastAsia="ru-RU"/>
        </w:rPr>
      </w:pPr>
    </w:p>
    <w:p w:rsidR="000B3175" w:rsidRDefault="000B3175" w:rsidP="000B3175">
      <w:pPr>
        <w:widowControl w:val="0"/>
        <w:suppressAutoHyphens w:val="0"/>
        <w:autoSpaceDE w:val="0"/>
        <w:autoSpaceDN w:val="0"/>
        <w:adjustRightInd w:val="0"/>
        <w:spacing w:line="240" w:lineRule="auto"/>
        <w:ind w:firstLine="0"/>
        <w:jc w:val="right"/>
        <w:rPr>
          <w:bCs/>
          <w:color w:val="26282F"/>
          <w:kern w:val="0"/>
          <w:lang w:eastAsia="ru-RU"/>
        </w:rPr>
      </w:pPr>
    </w:p>
    <w:p w:rsidR="000B3175" w:rsidRDefault="000B3175" w:rsidP="000B3175">
      <w:pPr>
        <w:widowControl w:val="0"/>
        <w:suppressAutoHyphens w:val="0"/>
        <w:autoSpaceDE w:val="0"/>
        <w:autoSpaceDN w:val="0"/>
        <w:adjustRightInd w:val="0"/>
        <w:spacing w:line="240" w:lineRule="auto"/>
        <w:ind w:firstLine="0"/>
        <w:jc w:val="right"/>
        <w:rPr>
          <w:bCs/>
          <w:color w:val="26282F"/>
          <w:kern w:val="0"/>
          <w:lang w:eastAsia="ru-RU"/>
        </w:rPr>
      </w:pPr>
    </w:p>
    <w:p w:rsidR="000B3175" w:rsidRDefault="000B3175" w:rsidP="000B3175">
      <w:pPr>
        <w:widowControl w:val="0"/>
        <w:suppressAutoHyphens w:val="0"/>
        <w:autoSpaceDE w:val="0"/>
        <w:autoSpaceDN w:val="0"/>
        <w:adjustRightInd w:val="0"/>
        <w:spacing w:line="240" w:lineRule="auto"/>
        <w:ind w:firstLine="0"/>
        <w:jc w:val="right"/>
        <w:rPr>
          <w:bCs/>
          <w:color w:val="26282F"/>
          <w:kern w:val="0"/>
          <w:lang w:eastAsia="ru-RU"/>
        </w:rPr>
      </w:pPr>
    </w:p>
    <w:p w:rsidR="000B3175" w:rsidRDefault="000B3175" w:rsidP="000B3175">
      <w:pPr>
        <w:widowControl w:val="0"/>
        <w:suppressAutoHyphens w:val="0"/>
        <w:autoSpaceDE w:val="0"/>
        <w:autoSpaceDN w:val="0"/>
        <w:adjustRightInd w:val="0"/>
        <w:spacing w:line="240" w:lineRule="auto"/>
        <w:ind w:firstLine="0"/>
        <w:jc w:val="right"/>
        <w:rPr>
          <w:bCs/>
          <w:color w:val="26282F"/>
          <w:kern w:val="0"/>
          <w:lang w:eastAsia="ru-RU"/>
        </w:rPr>
      </w:pPr>
    </w:p>
    <w:p w:rsidR="000B3175" w:rsidRDefault="000B3175" w:rsidP="000B3175">
      <w:pPr>
        <w:widowControl w:val="0"/>
        <w:suppressAutoHyphens w:val="0"/>
        <w:autoSpaceDE w:val="0"/>
        <w:autoSpaceDN w:val="0"/>
        <w:adjustRightInd w:val="0"/>
        <w:spacing w:line="240" w:lineRule="auto"/>
        <w:ind w:firstLine="0"/>
        <w:jc w:val="right"/>
        <w:rPr>
          <w:bCs/>
          <w:color w:val="26282F"/>
          <w:kern w:val="0"/>
          <w:lang w:eastAsia="ru-RU"/>
        </w:rPr>
      </w:pPr>
    </w:p>
    <w:p w:rsidR="000B3175" w:rsidRDefault="000B3175" w:rsidP="000B3175">
      <w:pPr>
        <w:widowControl w:val="0"/>
        <w:suppressAutoHyphens w:val="0"/>
        <w:autoSpaceDE w:val="0"/>
        <w:autoSpaceDN w:val="0"/>
        <w:adjustRightInd w:val="0"/>
        <w:spacing w:line="240" w:lineRule="auto"/>
        <w:ind w:firstLine="0"/>
        <w:jc w:val="right"/>
        <w:rPr>
          <w:bCs/>
          <w:color w:val="26282F"/>
          <w:kern w:val="0"/>
          <w:lang w:eastAsia="ru-RU"/>
        </w:rPr>
      </w:pPr>
    </w:p>
    <w:p w:rsidR="000B3175" w:rsidRDefault="000B3175" w:rsidP="000B3175">
      <w:pPr>
        <w:widowControl w:val="0"/>
        <w:suppressAutoHyphens w:val="0"/>
        <w:autoSpaceDE w:val="0"/>
        <w:autoSpaceDN w:val="0"/>
        <w:adjustRightInd w:val="0"/>
        <w:spacing w:line="240" w:lineRule="auto"/>
        <w:ind w:firstLine="0"/>
        <w:jc w:val="right"/>
        <w:rPr>
          <w:bCs/>
          <w:color w:val="26282F"/>
          <w:kern w:val="0"/>
          <w:lang w:eastAsia="ru-RU"/>
        </w:rPr>
      </w:pPr>
    </w:p>
    <w:p w:rsidR="000B3175" w:rsidRDefault="000B3175" w:rsidP="000B3175">
      <w:pPr>
        <w:widowControl w:val="0"/>
        <w:suppressAutoHyphens w:val="0"/>
        <w:autoSpaceDE w:val="0"/>
        <w:autoSpaceDN w:val="0"/>
        <w:adjustRightInd w:val="0"/>
        <w:spacing w:line="240" w:lineRule="auto"/>
        <w:ind w:firstLine="0"/>
        <w:jc w:val="right"/>
        <w:rPr>
          <w:bCs/>
          <w:color w:val="26282F"/>
          <w:kern w:val="0"/>
          <w:lang w:eastAsia="ru-RU"/>
        </w:rPr>
      </w:pPr>
    </w:p>
    <w:p w:rsidR="000B3175" w:rsidRDefault="000B3175" w:rsidP="000B3175">
      <w:pPr>
        <w:widowControl w:val="0"/>
        <w:suppressAutoHyphens w:val="0"/>
        <w:autoSpaceDE w:val="0"/>
        <w:autoSpaceDN w:val="0"/>
        <w:adjustRightInd w:val="0"/>
        <w:spacing w:line="240" w:lineRule="auto"/>
        <w:ind w:firstLine="0"/>
        <w:jc w:val="right"/>
        <w:rPr>
          <w:bCs/>
          <w:color w:val="26282F"/>
          <w:kern w:val="0"/>
          <w:lang w:eastAsia="ru-RU"/>
        </w:rPr>
      </w:pPr>
    </w:p>
    <w:p w:rsidR="000B3175" w:rsidRDefault="000B3175" w:rsidP="000B3175">
      <w:pPr>
        <w:widowControl w:val="0"/>
        <w:suppressAutoHyphens w:val="0"/>
        <w:autoSpaceDE w:val="0"/>
        <w:autoSpaceDN w:val="0"/>
        <w:adjustRightInd w:val="0"/>
        <w:spacing w:line="240" w:lineRule="auto"/>
        <w:ind w:firstLine="0"/>
        <w:jc w:val="right"/>
        <w:rPr>
          <w:bCs/>
          <w:color w:val="26282F"/>
          <w:kern w:val="0"/>
          <w:lang w:eastAsia="ru-RU"/>
        </w:rPr>
      </w:pPr>
    </w:p>
    <w:p w:rsidR="000B3175" w:rsidRDefault="000B3175" w:rsidP="000B3175">
      <w:pPr>
        <w:widowControl w:val="0"/>
        <w:suppressAutoHyphens w:val="0"/>
        <w:autoSpaceDE w:val="0"/>
        <w:autoSpaceDN w:val="0"/>
        <w:adjustRightInd w:val="0"/>
        <w:spacing w:line="240" w:lineRule="auto"/>
        <w:ind w:firstLine="0"/>
        <w:jc w:val="right"/>
        <w:rPr>
          <w:bCs/>
          <w:color w:val="26282F"/>
          <w:kern w:val="0"/>
          <w:lang w:eastAsia="ru-RU"/>
        </w:rPr>
      </w:pPr>
    </w:p>
    <w:p w:rsidR="000B3175" w:rsidRDefault="000B3175" w:rsidP="000B3175">
      <w:pPr>
        <w:widowControl w:val="0"/>
        <w:suppressAutoHyphens w:val="0"/>
        <w:autoSpaceDE w:val="0"/>
        <w:autoSpaceDN w:val="0"/>
        <w:adjustRightInd w:val="0"/>
        <w:spacing w:line="240" w:lineRule="auto"/>
        <w:ind w:firstLine="0"/>
        <w:jc w:val="right"/>
        <w:rPr>
          <w:bCs/>
          <w:color w:val="26282F"/>
          <w:kern w:val="0"/>
          <w:lang w:eastAsia="ru-RU"/>
        </w:rPr>
      </w:pPr>
    </w:p>
    <w:p w:rsidR="000B3175" w:rsidRDefault="000B3175" w:rsidP="000B3175">
      <w:pPr>
        <w:widowControl w:val="0"/>
        <w:suppressAutoHyphens w:val="0"/>
        <w:autoSpaceDE w:val="0"/>
        <w:autoSpaceDN w:val="0"/>
        <w:adjustRightInd w:val="0"/>
        <w:spacing w:line="240" w:lineRule="auto"/>
        <w:ind w:firstLine="0"/>
        <w:jc w:val="right"/>
        <w:rPr>
          <w:bCs/>
          <w:color w:val="26282F"/>
          <w:kern w:val="0"/>
          <w:lang w:eastAsia="ru-RU"/>
        </w:rPr>
      </w:pPr>
    </w:p>
    <w:p w:rsidR="000B3175" w:rsidRDefault="000B3175" w:rsidP="000B3175">
      <w:pPr>
        <w:widowControl w:val="0"/>
        <w:suppressAutoHyphens w:val="0"/>
        <w:autoSpaceDE w:val="0"/>
        <w:autoSpaceDN w:val="0"/>
        <w:adjustRightInd w:val="0"/>
        <w:spacing w:line="240" w:lineRule="auto"/>
        <w:ind w:firstLine="0"/>
        <w:jc w:val="right"/>
        <w:rPr>
          <w:bCs/>
          <w:color w:val="26282F"/>
          <w:kern w:val="0"/>
          <w:lang w:eastAsia="ru-RU"/>
        </w:rPr>
      </w:pPr>
    </w:p>
    <w:p w:rsidR="00FB5695" w:rsidRDefault="00FB5695" w:rsidP="000B3175">
      <w:pPr>
        <w:widowControl w:val="0"/>
        <w:suppressAutoHyphens w:val="0"/>
        <w:autoSpaceDE w:val="0"/>
        <w:autoSpaceDN w:val="0"/>
        <w:adjustRightInd w:val="0"/>
        <w:spacing w:line="240" w:lineRule="auto"/>
        <w:ind w:firstLine="0"/>
        <w:jc w:val="right"/>
        <w:rPr>
          <w:bCs/>
          <w:color w:val="26282F"/>
          <w:kern w:val="0"/>
          <w:lang w:eastAsia="ru-RU"/>
        </w:rPr>
      </w:pPr>
    </w:p>
    <w:p w:rsidR="00FB5695" w:rsidRDefault="00FB5695" w:rsidP="000B3175">
      <w:pPr>
        <w:widowControl w:val="0"/>
        <w:suppressAutoHyphens w:val="0"/>
        <w:autoSpaceDE w:val="0"/>
        <w:autoSpaceDN w:val="0"/>
        <w:adjustRightInd w:val="0"/>
        <w:spacing w:line="240" w:lineRule="auto"/>
        <w:ind w:firstLine="0"/>
        <w:jc w:val="right"/>
        <w:rPr>
          <w:bCs/>
          <w:color w:val="26282F"/>
          <w:kern w:val="0"/>
          <w:lang w:eastAsia="ru-RU"/>
        </w:rPr>
      </w:pPr>
      <w:bookmarkStart w:id="5" w:name="_GoBack"/>
      <w:bookmarkEnd w:id="5"/>
    </w:p>
    <w:p w:rsidR="000B3175" w:rsidRDefault="000B3175" w:rsidP="000B3175">
      <w:pPr>
        <w:widowControl w:val="0"/>
        <w:suppressAutoHyphens w:val="0"/>
        <w:autoSpaceDE w:val="0"/>
        <w:autoSpaceDN w:val="0"/>
        <w:adjustRightInd w:val="0"/>
        <w:spacing w:line="240" w:lineRule="auto"/>
        <w:ind w:firstLine="0"/>
        <w:jc w:val="right"/>
        <w:rPr>
          <w:bCs/>
          <w:color w:val="26282F"/>
          <w:kern w:val="0"/>
          <w:lang w:eastAsia="ru-RU"/>
        </w:rPr>
      </w:pPr>
    </w:p>
    <w:p w:rsidR="000B3175" w:rsidRDefault="000B3175" w:rsidP="000B3175">
      <w:pPr>
        <w:widowControl w:val="0"/>
        <w:suppressAutoHyphens w:val="0"/>
        <w:autoSpaceDE w:val="0"/>
        <w:autoSpaceDN w:val="0"/>
        <w:adjustRightInd w:val="0"/>
        <w:spacing w:line="240" w:lineRule="auto"/>
        <w:ind w:firstLine="0"/>
        <w:jc w:val="right"/>
        <w:rPr>
          <w:bCs/>
          <w:color w:val="26282F"/>
          <w:kern w:val="0"/>
          <w:lang w:eastAsia="ru-RU"/>
        </w:rPr>
      </w:pPr>
    </w:p>
    <w:p w:rsidR="000B3175" w:rsidRDefault="000B3175" w:rsidP="000B3175">
      <w:pPr>
        <w:widowControl w:val="0"/>
        <w:suppressAutoHyphens w:val="0"/>
        <w:autoSpaceDE w:val="0"/>
        <w:autoSpaceDN w:val="0"/>
        <w:adjustRightInd w:val="0"/>
        <w:spacing w:line="240" w:lineRule="auto"/>
        <w:ind w:firstLine="0"/>
        <w:jc w:val="right"/>
        <w:rPr>
          <w:bCs/>
          <w:color w:val="26282F"/>
          <w:kern w:val="0"/>
          <w:lang w:eastAsia="ru-RU"/>
        </w:rPr>
      </w:pPr>
    </w:p>
    <w:p w:rsidR="000B3175" w:rsidRDefault="000B3175" w:rsidP="000B3175">
      <w:pPr>
        <w:widowControl w:val="0"/>
        <w:suppressAutoHyphens w:val="0"/>
        <w:autoSpaceDE w:val="0"/>
        <w:autoSpaceDN w:val="0"/>
        <w:adjustRightInd w:val="0"/>
        <w:spacing w:line="240" w:lineRule="auto"/>
        <w:ind w:firstLine="0"/>
        <w:jc w:val="right"/>
        <w:rPr>
          <w:bCs/>
          <w:color w:val="26282F"/>
          <w:kern w:val="0"/>
          <w:lang w:eastAsia="ru-RU"/>
        </w:rPr>
      </w:pPr>
    </w:p>
    <w:p w:rsidR="000B3175" w:rsidRDefault="000B3175" w:rsidP="000B3175">
      <w:pPr>
        <w:widowControl w:val="0"/>
        <w:suppressAutoHyphens w:val="0"/>
        <w:autoSpaceDE w:val="0"/>
        <w:autoSpaceDN w:val="0"/>
        <w:adjustRightInd w:val="0"/>
        <w:spacing w:line="240" w:lineRule="auto"/>
        <w:ind w:left="5670" w:firstLine="0"/>
        <w:jc w:val="left"/>
        <w:rPr>
          <w:bCs/>
          <w:color w:val="26282F"/>
          <w:kern w:val="0"/>
          <w:lang w:eastAsia="ru-RU"/>
        </w:rPr>
      </w:pPr>
      <w:r>
        <w:rPr>
          <w:bCs/>
          <w:color w:val="26282F"/>
          <w:kern w:val="0"/>
          <w:lang w:eastAsia="ru-RU"/>
        </w:rPr>
        <w:lastRenderedPageBreak/>
        <w:t>УТВЕРЖДЕН</w:t>
      </w:r>
    </w:p>
    <w:p w:rsidR="000B3175" w:rsidRPr="000B3175" w:rsidRDefault="00FB5695" w:rsidP="000B3175">
      <w:pPr>
        <w:widowControl w:val="0"/>
        <w:suppressAutoHyphens w:val="0"/>
        <w:autoSpaceDE w:val="0"/>
        <w:autoSpaceDN w:val="0"/>
        <w:adjustRightInd w:val="0"/>
        <w:spacing w:line="240" w:lineRule="auto"/>
        <w:ind w:left="5670" w:firstLine="0"/>
        <w:jc w:val="left"/>
        <w:rPr>
          <w:bCs/>
          <w:color w:val="26282F"/>
          <w:kern w:val="0"/>
          <w:lang w:eastAsia="ru-RU"/>
        </w:rPr>
      </w:pPr>
      <w:hyperlink w:anchor="sub_0" w:history="1">
        <w:r w:rsidR="000B3175">
          <w:rPr>
            <w:kern w:val="0"/>
            <w:lang w:eastAsia="ru-RU"/>
          </w:rPr>
          <w:t>постановлением</w:t>
        </w:r>
      </w:hyperlink>
      <w:r w:rsidR="000B3175" w:rsidRPr="000B3175">
        <w:rPr>
          <w:bCs/>
          <w:color w:val="26282F"/>
          <w:kern w:val="0"/>
          <w:lang w:eastAsia="ru-RU"/>
        </w:rPr>
        <w:t xml:space="preserve"> администрации</w:t>
      </w:r>
      <w:r w:rsidR="000B3175" w:rsidRPr="000B3175">
        <w:rPr>
          <w:bCs/>
          <w:color w:val="26282F"/>
          <w:kern w:val="0"/>
          <w:lang w:eastAsia="ru-RU"/>
        </w:rPr>
        <w:br/>
        <w:t>Янтиковского муниципального округа</w:t>
      </w:r>
      <w:r w:rsidR="000B3175" w:rsidRPr="000B3175">
        <w:rPr>
          <w:bCs/>
          <w:color w:val="26282F"/>
          <w:kern w:val="0"/>
          <w:lang w:eastAsia="ru-RU"/>
        </w:rPr>
        <w:br/>
      </w:r>
      <w:r w:rsidR="000B3175">
        <w:rPr>
          <w:bCs/>
          <w:color w:val="26282F"/>
          <w:kern w:val="0"/>
          <w:lang w:eastAsia="ru-RU"/>
        </w:rPr>
        <w:t xml:space="preserve">от </w:t>
      </w:r>
      <w:r w:rsidR="002E1416">
        <w:rPr>
          <w:bCs/>
          <w:color w:val="26282F"/>
          <w:kern w:val="0"/>
          <w:lang w:eastAsia="ru-RU"/>
        </w:rPr>
        <w:t>08</w:t>
      </w:r>
      <w:r w:rsidR="000B3175">
        <w:rPr>
          <w:bCs/>
          <w:color w:val="26282F"/>
          <w:kern w:val="0"/>
          <w:lang w:eastAsia="ru-RU"/>
        </w:rPr>
        <w:t>.</w:t>
      </w:r>
      <w:r w:rsidR="002E1416">
        <w:rPr>
          <w:bCs/>
          <w:color w:val="26282F"/>
          <w:kern w:val="0"/>
          <w:lang w:eastAsia="ru-RU"/>
        </w:rPr>
        <w:t>12</w:t>
      </w:r>
      <w:r w:rsidR="000B3175">
        <w:rPr>
          <w:bCs/>
          <w:color w:val="26282F"/>
          <w:kern w:val="0"/>
          <w:lang w:eastAsia="ru-RU"/>
        </w:rPr>
        <w:t xml:space="preserve">.2023 № </w:t>
      </w:r>
      <w:r w:rsidR="002E1416">
        <w:rPr>
          <w:bCs/>
          <w:color w:val="26282F"/>
          <w:kern w:val="0"/>
          <w:lang w:eastAsia="ru-RU"/>
        </w:rPr>
        <w:t>1424</w:t>
      </w:r>
    </w:p>
    <w:bookmarkEnd w:id="4"/>
    <w:p w:rsidR="000B3175" w:rsidRDefault="000B3175" w:rsidP="000B3175">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0B3175" w:rsidRPr="000B3175" w:rsidRDefault="000B3175" w:rsidP="000B3175">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r w:rsidRPr="000B3175">
        <w:rPr>
          <w:rFonts w:ascii="Times New Roman CYR" w:hAnsi="Times New Roman CYR" w:cs="Times New Roman CYR"/>
          <w:b/>
          <w:bCs/>
          <w:color w:val="26282F"/>
          <w:kern w:val="0"/>
          <w:lang w:eastAsia="ru-RU"/>
        </w:rPr>
        <w:t>Административный регламент</w:t>
      </w:r>
      <w:r w:rsidRPr="000B3175">
        <w:rPr>
          <w:rFonts w:ascii="Times New Roman CYR" w:hAnsi="Times New Roman CYR" w:cs="Times New Roman CYR"/>
          <w:b/>
          <w:bCs/>
          <w:color w:val="26282F"/>
          <w:kern w:val="0"/>
          <w:lang w:eastAsia="ru-RU"/>
        </w:rPr>
        <w:br/>
        <w:t>администрации Янтиковского муниципального округа Чувашской Республики по предоставлению муниципальной услуги «Передача жилых помещений в собственность граждан в порядке приватизации»</w:t>
      </w:r>
    </w:p>
    <w:p w:rsidR="000B3175" w:rsidRPr="000B3175" w:rsidRDefault="000B3175" w:rsidP="000B3175">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0B3175" w:rsidRPr="000B3175" w:rsidRDefault="000B3175" w:rsidP="000B3175">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bookmarkStart w:id="6" w:name="sub_1001"/>
      <w:r w:rsidRPr="000B3175">
        <w:rPr>
          <w:rFonts w:ascii="Times New Roman CYR" w:hAnsi="Times New Roman CYR" w:cs="Times New Roman CYR"/>
          <w:b/>
          <w:bCs/>
          <w:color w:val="26282F"/>
          <w:kern w:val="0"/>
          <w:lang w:eastAsia="ru-RU"/>
        </w:rPr>
        <w:t>Раздел I. Общие положения</w:t>
      </w:r>
    </w:p>
    <w:bookmarkEnd w:id="6"/>
    <w:p w:rsidR="000B3175" w:rsidRPr="000B3175" w:rsidRDefault="000B3175" w:rsidP="000B3175">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0B3175" w:rsidRPr="000B3175" w:rsidRDefault="000B3175" w:rsidP="000B3175">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bookmarkStart w:id="7" w:name="sub_11"/>
      <w:r w:rsidRPr="000B3175">
        <w:rPr>
          <w:rFonts w:ascii="Times New Roman CYR" w:hAnsi="Times New Roman CYR" w:cs="Times New Roman CYR"/>
          <w:b/>
          <w:bCs/>
          <w:color w:val="26282F"/>
          <w:kern w:val="0"/>
          <w:lang w:eastAsia="ru-RU"/>
        </w:rPr>
        <w:t>1.1. Предмет регулирования административного регламента</w:t>
      </w:r>
    </w:p>
    <w:bookmarkEnd w:id="7"/>
    <w:p w:rsidR="000B3175" w:rsidRPr="000B3175" w:rsidRDefault="000B3175" w:rsidP="000B3175">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Административный регламент администрации Янтиковского муниципального округа Чувашской Республики по предоставлению муниципальной услуги «Передача жилых помещений в собственность граждан в порядке приватизации»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возникающих между заявителями и администрацией Янтиковского муниципального округа Чувашской Республики (далее - администрация) при предоставлении муниципальной услуги по передаче жилых помещений в собственность граждан в порядке приватизации (далее - муниципальная услуга).</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p>
    <w:p w:rsidR="000B3175" w:rsidRPr="000B3175" w:rsidRDefault="000B3175" w:rsidP="000B3175">
      <w:pPr>
        <w:widowControl w:val="0"/>
        <w:tabs>
          <w:tab w:val="left" w:pos="709"/>
        </w:tabs>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8" w:name="sub_12"/>
      <w:r w:rsidRPr="000B3175">
        <w:rPr>
          <w:rFonts w:ascii="Times New Roman CYR" w:hAnsi="Times New Roman CYR" w:cs="Times New Roman CYR"/>
          <w:b/>
          <w:bCs/>
          <w:color w:val="26282F"/>
          <w:kern w:val="0"/>
          <w:lang w:eastAsia="ru-RU"/>
        </w:rPr>
        <w:t>1.2. Круг заявителей на предоставление муниципальной услуги</w:t>
      </w:r>
    </w:p>
    <w:bookmarkEnd w:id="8"/>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Заявителями на предоставление муниципальной услуги являются граждане Российской Федерации, занимающие жилые помещения в муниципальном жилищном фонде Янтиковского муниципального округа Чувашской Республики на условиях социального найма (далее - заявители). С заявлением и документами для получения муниципальной услуги также вправе обратиться уполномоченные лица, действующие в силу полномочий, удостоверенных в соответствии с законодательством Российской Федерации.</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 xml:space="preserve">Указанные в настоящем подразделе заявители в соответствии со </w:t>
      </w:r>
      <w:hyperlink r:id="rId14" w:history="1">
        <w:r w:rsidRPr="000B3175">
          <w:rPr>
            <w:rFonts w:ascii="Times New Roman CYR" w:hAnsi="Times New Roman CYR" w:cs="Times New Roman CYR"/>
            <w:kern w:val="0"/>
            <w:lang w:eastAsia="ru-RU"/>
          </w:rPr>
          <w:t>статьей 15</w:t>
        </w:r>
      </w:hyperlink>
      <w:r w:rsidRPr="000B3175">
        <w:rPr>
          <w:rFonts w:ascii="Times New Roman CYR" w:hAnsi="Times New Roman CYR" w:cs="Times New Roman CYR"/>
          <w:kern w:val="0"/>
          <w:lang w:eastAsia="ru-RU"/>
        </w:rPr>
        <w:t xml:space="preserve"> Федерального закона от 27 июля 2010 г. № 210-ФЗ «Об организации предоставления государственных и муниципальных услуг» (далее - Федеральный закон № 210-ФЗ) и соглашением между администрацией и многофункциональным центром предоставления государственных и муниципальных услуг (далее - соглашение о взаимодействии) также могут обратиться в многофункциональный центр предоставления государственных и муниципальных услуг (далее - МФЦ) с запросом о предоставлении муниципальной услуги.</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Заявители, указанные в настоящем подразделе, запрос о предоставлении государственной услуги могут направить в электронной форме посредством федеральной государственной информационной системы «</w:t>
      </w:r>
      <w:hyperlink r:id="rId15" w:history="1">
        <w:r w:rsidRPr="000B3175">
          <w:rPr>
            <w:rFonts w:ascii="Times New Roman CYR" w:hAnsi="Times New Roman CYR" w:cs="Times New Roman CYR"/>
            <w:kern w:val="0"/>
            <w:lang w:eastAsia="ru-RU"/>
          </w:rPr>
          <w:t>Единый портал</w:t>
        </w:r>
      </w:hyperlink>
      <w:r w:rsidRPr="000B3175">
        <w:rPr>
          <w:rFonts w:ascii="Times New Roman CYR" w:hAnsi="Times New Roman CYR" w:cs="Times New Roman CYR"/>
          <w:kern w:val="0"/>
          <w:lang w:eastAsia="ru-RU"/>
        </w:rPr>
        <w:t xml:space="preserve"> государственных и муниципальных услуг (функций)» (далее - Единый портал государственных и муниципальных услуг).</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p>
    <w:p w:rsidR="000B3175" w:rsidRPr="000B3175" w:rsidRDefault="000B3175" w:rsidP="000B3175">
      <w:pPr>
        <w:widowControl w:val="0"/>
        <w:tabs>
          <w:tab w:val="left" w:pos="709"/>
        </w:tabs>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9" w:name="sub_13"/>
      <w:r w:rsidRPr="000B3175">
        <w:rPr>
          <w:rFonts w:ascii="Times New Roman CYR" w:hAnsi="Times New Roman CYR" w:cs="Times New Roman CYR"/>
          <w:b/>
          <w:bCs/>
          <w:color w:val="26282F"/>
          <w:kern w:val="0"/>
          <w:lang w:eastAsia="ru-RU"/>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Янтиковского муниципального округа Чувашской Республики (далее - профилирование), а также результата, за предоставлением которого обратился заявитель</w:t>
      </w:r>
    </w:p>
    <w:bookmarkEnd w:id="9"/>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Муниципальная услуга, а также результат, за предоставлением которого обратился заявитель (далее - результат услуги), должны быть предоставлены заявителю в соответствии с вариантом предоставления муниципальной услуги (далее - вариант).</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p>
    <w:p w:rsidR="000B3175" w:rsidRPr="000B3175" w:rsidRDefault="000B3175" w:rsidP="000B3175">
      <w:pPr>
        <w:widowControl w:val="0"/>
        <w:tabs>
          <w:tab w:val="left" w:pos="709"/>
        </w:tabs>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10" w:name="sub_1002"/>
      <w:r w:rsidRPr="000B3175">
        <w:rPr>
          <w:rFonts w:ascii="Times New Roman CYR" w:hAnsi="Times New Roman CYR" w:cs="Times New Roman CYR"/>
          <w:b/>
          <w:bCs/>
          <w:color w:val="26282F"/>
          <w:kern w:val="0"/>
          <w:lang w:eastAsia="ru-RU"/>
        </w:rPr>
        <w:t>Раздел II. Стандарт предоставления муниципальной услуги</w:t>
      </w:r>
    </w:p>
    <w:bookmarkEnd w:id="10"/>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p>
    <w:p w:rsidR="000B3175" w:rsidRPr="000B3175" w:rsidRDefault="000B3175" w:rsidP="000B3175">
      <w:pPr>
        <w:widowControl w:val="0"/>
        <w:tabs>
          <w:tab w:val="left" w:pos="709"/>
        </w:tabs>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11" w:name="sub_21"/>
      <w:r w:rsidRPr="000B3175">
        <w:rPr>
          <w:rFonts w:ascii="Times New Roman CYR" w:hAnsi="Times New Roman CYR" w:cs="Times New Roman CYR"/>
          <w:b/>
          <w:bCs/>
          <w:color w:val="26282F"/>
          <w:kern w:val="0"/>
          <w:lang w:eastAsia="ru-RU"/>
        </w:rPr>
        <w:t>2.1. Наименование муниципальной услуги</w:t>
      </w:r>
    </w:p>
    <w:bookmarkEnd w:id="11"/>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Муниципальная услуга имеет следующее наименование: «Передача жилых помещений в собственность граждан в порядке приватизации».</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p>
    <w:p w:rsidR="000B3175" w:rsidRPr="000B3175" w:rsidRDefault="000B3175" w:rsidP="000B3175">
      <w:pPr>
        <w:widowControl w:val="0"/>
        <w:tabs>
          <w:tab w:val="left" w:pos="709"/>
        </w:tabs>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12" w:name="sub_22"/>
      <w:r w:rsidRPr="000B3175">
        <w:rPr>
          <w:rFonts w:ascii="Times New Roman CYR" w:hAnsi="Times New Roman CYR" w:cs="Times New Roman CYR"/>
          <w:b/>
          <w:bCs/>
          <w:color w:val="26282F"/>
          <w:kern w:val="0"/>
          <w:lang w:eastAsia="ru-RU"/>
        </w:rPr>
        <w:t>2.2. Наименование органа, предоставляющего муниципальную услугу</w:t>
      </w:r>
    </w:p>
    <w:bookmarkEnd w:id="12"/>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bookmarkStart w:id="13" w:name="sub_221"/>
      <w:r w:rsidRPr="000B3175">
        <w:rPr>
          <w:rFonts w:ascii="Times New Roman CYR" w:hAnsi="Times New Roman CYR" w:cs="Times New Roman CYR"/>
          <w:kern w:val="0"/>
          <w:lang w:eastAsia="ru-RU"/>
        </w:rPr>
        <w:t>2.2.1. Муниципальная услуга предоставляется администрацией Янтиковского муниципального округа Чувашской Республики и осуществляется через отдел экономики, земельных и имущественных отношений администрации Янтиковского муниципального округа (далее также - уполномоченное структурное подразделение).</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bookmarkStart w:id="14" w:name="sub_222"/>
      <w:bookmarkEnd w:id="13"/>
      <w:r w:rsidRPr="000B3175">
        <w:rPr>
          <w:rFonts w:ascii="Times New Roman CYR" w:hAnsi="Times New Roman CYR" w:cs="Times New Roman CYR"/>
          <w:kern w:val="0"/>
          <w:lang w:eastAsia="ru-RU"/>
        </w:rPr>
        <w:t>2.2.2. Многофункциональным центром предоставления государственных и муниципальных услуг прием запроса о предоставлении муниципальной услуги и документов и (или) информации, необходимых для предоставления муниципальной услуги, осуществляется в соответствии с заключенным соглашением о взаимодействии.</w:t>
      </w:r>
    </w:p>
    <w:bookmarkEnd w:id="14"/>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Возможность принятия МФЦ решения об отказе в приеме запроса и документов и (или) информации, необходимых для предоставления муниципальной услуги, не предусмотрена.</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bookmarkStart w:id="15" w:name="sub_223"/>
      <w:r w:rsidRPr="000B3175">
        <w:rPr>
          <w:rFonts w:ascii="Times New Roman CYR" w:hAnsi="Times New Roman CYR" w:cs="Times New Roman CYR"/>
          <w:kern w:val="0"/>
          <w:lang w:eastAsia="ru-RU"/>
        </w:rPr>
        <w:t>2.2.3. При предоставлении муниципальной услуги уполномоченное структурное подразделение взаимодействует с:</w:t>
      </w:r>
    </w:p>
    <w:bookmarkEnd w:id="15"/>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Федеральной службой государственной регистрации, кадастра и картографии;</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Федеральной налоговой службой,</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управляющими организациями ЖКХ Янтиковского муниципального округа.</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bookmarkStart w:id="16" w:name="sub_224"/>
      <w:r w:rsidRPr="000B3175">
        <w:rPr>
          <w:rFonts w:ascii="Times New Roman CYR" w:hAnsi="Times New Roman CYR" w:cs="Times New Roman CYR"/>
          <w:kern w:val="0"/>
          <w:lang w:eastAsia="ru-RU"/>
        </w:rPr>
        <w:t>2.2.4. При подаче заявления с документами на предоставление муниципальной услуги в администрацию, МФЦ и в процессе предоставления муниципальной услуги, запрещается требовать от заявителя осуществления дополнительных действий (в том числе согласований) необходимых для получения муниципальной услуги,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bookmarkEnd w:id="16"/>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p>
    <w:p w:rsidR="000B3175" w:rsidRPr="000B3175" w:rsidRDefault="000B3175" w:rsidP="000B3175">
      <w:pPr>
        <w:widowControl w:val="0"/>
        <w:tabs>
          <w:tab w:val="left" w:pos="709"/>
        </w:tabs>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17" w:name="sub_23"/>
      <w:r w:rsidRPr="000B3175">
        <w:rPr>
          <w:rFonts w:ascii="Times New Roman CYR" w:hAnsi="Times New Roman CYR" w:cs="Times New Roman CYR"/>
          <w:b/>
          <w:bCs/>
          <w:color w:val="26282F"/>
          <w:kern w:val="0"/>
          <w:lang w:eastAsia="ru-RU"/>
        </w:rPr>
        <w:t>2.3. Результат предоставления муниципальной услуги</w:t>
      </w:r>
    </w:p>
    <w:bookmarkEnd w:id="17"/>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bookmarkStart w:id="18" w:name="sub_231"/>
      <w:r w:rsidRPr="000B3175">
        <w:rPr>
          <w:rFonts w:ascii="Times New Roman CYR" w:hAnsi="Times New Roman CYR" w:cs="Times New Roman CYR"/>
          <w:kern w:val="0"/>
          <w:lang w:eastAsia="ru-RU"/>
        </w:rPr>
        <w:t>2.3.1. Результатом предоставления муниципальной услуги является:</w:t>
      </w:r>
    </w:p>
    <w:bookmarkEnd w:id="18"/>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в случае принятия решения о предоставлении муниципальной услуги - заключение договора передачи жилого помещения в собственность граждан в порядке приватизации;</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в случае отказа в предоставлении муниципальной услуги - письменное мотивированное уведомление об отказе в передаче жилого помещения в собственность граждан в порядке приватизации;</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в случае принятия решения об исправлении допущенных опечаток и ошибок в выданных в результате предоставления муниципальной услуги документах - выдача (направление) документа, с внесенными изменениями;</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в случае принятия решения об отказе в исправлении допущенных опечаток и ошибок в выданных в результате предоставления муниципальной услуги документах - выдача (направление) письменного уведомления об отсутствии таких опечаток и (или) ошибок;</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bookmarkStart w:id="19" w:name="sub_232"/>
      <w:r w:rsidRPr="000B3175">
        <w:rPr>
          <w:rFonts w:ascii="Times New Roman CYR" w:hAnsi="Times New Roman CYR" w:cs="Times New Roman CYR"/>
          <w:kern w:val="0"/>
          <w:lang w:eastAsia="ru-RU"/>
        </w:rPr>
        <w:t>2.3.2. Документом, содержащим положительное решение о предоставлении муниципальной услуги, является постановление администрации Янтиковского муниципального округа Чувашской Республики о передаче жилого помещения в собственность граждан в порядке приватизации, на основании которого с заявителем заключается договор передачи жилого помещения в собственность граждан в порядке приватизации (далее - договор передачи).</w:t>
      </w:r>
    </w:p>
    <w:bookmarkEnd w:id="19"/>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Документом, содержащим решение об отказе в предоставлении муниципальной услуги, является уведомление об отказе в передаче жилого помещения в собственность граждан в порядке приватизации содержащее:</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дату;</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номер;</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информацию о принятом решении;</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основания для отказа и возможности их устранения;</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подпись должностного лица.</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bookmarkStart w:id="20" w:name="sub_233"/>
      <w:r w:rsidRPr="000B3175">
        <w:rPr>
          <w:rFonts w:ascii="Times New Roman CYR" w:hAnsi="Times New Roman CYR" w:cs="Times New Roman CYR"/>
          <w:kern w:val="0"/>
          <w:lang w:eastAsia="ru-RU"/>
        </w:rPr>
        <w:t>2.3.3. 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bookmarkEnd w:id="20"/>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 xml:space="preserve">В случае подачи заявления о получении муниципальной услуги посредством </w:t>
      </w:r>
      <w:hyperlink r:id="rId16" w:history="1">
        <w:r w:rsidRPr="000B3175">
          <w:rPr>
            <w:rFonts w:ascii="Times New Roman CYR" w:hAnsi="Times New Roman CYR" w:cs="Times New Roman CYR"/>
            <w:kern w:val="0"/>
            <w:lang w:eastAsia="ru-RU"/>
          </w:rPr>
          <w:t>Единого портала</w:t>
        </w:r>
      </w:hyperlink>
      <w:r w:rsidRPr="000B3175">
        <w:rPr>
          <w:rFonts w:ascii="Times New Roman CYR" w:hAnsi="Times New Roman CYR" w:cs="Times New Roman CYR"/>
          <w:kern w:val="0"/>
          <w:lang w:eastAsia="ru-RU"/>
        </w:rPr>
        <w:t xml:space="preserve"> государственных и муниципальных услуг результат предоставления муниципальной услуги направляется заявителю в личный кабинет на Едином портале государственных и муниципальных услуг в форме электронного документа, подписанного усиленной </w:t>
      </w:r>
      <w:hyperlink r:id="rId17" w:history="1">
        <w:r w:rsidRPr="000B3175">
          <w:rPr>
            <w:rFonts w:ascii="Times New Roman CYR" w:hAnsi="Times New Roman CYR" w:cs="Times New Roman CYR"/>
            <w:kern w:val="0"/>
            <w:lang w:eastAsia="ru-RU"/>
          </w:rPr>
          <w:t>квалифицированной электронной подписью</w:t>
        </w:r>
      </w:hyperlink>
      <w:r w:rsidRPr="000B3175">
        <w:rPr>
          <w:rFonts w:ascii="Times New Roman CYR" w:hAnsi="Times New Roman CYR" w:cs="Times New Roman CYR"/>
          <w:kern w:val="0"/>
          <w:lang w:eastAsia="ru-RU"/>
        </w:rPr>
        <w:t xml:space="preserve"> уполномоченного должностного лица.</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p>
    <w:p w:rsidR="000B3175" w:rsidRPr="000B3175" w:rsidRDefault="000B3175" w:rsidP="000B3175">
      <w:pPr>
        <w:widowControl w:val="0"/>
        <w:tabs>
          <w:tab w:val="left" w:pos="709"/>
        </w:tabs>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21" w:name="sub_24"/>
      <w:r w:rsidRPr="000B3175">
        <w:rPr>
          <w:rFonts w:ascii="Times New Roman CYR" w:hAnsi="Times New Roman CYR" w:cs="Times New Roman CYR"/>
          <w:b/>
          <w:bCs/>
          <w:color w:val="26282F"/>
          <w:kern w:val="0"/>
          <w:lang w:eastAsia="ru-RU"/>
        </w:rPr>
        <w:t>2.4. Срок предоставления муниципальной услуги</w:t>
      </w:r>
    </w:p>
    <w:bookmarkEnd w:id="21"/>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 xml:space="preserve">Общий срок предоставления муниципальной услуги составляет 35 рабочих дней со дня регистрации заявления с приложенными документами, указанными в </w:t>
      </w:r>
      <w:hyperlink w:anchor="sub_26" w:history="1">
        <w:r w:rsidRPr="000B3175">
          <w:rPr>
            <w:rFonts w:ascii="Times New Roman CYR" w:hAnsi="Times New Roman CYR" w:cs="Times New Roman CYR"/>
            <w:kern w:val="0"/>
            <w:lang w:eastAsia="ru-RU"/>
          </w:rPr>
          <w:t>подразделе 2.6.</w:t>
        </w:r>
      </w:hyperlink>
      <w:r w:rsidRPr="000B3175">
        <w:rPr>
          <w:rFonts w:ascii="Times New Roman CYR" w:hAnsi="Times New Roman CYR" w:cs="Times New Roman CYR"/>
          <w:kern w:val="0"/>
          <w:lang w:eastAsia="ru-RU"/>
        </w:rPr>
        <w:t xml:space="preserve"> настоящего административного регламента.</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Срок выдачи (направления) документов, являющихся результатом предоставления муниципальной услуги, с момента подписания договора передачи между администрацией и гражданами составляет 5 рабочих дней.</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Срок выдачи (направления) уведомления об отказе в передаче жилого помещения в собственность граждан в порядке приватизации составляет 5 рабочих дней после принятия решения об отказе.</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Срок исправления допущенных опечаток и (или) ошибок в выданных в результате предоставления муниципальной услуги документах составляет 3 рабочих дня с момента обнаружения ошибки или получения от любого заинтересованного лица письменного заявления об ошибке.</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p>
    <w:p w:rsidR="000B3175" w:rsidRPr="000B3175" w:rsidRDefault="000B3175" w:rsidP="000B3175">
      <w:pPr>
        <w:widowControl w:val="0"/>
        <w:tabs>
          <w:tab w:val="left" w:pos="709"/>
        </w:tabs>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22" w:name="sub_25"/>
      <w:r w:rsidRPr="000B3175">
        <w:rPr>
          <w:rFonts w:ascii="Times New Roman CYR" w:hAnsi="Times New Roman CYR" w:cs="Times New Roman CYR"/>
          <w:b/>
          <w:bCs/>
          <w:color w:val="26282F"/>
          <w:kern w:val="0"/>
          <w:lang w:eastAsia="ru-RU"/>
        </w:rPr>
        <w:t>2.5. Правовые основания для предоставления муниципальной услуги</w:t>
      </w:r>
    </w:p>
    <w:bookmarkEnd w:id="22"/>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 xml:space="preserve">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администрации, МФЦ, их должностных лиц, муниципальных служащих, работников размещается на </w:t>
      </w:r>
      <w:hyperlink r:id="rId18" w:history="1">
        <w:r w:rsidRPr="000B3175">
          <w:rPr>
            <w:rFonts w:ascii="Times New Roman CYR" w:hAnsi="Times New Roman CYR" w:cs="Times New Roman CYR"/>
            <w:kern w:val="0"/>
            <w:lang w:eastAsia="ru-RU"/>
          </w:rPr>
          <w:t>официальном сайте</w:t>
        </w:r>
      </w:hyperlink>
      <w:r w:rsidRPr="000B3175">
        <w:rPr>
          <w:rFonts w:ascii="Times New Roman CYR" w:hAnsi="Times New Roman CYR" w:cs="Times New Roman CYR"/>
          <w:kern w:val="0"/>
          <w:lang w:eastAsia="ru-RU"/>
        </w:rPr>
        <w:t xml:space="preserve"> Янтиковского муниципального округа Чувашской Республики в информационно-телекоммуникационной сети «Интернет» (далее - официальный сайт Администрации),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w:t>
      </w:r>
      <w:hyperlink r:id="rId19" w:history="1">
        <w:r w:rsidRPr="000B3175">
          <w:rPr>
            <w:rFonts w:ascii="Times New Roman CYR" w:hAnsi="Times New Roman CYR" w:cs="Times New Roman CYR"/>
            <w:kern w:val="0"/>
            <w:lang w:eastAsia="ru-RU"/>
          </w:rPr>
          <w:t>Едином портале</w:t>
        </w:r>
      </w:hyperlink>
      <w:r w:rsidRPr="000B3175">
        <w:rPr>
          <w:rFonts w:ascii="Times New Roman CYR" w:hAnsi="Times New Roman CYR" w:cs="Times New Roman CYR"/>
          <w:kern w:val="0"/>
          <w:lang w:eastAsia="ru-RU"/>
        </w:rPr>
        <w:t xml:space="preserve"> государственных и муниципальных услуг.</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p>
    <w:p w:rsidR="000B3175" w:rsidRPr="000B3175" w:rsidRDefault="000B3175" w:rsidP="000B3175">
      <w:pPr>
        <w:widowControl w:val="0"/>
        <w:tabs>
          <w:tab w:val="left" w:pos="709"/>
        </w:tabs>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23" w:name="sub_26"/>
      <w:r w:rsidRPr="000B3175">
        <w:rPr>
          <w:rFonts w:ascii="Times New Roman CYR" w:hAnsi="Times New Roman CYR" w:cs="Times New Roman CYR"/>
          <w:b/>
          <w:bCs/>
          <w:color w:val="26282F"/>
          <w:kern w:val="0"/>
          <w:lang w:eastAsia="ru-RU"/>
        </w:rPr>
        <w:t>2.6. Исчерпывающий перечень документов, необходимых для предоставления муниципальной услуги</w:t>
      </w:r>
    </w:p>
    <w:bookmarkEnd w:id="23"/>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bookmarkStart w:id="24" w:name="sub_261"/>
      <w:r w:rsidRPr="000B3175">
        <w:rPr>
          <w:rFonts w:ascii="Times New Roman CYR" w:hAnsi="Times New Roman CYR" w:cs="Times New Roman CYR"/>
          <w:kern w:val="0"/>
          <w:lang w:eastAsia="ru-RU"/>
        </w:rPr>
        <w:t>2.6.1. Сведения и документы, которые заявитель должен представить самостоятельно</w:t>
      </w:r>
    </w:p>
    <w:bookmarkEnd w:id="24"/>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 xml:space="preserve">Для получения муниципальной услуги заявитель представляет в администрацию заявление о предоставлении муниципальной услуги по форме согласно </w:t>
      </w:r>
      <w:hyperlink w:anchor="sub_1100" w:history="1">
        <w:r w:rsidRPr="000B3175">
          <w:rPr>
            <w:rFonts w:ascii="Times New Roman CYR" w:hAnsi="Times New Roman CYR" w:cs="Times New Roman CYR"/>
            <w:kern w:val="0"/>
            <w:lang w:eastAsia="ru-RU"/>
          </w:rPr>
          <w:t>приложению № 1</w:t>
        </w:r>
      </w:hyperlink>
      <w:r w:rsidRPr="000B3175">
        <w:rPr>
          <w:rFonts w:ascii="Times New Roman CYR" w:hAnsi="Times New Roman CYR" w:cs="Times New Roman CYR"/>
          <w:kern w:val="0"/>
          <w:lang w:eastAsia="ru-RU"/>
        </w:rPr>
        <w:t xml:space="preserve"> к административному регламенту (далее - заявление) при личном присутствии всех имеющих право пользования жилым помещением по договору социального найма лиц, одним из следующих способов по личному усмотрению:</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 xml:space="preserve">с использованием информационно-коммуникационных технологий (в электронном виде), в том числе с использованием </w:t>
      </w:r>
      <w:hyperlink r:id="rId20" w:history="1">
        <w:r w:rsidRPr="000B3175">
          <w:rPr>
            <w:rFonts w:ascii="Times New Roman CYR" w:hAnsi="Times New Roman CYR" w:cs="Times New Roman CYR"/>
            <w:kern w:val="0"/>
            <w:lang w:eastAsia="ru-RU"/>
          </w:rPr>
          <w:t>Единого портала</w:t>
        </w:r>
      </w:hyperlink>
      <w:r w:rsidRPr="000B3175">
        <w:rPr>
          <w:rFonts w:ascii="Times New Roman CYR" w:hAnsi="Times New Roman CYR" w:cs="Times New Roman CYR"/>
          <w:kern w:val="0"/>
          <w:lang w:eastAsia="ru-RU"/>
        </w:rPr>
        <w:t xml:space="preserve"> государственных и муниципальных услуг;</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на бумажном носителе посредством личного обращения в администрацию, в том числе через МФЦ в соответствии с соглашением о взаимодействии, либо посредством почтового отправления с уведомлением о вручении.</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 xml:space="preserve">В случае подачи заявления в электронной форме посредством </w:t>
      </w:r>
      <w:hyperlink r:id="rId21" w:history="1">
        <w:r w:rsidRPr="000B3175">
          <w:rPr>
            <w:rFonts w:ascii="Times New Roman CYR" w:hAnsi="Times New Roman CYR" w:cs="Times New Roman CYR"/>
            <w:kern w:val="0"/>
            <w:lang w:eastAsia="ru-RU"/>
          </w:rPr>
          <w:t>Единого портала</w:t>
        </w:r>
      </w:hyperlink>
      <w:r w:rsidRPr="000B3175">
        <w:rPr>
          <w:rFonts w:ascii="Times New Roman CYR" w:hAnsi="Times New Roman CYR" w:cs="Times New Roman CYR"/>
          <w:kern w:val="0"/>
          <w:lang w:eastAsia="ru-RU"/>
        </w:rPr>
        <w:t xml:space="preserve"> государственных и муниципальных услуг указанное заявление заполняется путем внесения соответствующих сведений в интерактивную форму на Едином портале государственных и муниципальных услуг, без необходимости предоставления в иной форме.</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bookmarkStart w:id="25" w:name="sub_262"/>
      <w:r w:rsidRPr="000B3175">
        <w:rPr>
          <w:rFonts w:ascii="Times New Roman CYR" w:hAnsi="Times New Roman CYR" w:cs="Times New Roman CYR"/>
          <w:kern w:val="0"/>
          <w:lang w:eastAsia="ru-RU"/>
        </w:rPr>
        <w:t>2.6.2. 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bookmarkEnd w:id="25"/>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 xml:space="preserve">- согласие на обработку персональных данных в соответствии с </w:t>
      </w:r>
      <w:hyperlink r:id="rId22" w:history="1">
        <w:r w:rsidRPr="000B3175">
          <w:rPr>
            <w:rFonts w:ascii="Times New Roman CYR" w:hAnsi="Times New Roman CYR" w:cs="Times New Roman CYR"/>
            <w:kern w:val="0"/>
            <w:lang w:eastAsia="ru-RU"/>
          </w:rPr>
          <w:t>федеральным законом</w:t>
        </w:r>
      </w:hyperlink>
      <w:r w:rsidRPr="000B3175">
        <w:rPr>
          <w:rFonts w:ascii="Times New Roman CYR" w:hAnsi="Times New Roman CYR" w:cs="Times New Roman CYR"/>
          <w:kern w:val="0"/>
          <w:lang w:eastAsia="ru-RU"/>
        </w:rPr>
        <w:t xml:space="preserve"> «О персональных данных» (</w:t>
      </w:r>
      <w:hyperlink w:anchor="sub_1210" w:history="1">
        <w:r w:rsidRPr="000B3175">
          <w:rPr>
            <w:rFonts w:ascii="Times New Roman CYR" w:hAnsi="Times New Roman CYR" w:cs="Times New Roman CYR"/>
            <w:kern w:val="0"/>
            <w:lang w:eastAsia="ru-RU"/>
          </w:rPr>
          <w:t>приложение</w:t>
        </w:r>
      </w:hyperlink>
      <w:r w:rsidRPr="000B3175">
        <w:rPr>
          <w:rFonts w:ascii="Times New Roman CYR" w:hAnsi="Times New Roman CYR" w:cs="Times New Roman CYR"/>
          <w:kern w:val="0"/>
          <w:lang w:eastAsia="ru-RU"/>
        </w:rPr>
        <w:t xml:space="preserve"> к Заявлению);</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 копии паспорта гражданина Российской Федерации (страница № 2, страница № 3, страницы с отметкой о регистрации гражданина и снятии его с регистрационного учета по месту жительства, страница - сведения о детях, страница № 18 - сведения о ранее выданных основных документах, удостоверяющих личность гражданина РФ на территории РФ) - для всех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достигших 14-летнего возраста (1 экз.);</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 ордер на занимаемое жилое помещение и (или) договор социального найма жилого помещения и постановление администрации о заключении договора социального найма на занимаемое жилое помещение (оригинал, 2 копии; в случае, если данный документ отсутствует в распоряжении администрации);</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 выписка из лицевого счета на занимаемое жилое помещение, выданная организацией, осуществляющей управление многоквартирным домом, в оригинале с приложением 1 копии (документ является результатом предоставления необходимых и обязательных услуг, действителен в течение 1 месяца со дня выдачи);</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 письменный отказ, оформленный собственноручно, от приватизации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(документ оформляется заявителем в администрации либо в МФЦ в присутствии сотрудников (</w:t>
      </w:r>
      <w:hyperlink w:anchor="sub_1200" w:history="1">
        <w:r w:rsidRPr="000B3175">
          <w:rPr>
            <w:rFonts w:ascii="Times New Roman CYR" w:hAnsi="Times New Roman CYR" w:cs="Times New Roman CYR"/>
            <w:kern w:val="0"/>
            <w:lang w:eastAsia="ru-RU"/>
          </w:rPr>
          <w:t>приложение № 2</w:t>
        </w:r>
      </w:hyperlink>
      <w:r w:rsidRPr="000B3175">
        <w:rPr>
          <w:rFonts w:ascii="Times New Roman CYR" w:hAnsi="Times New Roman CYR" w:cs="Times New Roman CYR"/>
          <w:kern w:val="0"/>
          <w:lang w:eastAsia="ru-RU"/>
        </w:rPr>
        <w:t xml:space="preserve"> к административному регламенту), либо представляется подлинник отказа, удостоверенного нотариусом);</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 справка, подтверждающая, что ранее право на бесплатную приватизацию жилья не было использовано (для граждан, ранее проживавших за пределами муниципального образования Янтиковского муниципального округа Чувашской Республики, за период с 04.07.1991 до момента подачи заявления). Справку необходимо получить по предыдущему месту проживания в органах, уполномоченных оформлять приватизацию жилья (оригинал);</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 копия свидетельства о рождении заявителя или члена семьи заявителя, выданного компетентными органами иностранного государства, и его нотариально удостоверенного перевода на русский язык (при наличии данного факта);</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 копия свидетельства об усыновлении заявителя или члена семьи заявителя, выданного органами записи актов гражданского состояния или консульскими учреждениями Российской Федерации (при наличии данного факта);</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 копия свидетельства о заключении (расторжении) брака заявителя или члена семьи заявителя, выданного компетентными органами иностранного государства, и его нотариально удостоверенного перевода на русский язык (при наличии данного факта);</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 копия свидетельства о смерти члена семьи заявителя (в случае смерти лиц(а), указанного(ых) в ордере, договоре социального найма жилого помещения), выданного компетентными органами иностранного государства, и его нотариально удостоверенного перевода на русский язык (при наличии данного факта);</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 технический паспорт жилого помещения (изготавливается органами технической инвентаризации (платно)) - документ является результатом предоставления необходимых и обязательных услуг;</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 вступившее в законную силу решение суда о признании гражданина недееспособным / ограниченно дееспособным (копия, заверенная судом, принявшим решение) - предоставляется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 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 xml:space="preserve">- документ, подтверждающий отбывание наказания гражданами, осужденными к лишению свободы или к принудительным работам (в соответствии с </w:t>
      </w:r>
      <w:hyperlink r:id="rId23" w:history="1">
        <w:r w:rsidRPr="000B3175">
          <w:rPr>
            <w:rFonts w:ascii="Times New Roman CYR" w:hAnsi="Times New Roman CYR" w:cs="Times New Roman CYR"/>
            <w:kern w:val="0"/>
            <w:lang w:eastAsia="ru-RU"/>
          </w:rPr>
          <w:t>постановлением</w:t>
        </w:r>
      </w:hyperlink>
      <w:r w:rsidRPr="000B3175">
        <w:rPr>
          <w:rFonts w:ascii="Times New Roman CYR" w:hAnsi="Times New Roman CYR" w:cs="Times New Roman CYR"/>
          <w:kern w:val="0"/>
          <w:lang w:eastAsia="ru-RU"/>
        </w:rPr>
        <w:t xml:space="preserve"> Конституционного Суда Российской Федерации от 23.06.1995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 документ, подтверждающий полномочия представителя заявителя, лица, уполномоченного члена семьи заявителя, лица, зарегистрированного в приватизируемом жилом помещении (нотариально удостоверенная доверенность), имеющего право пользования данным помещением на условиях социального найма, оформленный в установленном порядке и подтверждающий полномочия представителя заявителя по предоставлению документов для подписания договора передачи, получению договора передачи.</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К нотариально удостоверенным доверенностям приравниваются:</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bookmarkStart w:id="26" w:name="sub_2621"/>
      <w:r w:rsidRPr="000B3175">
        <w:rPr>
          <w:rFonts w:ascii="Times New Roman CYR" w:hAnsi="Times New Roman CYR" w:cs="Times New Roman CYR"/>
          <w:kern w:val="0"/>
          <w:lang w:eastAsia="ru-RU"/>
        </w:rPr>
        <w:t>а) доверенности военнослужащих и других лиц, находящихся на излечении в госпиталях, санаториях и других военно-лечебных учреждениях, удостоверенные начальником такого учреждения, его заместителем по медицинской части, старшим или дежурным врачом;</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bookmarkStart w:id="27" w:name="sub_2622"/>
      <w:bookmarkEnd w:id="26"/>
      <w:r w:rsidRPr="000B3175">
        <w:rPr>
          <w:rFonts w:ascii="Times New Roman CYR" w:hAnsi="Times New Roman CYR" w:cs="Times New Roman CYR"/>
          <w:kern w:val="0"/>
          <w:lang w:eastAsia="ru-RU"/>
        </w:rPr>
        <w:t>б)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рабочих и служащих, членов их семей и членов семей военнослужащих, удостоверенные командиром (начальником) части, соединения, учреждения или заведения;</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bookmarkStart w:id="28" w:name="sub_2623"/>
      <w:bookmarkEnd w:id="27"/>
      <w:r w:rsidRPr="000B3175">
        <w:rPr>
          <w:rFonts w:ascii="Times New Roman CYR" w:hAnsi="Times New Roman CYR" w:cs="Times New Roman CYR"/>
          <w:kern w:val="0"/>
          <w:lang w:eastAsia="ru-RU"/>
        </w:rPr>
        <w:t>в) доверенности лиц, находящихся в местах лишения свободы, удостоверенные начальником соответствующего места лишения свободы;</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bookmarkStart w:id="29" w:name="sub_2624"/>
      <w:bookmarkEnd w:id="28"/>
      <w:r w:rsidRPr="000B3175">
        <w:rPr>
          <w:rFonts w:ascii="Times New Roman CYR" w:hAnsi="Times New Roman CYR" w:cs="Times New Roman CYR"/>
          <w:kern w:val="0"/>
          <w:lang w:eastAsia="ru-RU"/>
        </w:rPr>
        <w:t>г) доверенности совершеннолетних дееспособных граждан, находящихся в учреждениях социальной защиты населения, удостоверенные администрацией этого учреждения или руководителем (его заместителем) соответствующего органа социальной защиты населения).</w:t>
      </w:r>
    </w:p>
    <w:bookmarkEnd w:id="29"/>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При осуществлении приватизации по доверенности, а также предоставлении нотариально заверенного отказа от участия в приватизации, необходимо прикладывать паспорт заявителя либо копию паспорта, удостоверенную нотариусом в установленном действующим законодательством порядке.</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Приватизация жилого помещения, в котором граждане занимают койко-место, осуществляется с согласия всех занимающих койко-место. Граждане, занимающие койко-место в жилом помещении, совместно подают заявление на приватизацию приходящейся на них доли жилого помещения, распределяются соразмерно занимаемому койко-месту.</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В случае, если в занимаемом жилом помещении право пользования койко-местом с одним из родителей имеются несовершеннолетние дети, то при включении несовершеннолетних детей в договор передачи их доля определяется исходя из занимаемого койко-места родителя, которое пропорционально делится и на несовершеннолетних детей.</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При обращении с заявлением о предоставлении муниципальной услуги представителя заявителя, им представляется документ, подтверждающий его полномочия, оформленный в соответствии с действующим законодательством.</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уполномоченного структурного подразделения,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bookmarkStart w:id="30" w:name="sub_263"/>
      <w:r w:rsidRPr="000B3175">
        <w:rPr>
          <w:rFonts w:ascii="Times New Roman CYR" w:hAnsi="Times New Roman CYR" w:cs="Times New Roman CYR"/>
          <w:kern w:val="0"/>
          <w:lang w:eastAsia="ru-RU"/>
        </w:rPr>
        <w:t>2.6.3. 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bookmarkEnd w:id="30"/>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По собственной инициативе заявителем могут быть представлены:</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 копия заключения органов опеки и попечительства на приватизацию без участия несовершеннолетних (документ необходим при отказе от включения несовершеннолетних в число собственников в приватизируемом жилом помещении) (документ является результатом предоставления государственной услуги «Предварительное разрешение на совершение от имени несовершеннолетних (малолетних) подопечных сделок в случаях, предусмотренных законом»);</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 копия постановления органа местного самоуправления об установлении опеки над недееспособным (ограниченно дееспособным) (в случае признания лица недееспособным (ограниченно дееспособным) на территории муниципального образования);</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 копии свидетельств о заключении брака либо справка из ЗАГСа (в случае перемены фамилии лиц(а), указанного(ых) в ордере, договоре социального найма);</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 копии свидетельств о смерти (в случае смерти лиц(а), указанного(ых) в ордере, договоре социального найма);</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 копии свидетельств о перемене фамилии, имени, отчества (в случае изменения имени, фамилии, отчества);</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 решение о присвоении объекта адресации адреса (об изменении адреса объекта адресации).</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 xml:space="preserve">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w:t>
      </w:r>
      <w:hyperlink r:id="rId24" w:history="1">
        <w:r w:rsidRPr="000B3175">
          <w:rPr>
            <w:rFonts w:ascii="Times New Roman CYR" w:hAnsi="Times New Roman CYR" w:cs="Times New Roman CYR"/>
            <w:kern w:val="0"/>
            <w:lang w:eastAsia="ru-RU"/>
          </w:rPr>
          <w:t>Единого портала</w:t>
        </w:r>
      </w:hyperlink>
      <w:r w:rsidRPr="000B3175">
        <w:rPr>
          <w:rFonts w:ascii="Times New Roman CYR" w:hAnsi="Times New Roman CYR" w:cs="Times New Roman CYR"/>
          <w:kern w:val="0"/>
          <w:lang w:eastAsia="ru-RU"/>
        </w:rPr>
        <w:t xml:space="preserve"> государственных и муниципальных услуг.</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25" w:history="1">
        <w:r w:rsidRPr="000B3175">
          <w:rPr>
            <w:rFonts w:ascii="Times New Roman CYR" w:hAnsi="Times New Roman CYR" w:cs="Times New Roman CYR"/>
            <w:kern w:val="0"/>
            <w:lang w:eastAsia="ru-RU"/>
          </w:rPr>
          <w:t>Федерального закона</w:t>
        </w:r>
      </w:hyperlink>
      <w:r w:rsidRPr="000B3175">
        <w:rPr>
          <w:rFonts w:ascii="Times New Roman CYR" w:hAnsi="Times New Roman CYR" w:cs="Times New Roman CYR"/>
          <w:kern w:val="0"/>
          <w:lang w:eastAsia="ru-RU"/>
        </w:rPr>
        <w:t xml:space="preserve"> от 06.04.2011 № 63-ФЗ «Об электронной подписи» и </w:t>
      </w:r>
      <w:hyperlink r:id="rId26" w:history="1">
        <w:r w:rsidRPr="000B3175">
          <w:rPr>
            <w:rFonts w:ascii="Times New Roman CYR" w:hAnsi="Times New Roman CYR" w:cs="Times New Roman CYR"/>
            <w:kern w:val="0"/>
            <w:lang w:eastAsia="ru-RU"/>
          </w:rPr>
          <w:t>статьями 21.1</w:t>
        </w:r>
      </w:hyperlink>
      <w:r w:rsidRPr="000B3175">
        <w:rPr>
          <w:rFonts w:ascii="Times New Roman CYR" w:hAnsi="Times New Roman CYR" w:cs="Times New Roman CYR"/>
          <w:kern w:val="0"/>
          <w:lang w:eastAsia="ru-RU"/>
        </w:rPr>
        <w:t xml:space="preserve"> и </w:t>
      </w:r>
      <w:hyperlink r:id="rId27" w:history="1">
        <w:r w:rsidRPr="000B3175">
          <w:rPr>
            <w:rFonts w:ascii="Times New Roman CYR" w:hAnsi="Times New Roman CYR" w:cs="Times New Roman CYR"/>
            <w:kern w:val="0"/>
            <w:lang w:eastAsia="ru-RU"/>
          </w:rPr>
          <w:t>21.2</w:t>
        </w:r>
      </w:hyperlink>
      <w:r w:rsidRPr="000B3175">
        <w:rPr>
          <w:rFonts w:ascii="Times New Roman CYR" w:hAnsi="Times New Roman CYR" w:cs="Times New Roman CYR"/>
          <w:kern w:val="0"/>
          <w:lang w:eastAsia="ru-RU"/>
        </w:rPr>
        <w:t xml:space="preserve"> Федерального закона № 210-ФЗ «Об организации предоставления государственных и муниципальных услуг».</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При представлении копий документов необходимо прикладывать также и оригиналы документов. В случае если копии документов в установленном действующим законодательством порядке не заверены, после заверения их специалистом уполномоченного структурного подразделения либо специалистом МФЦ оригиналы возвращаются заявителям.</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 xml:space="preserve">В соответствии со </w:t>
      </w:r>
      <w:hyperlink r:id="rId28" w:history="1">
        <w:r w:rsidRPr="000B3175">
          <w:rPr>
            <w:rFonts w:ascii="Times New Roman CYR" w:hAnsi="Times New Roman CYR" w:cs="Times New Roman CYR"/>
            <w:kern w:val="0"/>
            <w:lang w:eastAsia="ru-RU"/>
          </w:rPr>
          <w:t>ст. 9.1</w:t>
        </w:r>
      </w:hyperlink>
      <w:r w:rsidRPr="000B3175">
        <w:rPr>
          <w:rFonts w:ascii="Times New Roman CYR" w:hAnsi="Times New Roman CYR" w:cs="Times New Roman CYR"/>
          <w:kern w:val="0"/>
          <w:lang w:eastAsia="ru-RU"/>
        </w:rPr>
        <w:t xml:space="preserve"> Закона РФ «О приватизации жилищного фонда в Российской Федерации» 4 июля 1991 г. № 1541-1 граждане, приватизировавшие жилые помещения, являющиеся для них единственным местом постоянного проживания, вправе передать принадлежащие им на праве собственности и свободные от обязательств жилые помещения в муниципальную собственность, а собственник обязан принять их и заключить договоры социального найма этих жилых помещений с этими гражданами в порядке, установленном законодательством Российской Федерации.</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bookmarkStart w:id="31" w:name="sub_264"/>
      <w:r w:rsidRPr="000B3175">
        <w:rPr>
          <w:rFonts w:ascii="Times New Roman CYR" w:hAnsi="Times New Roman CYR" w:cs="Times New Roman CYR"/>
          <w:kern w:val="0"/>
          <w:lang w:eastAsia="ru-RU"/>
        </w:rPr>
        <w:t>2.6.4. Для исправления допущенных опечаток и ошибок заявители предоставляют в администрацию заявление, оформленное в произвольной форме.</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bookmarkStart w:id="32" w:name="sub_265"/>
      <w:bookmarkEnd w:id="31"/>
      <w:r w:rsidRPr="000B3175">
        <w:rPr>
          <w:rFonts w:ascii="Times New Roman CYR" w:hAnsi="Times New Roman CYR" w:cs="Times New Roman CYR"/>
          <w:kern w:val="0"/>
          <w:lang w:eastAsia="ru-RU"/>
        </w:rPr>
        <w:t xml:space="preserve">2.6.5. В соответствии с требованиями </w:t>
      </w:r>
      <w:hyperlink r:id="rId29" w:history="1">
        <w:r w:rsidRPr="000B3175">
          <w:rPr>
            <w:rFonts w:ascii="Times New Roman CYR" w:hAnsi="Times New Roman CYR" w:cs="Times New Roman CYR"/>
            <w:kern w:val="0"/>
            <w:lang w:eastAsia="ru-RU"/>
          </w:rPr>
          <w:t>части 1 статьи 7</w:t>
        </w:r>
      </w:hyperlink>
      <w:r w:rsidRPr="000B3175">
        <w:rPr>
          <w:rFonts w:ascii="Times New Roman CYR" w:hAnsi="Times New Roman CYR" w:cs="Times New Roman CYR"/>
          <w:kern w:val="0"/>
          <w:lang w:eastAsia="ru-RU"/>
        </w:rPr>
        <w:t xml:space="preserve"> Федерального закона № 210-ФЗ при предоставлении муниципальной услуги уполномоченное структурное подразделение не вправе требовать от заявителя:</w:t>
      </w:r>
    </w:p>
    <w:bookmarkEnd w:id="32"/>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0" w:history="1">
        <w:r w:rsidRPr="000B3175">
          <w:rPr>
            <w:rFonts w:ascii="Times New Roman CYR" w:hAnsi="Times New Roman CYR" w:cs="Times New Roman CYR"/>
            <w:kern w:val="0"/>
            <w:lang w:eastAsia="ru-RU"/>
          </w:rPr>
          <w:t>частью 1 статьи 1</w:t>
        </w:r>
      </w:hyperlink>
      <w:r w:rsidRPr="000B3175">
        <w:rPr>
          <w:rFonts w:ascii="Times New Roman CYR" w:hAnsi="Times New Roman CYR" w:cs="Times New Roman CYR"/>
          <w:kern w:val="0"/>
          <w:lang w:eastAsia="ru-RU"/>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w:t>
      </w:r>
      <w:hyperlink r:id="rId31" w:history="1">
        <w:r w:rsidRPr="000B3175">
          <w:rPr>
            <w:rFonts w:ascii="Times New Roman CYR" w:hAnsi="Times New Roman CYR" w:cs="Times New Roman CYR"/>
            <w:kern w:val="0"/>
            <w:lang w:eastAsia="ru-RU"/>
          </w:rPr>
          <w:t>частью 6 статьи 7</w:t>
        </w:r>
      </w:hyperlink>
      <w:r w:rsidRPr="000B3175">
        <w:rPr>
          <w:rFonts w:ascii="Times New Roman CYR" w:hAnsi="Times New Roman CYR" w:cs="Times New Roman CYR"/>
          <w:kern w:val="0"/>
          <w:lang w:eastAsia="ru-RU"/>
        </w:rPr>
        <w:t xml:space="preserve">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2" w:history="1">
        <w:r w:rsidRPr="000B3175">
          <w:rPr>
            <w:rFonts w:ascii="Times New Roman CYR" w:hAnsi="Times New Roman CYR" w:cs="Times New Roman CYR"/>
            <w:kern w:val="0"/>
            <w:lang w:eastAsia="ru-RU"/>
          </w:rPr>
          <w:t>части 1 статьи 9</w:t>
        </w:r>
      </w:hyperlink>
      <w:r w:rsidRPr="000B3175">
        <w:rPr>
          <w:rFonts w:ascii="Times New Roman CYR" w:hAnsi="Times New Roman CYR" w:cs="Times New Roman CYR"/>
          <w:kern w:val="0"/>
          <w:lang w:eastAsia="ru-RU"/>
        </w:rPr>
        <w:t xml:space="preserve"> Федерального закона № 210-ФЗ;</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33" w:history="1">
        <w:r w:rsidRPr="000B3175">
          <w:rPr>
            <w:rFonts w:ascii="Times New Roman CYR" w:hAnsi="Times New Roman CYR" w:cs="Times New Roman CYR"/>
            <w:kern w:val="0"/>
            <w:lang w:eastAsia="ru-RU"/>
          </w:rPr>
          <w:t>пунктом 7.2 части 1 статьи 16</w:t>
        </w:r>
      </w:hyperlink>
      <w:r w:rsidRPr="000B3175">
        <w:rPr>
          <w:rFonts w:ascii="Times New Roman CYR" w:hAnsi="Times New Roman CYR" w:cs="Times New Roman CYR"/>
          <w:kern w:val="0"/>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p>
    <w:p w:rsidR="000B3175" w:rsidRPr="000B3175" w:rsidRDefault="000B3175" w:rsidP="000B3175">
      <w:pPr>
        <w:widowControl w:val="0"/>
        <w:tabs>
          <w:tab w:val="left" w:pos="709"/>
        </w:tabs>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r w:rsidRPr="000B3175">
        <w:rPr>
          <w:rFonts w:ascii="Times New Roman CYR" w:hAnsi="Times New Roman CYR" w:cs="Times New Roman CYR"/>
          <w:b/>
          <w:bCs/>
          <w:kern w:val="0"/>
          <w:lang w:eastAsia="ru-RU"/>
        </w:rPr>
        <w:t>2.7</w:t>
      </w:r>
      <w:r w:rsidRPr="000B3175">
        <w:rPr>
          <w:rFonts w:ascii="Times New Roman CYR" w:hAnsi="Times New Roman CYR" w:cs="Times New Roman CYR"/>
          <w:b/>
          <w:bCs/>
          <w:color w:val="26282F"/>
          <w:kern w:val="0"/>
          <w:lang w:eastAsia="ru-RU"/>
        </w:rPr>
        <w:t>. Исчерпывающий перечень оснований для отказа в приеме документов, необходимых для предоставления муниципальной услуги</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Основаниями для отказа в приеме документов администрацией, необходимых для предоставления муниципальной услуги, являются:</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 несоответствие заявления о предоставлении муниципальной услуги установленной форме;</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 отсутствие данных, предусмотренных заявлением о предоставлении муниципальной услуги;</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 утрата документами, необходимыми для предоставления муниципальной услуги, юридической силы;</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 несоответствие документов, представленных в электронной форме, оригиналу документа по цветопередаче и содержанию, а также представление документов, непригодных для передачи по информационно-телекоммуникационным сетям или обработки в информационных системах;</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 наличие в представленных документах подчисток и исправлений текста, не заверенных в порядке, установленном законодательством Российской Федерации;</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 наличие в представленных документах повреждений, которые не позволяют в полном объеме использовать информацию и сведения, содержащиеся в документах, для предоставления муниципальной услуги.</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Оснований для отказа в приеме документов в МФЦ не предусмотрено.</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p>
    <w:p w:rsidR="000B3175" w:rsidRPr="000B3175" w:rsidRDefault="000B3175" w:rsidP="000B3175">
      <w:pPr>
        <w:widowControl w:val="0"/>
        <w:tabs>
          <w:tab w:val="left" w:pos="709"/>
        </w:tabs>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33" w:name="sub_29"/>
      <w:r w:rsidRPr="000B3175">
        <w:rPr>
          <w:rFonts w:ascii="Times New Roman CYR" w:hAnsi="Times New Roman CYR" w:cs="Times New Roman CYR"/>
          <w:b/>
          <w:bCs/>
          <w:color w:val="26282F"/>
          <w:kern w:val="0"/>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bookmarkEnd w:id="33"/>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bookmarkStart w:id="34" w:name="sub_291"/>
      <w:r w:rsidRPr="000B3175">
        <w:rPr>
          <w:rFonts w:ascii="Times New Roman CYR" w:hAnsi="Times New Roman CYR" w:cs="Times New Roman CYR"/>
          <w:kern w:val="0"/>
          <w:lang w:eastAsia="ru-RU"/>
        </w:rPr>
        <w:t>2.8.1. Основанием для приостановления предоставления муниципальной услуги являются:</w:t>
      </w:r>
    </w:p>
    <w:bookmarkEnd w:id="34"/>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письменное обращение заявителя о приостановлении муниципальной услуги в связи:</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с перепланировкой и (или) переустройством жилого помещения, согласованием с органом местного самоуправления;</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с предоставлением заявителем недостающих документов.</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Срок приостановления муниципальной услуги составляет 1 календарный месяц с момента письменного обращения заявителя.</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bookmarkStart w:id="35" w:name="sub_292"/>
      <w:r w:rsidRPr="000B3175">
        <w:rPr>
          <w:rFonts w:ascii="Times New Roman CYR" w:hAnsi="Times New Roman CYR" w:cs="Times New Roman CYR"/>
          <w:kern w:val="0"/>
          <w:lang w:eastAsia="ru-RU"/>
        </w:rPr>
        <w:t>2.8.2. Основаниями для отказа в предоставлении муниципальной услуги являются:</w:t>
      </w:r>
    </w:p>
    <w:bookmarkEnd w:id="35"/>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 представление заявителем неполных и (или) недостоверных сведений;</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 xml:space="preserve">- не представление или представление не в полном объеме документов, необходимых для принятия решения о предоставлении муниципальной услуги, перечисленных в </w:t>
      </w:r>
      <w:hyperlink w:anchor="sub_261" w:history="1">
        <w:r w:rsidRPr="000B3175">
          <w:rPr>
            <w:rFonts w:ascii="Times New Roman CYR" w:hAnsi="Times New Roman CYR" w:cs="Times New Roman CYR"/>
            <w:kern w:val="0"/>
            <w:lang w:eastAsia="ru-RU"/>
          </w:rPr>
          <w:t>пункте 2.6.1</w:t>
        </w:r>
      </w:hyperlink>
      <w:r w:rsidRPr="000B3175">
        <w:rPr>
          <w:rFonts w:ascii="Times New Roman CYR" w:hAnsi="Times New Roman CYR" w:cs="Times New Roman CYR"/>
          <w:kern w:val="0"/>
          <w:lang w:eastAsia="ru-RU"/>
        </w:rPr>
        <w:t>;</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 документы, представленные заявителем, по форме или содержанию не соответствуют требованиям, определенным административным регламентом;</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 представление заявителем документов, вид и состояние которых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 наличие факсимильных подписей, содержащихся на представляемых документах;</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 не 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 (лей);</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 жилое помещение, в котором проживает заявитель, находится в аварийном состоянии, а также относится к жилым помещениям специализированного жилищного фонда;</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 заявителем использовано право на однократную бесплатную приватизацию (несовершеннолетние, ставшие собственниками занимаемого жилого помещения в порядке его приватизации, сохраняют право на однократную бесплатную приватизацию жилого помещения в государственном или муниципальном жилищном фонде после достижения ими совершеннолетия);</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 обращение заявителя с заявлением о приватизации жилого помещения, находящегося в аварийном состоянии, в общежитии, служебного жилого помещения;</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 отсутствие/непредставление сведений, подтверждающих участие (неучастие) в приватизации из других субъектов Российской Федерации;</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 арест жилого помещения;</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 изменение состава лиц, совместно проживающих в приватизируемом жилом помещении с заявителем, в период предоставления муниципальной услуги;</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без их участия или не представлены сведения, подтверждающие отсутствие у соответствующих лиц права на приватизацию жилого помещения - документ, подтверждающий, что право на участие в приватизации было использовано).</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p>
    <w:p w:rsidR="000B3175" w:rsidRPr="000B3175" w:rsidRDefault="000B3175" w:rsidP="000B3175">
      <w:pPr>
        <w:widowControl w:val="0"/>
        <w:tabs>
          <w:tab w:val="left" w:pos="709"/>
        </w:tabs>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36" w:name="sub_210"/>
      <w:r w:rsidRPr="000B3175">
        <w:rPr>
          <w:rFonts w:ascii="Times New Roman CYR" w:hAnsi="Times New Roman CYR" w:cs="Times New Roman CYR"/>
          <w:b/>
          <w:bCs/>
          <w:color w:val="26282F"/>
          <w:kern w:val="0"/>
          <w:lang w:eastAsia="ru-RU"/>
        </w:rPr>
        <w:t>2.9. Размер платы, взимаемой с заявителя при предоставлении муниципальной услуги, и способы ее взимания</w:t>
      </w:r>
    </w:p>
    <w:bookmarkEnd w:id="36"/>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Предоставление муниципальной услуги осуществляется без взимания государственной пошлины или иной платы.</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p>
    <w:p w:rsidR="000B3175" w:rsidRPr="000B3175" w:rsidRDefault="000B3175" w:rsidP="000B3175">
      <w:pPr>
        <w:widowControl w:val="0"/>
        <w:tabs>
          <w:tab w:val="left" w:pos="709"/>
        </w:tabs>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37" w:name="sub_211"/>
      <w:r w:rsidRPr="000B3175">
        <w:rPr>
          <w:rFonts w:ascii="Times New Roman CYR" w:hAnsi="Times New Roman CYR" w:cs="Times New Roman CYR"/>
          <w:b/>
          <w:bCs/>
          <w:color w:val="26282F"/>
          <w:kern w:val="0"/>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37"/>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p>
    <w:p w:rsidR="000B3175" w:rsidRPr="000B3175" w:rsidRDefault="000B3175" w:rsidP="000B3175">
      <w:pPr>
        <w:widowControl w:val="0"/>
        <w:tabs>
          <w:tab w:val="left" w:pos="709"/>
        </w:tabs>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38" w:name="sub_212"/>
      <w:r w:rsidRPr="000B3175">
        <w:rPr>
          <w:rFonts w:ascii="Times New Roman CYR" w:hAnsi="Times New Roman CYR" w:cs="Times New Roman CYR"/>
          <w:b/>
          <w:bCs/>
          <w:color w:val="26282F"/>
          <w:kern w:val="0"/>
          <w:lang w:eastAsia="ru-RU"/>
        </w:rPr>
        <w:t>2.11. Срок регистрации запроса заявителя о предоставлении муниципальной услуги</w:t>
      </w:r>
    </w:p>
    <w:bookmarkEnd w:id="38"/>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Срок регистрации заявления и документов, указанных в подразделе 2.6 настоящего раздела Административного регламента:</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в случае подачи запроса через МФЦ - в день обращения заявителя, уполномоченного лица (представителя заявителя) в МФЦ. Расписка-уведомление о приеме заявления выдается заявителю, уполномоченному лицу (представителю заявителя) в МФЦ;</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при личном обращении в администрацию муниципального округа заявителя, уполномоченного лица (представителя заявителя) - не позднее первого рабочего дня, следующего за днем получения Администрацией муниципального округа запроса и документов, указанных в подразделе 2.6 настоящего раздела Административного регламента.</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p>
    <w:p w:rsidR="000B3175" w:rsidRPr="000B3175" w:rsidRDefault="000B3175" w:rsidP="000B3175">
      <w:pPr>
        <w:widowControl w:val="0"/>
        <w:tabs>
          <w:tab w:val="left" w:pos="709"/>
        </w:tabs>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39" w:name="sub_213"/>
      <w:r w:rsidRPr="000B3175">
        <w:rPr>
          <w:rFonts w:ascii="Times New Roman CYR" w:hAnsi="Times New Roman CYR" w:cs="Times New Roman CYR"/>
          <w:b/>
          <w:bCs/>
          <w:color w:val="26282F"/>
          <w:kern w:val="0"/>
          <w:lang w:eastAsia="ru-RU"/>
        </w:rPr>
        <w:t>2.12. Требования к помещениям, в которых предоставляется муниципальная услуга</w:t>
      </w:r>
    </w:p>
    <w:bookmarkEnd w:id="39"/>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34" w:history="1">
        <w:r w:rsidRPr="000B3175">
          <w:rPr>
            <w:rFonts w:ascii="Times New Roman CYR" w:hAnsi="Times New Roman CYR" w:cs="Times New Roman CYR"/>
            <w:kern w:val="0"/>
            <w:lang w:eastAsia="ru-RU"/>
          </w:rPr>
          <w:t>законодательством</w:t>
        </w:r>
      </w:hyperlink>
      <w:r w:rsidRPr="000B3175">
        <w:rPr>
          <w:rFonts w:ascii="Times New Roman CYR" w:hAnsi="Times New Roman CYR" w:cs="Times New Roman CYR"/>
          <w:kern w:val="0"/>
          <w:lang w:eastAsia="ru-RU"/>
        </w:rPr>
        <w:t xml:space="preserve"> Российской Федерации о социальной защите инвалидов. Вход в здание администрации, обеспечивает свободный доступ заявителей, быть оборудован удобной лестницей с поручнями, широкими проходами, а также пандусами для передвижения кресел-колясок.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 xml:space="preserve">В соответствии с </w:t>
      </w:r>
      <w:hyperlink r:id="rId35" w:history="1">
        <w:r w:rsidRPr="000B3175">
          <w:rPr>
            <w:rFonts w:ascii="Times New Roman CYR" w:hAnsi="Times New Roman CYR" w:cs="Times New Roman CYR"/>
            <w:kern w:val="0"/>
            <w:lang w:eastAsia="ru-RU"/>
          </w:rPr>
          <w:t>законодательством</w:t>
        </w:r>
      </w:hyperlink>
      <w:r w:rsidRPr="000B3175">
        <w:rPr>
          <w:rFonts w:ascii="Times New Roman CYR" w:hAnsi="Times New Roman CYR" w:cs="Times New Roman CYR"/>
          <w:kern w:val="0"/>
          <w:lang w:eastAsia="ru-RU"/>
        </w:rPr>
        <w:t xml:space="preserve"> Российской Федерации о социальной защите инвалидов инвалидам обеспечиваются:</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возможность самостоятельного передвижения по территории, на которой расположено здание администрации, посадки в транспортное средство и высадки из него, в том числе с использованием кресла-коляски;</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надлежащее размещение оборудования и носителей информации, необходимых для обеспечения беспрепятственного доступа инвалидов в здание администрации и к муниципальной услуге с учетом ограничений их жизнедеятельности Чувашской Республики;</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оказание работниками администрации,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на стоянке транспортных средств около здания администрации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 xml:space="preserve">В случае невозможности полностью приспособить здание администрации с учетом потребностей инвалидов в соответствии со </w:t>
      </w:r>
      <w:hyperlink r:id="rId36" w:history="1">
        <w:r w:rsidRPr="000B3175">
          <w:rPr>
            <w:rFonts w:ascii="Times New Roman CYR" w:hAnsi="Times New Roman CYR" w:cs="Times New Roman CYR"/>
            <w:kern w:val="0"/>
            <w:lang w:eastAsia="ru-RU"/>
          </w:rPr>
          <w:t>статьей 15</w:t>
        </w:r>
      </w:hyperlink>
      <w:r w:rsidRPr="000B3175">
        <w:rPr>
          <w:rFonts w:ascii="Times New Roman CYR" w:hAnsi="Times New Roman CYR" w:cs="Times New Roman CYR"/>
          <w:kern w:val="0"/>
          <w:lang w:eastAsia="ru-RU"/>
        </w:rPr>
        <w:t xml:space="preserve"> Федерального закона от 24 ноября 1995 г. № 181-ФЗ «О социальной защите инвалидов в Российской Федерации» должны приниматься меры для обеспечения доступа инвалидов к месту предоставления муниципальной услуги либо, когда это возможно, обеспечения ее предоставления по месту жительства инвалида или в дистанционном режиме.</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 xml:space="preserve">Визуальная, текстовая информация о порядке предоставления муниципальной услуги размещается на информационных стендах администрации, на </w:t>
      </w:r>
      <w:hyperlink r:id="rId37" w:history="1">
        <w:r w:rsidRPr="000B3175">
          <w:rPr>
            <w:rFonts w:ascii="Times New Roman CYR" w:hAnsi="Times New Roman CYR" w:cs="Times New Roman CYR"/>
            <w:kern w:val="0"/>
            <w:lang w:eastAsia="ru-RU"/>
          </w:rPr>
          <w:t>официальном сайте</w:t>
        </w:r>
      </w:hyperlink>
      <w:r w:rsidRPr="000B3175">
        <w:rPr>
          <w:rFonts w:ascii="Times New Roman CYR" w:hAnsi="Times New Roman CYR" w:cs="Times New Roman CYR"/>
          <w:kern w:val="0"/>
          <w:lang w:eastAsia="ru-RU"/>
        </w:rPr>
        <w:t xml:space="preserve"> Янтиковского муниципального округа, на </w:t>
      </w:r>
      <w:hyperlink r:id="rId38" w:history="1">
        <w:r w:rsidRPr="000B3175">
          <w:rPr>
            <w:rFonts w:ascii="Times New Roman CYR" w:hAnsi="Times New Roman CYR" w:cs="Times New Roman CYR"/>
            <w:kern w:val="0"/>
            <w:lang w:eastAsia="ru-RU"/>
          </w:rPr>
          <w:t>Едином портале</w:t>
        </w:r>
      </w:hyperlink>
      <w:r w:rsidRPr="000B3175">
        <w:rPr>
          <w:rFonts w:ascii="Times New Roman CYR" w:hAnsi="Times New Roman CYR" w:cs="Times New Roman CYR"/>
          <w:kern w:val="0"/>
          <w:lang w:eastAsia="ru-RU"/>
        </w:rPr>
        <w:t xml:space="preserve"> государственных и муниципальных услуг.</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p>
    <w:p w:rsidR="000B3175" w:rsidRPr="000B3175" w:rsidRDefault="000B3175" w:rsidP="000B3175">
      <w:pPr>
        <w:widowControl w:val="0"/>
        <w:tabs>
          <w:tab w:val="left" w:pos="709"/>
        </w:tabs>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40" w:name="sub_214"/>
      <w:r w:rsidRPr="000B3175">
        <w:rPr>
          <w:rFonts w:ascii="Times New Roman CYR" w:hAnsi="Times New Roman CYR" w:cs="Times New Roman CYR"/>
          <w:b/>
          <w:bCs/>
          <w:color w:val="26282F"/>
          <w:kern w:val="0"/>
          <w:lang w:eastAsia="ru-RU"/>
        </w:rPr>
        <w:t>2.13. Показатели доступности и качества муниципальной услуги</w:t>
      </w:r>
    </w:p>
    <w:bookmarkEnd w:id="40"/>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bookmarkStart w:id="41" w:name="sub_2141"/>
      <w:r w:rsidRPr="000B3175">
        <w:rPr>
          <w:rFonts w:ascii="Times New Roman CYR" w:hAnsi="Times New Roman CYR" w:cs="Times New Roman CYR"/>
          <w:kern w:val="0"/>
          <w:lang w:eastAsia="ru-RU"/>
        </w:rPr>
        <w:t>2.13.1. Показателями доступности муниципальной услуги являются:</w:t>
      </w:r>
    </w:p>
    <w:bookmarkEnd w:id="41"/>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 xml:space="preserve">обеспечение информирования о работе уполномоченного структурного подразделения администрации и предоставляемой муниципальной услуге (размещение информации на </w:t>
      </w:r>
      <w:hyperlink r:id="rId39" w:history="1">
        <w:r w:rsidRPr="000B3175">
          <w:rPr>
            <w:rFonts w:ascii="Times New Roman CYR" w:hAnsi="Times New Roman CYR" w:cs="Times New Roman CYR"/>
            <w:kern w:val="0"/>
            <w:lang w:eastAsia="ru-RU"/>
          </w:rPr>
          <w:t>Едином портале</w:t>
        </w:r>
      </w:hyperlink>
      <w:r w:rsidRPr="000B3175">
        <w:rPr>
          <w:rFonts w:ascii="Times New Roman CYR" w:hAnsi="Times New Roman CYR" w:cs="Times New Roman CYR"/>
          <w:kern w:val="0"/>
          <w:lang w:eastAsia="ru-RU"/>
        </w:rPr>
        <w:t xml:space="preserve"> государственных и муниципальных услуг);</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обеспечение свободного доступа в здание администрации;</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доступность электронных форм документов, необходимых для предоставления муниципальной услуги;</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возможность подачи запроса на получение муниципальной услуги и документов в электронной форме;</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предоставление муниципальной услуги в соответствии с вариантом предоставления муниципальной услуги;</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организация предоставления муниципальной услуги через МФЦ;</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возможность подачи запроса на получении муниципальной услуги и документов в электронной форме.</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bookmarkStart w:id="42" w:name="sub_2142"/>
      <w:r w:rsidRPr="000B3175">
        <w:rPr>
          <w:rFonts w:ascii="Times New Roman CYR" w:hAnsi="Times New Roman CYR" w:cs="Times New Roman CYR"/>
          <w:kern w:val="0"/>
          <w:lang w:eastAsia="ru-RU"/>
        </w:rPr>
        <w:t>2.13.2. Показателями качества муниципальной услуги являются:</w:t>
      </w:r>
    </w:p>
    <w:bookmarkEnd w:id="42"/>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компетентность специалистов, предоставляющих муниципальную услугу, в вопросах предоставления муниципальной услуги;</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строгое соблюдение стандарта и порядка предоставления муниципальной услуги;</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эффективность и своевременность рассмотрения поступивших обращений по вопросам предоставления муниципальной услуги;</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своевременное предоставление муниципальной услуги (отсутствие нарушений сроков предоставления муниципальной услуги);</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удовлетворенность заявителя качеством предоставления муниципальной услуги;</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отсутствие жалоб.</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p>
    <w:p w:rsidR="000B3175" w:rsidRPr="000B3175" w:rsidRDefault="000B3175" w:rsidP="000B3175">
      <w:pPr>
        <w:widowControl w:val="0"/>
        <w:tabs>
          <w:tab w:val="left" w:pos="709"/>
        </w:tabs>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43" w:name="sub_215"/>
      <w:r w:rsidRPr="000B3175">
        <w:rPr>
          <w:rFonts w:ascii="Times New Roman CYR" w:hAnsi="Times New Roman CYR" w:cs="Times New Roman CYR"/>
          <w:b/>
          <w:bCs/>
          <w:color w:val="26282F"/>
          <w:kern w:val="0"/>
          <w:lang w:eastAsia="ru-RU"/>
        </w:rP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bookmarkEnd w:id="43"/>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bookmarkStart w:id="44" w:name="sub_2151"/>
      <w:r w:rsidRPr="000B3175">
        <w:rPr>
          <w:rFonts w:ascii="Times New Roman CYR" w:hAnsi="Times New Roman CYR" w:cs="Times New Roman CYR"/>
          <w:kern w:val="0"/>
          <w:lang w:eastAsia="ru-RU"/>
        </w:rPr>
        <w:t>2.14.1. Для предоставления муниципальной услуги необходимо обратиться в специализированные организации за получением следующих услуг:</w:t>
      </w:r>
    </w:p>
    <w:bookmarkEnd w:id="44"/>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получение выписки из лицевого счета, финансового лицевого счета по месту регистрации (бесплатно);</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изготовление технического паспорта (платно).</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bookmarkStart w:id="45" w:name="sub_2152"/>
      <w:r w:rsidRPr="000B3175">
        <w:rPr>
          <w:rFonts w:ascii="Times New Roman CYR" w:hAnsi="Times New Roman CYR" w:cs="Times New Roman CYR"/>
          <w:kern w:val="0"/>
          <w:lang w:eastAsia="ru-RU"/>
        </w:rPr>
        <w:t>2.14.2. Муниципальная услуга предоставляется,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w:t>
      </w:r>
    </w:p>
    <w:bookmarkEnd w:id="45"/>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w:t>
      </w:r>
      <w:hyperlink r:id="rId40" w:history="1">
        <w:r w:rsidRPr="000B3175">
          <w:rPr>
            <w:rFonts w:ascii="Times New Roman CYR" w:hAnsi="Times New Roman CYR" w:cs="Times New Roman CYR"/>
            <w:kern w:val="0"/>
            <w:lang w:eastAsia="ru-RU"/>
          </w:rPr>
          <w:t>статьей 15.1</w:t>
        </w:r>
      </w:hyperlink>
      <w:r w:rsidRPr="000B3175">
        <w:rPr>
          <w:rFonts w:ascii="Times New Roman CYR" w:hAnsi="Times New Roman CYR" w:cs="Times New Roman CYR"/>
          <w:kern w:val="0"/>
          <w:lang w:eastAsia="ru-RU"/>
        </w:rPr>
        <w:t xml:space="preserve"> Федерального закона № 210-ФЗ не предусмотрена.</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bookmarkStart w:id="46" w:name="sub_2153"/>
      <w:r w:rsidRPr="000B3175">
        <w:rPr>
          <w:rFonts w:ascii="Times New Roman CYR" w:hAnsi="Times New Roman CYR" w:cs="Times New Roman CYR"/>
          <w:kern w:val="0"/>
          <w:lang w:eastAsia="ru-RU"/>
        </w:rPr>
        <w:t xml:space="preserve">2.14.3. Предоставление муниципальной услуги в электронной форме осуществляется с использованием информационной системы: </w:t>
      </w:r>
      <w:hyperlink r:id="rId41" w:history="1">
        <w:r w:rsidRPr="000B3175">
          <w:rPr>
            <w:rFonts w:ascii="Times New Roman CYR" w:hAnsi="Times New Roman CYR" w:cs="Times New Roman CYR"/>
            <w:kern w:val="0"/>
            <w:lang w:eastAsia="ru-RU"/>
          </w:rPr>
          <w:t>Единый портал</w:t>
        </w:r>
      </w:hyperlink>
      <w:r w:rsidRPr="000B3175">
        <w:rPr>
          <w:rFonts w:ascii="Times New Roman CYR" w:hAnsi="Times New Roman CYR" w:cs="Times New Roman CYR"/>
          <w:kern w:val="0"/>
          <w:lang w:eastAsia="ru-RU"/>
        </w:rPr>
        <w:t xml:space="preserve"> государственных и муниципальных услуг.</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bookmarkStart w:id="47" w:name="sub_2154"/>
      <w:bookmarkEnd w:id="46"/>
      <w:r w:rsidRPr="000B3175">
        <w:rPr>
          <w:rFonts w:ascii="Times New Roman CYR" w:hAnsi="Times New Roman CYR" w:cs="Times New Roman CYR"/>
          <w:kern w:val="0"/>
          <w:lang w:eastAsia="ru-RU"/>
        </w:rPr>
        <w:t xml:space="preserve">2.14.4. При обращении заявителя за предоставлением муниципальной услуги в электронной форме заявление подписывается усиленной </w:t>
      </w:r>
      <w:hyperlink r:id="rId42" w:history="1">
        <w:r w:rsidRPr="000B3175">
          <w:rPr>
            <w:rFonts w:ascii="Times New Roman CYR" w:hAnsi="Times New Roman CYR" w:cs="Times New Roman CYR"/>
            <w:kern w:val="0"/>
            <w:lang w:eastAsia="ru-RU"/>
          </w:rPr>
          <w:t>квалифицированной подписью</w:t>
        </w:r>
      </w:hyperlink>
      <w:r w:rsidRPr="000B3175">
        <w:rPr>
          <w:rFonts w:ascii="Times New Roman CYR" w:hAnsi="Times New Roman CYR" w:cs="Times New Roman CYR"/>
          <w:kern w:val="0"/>
          <w:lang w:eastAsia="ru-RU"/>
        </w:rPr>
        <w:t xml:space="preserve"> (в случае обращения юридического лица) или простой </w:t>
      </w:r>
      <w:hyperlink r:id="rId43" w:history="1">
        <w:r w:rsidRPr="000B3175">
          <w:rPr>
            <w:rFonts w:ascii="Times New Roman CYR" w:hAnsi="Times New Roman CYR" w:cs="Times New Roman CYR"/>
            <w:kern w:val="0"/>
            <w:lang w:eastAsia="ru-RU"/>
          </w:rPr>
          <w:t>электронной подписью</w:t>
        </w:r>
      </w:hyperlink>
      <w:r w:rsidRPr="000B3175">
        <w:rPr>
          <w:rFonts w:ascii="Times New Roman CYR" w:hAnsi="Times New Roman CYR" w:cs="Times New Roman CYR"/>
          <w:kern w:val="0"/>
          <w:lang w:eastAsia="ru-RU"/>
        </w:rPr>
        <w:t xml:space="preserve"> (в случае обращения физического лица) в соответствии с требованиями </w:t>
      </w:r>
      <w:hyperlink r:id="rId44" w:history="1">
        <w:r w:rsidRPr="000B3175">
          <w:rPr>
            <w:rFonts w:ascii="Times New Roman CYR" w:hAnsi="Times New Roman CYR" w:cs="Times New Roman CYR"/>
            <w:kern w:val="0"/>
            <w:lang w:eastAsia="ru-RU"/>
          </w:rPr>
          <w:t>Федерального закона</w:t>
        </w:r>
      </w:hyperlink>
      <w:r w:rsidRPr="000B3175">
        <w:rPr>
          <w:rFonts w:ascii="Times New Roman CYR" w:hAnsi="Times New Roman CYR" w:cs="Times New Roman CYR"/>
          <w:kern w:val="0"/>
          <w:lang w:eastAsia="ru-RU"/>
        </w:rPr>
        <w:t xml:space="preserve"> «Об электронной подписи» и требованиями </w:t>
      </w:r>
      <w:hyperlink r:id="rId45" w:history="1">
        <w:r w:rsidRPr="000B3175">
          <w:rPr>
            <w:rFonts w:ascii="Times New Roman CYR" w:hAnsi="Times New Roman CYR" w:cs="Times New Roman CYR"/>
            <w:kern w:val="0"/>
            <w:lang w:eastAsia="ru-RU"/>
          </w:rPr>
          <w:t>Федерального закона</w:t>
        </w:r>
      </w:hyperlink>
      <w:r w:rsidRPr="000B3175">
        <w:rPr>
          <w:rFonts w:ascii="Times New Roman CYR" w:hAnsi="Times New Roman CYR" w:cs="Times New Roman CYR"/>
          <w:kern w:val="0"/>
          <w:lang w:eastAsia="ru-RU"/>
        </w:rPr>
        <w:t xml:space="preserve"> «Об организации предоставления государственных и муниципальных услуг».</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bookmarkStart w:id="48" w:name="sub_2155"/>
      <w:bookmarkEnd w:id="47"/>
      <w:r w:rsidRPr="000B3175">
        <w:rPr>
          <w:rFonts w:ascii="Times New Roman CYR" w:hAnsi="Times New Roman CYR" w:cs="Times New Roman CYR"/>
          <w:kern w:val="0"/>
          <w:lang w:eastAsia="ru-RU"/>
        </w:rPr>
        <w:t>2.14.5.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bookmarkEnd w:id="48"/>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p>
    <w:p w:rsidR="000B3175" w:rsidRPr="000B3175" w:rsidRDefault="000B3175" w:rsidP="000B3175">
      <w:pPr>
        <w:widowControl w:val="0"/>
        <w:tabs>
          <w:tab w:val="left" w:pos="709"/>
        </w:tabs>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49" w:name="sub_1003"/>
      <w:r w:rsidRPr="000B3175">
        <w:rPr>
          <w:rFonts w:ascii="Times New Roman CYR" w:hAnsi="Times New Roman CYR" w:cs="Times New Roman CYR"/>
          <w:b/>
          <w:bCs/>
          <w:color w:val="26282F"/>
          <w:kern w:val="0"/>
          <w:lang w:eastAsia="ru-RU"/>
        </w:rPr>
        <w:t>Раздел III. Состав, последовательность и сроки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w:t>
      </w:r>
    </w:p>
    <w:bookmarkEnd w:id="49"/>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p>
    <w:p w:rsidR="000B3175" w:rsidRPr="000B3175" w:rsidRDefault="000B3175" w:rsidP="000B3175">
      <w:pPr>
        <w:widowControl w:val="0"/>
        <w:tabs>
          <w:tab w:val="left" w:pos="709"/>
        </w:tabs>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50" w:name="sub_31"/>
      <w:r w:rsidRPr="000B3175">
        <w:rPr>
          <w:rFonts w:ascii="Times New Roman CYR" w:hAnsi="Times New Roman CYR" w:cs="Times New Roman CYR"/>
          <w:b/>
          <w:bCs/>
          <w:color w:val="26282F"/>
          <w:kern w:val="0"/>
          <w:lang w:eastAsia="ru-RU"/>
        </w:rPr>
        <w:t>3.1. Перечень вариантов предоставления муниципальной услуги</w:t>
      </w:r>
    </w:p>
    <w:bookmarkEnd w:id="50"/>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bookmarkStart w:id="51" w:name="sub_3101"/>
      <w:r w:rsidRPr="000B3175">
        <w:rPr>
          <w:rFonts w:ascii="Times New Roman CYR" w:hAnsi="Times New Roman CYR" w:cs="Times New Roman CYR"/>
          <w:kern w:val="0"/>
          <w:lang w:eastAsia="ru-RU"/>
        </w:rPr>
        <w:t>1. Передача жилых помещений в собственность граждан в порядке приватизации.</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bookmarkStart w:id="52" w:name="sub_3102"/>
      <w:bookmarkEnd w:id="51"/>
      <w:r w:rsidRPr="000B3175">
        <w:rPr>
          <w:rFonts w:ascii="Times New Roman CYR" w:hAnsi="Times New Roman CYR" w:cs="Times New Roman CYR"/>
          <w:kern w:val="0"/>
          <w:lang w:eastAsia="ru-RU"/>
        </w:rPr>
        <w:t>2. Исправление допущенных опечаток и ошибок, выданных в результате предоставления муниципальных услугах документов.</w:t>
      </w:r>
    </w:p>
    <w:bookmarkEnd w:id="52"/>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p>
    <w:p w:rsidR="000B3175" w:rsidRPr="000B3175" w:rsidRDefault="000B3175" w:rsidP="000B3175">
      <w:pPr>
        <w:widowControl w:val="0"/>
        <w:tabs>
          <w:tab w:val="left" w:pos="709"/>
        </w:tabs>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53" w:name="sub_32"/>
      <w:r w:rsidRPr="000B3175">
        <w:rPr>
          <w:rFonts w:ascii="Times New Roman CYR" w:hAnsi="Times New Roman CYR" w:cs="Times New Roman CYR"/>
          <w:b/>
          <w:bCs/>
          <w:color w:val="26282F"/>
          <w:kern w:val="0"/>
          <w:lang w:eastAsia="ru-RU"/>
        </w:rPr>
        <w:t>3.2. Профилирование заявителя</w:t>
      </w:r>
    </w:p>
    <w:bookmarkEnd w:id="53"/>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 xml:space="preserve">Вариант предоставления муниципальной услуги определяется путем анкетирования заявителя при подаче заявления в администрации, МФЦ, а также посредством </w:t>
      </w:r>
      <w:hyperlink r:id="rId46" w:history="1">
        <w:r w:rsidRPr="000B3175">
          <w:rPr>
            <w:rFonts w:ascii="Times New Roman CYR" w:hAnsi="Times New Roman CYR" w:cs="Times New Roman CYR"/>
            <w:kern w:val="0"/>
            <w:lang w:eastAsia="ru-RU"/>
          </w:rPr>
          <w:t>Единого портала</w:t>
        </w:r>
      </w:hyperlink>
      <w:r w:rsidRPr="000B3175">
        <w:rPr>
          <w:rFonts w:ascii="Times New Roman CYR" w:hAnsi="Times New Roman CYR" w:cs="Times New Roman CYR"/>
          <w:kern w:val="0"/>
          <w:lang w:eastAsia="ru-RU"/>
        </w:rPr>
        <w:t xml:space="preserve"> государственных и муниципальных услуг.</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На основании ответов заявителя на вопросы анкетирования определяется вариант предоставления муниципальной услуги.</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 xml:space="preserve">Перечень признаков заявителей приведен в </w:t>
      </w:r>
      <w:hyperlink w:anchor="sub_1200" w:history="1">
        <w:r w:rsidRPr="000B3175">
          <w:rPr>
            <w:rFonts w:ascii="Times New Roman CYR" w:hAnsi="Times New Roman CYR" w:cs="Times New Roman CYR"/>
            <w:kern w:val="0"/>
            <w:lang w:eastAsia="ru-RU"/>
          </w:rPr>
          <w:t>приложении № 2</w:t>
        </w:r>
      </w:hyperlink>
      <w:r w:rsidRPr="000B3175">
        <w:rPr>
          <w:rFonts w:ascii="Times New Roman CYR" w:hAnsi="Times New Roman CYR" w:cs="Times New Roman CYR"/>
          <w:kern w:val="0"/>
          <w:lang w:eastAsia="ru-RU"/>
        </w:rPr>
        <w:t xml:space="preserve"> к настоящему административному регламенту.</w:t>
      </w:r>
    </w:p>
    <w:p w:rsid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p>
    <w:p w:rsidR="000B3175" w:rsidRPr="000B3175" w:rsidRDefault="000B3175" w:rsidP="000B3175">
      <w:pPr>
        <w:widowControl w:val="0"/>
        <w:tabs>
          <w:tab w:val="left" w:pos="709"/>
        </w:tabs>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54" w:name="sub_33"/>
      <w:r w:rsidRPr="000B3175">
        <w:rPr>
          <w:rFonts w:ascii="Times New Roman CYR" w:hAnsi="Times New Roman CYR" w:cs="Times New Roman CYR"/>
          <w:b/>
          <w:bCs/>
          <w:color w:val="26282F"/>
          <w:kern w:val="0"/>
          <w:lang w:eastAsia="ru-RU"/>
        </w:rPr>
        <w:t>3.3. Вариант 1. Передача жилых помещений в собственность граждан в порядке приватизации</w:t>
      </w:r>
    </w:p>
    <w:bookmarkEnd w:id="54"/>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Максимальный срок предоставления муниципальной услуги не должен превышать 35 рабочих дней со дня регистрации заявления в администрации.</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Результатом предоставления муниципальной услуги является принятие решения о передаче муниципального жилья в собственность граждан в порядке приватизации.</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Документами, являющимися результатом предоставления муниципальной услуги, является оформленный договор передачи (оригинал, 2 экз.) либо уведомление об отказе в предоставлении муниципальной услуги.</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Основания для отказа в приеме документов, необходимых для предоставления муниципальной услуги, предусмотрены подразделом 2.7. настоящего административного регламента.</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Основания для приостановления предоставления муниципальной услуги предусмотрены пунктом 2.8.1. настоящего административного регламента.</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В случае поступления письменного обращения от заявителя о приостановлении муниципальной услуги специалист уполномоченного структурного подразделения администрации регистрирует обращение в журнале регистрации входящих документов в день поступления. При этом срок рассмотрения ранее зарегистрированного заявления начинает исчисляться заново со дня поступления в уполномоченное структурное подразделение администрации обращения от заявителя о возобновлении предоставления муниципальной услуги передачи жилого помещения в собственность в порядке приватизации.</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Для предоставления муниципальной услуги осуществляются следующие административные процедуры:</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прием и регистрация заявления и документов, необходимых для предоставления муниципальной услуги;</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межведомственное информационное взаимодействие;</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принятие решения о предоставлении (об отказе в предоставлении) муниципальной услуги;</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bookmarkStart w:id="55" w:name="sub_331"/>
      <w:r w:rsidRPr="000B3175">
        <w:rPr>
          <w:rFonts w:ascii="Times New Roman CYR" w:hAnsi="Times New Roman CYR" w:cs="Times New Roman CYR"/>
          <w:kern w:val="0"/>
          <w:lang w:eastAsia="ru-RU"/>
        </w:rPr>
        <w:t xml:space="preserve">3.3.1. Для получения муниципальной услуги в администрацию либо в МФЦ заявителем подается заявление по форме согласно </w:t>
      </w:r>
      <w:hyperlink w:anchor="sub_1100" w:history="1">
        <w:r w:rsidRPr="000B3175">
          <w:rPr>
            <w:rFonts w:ascii="Times New Roman CYR" w:hAnsi="Times New Roman CYR" w:cs="Times New Roman CYR"/>
            <w:kern w:val="0"/>
            <w:lang w:eastAsia="ru-RU"/>
          </w:rPr>
          <w:t>приложению № 1</w:t>
        </w:r>
      </w:hyperlink>
      <w:r w:rsidRPr="000B3175">
        <w:rPr>
          <w:rFonts w:ascii="Times New Roman CYR" w:hAnsi="Times New Roman CYR" w:cs="Times New Roman CYR"/>
          <w:kern w:val="0"/>
          <w:lang w:eastAsia="ru-RU"/>
        </w:rPr>
        <w:t xml:space="preserve"> к административному регламенту, при личном присутствии всех лиц, имеющих право пользования жилым помещением по договору социального найма одним из следующих способов:</w:t>
      </w:r>
    </w:p>
    <w:bookmarkEnd w:id="55"/>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путем личного обращения в уполномоченное структурное подразделение администрации;</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через организации федеральной почтовой связи, посредством электронной почты в администрацию;</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 xml:space="preserve">с использованием </w:t>
      </w:r>
      <w:hyperlink r:id="rId47" w:history="1">
        <w:r w:rsidRPr="000B3175">
          <w:rPr>
            <w:rFonts w:ascii="Times New Roman CYR" w:hAnsi="Times New Roman CYR" w:cs="Times New Roman CYR"/>
            <w:kern w:val="0"/>
            <w:lang w:eastAsia="ru-RU"/>
          </w:rPr>
          <w:t>Единого портала</w:t>
        </w:r>
      </w:hyperlink>
      <w:r w:rsidRPr="000B3175">
        <w:rPr>
          <w:rFonts w:ascii="Times New Roman CYR" w:hAnsi="Times New Roman CYR" w:cs="Times New Roman CYR"/>
          <w:kern w:val="0"/>
          <w:lang w:eastAsia="ru-RU"/>
        </w:rPr>
        <w:t xml:space="preserve"> государственных и муниципальных услуг;</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в соответствии с соглашением о взаимодействии через МФЦ.</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 xml:space="preserve">В администрацию либо в МФЦ к заявлению прилагаются документы, указанные в </w:t>
      </w:r>
      <w:hyperlink w:anchor="sub_261" w:history="1">
        <w:r w:rsidRPr="000B3175">
          <w:rPr>
            <w:rFonts w:ascii="Times New Roman CYR" w:hAnsi="Times New Roman CYR" w:cs="Times New Roman CYR"/>
            <w:kern w:val="0"/>
            <w:lang w:eastAsia="ru-RU"/>
          </w:rPr>
          <w:t>пункте 2.6.1 раздела II</w:t>
        </w:r>
      </w:hyperlink>
      <w:r w:rsidRPr="000B3175">
        <w:rPr>
          <w:rFonts w:ascii="Times New Roman CYR" w:hAnsi="Times New Roman CYR" w:cs="Times New Roman CYR"/>
          <w:kern w:val="0"/>
          <w:lang w:eastAsia="ru-RU"/>
        </w:rPr>
        <w:t xml:space="preserve"> настоящего административного регламента.</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С заявкой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В ходе личного приема заявителя в уполномоченном структурном подразделении или в МФЦ специалист, ответственный за прием и регистрацию документов, осуществляет следующие действия:</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устанавливает личность заявителя,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если документы представляет уполномоченное лицо заявителя,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При подаче заявления путем направления почтового отправления в адрес администрации либо в электронном виде установление личности заявителя не требуется;</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 xml:space="preserve">В случае подачи запроса на предоставление услуги через </w:t>
      </w:r>
      <w:hyperlink r:id="rId48" w:history="1">
        <w:r w:rsidRPr="000B3175">
          <w:rPr>
            <w:rFonts w:ascii="Times New Roman CYR" w:hAnsi="Times New Roman CYR" w:cs="Times New Roman CYR"/>
            <w:kern w:val="0"/>
            <w:lang w:eastAsia="ru-RU"/>
          </w:rPr>
          <w:t>Единый портал</w:t>
        </w:r>
      </w:hyperlink>
      <w:r w:rsidRPr="000B3175">
        <w:rPr>
          <w:rFonts w:ascii="Times New Roman CYR" w:hAnsi="Times New Roman CYR" w:cs="Times New Roman CYR"/>
          <w:kern w:val="0"/>
          <w:lang w:eastAsia="ru-RU"/>
        </w:rPr>
        <w:t xml:space="preserve"> государственных и муниципальных услуг установление личности заявителя может осуществляться посредством:</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bookmarkStart w:id="56" w:name="sub_33101"/>
      <w:r w:rsidRPr="000B3175">
        <w:rPr>
          <w:rFonts w:ascii="Times New Roman CYR" w:hAnsi="Times New Roman CYR" w:cs="Times New Roman CYR"/>
          <w:kern w:val="0"/>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bookmarkEnd w:id="56"/>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 xml:space="preserve">В случае, несоответствия документов требованиям </w:t>
      </w:r>
      <w:hyperlink w:anchor="sub_26" w:history="1">
        <w:r w:rsidRPr="000B3175">
          <w:rPr>
            <w:rFonts w:ascii="Times New Roman CYR" w:hAnsi="Times New Roman CYR" w:cs="Times New Roman CYR"/>
            <w:kern w:val="0"/>
            <w:lang w:eastAsia="ru-RU"/>
          </w:rPr>
          <w:t>подраздела 2.6. раздела II</w:t>
        </w:r>
      </w:hyperlink>
      <w:r w:rsidRPr="000B3175">
        <w:rPr>
          <w:rFonts w:ascii="Times New Roman CYR" w:hAnsi="Times New Roman CYR" w:cs="Times New Roman CYR"/>
          <w:kern w:val="0"/>
          <w:lang w:eastAsia="ru-RU"/>
        </w:rPr>
        <w:t xml:space="preserve"> настоящего административного регламента, специалист, уполномоченного структурного подразделения или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В случае отсутствия оснований для отказа в приеме документов:</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специалист, уполномоченного структурного подразделения передает заявление на регистрацию специалисту, ответственному за прием и регистрацию документов в день его поступления;</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специалист МФЦ фиксирует обращения заявителей в АИС МФЦ с присвоением статуса «зарегистрировано», оформляет расписку о принятии документов и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уполномоченное структурное подразделение администрации, 3-ий остается в МФЦ) в соответствии с действующими правилами ведения учета документов.</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В расписке указываются следующие пункты:</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согласие на обработку персональных данных;</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данные о заявителе;</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порядковый номер заявителя;</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дата поступления документов;</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подпись специалиста;</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перечень принятых документов;</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сроки предоставления услуги;</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расписка о выдаче результата.</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После регистрации заявления специалист МФЦ в течение одного рабочего дня организует доставку предоставленного заявителем пакета документов из МФЦ в уполномоченное структурное подразделение администрации, при этом меняя статус в АИС МФЦ на «отправлено в ведомство».</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Возможность приема администрацией, МФЦ заявления и документов,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3.3.2. Межведомственное информационное взаимодействие.</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Специалист уполномоченного структурного подразделения в течение 2 рабочих дней со дня регистрации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Межведомственные запросы предусмотрены в Министерство внутренних дел Российской Федерации, в Федеральную налоговую службу, Федеральную службу государственной регистрации, кадастра и картографии.</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В Министерстве внутренних дел Российской Федерации запрашиваются:</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 сведения о регистрационном учете по месту жительства или месту пребывания;</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 сведения о лицах, зарегистрированных по месту пребывания или по месту жительства, а также состоящих на миграционном учёте, совместно по одному адресу;</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 сведения о действительности паспорта гражданина РФ.</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В Федеральной налоговой службе запрашиваются:</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 сведения из ЕГР ЗАГС по запросу сведений о рождении;</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 сведения о соответствии фамильно-именной группы, даты рождения, пола и СНИЛС;</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 сведения из ЕГР ЗАГС о перемене фамилии, имени, отчестве.</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В Федеральной службе государственной регистрации, кадастра и картографии запрашиваются:</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 сведения из ЕГРН.</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w:t>
      </w:r>
      <w:hyperlink r:id="rId49" w:history="1">
        <w:r w:rsidRPr="000B3175">
          <w:rPr>
            <w:rFonts w:ascii="Times New Roman CYR" w:hAnsi="Times New Roman CYR" w:cs="Times New Roman CYR"/>
            <w:kern w:val="0"/>
            <w:lang w:eastAsia="ru-RU"/>
          </w:rPr>
          <w:t>законодательства</w:t>
        </w:r>
      </w:hyperlink>
      <w:r w:rsidRPr="000B3175">
        <w:rPr>
          <w:rFonts w:ascii="Times New Roman CYR" w:hAnsi="Times New Roman CYR" w:cs="Times New Roman CYR"/>
          <w:kern w:val="0"/>
          <w:lang w:eastAsia="ru-RU"/>
        </w:rPr>
        <w:t xml:space="preserve"> Российской Федерации о защите персональных данных.</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Межведомственный запрос должен содержать следующие сведения:</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наименование органа, направляющего межведомственный запрос;</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наименование органа, в адрес которого направляется межведомственный запрос;</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контактная информация для направления ответа на межведомственный запрос;</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дата направления межведомственного запроса;</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 xml:space="preserve">информация о факте получения согласия, предусмотренного </w:t>
      </w:r>
      <w:hyperlink r:id="rId50" w:history="1">
        <w:r w:rsidRPr="000B3175">
          <w:rPr>
            <w:rFonts w:ascii="Times New Roman CYR" w:hAnsi="Times New Roman CYR" w:cs="Times New Roman CYR"/>
            <w:kern w:val="0"/>
            <w:lang w:eastAsia="ru-RU"/>
          </w:rPr>
          <w:t>частью 5 статьи 7</w:t>
        </w:r>
      </w:hyperlink>
      <w:r w:rsidRPr="000B3175">
        <w:rPr>
          <w:rFonts w:ascii="Times New Roman CYR" w:hAnsi="Times New Roman CYR" w:cs="Times New Roman CYR"/>
          <w:kern w:val="0"/>
          <w:lang w:eastAsia="ru-RU"/>
        </w:rPr>
        <w:t xml:space="preserve"> Федерального закона № 210-ФЗ (при направлении межведомственного запроса в случае, предусмотренном частью 5 статьи </w:t>
      </w:r>
      <w:hyperlink r:id="rId51" w:history="1">
        <w:r w:rsidRPr="000B3175">
          <w:rPr>
            <w:rFonts w:ascii="Times New Roman CYR" w:hAnsi="Times New Roman CYR" w:cs="Times New Roman CYR"/>
            <w:kern w:val="0"/>
            <w:lang w:eastAsia="ru-RU"/>
          </w:rPr>
          <w:t>Федерального закона</w:t>
        </w:r>
      </w:hyperlink>
      <w:r w:rsidRPr="000B3175">
        <w:rPr>
          <w:rFonts w:ascii="Times New Roman CYR" w:hAnsi="Times New Roman CYR" w:cs="Times New Roman CYR"/>
          <w:kern w:val="0"/>
          <w:lang w:eastAsia="ru-RU"/>
        </w:rPr>
        <w:t xml:space="preserve"> № 210-ФЗ).</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Чувашской Республики.</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bookmarkStart w:id="57" w:name="sub_3313"/>
      <w:r w:rsidRPr="000B3175">
        <w:rPr>
          <w:rFonts w:ascii="Times New Roman CYR" w:hAnsi="Times New Roman CYR" w:cs="Times New Roman CYR"/>
          <w:kern w:val="0"/>
          <w:lang w:eastAsia="ru-RU"/>
        </w:rPr>
        <w:t>3.3.3. Принятие решения о предоставлении (об отказе в предоставлении) муниципальной услуги;</w:t>
      </w:r>
    </w:p>
    <w:bookmarkEnd w:id="57"/>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Основанием для начала рассмотрения представленных документов является поступление заявления и документов, необходимых для предоставления муниципальной услуги в уполномоченное структурное подразделение.</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Специалист уполномоченного структурного подразделения, являющийся ответственным исполнителем, проводит экспертизу представленных документов. Решение о предоставлении (об отказе в предоставлении) муниципальной услуги принимается на основании следующих критериев принятия решения:</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 xml:space="preserve">соответствие заявителя условиям, предусмотренным </w:t>
      </w:r>
      <w:hyperlink w:anchor="sub_12" w:history="1">
        <w:r w:rsidRPr="000B3175">
          <w:rPr>
            <w:rFonts w:ascii="Times New Roman CYR" w:hAnsi="Times New Roman CYR" w:cs="Times New Roman CYR"/>
            <w:kern w:val="0"/>
            <w:lang w:eastAsia="ru-RU"/>
          </w:rPr>
          <w:t>подразделом 1.2. раздела I</w:t>
        </w:r>
      </w:hyperlink>
      <w:r w:rsidRPr="000B3175">
        <w:rPr>
          <w:rFonts w:ascii="Times New Roman CYR" w:hAnsi="Times New Roman CYR" w:cs="Times New Roman CYR"/>
          <w:kern w:val="0"/>
          <w:lang w:eastAsia="ru-RU"/>
        </w:rPr>
        <w:t xml:space="preserve"> настоящего административного регламента;</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достоверность сведений, содержащихся в представленных заявителем документах;</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 xml:space="preserve">представление полного комплекта документов, указанных в </w:t>
      </w:r>
      <w:hyperlink w:anchor="sub_26" w:history="1">
        <w:r w:rsidRPr="000B3175">
          <w:rPr>
            <w:rFonts w:ascii="Times New Roman CYR" w:hAnsi="Times New Roman CYR" w:cs="Times New Roman CYR"/>
            <w:kern w:val="0"/>
            <w:lang w:eastAsia="ru-RU"/>
          </w:rPr>
          <w:t>подразделе 2.6. раздела II</w:t>
        </w:r>
      </w:hyperlink>
      <w:r w:rsidRPr="000B3175">
        <w:rPr>
          <w:rFonts w:ascii="Times New Roman CYR" w:hAnsi="Times New Roman CYR" w:cs="Times New Roman CYR"/>
          <w:kern w:val="0"/>
          <w:lang w:eastAsia="ru-RU"/>
        </w:rPr>
        <w:t xml:space="preserve"> настоящего административного регламента;</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 xml:space="preserve">отсутствие оснований для отказа в предоставлении муниципальной услуги, указанных в </w:t>
      </w:r>
      <w:hyperlink w:anchor="sub_28" w:history="1">
        <w:r w:rsidRPr="000B3175">
          <w:rPr>
            <w:rFonts w:ascii="Times New Roman CYR" w:hAnsi="Times New Roman CYR" w:cs="Times New Roman CYR"/>
            <w:kern w:val="0"/>
            <w:lang w:eastAsia="ru-RU"/>
          </w:rPr>
          <w:t>подразделе 2.8 раздела II</w:t>
        </w:r>
      </w:hyperlink>
      <w:r w:rsidRPr="000B3175">
        <w:rPr>
          <w:rFonts w:ascii="Times New Roman CYR" w:hAnsi="Times New Roman CYR" w:cs="Times New Roman CYR"/>
          <w:kern w:val="0"/>
          <w:lang w:eastAsia="ru-RU"/>
        </w:rPr>
        <w:t xml:space="preserve"> настоящего административного регламента.</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Срок принятия решения о предоставлении (об отказе в предоставлении) муниципальной услуги - не более 30 рабочих дней с даты получения органом, предоставляющим муниципальную услугу, всех сведений, необходимых для принятия решения.</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 xml:space="preserve">В случае наличия оснований для отказа в предоставлении муниципальной услуги, установленных в </w:t>
      </w:r>
      <w:hyperlink w:anchor="sub_28" w:history="1">
        <w:r w:rsidRPr="000B3175">
          <w:rPr>
            <w:rFonts w:ascii="Times New Roman CYR" w:hAnsi="Times New Roman CYR" w:cs="Times New Roman CYR"/>
            <w:kern w:val="0"/>
            <w:lang w:eastAsia="ru-RU"/>
          </w:rPr>
          <w:t>пункте 2.8.2 раздела II</w:t>
        </w:r>
      </w:hyperlink>
      <w:r w:rsidRPr="000B3175">
        <w:rPr>
          <w:rFonts w:ascii="Times New Roman CYR" w:hAnsi="Times New Roman CYR" w:cs="Times New Roman CYR"/>
          <w:kern w:val="0"/>
          <w:lang w:eastAsia="ru-RU"/>
        </w:rPr>
        <w:t xml:space="preserve"> настоящего административного регламента, специалист уполномоченного структурного подразделения в течение 5 рабочих дней со дня выявления указанных оснований составляет и отправляет почтовым отправлением письменное уведомление об отказе в предоставлении муниципальной услуги (1 экз., оригинал) с указанием причин отказа и возможностей их устранения.</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В случае если заявление с прилагаемыми документами поступило из МФЦ, специалист уполномоченного структурного подразделения в течение 5 рабочих дней со дня установления факта не устранения замечаний составляет и отправляет в МФЦ письменное уведомление об отказе (1 экз., оригинал) с указанием причин отказа и возможностей их устранения. К уведомлению прилагаются все представленные документы.</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В случае отсутствия оснований для отказа в предоставлении муниципальной услуги специалист уполномоченного структурного подразделения, являющийся ответственным исполнителем, подготавливает проект постановления администрации Янтиковского муниципального округа Чувашской Республики о передаче муниципального жилья в собственность граждан в порядке приватизации.</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Проект постановления согласовывается в срок, не превышающий 15 рабочих дней.</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Согласованный проект постановления представляется главе Янтиковского муниципального округа Чувашской Республики для рассмотрения и подписания. Подписанное главой постановление о передаче жилого помещения в собственность граждан является основанием для заключения договора о передаче жилого помещения в собственность граждан.</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Подписание договора о передаче жилого помещения в собственность граждан осуществляется в администрации при личном присутствии всех участвующих в приватизации граждан. Договор передачи (2 экз.) подписывается всеми заинтересованными гражданами.</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Глава Янтиковского муниципального округа Чувашской Республики в течение 2 рабочих дней подписывает договор передачи жилого помещения в собственность граждан и в течение 1 рабочего дня указанный договор направляется в уполномоченное структурное подразделение для последующей выдачи заявителю.</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bookmarkStart w:id="58" w:name="sub_3314"/>
      <w:r w:rsidRPr="000B3175">
        <w:rPr>
          <w:rFonts w:ascii="Times New Roman CYR" w:hAnsi="Times New Roman CYR" w:cs="Times New Roman CYR"/>
          <w:kern w:val="0"/>
          <w:lang w:eastAsia="ru-RU"/>
        </w:rPr>
        <w:t>3.3.4. Предоставление результата муниципальной услуги.</w:t>
      </w:r>
    </w:p>
    <w:bookmarkEnd w:id="58"/>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Специалист уполномоченного структурного подразделения, ответственный за выдачу документов, фиксирует выдачу документов (конечного результата предоставления услуги) в журнале выдачи.</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Заинтересованные граждане при получении документов расписываются в журнале выдачи.</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В случае если заявление с документами поступило из МФЦ, специалист уполномоченного структурного подразделения в течение 1 рабочего дня направляет документы в МФЦ. Специалист МФЦ в день поступления документов фиксирует в АИС МФЦ о смене статуса документа на «готово к выдаче».</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В случае соответствия требований к подготовленным документам заявитель лично или уполномоченный представитель при наличии доверенности, оформленной в соответствии с действующим законодательством, подписывает договор передачи и ставит дату предоставления.</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АИС МФЦ на «выдано».</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Срок выдачи (направления) документов, являющихся результатом предоставления муниципальной услуги с момента подписания договора передачи между администрацией и гражданами, составляет 5 рабочих дней.</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Возможность предоставления результата муниципальной услуги по выбору заявителя независимо от его места жительства не предусмотрена.</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Необходимость получения дополнительных сведений от заявителя для предоставления муниципальной услуги не предусмотрена.</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Предоставление муниципальной услуги в упреждающем (проактивном) режиме не предусмотрено.</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p>
    <w:p w:rsidR="000B3175" w:rsidRPr="000B3175" w:rsidRDefault="000B3175" w:rsidP="000B3175">
      <w:pPr>
        <w:widowControl w:val="0"/>
        <w:tabs>
          <w:tab w:val="left" w:pos="709"/>
        </w:tabs>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59" w:name="sub_34"/>
      <w:r w:rsidRPr="000B3175">
        <w:rPr>
          <w:rFonts w:ascii="Times New Roman CYR" w:hAnsi="Times New Roman CYR" w:cs="Times New Roman CYR"/>
          <w:b/>
          <w:bCs/>
          <w:color w:val="26282F"/>
          <w:kern w:val="0"/>
          <w:lang w:eastAsia="ru-RU"/>
        </w:rPr>
        <w:t>3.4. Вариант 2. Исправление допущенных опечаток и ошибок в выданных в результате предоставления муниципальной услуги документах</w:t>
      </w:r>
    </w:p>
    <w:bookmarkEnd w:id="59"/>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bookmarkStart w:id="60" w:name="sub_341"/>
      <w:r w:rsidRPr="000B3175">
        <w:rPr>
          <w:rFonts w:ascii="Times New Roman CYR" w:hAnsi="Times New Roman CYR" w:cs="Times New Roman CYR"/>
          <w:kern w:val="0"/>
          <w:lang w:eastAsia="ru-RU"/>
        </w:rPr>
        <w:t>3.4.1. Максимальный срок предоставления муниципальной услуги в соответствии с вариантом составляет 3 рабочих дня со дня регистрации в администрации соответствующего заявления об исправлении опечаток и ошибок с приложением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а также выданного по результатам предоставления муниципальной услуги документа, в котором содержатся опечатки и (или) ошибки.</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bookmarkStart w:id="61" w:name="sub_342"/>
      <w:bookmarkEnd w:id="60"/>
      <w:r w:rsidRPr="000B3175">
        <w:rPr>
          <w:rFonts w:ascii="Times New Roman CYR" w:hAnsi="Times New Roman CYR" w:cs="Times New Roman CYR"/>
          <w:kern w:val="0"/>
          <w:lang w:eastAsia="ru-RU"/>
        </w:rPr>
        <w:t>3.4.2. Результатом предоставления муниципальной услуги является исправление опечаток и (или) ошибок в выданных документах либо выдача дубликата документа, выданного по результатам предоставления муниципальной услуги.</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bookmarkStart w:id="62" w:name="sub_343"/>
      <w:bookmarkEnd w:id="61"/>
      <w:r w:rsidRPr="000B3175">
        <w:rPr>
          <w:rFonts w:ascii="Times New Roman CYR" w:hAnsi="Times New Roman CYR" w:cs="Times New Roman CYR"/>
          <w:kern w:val="0"/>
          <w:lang w:eastAsia="ru-RU"/>
        </w:rPr>
        <w:t>3.4.3. Исчерпывающий перечень оснований для отказа в предоставлении муниципальной услуги: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и (или) документа, выданного по результатам предоставления муниципальной услуги, в котором содержатся опечатки и (или) ошибки.</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bookmarkStart w:id="63" w:name="sub_344"/>
      <w:bookmarkEnd w:id="62"/>
      <w:r w:rsidRPr="000B3175">
        <w:rPr>
          <w:rFonts w:ascii="Times New Roman CYR" w:hAnsi="Times New Roman CYR" w:cs="Times New Roman CYR"/>
          <w:kern w:val="0"/>
          <w:lang w:eastAsia="ru-RU"/>
        </w:rPr>
        <w:t>3.4.4. Для получения муниципальной услуги заявитель представляет в администрацию, МФЦ, заявление об исправлении опечаток и ошибок в произвольной форме с указанием причины (утеря, порча и т.д.) с приложением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а также выданного по результатам предоставления муниципальной услуги документа, в котором содержатся опечатки и (или) ошибки.</w:t>
      </w:r>
    </w:p>
    <w:bookmarkEnd w:id="63"/>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В случае подачи заявления об исправлении опечаток и ошибок через представителя должна быть приложена оформленная в соответствии с законодательством Российской Федерации доверенность.</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Копии документов, не заверенные в установленном порядке, подаются с одновременным предъявлением оригиналов или могут быть удостоверены в установленном порядке.</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bookmarkStart w:id="64" w:name="sub_345"/>
      <w:r w:rsidRPr="000B3175">
        <w:rPr>
          <w:rFonts w:ascii="Times New Roman CYR" w:hAnsi="Times New Roman CYR" w:cs="Times New Roman CYR"/>
          <w:kern w:val="0"/>
          <w:lang w:eastAsia="ru-RU"/>
        </w:rPr>
        <w:t>3.4.5. Способами установления личности (идентификации) заявителя (представителя заявителя) при подаче заявления об исправлении опечаток и ошибок (запроса), заявления о выдаче дубликата являются:</w:t>
      </w:r>
    </w:p>
    <w:bookmarkEnd w:id="64"/>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документ, удостоверяющий личность;</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документ, подтверждающий полномочия представителя заявителя (при обращении представителя).</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Основания для принятия решения об отказе в приеме заявления об исправлении опечаток и ошибок (запроса), заявления о выдаче дубликата и документов и (или) информации не предусмотрены.</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Заявление об исправлении опечаток и ошибок (запрос), заявление о выдаче дубликата, документы и (или) информация могут быть представлены заявителем в администрацию нарочно, почтовым отправлением, МФЦ.</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Срок регистрации заявления и документов, необходимых для предоставления муниципальной услуги, в администрации, МФЦ не должен превышать 15 минут.</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bookmarkStart w:id="65" w:name="sub_346"/>
      <w:r w:rsidRPr="000B3175">
        <w:rPr>
          <w:rFonts w:ascii="Times New Roman CYR" w:hAnsi="Times New Roman CYR" w:cs="Times New Roman CYR"/>
          <w:kern w:val="0"/>
          <w:lang w:eastAsia="ru-RU"/>
        </w:rPr>
        <w:t>3.4.6. Межведомственное информационное взаимодействие при предоставлении муниципальной услуги не предусмотрено.</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bookmarkStart w:id="66" w:name="sub_347"/>
      <w:bookmarkEnd w:id="65"/>
      <w:r w:rsidRPr="000B3175">
        <w:rPr>
          <w:rFonts w:ascii="Times New Roman CYR" w:hAnsi="Times New Roman CYR" w:cs="Times New Roman CYR"/>
          <w:kern w:val="0"/>
          <w:lang w:eastAsia="ru-RU"/>
        </w:rPr>
        <w:t>3.4.7.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bookmarkStart w:id="67" w:name="sub_348"/>
      <w:bookmarkEnd w:id="66"/>
      <w:r w:rsidRPr="000B3175">
        <w:rPr>
          <w:rFonts w:ascii="Times New Roman CYR" w:hAnsi="Times New Roman CYR" w:cs="Times New Roman CYR"/>
          <w:kern w:val="0"/>
          <w:lang w:eastAsia="ru-RU"/>
        </w:rPr>
        <w:t>3.4.8. Решение о предоставлении (отказе в предоставлении) муниципальной услуги принимается администрацией на основе следующего критерия принятия решения - наличие или отсутствие опечаток и (или) ошибок в выданных по результатам предоставления муниципальной услуги документах.</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bookmarkStart w:id="68" w:name="sub_349"/>
      <w:bookmarkEnd w:id="67"/>
      <w:r w:rsidRPr="000B3175">
        <w:rPr>
          <w:rFonts w:ascii="Times New Roman CYR" w:hAnsi="Times New Roman CYR" w:cs="Times New Roman CYR"/>
          <w:kern w:val="0"/>
          <w:lang w:eastAsia="ru-RU"/>
        </w:rPr>
        <w:t>3.4.9. Соответствующий документ с исправленными опечатками (ошибками) направляется заявителю способом, позволяющим подтвердить факт направления такого документа, в течение 3 рабочих дней со дня регистрации в администрации заявления об исправлении опечаток и ошибок и приложенных документов.</w:t>
      </w:r>
    </w:p>
    <w:bookmarkEnd w:id="68"/>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В случае отсутствия опечаток и (или) ошибок в выданных в результате предоставления муниципальной услуги документах заявителю направляется письменное сообщение об отсутствии таких опечаток и (или) ошибок в срок, не превышающий 5 рабочих дней с даты регистрации соответствующего заявления и приложенных документов.</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В случае представления заявителем соответствующего заявления и приложенных документов через МФЦ соответствующее уведомление направляется в МФЦ, если иной способ получения не указан заявителем.</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bookmarkStart w:id="69" w:name="sub_3410"/>
      <w:r w:rsidRPr="000B3175">
        <w:rPr>
          <w:rFonts w:ascii="Times New Roman CYR" w:hAnsi="Times New Roman CYR" w:cs="Times New Roman CYR"/>
          <w:kern w:val="0"/>
          <w:lang w:eastAsia="ru-RU"/>
        </w:rPr>
        <w:t>3.4.10. Исправленный документ оформляется в соответствии с реквизитами ранее выданного администрацией по результатам предоставления муниципальной услуги документа.</w:t>
      </w:r>
    </w:p>
    <w:bookmarkEnd w:id="69"/>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bookmarkStart w:id="70" w:name="sub_3411"/>
      <w:r w:rsidRPr="000B3175">
        <w:rPr>
          <w:rFonts w:ascii="Times New Roman CYR" w:hAnsi="Times New Roman CYR" w:cs="Times New Roman CYR"/>
          <w:kern w:val="0"/>
          <w:lang w:eastAsia="ru-RU"/>
        </w:rPr>
        <w:t>3.4.11. Муниципальная услуга не предусматривает возможности предоставления администрацией результата муниципальной услуги по выбору заявителя независимо от места жительства или места пребывания.</w:t>
      </w:r>
    </w:p>
    <w:bookmarkEnd w:id="70"/>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p>
    <w:p w:rsidR="000B3175" w:rsidRPr="000B3175" w:rsidRDefault="000B3175" w:rsidP="000B3175">
      <w:pPr>
        <w:widowControl w:val="0"/>
        <w:tabs>
          <w:tab w:val="left" w:pos="709"/>
        </w:tabs>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71" w:name="sub_1004"/>
      <w:r w:rsidRPr="000B3175">
        <w:rPr>
          <w:rFonts w:ascii="Times New Roman CYR" w:hAnsi="Times New Roman CYR" w:cs="Times New Roman CYR"/>
          <w:b/>
          <w:bCs/>
          <w:color w:val="26282F"/>
          <w:kern w:val="0"/>
          <w:lang w:eastAsia="ru-RU"/>
        </w:rPr>
        <w:t>Раздел IV. Формы контроля за исполнением административного регламента</w:t>
      </w:r>
    </w:p>
    <w:bookmarkEnd w:id="71"/>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p>
    <w:p w:rsidR="000B3175" w:rsidRPr="000B3175" w:rsidRDefault="000B3175" w:rsidP="000B3175">
      <w:pPr>
        <w:widowControl w:val="0"/>
        <w:tabs>
          <w:tab w:val="left" w:pos="709"/>
        </w:tabs>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72" w:name="sub_41"/>
      <w:r w:rsidRPr="000B3175">
        <w:rPr>
          <w:rFonts w:ascii="Times New Roman CYR" w:hAnsi="Times New Roman CYR" w:cs="Times New Roman CYR"/>
          <w:b/>
          <w:bCs/>
          <w:color w:val="26282F"/>
          <w:kern w:val="0"/>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72"/>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заместитель главы администрации Янтиковского муниципального округа,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 (далее- заместитель главы).</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p>
    <w:p w:rsidR="000B3175" w:rsidRPr="000B3175" w:rsidRDefault="000B3175" w:rsidP="000B3175">
      <w:pPr>
        <w:widowControl w:val="0"/>
        <w:tabs>
          <w:tab w:val="left" w:pos="709"/>
        </w:tabs>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73" w:name="sub_42"/>
      <w:r w:rsidRPr="000B3175">
        <w:rPr>
          <w:rFonts w:ascii="Times New Roman CYR" w:hAnsi="Times New Roman CYR" w:cs="Times New Roman CYR"/>
          <w:b/>
          <w:bCs/>
          <w:color w:val="26282F"/>
          <w:kern w:val="0"/>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73"/>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bookmarkStart w:id="74" w:name="sub_421"/>
      <w:r w:rsidRPr="000B3175">
        <w:rPr>
          <w:rFonts w:ascii="Times New Roman CYR" w:hAnsi="Times New Roman CYR" w:cs="Times New Roman CYR"/>
          <w:kern w:val="0"/>
          <w:lang w:eastAsia="ru-RU"/>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рассмотрение, принятие решений и подготовку ответов на обращения заявителей (их представителей), содержащих жалобы на решения, действия (бездействие) специалистов, должностных лиц администрации.</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bookmarkStart w:id="75" w:name="sub_422"/>
      <w:bookmarkEnd w:id="74"/>
      <w:r w:rsidRPr="000B3175">
        <w:rPr>
          <w:rFonts w:ascii="Times New Roman CYR" w:hAnsi="Times New Roman CYR" w:cs="Times New Roman CYR"/>
          <w:kern w:val="0"/>
          <w:lang w:eastAsia="ru-RU"/>
        </w:rPr>
        <w:t>4.2.2. Периодичность и сроки проведения проверок устанавливаются заместителем главы в соответствии с его должностными обязанностями, но не менее одного раза в год. В рамках проведения проверки должны быть установлены такие показатели, как:</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bookmarkStart w:id="76" w:name="sub_4221"/>
      <w:bookmarkEnd w:id="75"/>
      <w:r w:rsidRPr="000B3175">
        <w:rPr>
          <w:rFonts w:ascii="Times New Roman CYR" w:hAnsi="Times New Roman CYR" w:cs="Times New Roman CYR"/>
          <w:kern w:val="0"/>
          <w:lang w:eastAsia="ru-RU"/>
        </w:rPr>
        <w:t>1) количество оказанных муниципальных услуг за контрольный период;</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bookmarkStart w:id="77" w:name="sub_4222"/>
      <w:bookmarkEnd w:id="76"/>
      <w:r w:rsidRPr="000B3175">
        <w:rPr>
          <w:rFonts w:ascii="Times New Roman CYR" w:hAnsi="Times New Roman CYR" w:cs="Times New Roman CYR"/>
          <w:kern w:val="0"/>
          <w:lang w:eastAsia="ru-RU"/>
        </w:rPr>
        <w:t>2) количество муниципальных услуг, оказанных с нарушением сроков, в разрезе административных процедур;</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bookmarkStart w:id="78" w:name="sub_4223"/>
      <w:bookmarkEnd w:id="77"/>
      <w:r w:rsidRPr="000B3175">
        <w:rPr>
          <w:rFonts w:ascii="Times New Roman CYR" w:hAnsi="Times New Roman CYR" w:cs="Times New Roman CYR"/>
          <w:kern w:val="0"/>
          <w:lang w:eastAsia="ru-RU"/>
        </w:rPr>
        <w:t>3) количество решений, оспоренных в судах, в том числе признанных незаконными.</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bookmarkStart w:id="79" w:name="sub_423"/>
      <w:bookmarkEnd w:id="78"/>
      <w:r w:rsidRPr="000B3175">
        <w:rPr>
          <w:rFonts w:ascii="Times New Roman CYR" w:hAnsi="Times New Roman CYR" w:cs="Times New Roman CYR"/>
          <w:kern w:val="0"/>
          <w:lang w:eastAsia="ru-RU"/>
        </w:rPr>
        <w:t>4.2.3. В рамках проведения плановой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bookmarkStart w:id="80" w:name="sub_424"/>
      <w:bookmarkEnd w:id="79"/>
      <w:r w:rsidRPr="000B3175">
        <w:rPr>
          <w:rFonts w:ascii="Times New Roman CYR" w:hAnsi="Times New Roman CYR" w:cs="Times New Roman CYR"/>
          <w:kern w:val="0"/>
          <w:lang w:eastAsia="ru-RU"/>
        </w:rPr>
        <w:t>4.2.4. По результатам проведенной плановой проверки должны быть подготовлены предложения, направленные на устранение выявленных нарушений, высказаны рекомендации по совершенствованию административных процедур.</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bookmarkStart w:id="81" w:name="sub_425"/>
      <w:bookmarkEnd w:id="80"/>
      <w:r w:rsidRPr="000B3175">
        <w:rPr>
          <w:rFonts w:ascii="Times New Roman CYR" w:hAnsi="Times New Roman CYR" w:cs="Times New Roman CYR"/>
          <w:kern w:val="0"/>
          <w:lang w:eastAsia="ru-RU"/>
        </w:rPr>
        <w:t>4.2.5. Внеплановые проверки проводятся по жалобам заявителей (их представителей) в случае принятия решения, предусмотренного пунктом 5.2.6. подраздела 5.2 раздела V настоящего административного регламента.</w:t>
      </w:r>
    </w:p>
    <w:bookmarkEnd w:id="81"/>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Срок проведения внеплановых проверок - 15 рабочих дней с даты принятия решения по жалобе заявителя (его представителя), предусмотренного пунктом 5.2.6. подраздела 5.2 раздела V настоящего административного регламента.</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Срок доведения результатов внеплановой проверки по жалобе заявителя (его представителя) до заявителя (его представителя) - 15 рабочих дней с даты окончания проверки.</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bookmarkStart w:id="82" w:name="sub_426"/>
      <w:r w:rsidRPr="000B3175">
        <w:rPr>
          <w:rFonts w:ascii="Times New Roman CYR" w:hAnsi="Times New Roman CYR" w:cs="Times New Roman CYR"/>
          <w:kern w:val="0"/>
          <w:lang w:eastAsia="ru-RU"/>
        </w:rPr>
        <w:t>4.2.6. Результаты проверки оформляются в письменном виде с указанием выявленных недостатков и предложений по их устранению.</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bookmarkStart w:id="83" w:name="sub_427"/>
      <w:bookmarkEnd w:id="82"/>
      <w:r w:rsidRPr="000B3175">
        <w:rPr>
          <w:rFonts w:ascii="Times New Roman CYR" w:hAnsi="Times New Roman CYR" w:cs="Times New Roman CYR"/>
          <w:kern w:val="0"/>
          <w:lang w:eastAsia="ru-RU"/>
        </w:rPr>
        <w:t>4.2.7. По результатам проведенных проверок, в случае выявления нарушений прав заявителей (их представителей), осуществляется привлечение виновных специалистов, должностных лиц администрации к ответственности в соответствии с действующим законодательством Российской Федерации.</w:t>
      </w:r>
    </w:p>
    <w:bookmarkEnd w:id="83"/>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p>
    <w:p w:rsidR="000B3175" w:rsidRPr="000B3175" w:rsidRDefault="000B3175" w:rsidP="000B3175">
      <w:pPr>
        <w:widowControl w:val="0"/>
        <w:tabs>
          <w:tab w:val="left" w:pos="709"/>
        </w:tabs>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84" w:name="sub_43"/>
      <w:r w:rsidRPr="000B3175">
        <w:rPr>
          <w:rFonts w:ascii="Times New Roman CYR" w:hAnsi="Times New Roman CYR" w:cs="Times New Roman CYR"/>
          <w:b/>
          <w:bCs/>
          <w:color w:val="26282F"/>
          <w:kern w:val="0"/>
          <w:lang w:eastAsia="ru-RU"/>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84"/>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Должностные лица, муниципальные служащие администрации,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Персональная ответственность должностных лиц, муниципальных служащих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p>
    <w:p w:rsidR="000B3175" w:rsidRPr="000B3175" w:rsidRDefault="000B3175" w:rsidP="000B3175">
      <w:pPr>
        <w:widowControl w:val="0"/>
        <w:tabs>
          <w:tab w:val="left" w:pos="709"/>
        </w:tabs>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85" w:name="sub_44"/>
      <w:r w:rsidRPr="000B3175">
        <w:rPr>
          <w:rFonts w:ascii="Times New Roman CYR" w:hAnsi="Times New Roman CYR" w:cs="Times New Roman CYR"/>
          <w:b/>
          <w:bCs/>
          <w:color w:val="26282F"/>
          <w:kern w:val="0"/>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85"/>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должностными лицами администрации требований настоящего административного регламента, законов и иных нормативных правовых актов.</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p>
    <w:p w:rsidR="000B3175" w:rsidRPr="000B3175" w:rsidRDefault="000B3175" w:rsidP="000B3175">
      <w:pPr>
        <w:widowControl w:val="0"/>
        <w:tabs>
          <w:tab w:val="left" w:pos="709"/>
        </w:tabs>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86" w:name="sub_1005"/>
      <w:r w:rsidRPr="000B3175">
        <w:rPr>
          <w:rFonts w:ascii="Times New Roman CYR" w:hAnsi="Times New Roman CYR" w:cs="Times New Roman CYR"/>
          <w:b/>
          <w:bCs/>
          <w:color w:val="26282F"/>
          <w:kern w:val="0"/>
          <w:lang w:eastAsia="ru-RU"/>
        </w:rPr>
        <w:t>Раздел 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bookmarkEnd w:id="86"/>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p>
    <w:p w:rsidR="000B3175" w:rsidRPr="000B3175" w:rsidRDefault="000B3175" w:rsidP="000B3175">
      <w:pPr>
        <w:widowControl w:val="0"/>
        <w:tabs>
          <w:tab w:val="left" w:pos="709"/>
        </w:tabs>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87" w:name="sub_51"/>
      <w:r w:rsidRPr="000B3175">
        <w:rPr>
          <w:rFonts w:ascii="Times New Roman CYR" w:hAnsi="Times New Roman CYR" w:cs="Times New Roman CYR"/>
          <w:b/>
          <w:bCs/>
          <w:color w:val="26282F"/>
          <w:kern w:val="0"/>
          <w:lang w:eastAsia="ru-RU"/>
        </w:rPr>
        <w:t>5.1. Предмет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bookmarkEnd w:id="87"/>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Заявитель может обратиться с жалобой в следующих случаях:</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bookmarkStart w:id="88" w:name="sub_5101"/>
      <w:r w:rsidRPr="000B3175">
        <w:rPr>
          <w:rFonts w:ascii="Times New Roman CYR" w:hAnsi="Times New Roman CYR" w:cs="Times New Roman CYR"/>
          <w:kern w:val="0"/>
          <w:lang w:eastAsia="ru-RU"/>
        </w:rPr>
        <w:t xml:space="preserve">1) нарушение срока регистрации запроса о предоставлении муниципальной услуги, запроса, указанного в </w:t>
      </w:r>
      <w:hyperlink r:id="rId52" w:history="1">
        <w:r w:rsidRPr="000B3175">
          <w:rPr>
            <w:rFonts w:ascii="Times New Roman CYR" w:hAnsi="Times New Roman CYR" w:cs="Times New Roman CYR"/>
            <w:kern w:val="0"/>
            <w:lang w:eastAsia="ru-RU"/>
          </w:rPr>
          <w:t>статье 15.1</w:t>
        </w:r>
      </w:hyperlink>
      <w:r w:rsidRPr="000B3175">
        <w:rPr>
          <w:rFonts w:ascii="Times New Roman CYR" w:hAnsi="Times New Roman CYR" w:cs="Times New Roman CYR"/>
          <w:kern w:val="0"/>
          <w:lang w:eastAsia="ru-RU"/>
        </w:rPr>
        <w:t xml:space="preserve"> Федерального закона 210-ФЗ;</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bookmarkStart w:id="89" w:name="sub_5102"/>
      <w:bookmarkEnd w:id="88"/>
      <w:r w:rsidRPr="000B3175">
        <w:rPr>
          <w:rFonts w:ascii="Times New Roman CYR" w:hAnsi="Times New Roman CYR" w:cs="Times New Roman CYR"/>
          <w:kern w:val="0"/>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3" w:history="1">
        <w:r w:rsidRPr="000B3175">
          <w:rPr>
            <w:rFonts w:ascii="Times New Roman CYR" w:hAnsi="Times New Roman CYR" w:cs="Times New Roman CYR"/>
            <w:kern w:val="0"/>
            <w:lang w:eastAsia="ru-RU"/>
          </w:rPr>
          <w:t>частью 1.3 статьи 16</w:t>
        </w:r>
      </w:hyperlink>
      <w:r w:rsidRPr="000B3175">
        <w:rPr>
          <w:rFonts w:ascii="Times New Roman CYR" w:hAnsi="Times New Roman CYR" w:cs="Times New Roman CYR"/>
          <w:kern w:val="0"/>
          <w:lang w:eastAsia="ru-RU"/>
        </w:rPr>
        <w:t xml:space="preserve"> Федерального закона 210-ФЗ;</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bookmarkStart w:id="90" w:name="sub_5103"/>
      <w:bookmarkEnd w:id="89"/>
      <w:r w:rsidRPr="000B3175">
        <w:rPr>
          <w:rFonts w:ascii="Times New Roman CYR" w:hAnsi="Times New Roman CYR" w:cs="Times New Roman CYR"/>
          <w:kern w:val="0"/>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bookmarkStart w:id="91" w:name="sub_5104"/>
      <w:bookmarkEnd w:id="90"/>
      <w:r w:rsidRPr="000B3175">
        <w:rPr>
          <w:rFonts w:ascii="Times New Roman CYR" w:hAnsi="Times New Roman CYR" w:cs="Times New Roman CYR"/>
          <w:kern w:val="0"/>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bookmarkStart w:id="92" w:name="sub_5105"/>
      <w:bookmarkEnd w:id="91"/>
      <w:r w:rsidRPr="000B3175">
        <w:rPr>
          <w:rFonts w:ascii="Times New Roman CYR" w:hAnsi="Times New Roman CYR" w:cs="Times New Roman CYR"/>
          <w:kern w:val="0"/>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4" w:history="1">
        <w:r w:rsidRPr="000B3175">
          <w:rPr>
            <w:rFonts w:ascii="Times New Roman CYR" w:hAnsi="Times New Roman CYR" w:cs="Times New Roman CYR"/>
            <w:kern w:val="0"/>
            <w:lang w:eastAsia="ru-RU"/>
          </w:rPr>
          <w:t>частью 1.3 статьи 16</w:t>
        </w:r>
      </w:hyperlink>
      <w:r w:rsidRPr="000B3175">
        <w:rPr>
          <w:rFonts w:ascii="Times New Roman CYR" w:hAnsi="Times New Roman CYR" w:cs="Times New Roman CYR"/>
          <w:kern w:val="0"/>
          <w:lang w:eastAsia="ru-RU"/>
        </w:rPr>
        <w:t xml:space="preserve"> Федерального закона 210-ФЗ;</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bookmarkStart w:id="93" w:name="sub_5106"/>
      <w:bookmarkEnd w:id="92"/>
      <w:r w:rsidRPr="000B3175">
        <w:rPr>
          <w:rFonts w:ascii="Times New Roman CYR" w:hAnsi="Times New Roman CYR" w:cs="Times New Roman CYR"/>
          <w:kern w:val="0"/>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bookmarkStart w:id="94" w:name="sub_5107"/>
      <w:bookmarkEnd w:id="93"/>
      <w:r w:rsidRPr="000B3175">
        <w:rPr>
          <w:rFonts w:ascii="Times New Roman CYR" w:hAnsi="Times New Roman CYR" w:cs="Times New Roman CYR"/>
          <w:kern w:val="0"/>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55" w:history="1">
        <w:r w:rsidRPr="000B3175">
          <w:rPr>
            <w:rFonts w:ascii="Times New Roman CYR" w:hAnsi="Times New Roman CYR" w:cs="Times New Roman CYR"/>
            <w:kern w:val="0"/>
            <w:lang w:eastAsia="ru-RU"/>
          </w:rPr>
          <w:t>частью 1.1 статьи 16</w:t>
        </w:r>
      </w:hyperlink>
      <w:r w:rsidRPr="000B3175">
        <w:rPr>
          <w:rFonts w:ascii="Times New Roman CYR" w:hAnsi="Times New Roman CYR" w:cs="Times New Roman CYR"/>
          <w:kern w:val="0"/>
          <w:lang w:eastAsia="ru-RU"/>
        </w:rPr>
        <w:t xml:space="preserve">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6" w:history="1">
        <w:r w:rsidRPr="000B3175">
          <w:rPr>
            <w:rFonts w:ascii="Times New Roman CYR" w:hAnsi="Times New Roman CYR" w:cs="Times New Roman CYR"/>
            <w:kern w:val="0"/>
            <w:lang w:eastAsia="ru-RU"/>
          </w:rPr>
          <w:t>частью 1.3 статьи 16</w:t>
        </w:r>
      </w:hyperlink>
      <w:r w:rsidRPr="000B3175">
        <w:rPr>
          <w:rFonts w:ascii="Times New Roman CYR" w:hAnsi="Times New Roman CYR" w:cs="Times New Roman CYR"/>
          <w:kern w:val="0"/>
          <w:lang w:eastAsia="ru-RU"/>
        </w:rPr>
        <w:t xml:space="preserve"> Федерального закона 210-ФЗ;</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bookmarkStart w:id="95" w:name="sub_5108"/>
      <w:bookmarkEnd w:id="94"/>
      <w:r w:rsidRPr="000B3175">
        <w:rPr>
          <w:rFonts w:ascii="Times New Roman CYR" w:hAnsi="Times New Roman CYR" w:cs="Times New Roman CYR"/>
          <w:kern w:val="0"/>
          <w:lang w:eastAsia="ru-RU"/>
        </w:rPr>
        <w:t>8) нарушение срока или порядка выдачи документов по результатам предоставления муниципальной услуги;</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bookmarkStart w:id="96" w:name="sub_5109"/>
      <w:bookmarkEnd w:id="95"/>
      <w:r w:rsidRPr="000B3175">
        <w:rPr>
          <w:rFonts w:ascii="Times New Roman CYR" w:hAnsi="Times New Roman CYR" w:cs="Times New Roman CYR"/>
          <w:kern w:val="0"/>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7" w:history="1">
        <w:r w:rsidRPr="000B3175">
          <w:rPr>
            <w:rFonts w:ascii="Times New Roman CYR" w:hAnsi="Times New Roman CYR" w:cs="Times New Roman CYR"/>
            <w:kern w:val="0"/>
            <w:lang w:eastAsia="ru-RU"/>
          </w:rPr>
          <w:t>частью 1.3 статьи 16</w:t>
        </w:r>
      </w:hyperlink>
      <w:r w:rsidRPr="000B3175">
        <w:rPr>
          <w:rFonts w:ascii="Times New Roman CYR" w:hAnsi="Times New Roman CYR" w:cs="Times New Roman CYR"/>
          <w:kern w:val="0"/>
          <w:lang w:eastAsia="ru-RU"/>
        </w:rPr>
        <w:t xml:space="preserve"> Федерального закона 210-ФЗ;</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bookmarkStart w:id="97" w:name="sub_5110"/>
      <w:bookmarkEnd w:id="96"/>
      <w:r w:rsidRPr="000B3175">
        <w:rPr>
          <w:rFonts w:ascii="Times New Roman CYR" w:hAnsi="Times New Roman CYR" w:cs="Times New Roman CYR"/>
          <w:kern w:val="0"/>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8" w:history="1">
        <w:r w:rsidRPr="000B3175">
          <w:rPr>
            <w:rFonts w:ascii="Times New Roman CYR" w:hAnsi="Times New Roman CYR" w:cs="Times New Roman CYR"/>
            <w:kern w:val="0"/>
            <w:lang w:eastAsia="ru-RU"/>
          </w:rPr>
          <w:t>пунктом 4 части 1 статьи 7</w:t>
        </w:r>
      </w:hyperlink>
      <w:r w:rsidRPr="000B3175">
        <w:rPr>
          <w:rFonts w:ascii="Times New Roman CYR" w:hAnsi="Times New Roman CYR" w:cs="Times New Roman CYR"/>
          <w:kern w:val="0"/>
          <w:lang w:eastAsia="ru-RU"/>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9" w:history="1">
        <w:r w:rsidRPr="000B3175">
          <w:rPr>
            <w:rFonts w:ascii="Times New Roman CYR" w:hAnsi="Times New Roman CYR" w:cs="Times New Roman CYR"/>
            <w:kern w:val="0"/>
            <w:lang w:eastAsia="ru-RU"/>
          </w:rPr>
          <w:t>частью 1.3 статьи 16</w:t>
        </w:r>
      </w:hyperlink>
      <w:r w:rsidRPr="000B3175">
        <w:rPr>
          <w:rFonts w:ascii="Times New Roman CYR" w:hAnsi="Times New Roman CYR" w:cs="Times New Roman CYR"/>
          <w:kern w:val="0"/>
          <w:lang w:eastAsia="ru-RU"/>
        </w:rPr>
        <w:t xml:space="preserve"> Федерального закона 210-ФЗ.</w:t>
      </w:r>
    </w:p>
    <w:bookmarkEnd w:id="97"/>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p>
    <w:p w:rsidR="000B3175" w:rsidRPr="000B3175" w:rsidRDefault="000B3175" w:rsidP="000B3175">
      <w:pPr>
        <w:widowControl w:val="0"/>
        <w:tabs>
          <w:tab w:val="left" w:pos="709"/>
        </w:tabs>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98" w:name="sub_52"/>
      <w:r w:rsidRPr="000B3175">
        <w:rPr>
          <w:rFonts w:ascii="Times New Roman CYR" w:hAnsi="Times New Roman CYR" w:cs="Times New Roman CYR"/>
          <w:b/>
          <w:bCs/>
          <w:color w:val="26282F"/>
          <w:kern w:val="0"/>
          <w:lang w:eastAsia="ru-RU"/>
        </w:rPr>
        <w:t>5.2. Обжалование действия (бездействия) и решений, осуществляемых (принятых) в ходе предоставления муниципальной услуги в досудебном порядке</w:t>
      </w:r>
    </w:p>
    <w:bookmarkEnd w:id="98"/>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bookmarkStart w:id="99" w:name="sub_521"/>
      <w:r w:rsidRPr="000B3175">
        <w:rPr>
          <w:rFonts w:ascii="Times New Roman CYR" w:hAnsi="Times New Roman CYR" w:cs="Times New Roman CYR"/>
          <w:kern w:val="0"/>
          <w:lang w:eastAsia="ru-RU"/>
        </w:rPr>
        <w:t xml:space="preserve">5.2.1. Жалоба подается в письменной форме на бумажном носителе, в электронной форме в администрацию, МФЦ, а также в организации, предусмотренные </w:t>
      </w:r>
      <w:hyperlink r:id="rId60" w:history="1">
        <w:r w:rsidRPr="000B3175">
          <w:rPr>
            <w:rFonts w:ascii="Times New Roman CYR" w:hAnsi="Times New Roman CYR" w:cs="Times New Roman CYR"/>
            <w:kern w:val="0"/>
            <w:lang w:eastAsia="ru-RU"/>
          </w:rPr>
          <w:t>частью 1.1 статьи 16</w:t>
        </w:r>
      </w:hyperlink>
      <w:r w:rsidRPr="000B3175">
        <w:rPr>
          <w:rFonts w:ascii="Times New Roman CYR" w:hAnsi="Times New Roman CYR" w:cs="Times New Roman CYR"/>
          <w:kern w:val="0"/>
          <w:lang w:eastAsia="ru-RU"/>
        </w:rPr>
        <w:t xml:space="preserve"> Федерального закона № 210-ФЗ. Жалобы на решения и действия (бездействие) руководителя уполномоченного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bookmarkStart w:id="100" w:name="sub_522"/>
      <w:bookmarkEnd w:id="99"/>
      <w:r w:rsidRPr="000B3175">
        <w:rPr>
          <w:rFonts w:ascii="Times New Roman CYR" w:hAnsi="Times New Roman CYR" w:cs="Times New Roman CYR"/>
          <w:kern w:val="0"/>
          <w:lang w:eastAsia="ru-RU"/>
        </w:rPr>
        <w:t xml:space="preserve">5.2.2.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w:t>
      </w:r>
      <w:hyperlink r:id="rId61" w:history="1">
        <w:r w:rsidRPr="000B3175">
          <w:rPr>
            <w:rFonts w:ascii="Times New Roman CYR" w:hAnsi="Times New Roman CYR" w:cs="Times New Roman CYR"/>
            <w:kern w:val="0"/>
            <w:lang w:eastAsia="ru-RU"/>
          </w:rPr>
          <w:t>официального сайта</w:t>
        </w:r>
      </w:hyperlink>
      <w:r w:rsidRPr="000B3175">
        <w:rPr>
          <w:rFonts w:ascii="Times New Roman CYR" w:hAnsi="Times New Roman CYR" w:cs="Times New Roman CYR"/>
          <w:kern w:val="0"/>
          <w:lang w:eastAsia="ru-RU"/>
        </w:rPr>
        <w:t xml:space="preserve"> Янтиковского муниципального округа, </w:t>
      </w:r>
      <w:hyperlink r:id="rId62" w:history="1">
        <w:r w:rsidRPr="000B3175">
          <w:rPr>
            <w:rFonts w:ascii="Times New Roman CYR" w:hAnsi="Times New Roman CYR" w:cs="Times New Roman CYR"/>
            <w:kern w:val="0"/>
            <w:lang w:eastAsia="ru-RU"/>
          </w:rPr>
          <w:t>Единого портала</w:t>
        </w:r>
      </w:hyperlink>
      <w:r w:rsidRPr="000B3175">
        <w:rPr>
          <w:rFonts w:ascii="Times New Roman CYR" w:hAnsi="Times New Roman CYR" w:cs="Times New Roman CYR"/>
          <w:kern w:val="0"/>
          <w:lang w:eastAsia="ru-RU"/>
        </w:rPr>
        <w:t xml:space="preserve">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63" w:history="1">
        <w:r w:rsidRPr="000B3175">
          <w:rPr>
            <w:rFonts w:ascii="Times New Roman CYR" w:hAnsi="Times New Roman CYR" w:cs="Times New Roman CYR"/>
            <w:kern w:val="0"/>
            <w:lang w:eastAsia="ru-RU"/>
          </w:rPr>
          <w:t>частью 1.1 статьи 16</w:t>
        </w:r>
      </w:hyperlink>
      <w:r w:rsidRPr="000B3175">
        <w:rPr>
          <w:rFonts w:ascii="Times New Roman CYR" w:hAnsi="Times New Roman CYR" w:cs="Times New Roman CYR"/>
          <w:kern w:val="0"/>
          <w:lang w:eastAsia="ru-RU"/>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bookmarkEnd w:id="100"/>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При обращении заинтересованного лица устно к главе Янтиковского муниципального округа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bookmarkStart w:id="101" w:name="sub_523"/>
      <w:r w:rsidRPr="000B3175">
        <w:rPr>
          <w:rFonts w:ascii="Times New Roman CYR" w:hAnsi="Times New Roman CYR" w:cs="Times New Roman CYR"/>
          <w:kern w:val="0"/>
          <w:lang w:eastAsia="ru-RU"/>
        </w:rPr>
        <w:t>5.2.3. В жалобе (</w:t>
      </w:r>
      <w:hyperlink w:anchor="sub_1500" w:history="1">
        <w:r w:rsidRPr="000B3175">
          <w:rPr>
            <w:rFonts w:ascii="Times New Roman CYR" w:hAnsi="Times New Roman CYR" w:cs="Times New Roman CYR"/>
            <w:kern w:val="0"/>
            <w:lang w:eastAsia="ru-RU"/>
          </w:rPr>
          <w:t>Приложение № 5</w:t>
        </w:r>
      </w:hyperlink>
      <w:r w:rsidRPr="000B3175">
        <w:rPr>
          <w:rFonts w:ascii="Times New Roman CYR" w:hAnsi="Times New Roman CYR" w:cs="Times New Roman CYR"/>
          <w:kern w:val="0"/>
          <w:lang w:eastAsia="ru-RU"/>
        </w:rPr>
        <w:t xml:space="preserve"> к настоящему административному регламенту) заинтересованные лица в обязательном порядке указывают:</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bookmarkStart w:id="102" w:name="sub_5231"/>
      <w:bookmarkEnd w:id="101"/>
      <w:r w:rsidRPr="000B3175">
        <w:rPr>
          <w:rFonts w:ascii="Times New Roman CYR" w:hAnsi="Times New Roman CYR" w:cs="Times New Roman CYR"/>
          <w:kern w:val="0"/>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64" w:history="1">
        <w:r w:rsidRPr="000B3175">
          <w:rPr>
            <w:rFonts w:ascii="Times New Roman CYR" w:hAnsi="Times New Roman CYR" w:cs="Times New Roman CYR"/>
            <w:kern w:val="0"/>
            <w:lang w:eastAsia="ru-RU"/>
          </w:rPr>
          <w:t>частью 1.1 статьи 16</w:t>
        </w:r>
      </w:hyperlink>
      <w:r w:rsidRPr="000B3175">
        <w:rPr>
          <w:rFonts w:ascii="Times New Roman CYR" w:hAnsi="Times New Roman CYR" w:cs="Times New Roman CYR"/>
          <w:kern w:val="0"/>
          <w:lang w:eastAsia="ru-RU"/>
        </w:rPr>
        <w:t xml:space="preserve"> Федерального закона № 210-ФЗ, их руководителей и (или) работников, решения и действия (бездействие) которых обжалуются;</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bookmarkStart w:id="103" w:name="sub_5232"/>
      <w:bookmarkEnd w:id="102"/>
      <w:r w:rsidRPr="000B3175">
        <w:rPr>
          <w:rFonts w:ascii="Times New Roman CYR" w:hAnsi="Times New Roman CYR" w:cs="Times New Roman CYR"/>
          <w:kern w:val="0"/>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bookmarkStart w:id="104" w:name="sub_5233"/>
      <w:bookmarkEnd w:id="103"/>
      <w:r w:rsidRPr="000B3175">
        <w:rPr>
          <w:rFonts w:ascii="Times New Roman CYR" w:hAnsi="Times New Roman CYR" w:cs="Times New Roman CYR"/>
          <w:kern w:val="0"/>
          <w:lang w:eastAsia="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w:t>
      </w:r>
      <w:hyperlink r:id="rId65" w:history="1">
        <w:r w:rsidRPr="000B3175">
          <w:rPr>
            <w:rFonts w:ascii="Times New Roman CYR" w:hAnsi="Times New Roman CYR" w:cs="Times New Roman CYR"/>
            <w:kern w:val="0"/>
            <w:lang w:eastAsia="ru-RU"/>
          </w:rPr>
          <w:t>частью 1.1 статьи 16</w:t>
        </w:r>
      </w:hyperlink>
      <w:r w:rsidRPr="000B3175">
        <w:rPr>
          <w:rFonts w:ascii="Times New Roman CYR" w:hAnsi="Times New Roman CYR" w:cs="Times New Roman CYR"/>
          <w:kern w:val="0"/>
          <w:lang w:eastAsia="ru-RU"/>
        </w:rPr>
        <w:t xml:space="preserve"> Федерального закона № 210-ФЗ, их работников;</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bookmarkStart w:id="105" w:name="sub_5234"/>
      <w:bookmarkEnd w:id="104"/>
      <w:r w:rsidRPr="000B3175">
        <w:rPr>
          <w:rFonts w:ascii="Times New Roman CYR" w:hAnsi="Times New Roman CYR" w:cs="Times New Roman CYR"/>
          <w:kern w:val="0"/>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66" w:history="1">
        <w:r w:rsidRPr="000B3175">
          <w:rPr>
            <w:rFonts w:ascii="Times New Roman CYR" w:hAnsi="Times New Roman CYR" w:cs="Times New Roman CYR"/>
            <w:kern w:val="0"/>
            <w:lang w:eastAsia="ru-RU"/>
          </w:rPr>
          <w:t>частью 1.1 статьи 16</w:t>
        </w:r>
      </w:hyperlink>
      <w:r w:rsidRPr="000B3175">
        <w:rPr>
          <w:rFonts w:ascii="Times New Roman CYR" w:hAnsi="Times New Roman CYR" w:cs="Times New Roman CYR"/>
          <w:kern w:val="0"/>
          <w:lang w:eastAsia="ru-RU"/>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bookmarkStart w:id="106" w:name="sub_524"/>
      <w:bookmarkEnd w:id="105"/>
      <w:r w:rsidRPr="000B3175">
        <w:rPr>
          <w:rFonts w:ascii="Times New Roman CYR" w:hAnsi="Times New Roman CYR" w:cs="Times New Roman CYR"/>
          <w:kern w:val="0"/>
          <w:lang w:eastAsia="ru-RU"/>
        </w:rPr>
        <w:t>5.2.4. Письменное обращение должно быть написано разборчивым почерком, не содержать нецензурных выражений.</w:t>
      </w:r>
    </w:p>
    <w:bookmarkEnd w:id="106"/>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Янтиковского муниципального округа принимает решение о безосновательности очередного обращения и прекращении переписки по данному вопросу. О принятом решении в адрес заинтересованного лица, направившего обращение, направляется сообщение.</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Администрация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В случае, если текст письменного обращения не поддается прочтению, ответ на обращение не дается и оно не подлежит направлению на рассмотрение в администрацию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bookmarkStart w:id="107" w:name="sub_525"/>
      <w:r w:rsidRPr="000B3175">
        <w:rPr>
          <w:rFonts w:ascii="Times New Roman CYR" w:hAnsi="Times New Roman CYR" w:cs="Times New Roman CYR"/>
          <w:kern w:val="0"/>
          <w:lang w:eastAsia="ru-RU"/>
        </w:rPr>
        <w:t xml:space="preserve">5.2.5. Жалоба, поступившая в орган, предоставляющий муниципальную услугу, МФЦ, учредителю МФЦ, в организации, предусмотренные </w:t>
      </w:r>
      <w:hyperlink r:id="rId67" w:history="1">
        <w:r w:rsidRPr="000B3175">
          <w:rPr>
            <w:rFonts w:ascii="Times New Roman CYR" w:hAnsi="Times New Roman CYR" w:cs="Times New Roman CYR"/>
            <w:kern w:val="0"/>
            <w:lang w:eastAsia="ru-RU"/>
          </w:rPr>
          <w:t>частью 1.1. статьи 16</w:t>
        </w:r>
      </w:hyperlink>
      <w:r w:rsidRPr="000B3175">
        <w:rPr>
          <w:rFonts w:ascii="Times New Roman CYR" w:hAnsi="Times New Roman CYR" w:cs="Times New Roman CYR"/>
          <w:kern w:val="0"/>
          <w:lang w:eastAsia="ru-RU"/>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68" w:history="1">
        <w:r w:rsidRPr="000B3175">
          <w:rPr>
            <w:rFonts w:ascii="Times New Roman CYR" w:hAnsi="Times New Roman CYR" w:cs="Times New Roman CYR"/>
            <w:kern w:val="0"/>
            <w:lang w:eastAsia="ru-RU"/>
          </w:rPr>
          <w:t>частью 1.1. статьи 16</w:t>
        </w:r>
      </w:hyperlink>
      <w:r w:rsidRPr="000B3175">
        <w:rPr>
          <w:rFonts w:ascii="Times New Roman CYR" w:hAnsi="Times New Roman CYR" w:cs="Times New Roman CYR"/>
          <w:kern w:val="0"/>
          <w:lang w:eastAsia="ru-RU"/>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bookmarkStart w:id="108" w:name="sub_526"/>
      <w:bookmarkEnd w:id="107"/>
      <w:r w:rsidRPr="000B3175">
        <w:rPr>
          <w:rFonts w:ascii="Times New Roman CYR" w:hAnsi="Times New Roman CYR" w:cs="Times New Roman CYR"/>
          <w:kern w:val="0"/>
          <w:lang w:eastAsia="ru-RU"/>
        </w:rPr>
        <w:t>5.2.6. По результатам рассмотрения жалобы орган, предоставляющий муниципальную услугу, принимает одно из следующих решений:</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bookmarkStart w:id="109" w:name="sub_5261"/>
      <w:bookmarkEnd w:id="108"/>
      <w:r w:rsidRPr="000B3175">
        <w:rPr>
          <w:rFonts w:ascii="Times New Roman CYR" w:hAnsi="Times New Roman CYR" w:cs="Times New Roman CYR"/>
          <w:kern w:val="0"/>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bookmarkStart w:id="110" w:name="sub_5262"/>
      <w:bookmarkEnd w:id="109"/>
      <w:r w:rsidRPr="000B3175">
        <w:rPr>
          <w:rFonts w:ascii="Times New Roman CYR" w:hAnsi="Times New Roman CYR" w:cs="Times New Roman CYR"/>
          <w:kern w:val="0"/>
          <w:lang w:eastAsia="ru-RU"/>
        </w:rPr>
        <w:t>2) в удовлетворении жалобы отказывается.</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bookmarkStart w:id="111" w:name="sub_527"/>
      <w:bookmarkEnd w:id="110"/>
      <w:r w:rsidRPr="000B3175">
        <w:rPr>
          <w:rFonts w:ascii="Times New Roman CYR" w:hAnsi="Times New Roman CYR" w:cs="Times New Roman CYR"/>
          <w:kern w:val="0"/>
          <w:lang w:eastAsia="ru-RU"/>
        </w:rPr>
        <w:t>5.2.7.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bookmarkStart w:id="112" w:name="sub_528"/>
      <w:bookmarkEnd w:id="111"/>
      <w:r w:rsidRPr="000B3175">
        <w:rPr>
          <w:rFonts w:ascii="Times New Roman CYR" w:hAnsi="Times New Roman CYR" w:cs="Times New Roman CYR"/>
          <w:kern w:val="0"/>
          <w:lang w:eastAsia="ru-RU"/>
        </w:rPr>
        <w:t xml:space="preserve">5.2.8. В случае признания жалобы подлежащей удовлетворению в ответе заявителю, указанном в </w:t>
      </w:r>
      <w:hyperlink w:anchor="sub_527" w:history="1">
        <w:r w:rsidRPr="000B3175">
          <w:rPr>
            <w:rFonts w:ascii="Times New Roman CYR" w:hAnsi="Times New Roman CYR" w:cs="Times New Roman CYR"/>
            <w:kern w:val="0"/>
            <w:lang w:eastAsia="ru-RU"/>
          </w:rPr>
          <w:t>пункте 5.2.7. подраздела 5.2. раздела V</w:t>
        </w:r>
      </w:hyperlink>
      <w:r w:rsidRPr="000B3175">
        <w:rPr>
          <w:rFonts w:ascii="Times New Roman CYR" w:hAnsi="Times New Roman CYR" w:cs="Times New Roman CYR"/>
          <w:kern w:val="0"/>
          <w:lang w:eastAsia="ru-RU"/>
        </w:rPr>
        <w:t xml:space="preserve"> настоящего административного регламента, дается информация о действиях, осуществляемых Администрацией, МФЦ либо организацией, предусмотренной </w:t>
      </w:r>
      <w:hyperlink r:id="rId69" w:history="1">
        <w:r w:rsidRPr="000B3175">
          <w:rPr>
            <w:rFonts w:ascii="Times New Roman CYR" w:hAnsi="Times New Roman CYR" w:cs="Times New Roman CYR"/>
            <w:kern w:val="0"/>
            <w:lang w:eastAsia="ru-RU"/>
          </w:rPr>
          <w:t>частью 1.1. статьи 16</w:t>
        </w:r>
      </w:hyperlink>
      <w:r w:rsidRPr="000B3175">
        <w:rPr>
          <w:rFonts w:ascii="Times New Roman CYR" w:hAnsi="Times New Roman CYR" w:cs="Times New Roman CYR"/>
          <w:kern w:val="0"/>
          <w:lang w:eastAsia="ru-RU"/>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bookmarkEnd w:id="112"/>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 xml:space="preserve">В случае признания жалобы не подлежащей удовлетворению в ответе заявителю, указанном в </w:t>
      </w:r>
      <w:hyperlink w:anchor="sub_527" w:history="1">
        <w:r w:rsidRPr="000B3175">
          <w:rPr>
            <w:rFonts w:ascii="Times New Roman CYR" w:hAnsi="Times New Roman CYR" w:cs="Times New Roman CYR"/>
            <w:kern w:val="0"/>
            <w:lang w:eastAsia="ru-RU"/>
          </w:rPr>
          <w:t>пункте 5.2.7. подраздела 5.2. раздела V</w:t>
        </w:r>
      </w:hyperlink>
      <w:r w:rsidRPr="000B3175">
        <w:rPr>
          <w:rFonts w:ascii="Times New Roman CYR" w:hAnsi="Times New Roman CYR" w:cs="Times New Roman CYR"/>
          <w:kern w:val="0"/>
          <w:lang w:eastAsia="ru-RU"/>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bookmarkStart w:id="113" w:name="sub_529"/>
      <w:r w:rsidRPr="000B3175">
        <w:rPr>
          <w:rFonts w:ascii="Times New Roman CYR" w:hAnsi="Times New Roman CYR" w:cs="Times New Roman CYR"/>
          <w:kern w:val="0"/>
          <w:lang w:eastAsia="ru-RU"/>
        </w:rPr>
        <w:t>5.2.9.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113"/>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p>
    <w:p w:rsidR="000B3175" w:rsidRPr="000B3175" w:rsidRDefault="000B3175" w:rsidP="000B3175">
      <w:pPr>
        <w:widowControl w:val="0"/>
        <w:tabs>
          <w:tab w:val="left" w:pos="709"/>
        </w:tabs>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114" w:name="sub_53"/>
      <w:r w:rsidRPr="000B3175">
        <w:rPr>
          <w:rFonts w:ascii="Times New Roman CYR" w:hAnsi="Times New Roman CYR" w:cs="Times New Roman CYR"/>
          <w:b/>
          <w:bCs/>
          <w:color w:val="26282F"/>
          <w:kern w:val="0"/>
          <w:lang w:eastAsia="ru-RU"/>
        </w:rPr>
        <w:t>5.3. Обжалование действия (бездействия) и решений, осуществляемых (принятых) в ходе предоставления муниципальной услуги, в судебном порядке</w:t>
      </w:r>
    </w:p>
    <w:bookmarkEnd w:id="114"/>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Заинтересованное лицо вправе оспорить решения, действия (бездействие), принятые и совершённые в ходе предоставления муниципальной услуги в порядке и сроки, установленные действующим законодательством.</w:t>
      </w:r>
    </w:p>
    <w:p w:rsidR="000B3175" w:rsidRPr="000B3175" w:rsidRDefault="000B3175" w:rsidP="000B3175">
      <w:pPr>
        <w:widowControl w:val="0"/>
        <w:tabs>
          <w:tab w:val="left" w:pos="709"/>
        </w:tabs>
        <w:suppressAutoHyphens w:val="0"/>
        <w:autoSpaceDE w:val="0"/>
        <w:autoSpaceDN w:val="0"/>
        <w:adjustRightInd w:val="0"/>
        <w:spacing w:line="240" w:lineRule="auto"/>
        <w:rPr>
          <w:rFonts w:ascii="Times New Roman CYR" w:hAnsi="Times New Roman CYR" w:cs="Times New Roman CYR"/>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rFonts w:ascii="Arial" w:hAnsi="Arial" w:cs="Arial"/>
          <w:b/>
          <w:bCs/>
          <w:color w:val="26282F"/>
          <w:kern w:val="0"/>
          <w:lang w:eastAsia="ru-RU"/>
        </w:rPr>
      </w:pPr>
      <w:bookmarkStart w:id="115" w:name="sub_1100"/>
    </w:p>
    <w:p w:rsidR="000B3175" w:rsidRPr="000B3175" w:rsidRDefault="000B3175" w:rsidP="000B3175">
      <w:pPr>
        <w:widowControl w:val="0"/>
        <w:suppressAutoHyphens w:val="0"/>
        <w:autoSpaceDE w:val="0"/>
        <w:autoSpaceDN w:val="0"/>
        <w:adjustRightInd w:val="0"/>
        <w:spacing w:line="240" w:lineRule="auto"/>
        <w:ind w:firstLine="0"/>
        <w:jc w:val="right"/>
        <w:rPr>
          <w:bCs/>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bCs/>
          <w:kern w:val="0"/>
          <w:lang w:eastAsia="ru-RU"/>
        </w:rPr>
      </w:pPr>
    </w:p>
    <w:p w:rsidR="000B3175" w:rsidRPr="000B3175" w:rsidRDefault="000B3175" w:rsidP="00AF46B1">
      <w:pPr>
        <w:widowControl w:val="0"/>
        <w:suppressAutoHyphens w:val="0"/>
        <w:autoSpaceDE w:val="0"/>
        <w:autoSpaceDN w:val="0"/>
        <w:adjustRightInd w:val="0"/>
        <w:spacing w:line="240" w:lineRule="auto"/>
        <w:ind w:firstLine="0"/>
        <w:rPr>
          <w:bCs/>
          <w:kern w:val="0"/>
          <w:lang w:eastAsia="ru-RU"/>
        </w:rPr>
      </w:pPr>
    </w:p>
    <w:p w:rsidR="000B3175" w:rsidRPr="000B3175" w:rsidRDefault="000B3175" w:rsidP="00AF46B1">
      <w:pPr>
        <w:widowControl w:val="0"/>
        <w:suppressAutoHyphens w:val="0"/>
        <w:autoSpaceDE w:val="0"/>
        <w:autoSpaceDN w:val="0"/>
        <w:adjustRightInd w:val="0"/>
        <w:spacing w:line="240" w:lineRule="auto"/>
        <w:ind w:left="5954" w:firstLine="0"/>
        <w:jc w:val="left"/>
        <w:rPr>
          <w:b/>
          <w:bCs/>
          <w:kern w:val="0"/>
          <w:lang w:eastAsia="ru-RU"/>
        </w:rPr>
      </w:pPr>
      <w:r w:rsidRPr="000B3175">
        <w:rPr>
          <w:bCs/>
          <w:kern w:val="0"/>
          <w:lang w:eastAsia="ru-RU"/>
        </w:rPr>
        <w:t>Приложение № 1</w:t>
      </w:r>
      <w:r w:rsidRPr="000B3175">
        <w:rPr>
          <w:bCs/>
          <w:kern w:val="0"/>
          <w:lang w:eastAsia="ru-RU"/>
        </w:rPr>
        <w:br/>
        <w:t xml:space="preserve">к </w:t>
      </w:r>
      <w:hyperlink w:anchor="sub_1000" w:history="1">
        <w:r w:rsidRPr="000B3175">
          <w:rPr>
            <w:kern w:val="0"/>
            <w:lang w:eastAsia="ru-RU"/>
          </w:rPr>
          <w:t>Административному регламенту</w:t>
        </w:r>
      </w:hyperlink>
    </w:p>
    <w:bookmarkEnd w:id="115"/>
    <w:p w:rsidR="000B3175" w:rsidRDefault="000B3175" w:rsidP="000B3175">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AF46B1" w:rsidRPr="000B3175" w:rsidRDefault="00AF46B1" w:rsidP="000B3175">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kern w:val="0"/>
          <w:sz w:val="20"/>
          <w:szCs w:val="20"/>
          <w:lang w:eastAsia="ru-RU"/>
        </w:rPr>
      </w:pPr>
      <w:r w:rsidRPr="000B3175">
        <w:rPr>
          <w:rFonts w:ascii="Courier New" w:hAnsi="Courier New" w:cs="Courier New"/>
          <w:kern w:val="0"/>
          <w:sz w:val="20"/>
          <w:szCs w:val="20"/>
          <w:lang w:eastAsia="ru-RU"/>
        </w:rPr>
        <w:t xml:space="preserve">                                    </w:t>
      </w:r>
      <w:r w:rsidRPr="000B3175">
        <w:rPr>
          <w:kern w:val="0"/>
          <w:sz w:val="20"/>
          <w:szCs w:val="20"/>
          <w:lang w:eastAsia="ru-RU"/>
        </w:rPr>
        <w:t>Главе Янтиковского муниципального округа</w:t>
      </w:r>
    </w:p>
    <w:p w:rsidR="000B3175" w:rsidRPr="000B3175" w:rsidRDefault="000B3175" w:rsidP="000B3175">
      <w:pPr>
        <w:widowControl w:val="0"/>
        <w:suppressAutoHyphens w:val="0"/>
        <w:autoSpaceDE w:val="0"/>
        <w:autoSpaceDN w:val="0"/>
        <w:adjustRightInd w:val="0"/>
        <w:spacing w:line="240" w:lineRule="auto"/>
        <w:ind w:firstLine="0"/>
        <w:jc w:val="right"/>
        <w:rPr>
          <w:kern w:val="0"/>
          <w:sz w:val="20"/>
          <w:szCs w:val="20"/>
          <w:lang w:eastAsia="ru-RU"/>
        </w:rPr>
      </w:pPr>
      <w:r w:rsidRPr="000B3175">
        <w:rPr>
          <w:kern w:val="0"/>
          <w:sz w:val="20"/>
          <w:szCs w:val="20"/>
          <w:lang w:eastAsia="ru-RU"/>
        </w:rPr>
        <w:t xml:space="preserve">                                                     Чувашской Республики</w:t>
      </w:r>
    </w:p>
    <w:p w:rsidR="000B3175" w:rsidRPr="000B3175" w:rsidRDefault="000B3175" w:rsidP="000B3175">
      <w:pPr>
        <w:widowControl w:val="0"/>
        <w:suppressAutoHyphens w:val="0"/>
        <w:autoSpaceDE w:val="0"/>
        <w:autoSpaceDN w:val="0"/>
        <w:adjustRightInd w:val="0"/>
        <w:spacing w:line="240" w:lineRule="auto"/>
        <w:ind w:firstLine="0"/>
        <w:jc w:val="right"/>
        <w:rPr>
          <w:kern w:val="0"/>
          <w:sz w:val="20"/>
          <w:szCs w:val="20"/>
          <w:lang w:eastAsia="ru-RU"/>
        </w:rPr>
      </w:pPr>
      <w:r w:rsidRPr="000B3175">
        <w:rPr>
          <w:kern w:val="0"/>
          <w:sz w:val="20"/>
          <w:szCs w:val="20"/>
          <w:lang w:eastAsia="ru-RU"/>
        </w:rPr>
        <w:t xml:space="preserve">                                    _____________________________________</w:t>
      </w:r>
    </w:p>
    <w:p w:rsidR="000B3175" w:rsidRPr="000B3175" w:rsidRDefault="000B3175" w:rsidP="000B3175">
      <w:pPr>
        <w:widowControl w:val="0"/>
        <w:suppressAutoHyphens w:val="0"/>
        <w:autoSpaceDE w:val="0"/>
        <w:autoSpaceDN w:val="0"/>
        <w:adjustRightInd w:val="0"/>
        <w:spacing w:line="240" w:lineRule="auto"/>
        <w:ind w:firstLine="0"/>
        <w:jc w:val="center"/>
        <w:rPr>
          <w:kern w:val="0"/>
          <w:sz w:val="20"/>
          <w:szCs w:val="20"/>
          <w:lang w:eastAsia="ru-RU"/>
        </w:rPr>
      </w:pPr>
      <w:r w:rsidRPr="000B3175">
        <w:rPr>
          <w:kern w:val="0"/>
          <w:sz w:val="20"/>
          <w:szCs w:val="20"/>
          <w:lang w:eastAsia="ru-RU"/>
        </w:rPr>
        <w:t xml:space="preserve">                                                                                 (Ф.И.О.)</w:t>
      </w:r>
    </w:p>
    <w:p w:rsidR="000B3175" w:rsidRPr="000B3175" w:rsidRDefault="000B3175" w:rsidP="000B3175">
      <w:pPr>
        <w:widowControl w:val="0"/>
        <w:suppressAutoHyphens w:val="0"/>
        <w:autoSpaceDE w:val="0"/>
        <w:autoSpaceDN w:val="0"/>
        <w:adjustRightInd w:val="0"/>
        <w:spacing w:line="240" w:lineRule="auto"/>
        <w:ind w:firstLine="0"/>
        <w:jc w:val="right"/>
        <w:rPr>
          <w:kern w:val="0"/>
          <w:sz w:val="20"/>
          <w:szCs w:val="20"/>
          <w:lang w:eastAsia="ru-RU"/>
        </w:rPr>
      </w:pPr>
      <w:r w:rsidRPr="000B3175">
        <w:rPr>
          <w:kern w:val="0"/>
          <w:sz w:val="20"/>
          <w:szCs w:val="20"/>
          <w:lang w:eastAsia="ru-RU"/>
        </w:rPr>
        <w:t xml:space="preserve">                                    _____________________________________</w:t>
      </w:r>
    </w:p>
    <w:p w:rsidR="000B3175" w:rsidRPr="000B3175" w:rsidRDefault="000B3175" w:rsidP="000B3175">
      <w:pPr>
        <w:widowControl w:val="0"/>
        <w:suppressAutoHyphens w:val="0"/>
        <w:autoSpaceDE w:val="0"/>
        <w:autoSpaceDN w:val="0"/>
        <w:adjustRightInd w:val="0"/>
        <w:spacing w:line="240" w:lineRule="auto"/>
        <w:ind w:firstLine="0"/>
        <w:jc w:val="left"/>
        <w:rPr>
          <w:kern w:val="0"/>
          <w:sz w:val="20"/>
          <w:szCs w:val="20"/>
          <w:lang w:eastAsia="ru-RU"/>
        </w:rPr>
      </w:pPr>
      <w:r w:rsidRPr="000B3175">
        <w:rPr>
          <w:kern w:val="0"/>
          <w:sz w:val="20"/>
          <w:szCs w:val="20"/>
          <w:lang w:eastAsia="ru-RU"/>
        </w:rPr>
        <w:t xml:space="preserve">                                                                                        (фамилия, имя и (при наличии)</w:t>
      </w:r>
    </w:p>
    <w:p w:rsidR="000B3175" w:rsidRPr="000B3175" w:rsidRDefault="000B3175" w:rsidP="000B3175">
      <w:pPr>
        <w:widowControl w:val="0"/>
        <w:suppressAutoHyphens w:val="0"/>
        <w:autoSpaceDE w:val="0"/>
        <w:autoSpaceDN w:val="0"/>
        <w:adjustRightInd w:val="0"/>
        <w:spacing w:line="240" w:lineRule="auto"/>
        <w:ind w:firstLine="0"/>
        <w:jc w:val="left"/>
        <w:rPr>
          <w:kern w:val="0"/>
          <w:sz w:val="20"/>
          <w:szCs w:val="20"/>
          <w:lang w:eastAsia="ru-RU"/>
        </w:rPr>
      </w:pPr>
      <w:r w:rsidRPr="000B3175">
        <w:rPr>
          <w:kern w:val="0"/>
          <w:sz w:val="20"/>
          <w:szCs w:val="20"/>
          <w:lang w:eastAsia="ru-RU"/>
        </w:rPr>
        <w:t xml:space="preserve">                                                                                            отчество гражданина)</w:t>
      </w:r>
    </w:p>
    <w:p w:rsidR="000B3175" w:rsidRPr="000B3175" w:rsidRDefault="000B3175" w:rsidP="000B3175">
      <w:pPr>
        <w:widowControl w:val="0"/>
        <w:suppressAutoHyphens w:val="0"/>
        <w:autoSpaceDE w:val="0"/>
        <w:autoSpaceDN w:val="0"/>
        <w:adjustRightInd w:val="0"/>
        <w:spacing w:line="240" w:lineRule="auto"/>
        <w:ind w:firstLine="0"/>
        <w:jc w:val="right"/>
        <w:rPr>
          <w:kern w:val="0"/>
          <w:sz w:val="20"/>
          <w:szCs w:val="20"/>
          <w:lang w:eastAsia="ru-RU"/>
        </w:rPr>
      </w:pPr>
      <w:r w:rsidRPr="000B3175">
        <w:rPr>
          <w:kern w:val="0"/>
          <w:sz w:val="20"/>
          <w:szCs w:val="20"/>
          <w:lang w:eastAsia="ru-RU"/>
        </w:rPr>
        <w:t xml:space="preserve">                                    _____________________________________</w:t>
      </w:r>
    </w:p>
    <w:p w:rsidR="000B3175" w:rsidRPr="000B3175" w:rsidRDefault="000B3175" w:rsidP="000B3175">
      <w:pPr>
        <w:widowControl w:val="0"/>
        <w:suppressAutoHyphens w:val="0"/>
        <w:autoSpaceDE w:val="0"/>
        <w:autoSpaceDN w:val="0"/>
        <w:adjustRightInd w:val="0"/>
        <w:spacing w:line="240" w:lineRule="auto"/>
        <w:ind w:firstLine="0"/>
        <w:jc w:val="left"/>
        <w:rPr>
          <w:kern w:val="0"/>
          <w:sz w:val="20"/>
          <w:szCs w:val="20"/>
          <w:lang w:eastAsia="ru-RU"/>
        </w:rPr>
      </w:pPr>
      <w:r w:rsidRPr="000B3175">
        <w:rPr>
          <w:kern w:val="0"/>
          <w:sz w:val="20"/>
          <w:szCs w:val="20"/>
          <w:lang w:eastAsia="ru-RU"/>
        </w:rPr>
        <w:t xml:space="preserve">                                                                                            (адрес заявителя и (или)</w:t>
      </w:r>
    </w:p>
    <w:p w:rsidR="000B3175" w:rsidRPr="000B3175" w:rsidRDefault="000B3175" w:rsidP="000B3175">
      <w:pPr>
        <w:widowControl w:val="0"/>
        <w:suppressAutoHyphens w:val="0"/>
        <w:autoSpaceDE w:val="0"/>
        <w:autoSpaceDN w:val="0"/>
        <w:adjustRightInd w:val="0"/>
        <w:spacing w:line="240" w:lineRule="auto"/>
        <w:ind w:firstLine="0"/>
        <w:jc w:val="left"/>
        <w:rPr>
          <w:kern w:val="0"/>
          <w:sz w:val="20"/>
          <w:szCs w:val="20"/>
          <w:lang w:eastAsia="ru-RU"/>
        </w:rPr>
      </w:pPr>
      <w:r w:rsidRPr="000B3175">
        <w:rPr>
          <w:kern w:val="0"/>
          <w:sz w:val="20"/>
          <w:szCs w:val="20"/>
          <w:lang w:eastAsia="ru-RU"/>
        </w:rPr>
        <w:t xml:space="preserve">                                                                                           адрес электронной почты)</w:t>
      </w:r>
    </w:p>
    <w:p w:rsidR="000B3175" w:rsidRPr="000B3175" w:rsidRDefault="000B3175" w:rsidP="000B3175">
      <w:pPr>
        <w:widowControl w:val="0"/>
        <w:suppressAutoHyphens w:val="0"/>
        <w:autoSpaceDE w:val="0"/>
        <w:autoSpaceDN w:val="0"/>
        <w:adjustRightInd w:val="0"/>
        <w:spacing w:line="240" w:lineRule="auto"/>
        <w:ind w:firstLine="0"/>
        <w:jc w:val="right"/>
        <w:rPr>
          <w:kern w:val="0"/>
          <w:sz w:val="20"/>
          <w:szCs w:val="20"/>
          <w:lang w:eastAsia="ru-RU"/>
        </w:rPr>
      </w:pPr>
      <w:r w:rsidRPr="000B3175">
        <w:rPr>
          <w:kern w:val="0"/>
          <w:sz w:val="20"/>
          <w:szCs w:val="20"/>
          <w:lang w:eastAsia="ru-RU"/>
        </w:rPr>
        <w:t xml:space="preserve">                                    _____________________________________</w:t>
      </w:r>
    </w:p>
    <w:p w:rsidR="000B3175" w:rsidRPr="000B3175" w:rsidRDefault="000B3175" w:rsidP="000B3175">
      <w:pPr>
        <w:widowControl w:val="0"/>
        <w:suppressAutoHyphens w:val="0"/>
        <w:autoSpaceDE w:val="0"/>
        <w:autoSpaceDN w:val="0"/>
        <w:adjustRightInd w:val="0"/>
        <w:spacing w:line="240" w:lineRule="auto"/>
        <w:ind w:firstLine="0"/>
        <w:jc w:val="right"/>
        <w:rPr>
          <w:kern w:val="0"/>
          <w:sz w:val="20"/>
          <w:szCs w:val="20"/>
          <w:lang w:eastAsia="ru-RU"/>
        </w:rPr>
      </w:pPr>
      <w:r w:rsidRPr="000B3175">
        <w:rPr>
          <w:kern w:val="0"/>
          <w:sz w:val="20"/>
          <w:szCs w:val="20"/>
          <w:lang w:eastAsia="ru-RU"/>
        </w:rPr>
        <w:t xml:space="preserve">                                    _____________________________________</w:t>
      </w:r>
    </w:p>
    <w:p w:rsidR="000B3175" w:rsidRPr="000B3175" w:rsidRDefault="000B3175" w:rsidP="000B3175">
      <w:pPr>
        <w:widowControl w:val="0"/>
        <w:suppressAutoHyphens w:val="0"/>
        <w:autoSpaceDE w:val="0"/>
        <w:autoSpaceDN w:val="0"/>
        <w:adjustRightInd w:val="0"/>
        <w:spacing w:line="240" w:lineRule="auto"/>
        <w:ind w:firstLine="0"/>
        <w:jc w:val="right"/>
        <w:rPr>
          <w:rFonts w:ascii="Courier New" w:hAnsi="Courier New" w:cs="Courier New"/>
          <w:kern w:val="0"/>
          <w:sz w:val="20"/>
          <w:szCs w:val="20"/>
          <w:lang w:eastAsia="ru-RU"/>
        </w:rPr>
      </w:pPr>
      <w:r w:rsidRPr="000B3175">
        <w:rPr>
          <w:kern w:val="0"/>
          <w:sz w:val="20"/>
          <w:szCs w:val="20"/>
          <w:lang w:eastAsia="ru-RU"/>
        </w:rPr>
        <w:t xml:space="preserve">                                    контактный телефон __________________</w:t>
      </w:r>
    </w:p>
    <w:p w:rsidR="000B3175" w:rsidRPr="000B3175" w:rsidRDefault="000B3175" w:rsidP="000B3175">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0B3175" w:rsidRPr="000B3175" w:rsidRDefault="000B3175" w:rsidP="000B3175">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sz w:val="28"/>
          <w:szCs w:val="28"/>
          <w:lang w:eastAsia="ru-RU"/>
        </w:rPr>
      </w:pPr>
      <w:r w:rsidRPr="000B3175">
        <w:rPr>
          <w:rFonts w:ascii="Times New Roman CYR" w:hAnsi="Times New Roman CYR" w:cs="Times New Roman CYR"/>
          <w:b/>
          <w:bCs/>
          <w:color w:val="26282F"/>
          <w:kern w:val="0"/>
          <w:sz w:val="28"/>
          <w:szCs w:val="28"/>
          <w:lang w:eastAsia="ru-RU"/>
        </w:rPr>
        <w:t>Заявление</w:t>
      </w:r>
    </w:p>
    <w:p w:rsidR="000B3175" w:rsidRPr="000B3175" w:rsidRDefault="000B3175" w:rsidP="000B3175">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0B3175" w:rsidRPr="00AF46B1" w:rsidRDefault="000B3175" w:rsidP="000B3175">
      <w:pPr>
        <w:widowControl w:val="0"/>
        <w:suppressAutoHyphens w:val="0"/>
        <w:autoSpaceDE w:val="0"/>
        <w:autoSpaceDN w:val="0"/>
        <w:adjustRightInd w:val="0"/>
        <w:spacing w:line="240" w:lineRule="auto"/>
        <w:ind w:firstLine="0"/>
        <w:jc w:val="left"/>
        <w:rPr>
          <w:kern w:val="0"/>
          <w:lang w:eastAsia="ru-RU"/>
        </w:rPr>
      </w:pPr>
      <w:r w:rsidRPr="00AF46B1">
        <w:rPr>
          <w:kern w:val="0"/>
          <w:lang w:eastAsia="ru-RU"/>
        </w:rPr>
        <w:t>Прошу передать в личную (общую долевую) собственность, занимаемую</w:t>
      </w:r>
    </w:p>
    <w:p w:rsidR="000B3175" w:rsidRPr="000B3175" w:rsidRDefault="000B3175" w:rsidP="000B3175">
      <w:pPr>
        <w:widowControl w:val="0"/>
        <w:suppressAutoHyphens w:val="0"/>
        <w:autoSpaceDE w:val="0"/>
        <w:autoSpaceDN w:val="0"/>
        <w:adjustRightInd w:val="0"/>
        <w:spacing w:line="240" w:lineRule="auto"/>
        <w:ind w:firstLine="0"/>
        <w:jc w:val="left"/>
        <w:rPr>
          <w:kern w:val="0"/>
          <w:sz w:val="28"/>
          <w:szCs w:val="28"/>
          <w:lang w:eastAsia="ru-RU"/>
        </w:rPr>
      </w:pPr>
      <w:r w:rsidRPr="00AF46B1">
        <w:rPr>
          <w:kern w:val="0"/>
          <w:lang w:eastAsia="ru-RU"/>
        </w:rPr>
        <w:t>мной (моей семьей)</w:t>
      </w:r>
      <w:r w:rsidRPr="000B3175">
        <w:rPr>
          <w:kern w:val="0"/>
          <w:sz w:val="28"/>
          <w:szCs w:val="28"/>
          <w:lang w:eastAsia="ru-RU"/>
        </w:rPr>
        <w:t xml:space="preserve"> ______________________________________________________</w:t>
      </w:r>
      <w:r w:rsidR="00AF46B1">
        <w:rPr>
          <w:kern w:val="0"/>
          <w:sz w:val="28"/>
          <w:szCs w:val="28"/>
          <w:lang w:eastAsia="ru-RU"/>
        </w:rPr>
        <w:t>_____________</w:t>
      </w:r>
      <w:r w:rsidRPr="000B3175">
        <w:rPr>
          <w:kern w:val="0"/>
          <w:sz w:val="28"/>
          <w:szCs w:val="28"/>
          <w:lang w:eastAsia="ru-RU"/>
        </w:rPr>
        <w:t xml:space="preserve">, </w:t>
      </w:r>
    </w:p>
    <w:p w:rsidR="000B3175" w:rsidRPr="000B3175" w:rsidRDefault="000B3175" w:rsidP="000B3175">
      <w:pPr>
        <w:widowControl w:val="0"/>
        <w:suppressAutoHyphens w:val="0"/>
        <w:autoSpaceDE w:val="0"/>
        <w:autoSpaceDN w:val="0"/>
        <w:adjustRightInd w:val="0"/>
        <w:spacing w:line="240" w:lineRule="auto"/>
        <w:ind w:firstLine="0"/>
        <w:jc w:val="center"/>
        <w:rPr>
          <w:kern w:val="0"/>
          <w:sz w:val="20"/>
          <w:szCs w:val="20"/>
          <w:lang w:eastAsia="ru-RU"/>
        </w:rPr>
      </w:pPr>
      <w:r w:rsidRPr="000B3175">
        <w:rPr>
          <w:kern w:val="0"/>
          <w:sz w:val="20"/>
          <w:szCs w:val="20"/>
          <w:lang w:eastAsia="ru-RU"/>
        </w:rPr>
        <w:t>(наименование жилого помещения)</w:t>
      </w:r>
    </w:p>
    <w:p w:rsidR="000B3175" w:rsidRPr="000B3175" w:rsidRDefault="000B3175" w:rsidP="000B3175">
      <w:pPr>
        <w:widowControl w:val="0"/>
        <w:suppressAutoHyphens w:val="0"/>
        <w:autoSpaceDE w:val="0"/>
        <w:autoSpaceDN w:val="0"/>
        <w:adjustRightInd w:val="0"/>
        <w:spacing w:line="240" w:lineRule="auto"/>
        <w:ind w:firstLine="0"/>
        <w:jc w:val="left"/>
        <w:rPr>
          <w:kern w:val="0"/>
          <w:sz w:val="28"/>
          <w:szCs w:val="28"/>
          <w:lang w:eastAsia="ru-RU"/>
        </w:rPr>
      </w:pPr>
      <w:r w:rsidRPr="00AF46B1">
        <w:rPr>
          <w:kern w:val="0"/>
          <w:lang w:eastAsia="ru-RU"/>
        </w:rPr>
        <w:t>по адресу:</w:t>
      </w:r>
      <w:r w:rsidRPr="000B3175">
        <w:rPr>
          <w:kern w:val="0"/>
          <w:sz w:val="28"/>
          <w:szCs w:val="28"/>
          <w:lang w:eastAsia="ru-RU"/>
        </w:rPr>
        <w:t xml:space="preserve"> _____________________________________________________________</w:t>
      </w:r>
      <w:r w:rsidR="00AF46B1">
        <w:rPr>
          <w:kern w:val="0"/>
          <w:sz w:val="28"/>
          <w:szCs w:val="28"/>
          <w:lang w:eastAsia="ru-RU"/>
        </w:rPr>
        <w:t>_______</w:t>
      </w:r>
    </w:p>
    <w:p w:rsidR="000B3175" w:rsidRPr="00AF46B1" w:rsidRDefault="00AF46B1" w:rsidP="000B3175">
      <w:pPr>
        <w:widowControl w:val="0"/>
        <w:suppressAutoHyphens w:val="0"/>
        <w:autoSpaceDE w:val="0"/>
        <w:autoSpaceDN w:val="0"/>
        <w:adjustRightInd w:val="0"/>
        <w:spacing w:line="240" w:lineRule="auto"/>
        <w:ind w:firstLine="0"/>
        <w:jc w:val="left"/>
        <w:rPr>
          <w:kern w:val="0"/>
          <w:lang w:eastAsia="ru-RU"/>
        </w:rPr>
      </w:pPr>
      <w:r>
        <w:rPr>
          <w:kern w:val="0"/>
          <w:lang w:eastAsia="ru-RU"/>
        </w:rPr>
        <w:t xml:space="preserve">Сообщаю(ем), что ранее в приватизации не </w:t>
      </w:r>
      <w:r w:rsidR="000B3175" w:rsidRPr="00AF46B1">
        <w:rPr>
          <w:kern w:val="0"/>
          <w:lang w:eastAsia="ru-RU"/>
        </w:rPr>
        <w:t>участвовал(и).</w:t>
      </w:r>
    </w:p>
    <w:p w:rsidR="000B3175" w:rsidRPr="000B3175" w:rsidRDefault="000B3175" w:rsidP="000B3175">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1418"/>
        <w:gridCol w:w="3260"/>
        <w:gridCol w:w="2126"/>
      </w:tblGrid>
      <w:tr w:rsidR="000B3175" w:rsidRPr="000B3175" w:rsidTr="00AF46B1">
        <w:tc>
          <w:tcPr>
            <w:tcW w:w="2835" w:type="dxa"/>
            <w:tcBorders>
              <w:top w:val="single" w:sz="4" w:space="0" w:color="auto"/>
              <w:bottom w:val="single" w:sz="4" w:space="0" w:color="auto"/>
              <w:right w:val="single" w:sz="4" w:space="0" w:color="auto"/>
            </w:tcBorders>
          </w:tcPr>
          <w:p w:rsidR="000B3175" w:rsidRPr="000B3175" w:rsidRDefault="000B3175" w:rsidP="000B3175">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0B3175">
              <w:rPr>
                <w:rFonts w:ascii="Times New Roman CYR" w:hAnsi="Times New Roman CYR" w:cs="Times New Roman CYR"/>
                <w:kern w:val="0"/>
                <w:lang w:eastAsia="ru-RU"/>
              </w:rPr>
              <w:t>Ф.И.О. (полностью) совместно проживающих членов семьи</w:t>
            </w:r>
          </w:p>
        </w:tc>
        <w:tc>
          <w:tcPr>
            <w:tcW w:w="1418" w:type="dxa"/>
            <w:tcBorders>
              <w:top w:val="single" w:sz="4" w:space="0" w:color="auto"/>
              <w:left w:val="single" w:sz="4" w:space="0" w:color="auto"/>
              <w:bottom w:val="single" w:sz="4" w:space="0" w:color="auto"/>
              <w:right w:val="single" w:sz="4" w:space="0" w:color="auto"/>
            </w:tcBorders>
          </w:tcPr>
          <w:p w:rsidR="000B3175" w:rsidRPr="000B3175" w:rsidRDefault="000B3175" w:rsidP="000B3175">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0B3175">
              <w:rPr>
                <w:rFonts w:ascii="Times New Roman CYR" w:hAnsi="Times New Roman CYR" w:cs="Times New Roman CYR"/>
                <w:kern w:val="0"/>
                <w:lang w:eastAsia="ru-RU"/>
              </w:rPr>
              <w:t>Родственные отношения</w:t>
            </w:r>
          </w:p>
        </w:tc>
        <w:tc>
          <w:tcPr>
            <w:tcW w:w="3260" w:type="dxa"/>
            <w:tcBorders>
              <w:top w:val="single" w:sz="4" w:space="0" w:color="auto"/>
              <w:left w:val="single" w:sz="4" w:space="0" w:color="auto"/>
              <w:bottom w:val="single" w:sz="4" w:space="0" w:color="auto"/>
              <w:right w:val="single" w:sz="4" w:space="0" w:color="auto"/>
            </w:tcBorders>
          </w:tcPr>
          <w:p w:rsidR="000B3175" w:rsidRPr="000B3175" w:rsidRDefault="000B3175" w:rsidP="000B3175">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0B3175">
              <w:rPr>
                <w:rFonts w:ascii="Times New Roman CYR" w:hAnsi="Times New Roman CYR" w:cs="Times New Roman CYR"/>
                <w:kern w:val="0"/>
                <w:lang w:eastAsia="ru-RU"/>
              </w:rPr>
              <w:t>Тип, серия, номер документа, удостоверяющего личность</w:t>
            </w:r>
          </w:p>
        </w:tc>
        <w:tc>
          <w:tcPr>
            <w:tcW w:w="2126" w:type="dxa"/>
            <w:tcBorders>
              <w:top w:val="single" w:sz="4" w:space="0" w:color="auto"/>
              <w:left w:val="single" w:sz="4" w:space="0" w:color="auto"/>
              <w:bottom w:val="single" w:sz="4" w:space="0" w:color="auto"/>
            </w:tcBorders>
          </w:tcPr>
          <w:p w:rsidR="000B3175" w:rsidRPr="000B3175" w:rsidRDefault="000B3175" w:rsidP="000B3175">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0B3175">
              <w:rPr>
                <w:rFonts w:ascii="Times New Roman CYR" w:hAnsi="Times New Roman CYR" w:cs="Times New Roman CYR"/>
                <w:kern w:val="0"/>
                <w:lang w:eastAsia="ru-RU"/>
              </w:rPr>
              <w:t>Подписи совершеннолетних членов семьи, давших согласие на приватизацию</w:t>
            </w:r>
          </w:p>
        </w:tc>
      </w:tr>
      <w:tr w:rsidR="000B3175" w:rsidRPr="000B3175" w:rsidTr="00AF46B1">
        <w:tc>
          <w:tcPr>
            <w:tcW w:w="2835" w:type="dxa"/>
            <w:tcBorders>
              <w:top w:val="single" w:sz="4" w:space="0" w:color="auto"/>
              <w:bottom w:val="single" w:sz="4" w:space="0" w:color="auto"/>
              <w:right w:val="single" w:sz="4" w:space="0" w:color="auto"/>
            </w:tcBorders>
          </w:tcPr>
          <w:p w:rsidR="000B3175" w:rsidRPr="000B3175" w:rsidRDefault="000B3175" w:rsidP="000B3175">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c>
          <w:tcPr>
            <w:tcW w:w="1418" w:type="dxa"/>
            <w:tcBorders>
              <w:top w:val="single" w:sz="4" w:space="0" w:color="auto"/>
              <w:left w:val="single" w:sz="4" w:space="0" w:color="auto"/>
              <w:bottom w:val="single" w:sz="4" w:space="0" w:color="auto"/>
              <w:right w:val="single" w:sz="4" w:space="0" w:color="auto"/>
            </w:tcBorders>
          </w:tcPr>
          <w:p w:rsidR="000B3175" w:rsidRPr="000B3175" w:rsidRDefault="000B3175" w:rsidP="000B3175">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c>
          <w:tcPr>
            <w:tcW w:w="3260" w:type="dxa"/>
            <w:tcBorders>
              <w:top w:val="single" w:sz="4" w:space="0" w:color="auto"/>
              <w:left w:val="single" w:sz="4" w:space="0" w:color="auto"/>
              <w:bottom w:val="single" w:sz="4" w:space="0" w:color="auto"/>
              <w:right w:val="single" w:sz="4" w:space="0" w:color="auto"/>
            </w:tcBorders>
          </w:tcPr>
          <w:p w:rsidR="000B3175" w:rsidRPr="000B3175" w:rsidRDefault="000B3175" w:rsidP="000B3175">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c>
          <w:tcPr>
            <w:tcW w:w="2126" w:type="dxa"/>
            <w:tcBorders>
              <w:top w:val="single" w:sz="4" w:space="0" w:color="auto"/>
              <w:left w:val="single" w:sz="4" w:space="0" w:color="auto"/>
              <w:bottom w:val="single" w:sz="4" w:space="0" w:color="auto"/>
            </w:tcBorders>
          </w:tcPr>
          <w:p w:rsidR="000B3175" w:rsidRPr="000B3175" w:rsidRDefault="000B3175" w:rsidP="000B3175">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r>
      <w:tr w:rsidR="000B3175" w:rsidRPr="000B3175" w:rsidTr="00AF46B1">
        <w:tc>
          <w:tcPr>
            <w:tcW w:w="2835" w:type="dxa"/>
            <w:tcBorders>
              <w:top w:val="single" w:sz="4" w:space="0" w:color="auto"/>
              <w:bottom w:val="single" w:sz="4" w:space="0" w:color="auto"/>
              <w:right w:val="single" w:sz="4" w:space="0" w:color="auto"/>
            </w:tcBorders>
          </w:tcPr>
          <w:p w:rsidR="000B3175" w:rsidRPr="000B3175" w:rsidRDefault="000B3175" w:rsidP="000B3175">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c>
          <w:tcPr>
            <w:tcW w:w="1418" w:type="dxa"/>
            <w:tcBorders>
              <w:top w:val="single" w:sz="4" w:space="0" w:color="auto"/>
              <w:left w:val="single" w:sz="4" w:space="0" w:color="auto"/>
              <w:bottom w:val="single" w:sz="4" w:space="0" w:color="auto"/>
              <w:right w:val="single" w:sz="4" w:space="0" w:color="auto"/>
            </w:tcBorders>
          </w:tcPr>
          <w:p w:rsidR="000B3175" w:rsidRPr="000B3175" w:rsidRDefault="000B3175" w:rsidP="000B3175">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c>
          <w:tcPr>
            <w:tcW w:w="3260" w:type="dxa"/>
            <w:tcBorders>
              <w:top w:val="single" w:sz="4" w:space="0" w:color="auto"/>
              <w:left w:val="single" w:sz="4" w:space="0" w:color="auto"/>
              <w:bottom w:val="single" w:sz="4" w:space="0" w:color="auto"/>
              <w:right w:val="single" w:sz="4" w:space="0" w:color="auto"/>
            </w:tcBorders>
          </w:tcPr>
          <w:p w:rsidR="000B3175" w:rsidRPr="000B3175" w:rsidRDefault="000B3175" w:rsidP="000B3175">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c>
          <w:tcPr>
            <w:tcW w:w="2126" w:type="dxa"/>
            <w:tcBorders>
              <w:top w:val="single" w:sz="4" w:space="0" w:color="auto"/>
              <w:left w:val="single" w:sz="4" w:space="0" w:color="auto"/>
              <w:bottom w:val="single" w:sz="4" w:space="0" w:color="auto"/>
            </w:tcBorders>
          </w:tcPr>
          <w:p w:rsidR="000B3175" w:rsidRPr="000B3175" w:rsidRDefault="000B3175" w:rsidP="000B3175">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r>
      <w:tr w:rsidR="000B3175" w:rsidRPr="000B3175" w:rsidTr="00AF46B1">
        <w:tc>
          <w:tcPr>
            <w:tcW w:w="2835" w:type="dxa"/>
            <w:tcBorders>
              <w:top w:val="single" w:sz="4" w:space="0" w:color="auto"/>
              <w:bottom w:val="single" w:sz="4" w:space="0" w:color="auto"/>
              <w:right w:val="single" w:sz="4" w:space="0" w:color="auto"/>
            </w:tcBorders>
          </w:tcPr>
          <w:p w:rsidR="000B3175" w:rsidRPr="000B3175" w:rsidRDefault="000B3175" w:rsidP="000B3175">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c>
          <w:tcPr>
            <w:tcW w:w="1418" w:type="dxa"/>
            <w:tcBorders>
              <w:top w:val="single" w:sz="4" w:space="0" w:color="auto"/>
              <w:left w:val="single" w:sz="4" w:space="0" w:color="auto"/>
              <w:bottom w:val="single" w:sz="4" w:space="0" w:color="auto"/>
              <w:right w:val="single" w:sz="4" w:space="0" w:color="auto"/>
            </w:tcBorders>
          </w:tcPr>
          <w:p w:rsidR="000B3175" w:rsidRPr="000B3175" w:rsidRDefault="000B3175" w:rsidP="000B3175">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c>
          <w:tcPr>
            <w:tcW w:w="3260" w:type="dxa"/>
            <w:tcBorders>
              <w:top w:val="single" w:sz="4" w:space="0" w:color="auto"/>
              <w:left w:val="single" w:sz="4" w:space="0" w:color="auto"/>
              <w:bottom w:val="single" w:sz="4" w:space="0" w:color="auto"/>
              <w:right w:val="single" w:sz="4" w:space="0" w:color="auto"/>
            </w:tcBorders>
          </w:tcPr>
          <w:p w:rsidR="000B3175" w:rsidRPr="000B3175" w:rsidRDefault="000B3175" w:rsidP="000B3175">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c>
          <w:tcPr>
            <w:tcW w:w="2126" w:type="dxa"/>
            <w:tcBorders>
              <w:top w:val="single" w:sz="4" w:space="0" w:color="auto"/>
              <w:left w:val="single" w:sz="4" w:space="0" w:color="auto"/>
              <w:bottom w:val="single" w:sz="4" w:space="0" w:color="auto"/>
            </w:tcBorders>
          </w:tcPr>
          <w:p w:rsidR="000B3175" w:rsidRPr="000B3175" w:rsidRDefault="000B3175" w:rsidP="000B3175">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r>
      <w:tr w:rsidR="000B3175" w:rsidRPr="000B3175" w:rsidTr="00AF46B1">
        <w:tc>
          <w:tcPr>
            <w:tcW w:w="2835" w:type="dxa"/>
            <w:tcBorders>
              <w:top w:val="single" w:sz="4" w:space="0" w:color="auto"/>
              <w:bottom w:val="single" w:sz="4" w:space="0" w:color="auto"/>
              <w:right w:val="single" w:sz="4" w:space="0" w:color="auto"/>
            </w:tcBorders>
          </w:tcPr>
          <w:p w:rsidR="000B3175" w:rsidRPr="000B3175" w:rsidRDefault="000B3175" w:rsidP="000B3175">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c>
          <w:tcPr>
            <w:tcW w:w="1418" w:type="dxa"/>
            <w:tcBorders>
              <w:top w:val="single" w:sz="4" w:space="0" w:color="auto"/>
              <w:left w:val="single" w:sz="4" w:space="0" w:color="auto"/>
              <w:bottom w:val="single" w:sz="4" w:space="0" w:color="auto"/>
              <w:right w:val="single" w:sz="4" w:space="0" w:color="auto"/>
            </w:tcBorders>
          </w:tcPr>
          <w:p w:rsidR="000B3175" w:rsidRPr="000B3175" w:rsidRDefault="000B3175" w:rsidP="000B3175">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c>
          <w:tcPr>
            <w:tcW w:w="3260" w:type="dxa"/>
            <w:tcBorders>
              <w:top w:val="single" w:sz="4" w:space="0" w:color="auto"/>
              <w:left w:val="single" w:sz="4" w:space="0" w:color="auto"/>
              <w:bottom w:val="single" w:sz="4" w:space="0" w:color="auto"/>
              <w:right w:val="single" w:sz="4" w:space="0" w:color="auto"/>
            </w:tcBorders>
          </w:tcPr>
          <w:p w:rsidR="000B3175" w:rsidRPr="000B3175" w:rsidRDefault="000B3175" w:rsidP="000B3175">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c>
          <w:tcPr>
            <w:tcW w:w="2126" w:type="dxa"/>
            <w:tcBorders>
              <w:top w:val="single" w:sz="4" w:space="0" w:color="auto"/>
              <w:left w:val="single" w:sz="4" w:space="0" w:color="auto"/>
              <w:bottom w:val="single" w:sz="4" w:space="0" w:color="auto"/>
            </w:tcBorders>
          </w:tcPr>
          <w:p w:rsidR="000B3175" w:rsidRPr="000B3175" w:rsidRDefault="000B3175" w:rsidP="000B3175">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r>
      <w:tr w:rsidR="000B3175" w:rsidRPr="000B3175" w:rsidTr="00AF46B1">
        <w:tc>
          <w:tcPr>
            <w:tcW w:w="2835" w:type="dxa"/>
            <w:tcBorders>
              <w:top w:val="single" w:sz="4" w:space="0" w:color="auto"/>
              <w:bottom w:val="single" w:sz="4" w:space="0" w:color="auto"/>
              <w:right w:val="single" w:sz="4" w:space="0" w:color="auto"/>
            </w:tcBorders>
          </w:tcPr>
          <w:p w:rsidR="000B3175" w:rsidRPr="000B3175" w:rsidRDefault="000B3175" w:rsidP="000B3175">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c>
          <w:tcPr>
            <w:tcW w:w="1418" w:type="dxa"/>
            <w:tcBorders>
              <w:top w:val="single" w:sz="4" w:space="0" w:color="auto"/>
              <w:left w:val="single" w:sz="4" w:space="0" w:color="auto"/>
              <w:bottom w:val="single" w:sz="4" w:space="0" w:color="auto"/>
              <w:right w:val="single" w:sz="4" w:space="0" w:color="auto"/>
            </w:tcBorders>
          </w:tcPr>
          <w:p w:rsidR="000B3175" w:rsidRPr="000B3175" w:rsidRDefault="000B3175" w:rsidP="000B3175">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c>
          <w:tcPr>
            <w:tcW w:w="3260" w:type="dxa"/>
            <w:tcBorders>
              <w:top w:val="single" w:sz="4" w:space="0" w:color="auto"/>
              <w:left w:val="single" w:sz="4" w:space="0" w:color="auto"/>
              <w:bottom w:val="single" w:sz="4" w:space="0" w:color="auto"/>
              <w:right w:val="single" w:sz="4" w:space="0" w:color="auto"/>
            </w:tcBorders>
          </w:tcPr>
          <w:p w:rsidR="000B3175" w:rsidRPr="000B3175" w:rsidRDefault="000B3175" w:rsidP="000B3175">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c>
          <w:tcPr>
            <w:tcW w:w="2126" w:type="dxa"/>
            <w:tcBorders>
              <w:top w:val="single" w:sz="4" w:space="0" w:color="auto"/>
              <w:left w:val="single" w:sz="4" w:space="0" w:color="auto"/>
              <w:bottom w:val="single" w:sz="4" w:space="0" w:color="auto"/>
            </w:tcBorders>
          </w:tcPr>
          <w:p w:rsidR="000B3175" w:rsidRPr="000B3175" w:rsidRDefault="000B3175" w:rsidP="000B3175">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r>
      <w:tr w:rsidR="000B3175" w:rsidRPr="000B3175" w:rsidTr="00AF46B1">
        <w:tc>
          <w:tcPr>
            <w:tcW w:w="2835" w:type="dxa"/>
            <w:tcBorders>
              <w:top w:val="single" w:sz="4" w:space="0" w:color="auto"/>
              <w:bottom w:val="single" w:sz="4" w:space="0" w:color="auto"/>
              <w:right w:val="single" w:sz="4" w:space="0" w:color="auto"/>
            </w:tcBorders>
          </w:tcPr>
          <w:p w:rsidR="000B3175" w:rsidRPr="000B3175" w:rsidRDefault="000B3175" w:rsidP="000B3175">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c>
          <w:tcPr>
            <w:tcW w:w="1418" w:type="dxa"/>
            <w:tcBorders>
              <w:top w:val="single" w:sz="4" w:space="0" w:color="auto"/>
              <w:left w:val="single" w:sz="4" w:space="0" w:color="auto"/>
              <w:bottom w:val="single" w:sz="4" w:space="0" w:color="auto"/>
              <w:right w:val="single" w:sz="4" w:space="0" w:color="auto"/>
            </w:tcBorders>
          </w:tcPr>
          <w:p w:rsidR="000B3175" w:rsidRPr="000B3175" w:rsidRDefault="000B3175" w:rsidP="000B3175">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c>
          <w:tcPr>
            <w:tcW w:w="3260" w:type="dxa"/>
            <w:tcBorders>
              <w:top w:val="single" w:sz="4" w:space="0" w:color="auto"/>
              <w:left w:val="single" w:sz="4" w:space="0" w:color="auto"/>
              <w:bottom w:val="single" w:sz="4" w:space="0" w:color="auto"/>
              <w:right w:val="single" w:sz="4" w:space="0" w:color="auto"/>
            </w:tcBorders>
          </w:tcPr>
          <w:p w:rsidR="000B3175" w:rsidRPr="000B3175" w:rsidRDefault="000B3175" w:rsidP="000B3175">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c>
          <w:tcPr>
            <w:tcW w:w="2126" w:type="dxa"/>
            <w:tcBorders>
              <w:top w:val="single" w:sz="4" w:space="0" w:color="auto"/>
              <w:left w:val="single" w:sz="4" w:space="0" w:color="auto"/>
              <w:bottom w:val="single" w:sz="4" w:space="0" w:color="auto"/>
            </w:tcBorders>
          </w:tcPr>
          <w:p w:rsidR="000B3175" w:rsidRPr="000B3175" w:rsidRDefault="000B3175" w:rsidP="000B3175">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r>
    </w:tbl>
    <w:p w:rsidR="000B3175" w:rsidRPr="000B3175" w:rsidRDefault="000B3175" w:rsidP="000B3175">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0B3175" w:rsidRPr="000B3175" w:rsidRDefault="00E5792E" w:rsidP="000B3175">
      <w:pPr>
        <w:widowControl w:val="0"/>
        <w:suppressAutoHyphens w:val="0"/>
        <w:autoSpaceDE w:val="0"/>
        <w:autoSpaceDN w:val="0"/>
        <w:adjustRightInd w:val="0"/>
        <w:spacing w:line="240" w:lineRule="auto"/>
        <w:ind w:firstLine="0"/>
        <w:jc w:val="left"/>
        <w:rPr>
          <w:kern w:val="0"/>
          <w:lang w:eastAsia="ru-RU"/>
        </w:rPr>
      </w:pPr>
      <w:r>
        <w:rPr>
          <w:kern w:val="0"/>
          <w:lang w:eastAsia="ru-RU"/>
        </w:rPr>
        <w:t>Дата: «____»</w:t>
      </w:r>
      <w:r w:rsidR="000B3175" w:rsidRPr="000B3175">
        <w:rPr>
          <w:kern w:val="0"/>
          <w:lang w:eastAsia="ru-RU"/>
        </w:rPr>
        <w:t xml:space="preserve"> __________ 20___ г.      _________________          ______________________</w:t>
      </w:r>
    </w:p>
    <w:p w:rsidR="000B3175" w:rsidRPr="000B3175" w:rsidRDefault="000B3175" w:rsidP="000B3175">
      <w:pPr>
        <w:widowControl w:val="0"/>
        <w:suppressAutoHyphens w:val="0"/>
        <w:autoSpaceDE w:val="0"/>
        <w:autoSpaceDN w:val="0"/>
        <w:adjustRightInd w:val="0"/>
        <w:spacing w:line="240" w:lineRule="auto"/>
        <w:ind w:firstLine="0"/>
        <w:jc w:val="left"/>
        <w:rPr>
          <w:kern w:val="0"/>
          <w:sz w:val="20"/>
          <w:szCs w:val="20"/>
          <w:lang w:eastAsia="ru-RU"/>
        </w:rPr>
      </w:pPr>
      <w:r w:rsidRPr="000B3175">
        <w:rPr>
          <w:kern w:val="0"/>
          <w:sz w:val="20"/>
          <w:szCs w:val="20"/>
          <w:lang w:eastAsia="ru-RU"/>
        </w:rPr>
        <w:t xml:space="preserve">                                                 (Подпись собственника                  (Расшифровка подписи)</w:t>
      </w:r>
    </w:p>
    <w:p w:rsidR="000B3175" w:rsidRPr="000B3175" w:rsidRDefault="000B3175" w:rsidP="000B3175">
      <w:pPr>
        <w:widowControl w:val="0"/>
        <w:suppressAutoHyphens w:val="0"/>
        <w:autoSpaceDE w:val="0"/>
        <w:autoSpaceDN w:val="0"/>
        <w:adjustRightInd w:val="0"/>
        <w:spacing w:line="240" w:lineRule="auto"/>
        <w:ind w:firstLine="0"/>
        <w:jc w:val="left"/>
        <w:rPr>
          <w:kern w:val="0"/>
          <w:sz w:val="20"/>
          <w:szCs w:val="20"/>
          <w:lang w:eastAsia="ru-RU"/>
        </w:rPr>
      </w:pPr>
      <w:r w:rsidRPr="000B3175">
        <w:rPr>
          <w:kern w:val="0"/>
          <w:sz w:val="20"/>
          <w:szCs w:val="20"/>
          <w:lang w:eastAsia="ru-RU"/>
        </w:rPr>
        <w:t xml:space="preserve">                                                   жилого помещения)          </w:t>
      </w:r>
    </w:p>
    <w:p w:rsidR="000B3175" w:rsidRPr="000B3175" w:rsidRDefault="000B3175" w:rsidP="000B3175">
      <w:pPr>
        <w:widowControl w:val="0"/>
        <w:suppressAutoHyphens w:val="0"/>
        <w:autoSpaceDE w:val="0"/>
        <w:autoSpaceDN w:val="0"/>
        <w:adjustRightInd w:val="0"/>
        <w:spacing w:line="240" w:lineRule="auto"/>
        <w:ind w:firstLine="0"/>
        <w:rPr>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rFonts w:ascii="Arial" w:hAnsi="Arial" w:cs="Arial"/>
          <w:b/>
          <w:bCs/>
          <w:color w:val="26282F"/>
          <w:kern w:val="0"/>
          <w:lang w:eastAsia="ru-RU"/>
        </w:rPr>
      </w:pPr>
      <w:bookmarkStart w:id="116" w:name="sub_1200"/>
    </w:p>
    <w:p w:rsidR="000B3175" w:rsidRPr="000B3175" w:rsidRDefault="000B3175" w:rsidP="000B3175">
      <w:pPr>
        <w:widowControl w:val="0"/>
        <w:suppressAutoHyphens w:val="0"/>
        <w:autoSpaceDE w:val="0"/>
        <w:autoSpaceDN w:val="0"/>
        <w:adjustRightInd w:val="0"/>
        <w:spacing w:line="240" w:lineRule="auto"/>
        <w:ind w:firstLine="0"/>
        <w:jc w:val="right"/>
        <w:rPr>
          <w:rFonts w:ascii="Arial" w:hAnsi="Arial" w:cs="Arial"/>
          <w:b/>
          <w:bCs/>
          <w:color w:val="26282F"/>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rFonts w:ascii="Arial" w:hAnsi="Arial" w:cs="Arial"/>
          <w:b/>
          <w:bCs/>
          <w:color w:val="26282F"/>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rFonts w:ascii="Arial" w:hAnsi="Arial" w:cs="Arial"/>
          <w:b/>
          <w:bCs/>
          <w:color w:val="26282F"/>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rFonts w:ascii="Arial" w:hAnsi="Arial" w:cs="Arial"/>
          <w:b/>
          <w:bCs/>
          <w:color w:val="26282F"/>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rFonts w:ascii="Arial" w:hAnsi="Arial" w:cs="Arial"/>
          <w:b/>
          <w:bCs/>
          <w:color w:val="26282F"/>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rFonts w:ascii="Arial" w:hAnsi="Arial" w:cs="Arial"/>
          <w:b/>
          <w:bCs/>
          <w:color w:val="26282F"/>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rFonts w:ascii="Arial" w:hAnsi="Arial" w:cs="Arial"/>
          <w:b/>
          <w:bCs/>
          <w:color w:val="26282F"/>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rFonts w:ascii="Arial" w:hAnsi="Arial" w:cs="Arial"/>
          <w:b/>
          <w:bCs/>
          <w:color w:val="26282F"/>
          <w:kern w:val="0"/>
          <w:lang w:eastAsia="ru-RU"/>
        </w:rPr>
      </w:pPr>
    </w:p>
    <w:p w:rsidR="000B3175" w:rsidRPr="000B3175" w:rsidRDefault="000B3175" w:rsidP="00AF46B1">
      <w:pPr>
        <w:widowControl w:val="0"/>
        <w:suppressAutoHyphens w:val="0"/>
        <w:autoSpaceDE w:val="0"/>
        <w:autoSpaceDN w:val="0"/>
        <w:adjustRightInd w:val="0"/>
        <w:spacing w:line="240" w:lineRule="auto"/>
        <w:ind w:left="6096" w:firstLine="0"/>
        <w:jc w:val="left"/>
        <w:rPr>
          <w:b/>
          <w:bCs/>
          <w:kern w:val="0"/>
          <w:lang w:eastAsia="ru-RU"/>
        </w:rPr>
      </w:pPr>
      <w:r w:rsidRPr="00AF46B1">
        <w:rPr>
          <w:bCs/>
          <w:kern w:val="0"/>
          <w:lang w:eastAsia="ru-RU"/>
        </w:rPr>
        <w:t>Приложение № 2</w:t>
      </w:r>
      <w:r w:rsidRPr="00AF46B1">
        <w:rPr>
          <w:bCs/>
          <w:kern w:val="0"/>
          <w:lang w:eastAsia="ru-RU"/>
        </w:rPr>
        <w:br/>
      </w:r>
      <w:r w:rsidRPr="000B3175">
        <w:rPr>
          <w:bCs/>
          <w:kern w:val="0"/>
          <w:lang w:eastAsia="ru-RU"/>
        </w:rPr>
        <w:t xml:space="preserve">к </w:t>
      </w:r>
      <w:hyperlink w:anchor="sub_1000" w:history="1">
        <w:r w:rsidRPr="000B3175">
          <w:rPr>
            <w:kern w:val="0"/>
            <w:lang w:eastAsia="ru-RU"/>
          </w:rPr>
          <w:t>Административному регламенту</w:t>
        </w:r>
      </w:hyperlink>
    </w:p>
    <w:bookmarkEnd w:id="116"/>
    <w:p w:rsidR="000B3175" w:rsidRPr="000B3175" w:rsidRDefault="000B3175" w:rsidP="000B3175">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kern w:val="0"/>
          <w:sz w:val="20"/>
          <w:szCs w:val="20"/>
          <w:lang w:eastAsia="ru-RU"/>
        </w:rPr>
      </w:pPr>
      <w:r w:rsidRPr="000B3175">
        <w:rPr>
          <w:rFonts w:ascii="Courier New" w:hAnsi="Courier New" w:cs="Courier New"/>
          <w:kern w:val="0"/>
          <w:sz w:val="20"/>
          <w:szCs w:val="20"/>
          <w:lang w:eastAsia="ru-RU"/>
        </w:rPr>
        <w:t xml:space="preserve">                                    </w:t>
      </w:r>
      <w:r w:rsidRPr="000B3175">
        <w:rPr>
          <w:kern w:val="0"/>
          <w:sz w:val="20"/>
          <w:szCs w:val="20"/>
          <w:lang w:eastAsia="ru-RU"/>
        </w:rPr>
        <w:t>Главе Янтиковского муниципального округа</w:t>
      </w:r>
    </w:p>
    <w:p w:rsidR="000B3175" w:rsidRPr="000B3175" w:rsidRDefault="000B3175" w:rsidP="000B3175">
      <w:pPr>
        <w:widowControl w:val="0"/>
        <w:suppressAutoHyphens w:val="0"/>
        <w:autoSpaceDE w:val="0"/>
        <w:autoSpaceDN w:val="0"/>
        <w:adjustRightInd w:val="0"/>
        <w:spacing w:line="240" w:lineRule="auto"/>
        <w:ind w:firstLine="0"/>
        <w:jc w:val="right"/>
        <w:rPr>
          <w:kern w:val="0"/>
          <w:sz w:val="20"/>
          <w:szCs w:val="20"/>
          <w:lang w:eastAsia="ru-RU"/>
        </w:rPr>
      </w:pPr>
      <w:r w:rsidRPr="000B3175">
        <w:rPr>
          <w:kern w:val="0"/>
          <w:sz w:val="20"/>
          <w:szCs w:val="20"/>
          <w:lang w:eastAsia="ru-RU"/>
        </w:rPr>
        <w:t xml:space="preserve">                                                     Чувашской Республики</w:t>
      </w:r>
    </w:p>
    <w:p w:rsidR="000B3175" w:rsidRPr="000B3175" w:rsidRDefault="000B3175" w:rsidP="000B3175">
      <w:pPr>
        <w:widowControl w:val="0"/>
        <w:suppressAutoHyphens w:val="0"/>
        <w:autoSpaceDE w:val="0"/>
        <w:autoSpaceDN w:val="0"/>
        <w:adjustRightInd w:val="0"/>
        <w:spacing w:line="240" w:lineRule="auto"/>
        <w:ind w:firstLine="0"/>
        <w:jc w:val="right"/>
        <w:rPr>
          <w:kern w:val="0"/>
          <w:sz w:val="20"/>
          <w:szCs w:val="20"/>
          <w:lang w:eastAsia="ru-RU"/>
        </w:rPr>
      </w:pPr>
      <w:r w:rsidRPr="000B3175">
        <w:rPr>
          <w:kern w:val="0"/>
          <w:sz w:val="20"/>
          <w:szCs w:val="20"/>
          <w:lang w:eastAsia="ru-RU"/>
        </w:rPr>
        <w:t xml:space="preserve">                                    _____________________________________</w:t>
      </w:r>
    </w:p>
    <w:p w:rsidR="000B3175" w:rsidRPr="000B3175" w:rsidRDefault="000B3175" w:rsidP="000B3175">
      <w:pPr>
        <w:widowControl w:val="0"/>
        <w:suppressAutoHyphens w:val="0"/>
        <w:autoSpaceDE w:val="0"/>
        <w:autoSpaceDN w:val="0"/>
        <w:adjustRightInd w:val="0"/>
        <w:spacing w:line="240" w:lineRule="auto"/>
        <w:ind w:firstLine="0"/>
        <w:jc w:val="left"/>
        <w:rPr>
          <w:kern w:val="0"/>
          <w:sz w:val="20"/>
          <w:szCs w:val="20"/>
          <w:lang w:eastAsia="ru-RU"/>
        </w:rPr>
      </w:pPr>
      <w:r w:rsidRPr="000B3175">
        <w:rPr>
          <w:kern w:val="0"/>
          <w:sz w:val="20"/>
          <w:szCs w:val="20"/>
          <w:lang w:eastAsia="ru-RU"/>
        </w:rPr>
        <w:t xml:space="preserve">                                                                                                     (Ф.И.О.)</w:t>
      </w:r>
    </w:p>
    <w:p w:rsidR="000B3175" w:rsidRPr="000B3175" w:rsidRDefault="000B3175" w:rsidP="000B3175">
      <w:pPr>
        <w:widowControl w:val="0"/>
        <w:suppressAutoHyphens w:val="0"/>
        <w:autoSpaceDE w:val="0"/>
        <w:autoSpaceDN w:val="0"/>
        <w:adjustRightInd w:val="0"/>
        <w:spacing w:line="240" w:lineRule="auto"/>
        <w:ind w:firstLine="0"/>
        <w:jc w:val="right"/>
        <w:rPr>
          <w:kern w:val="0"/>
          <w:sz w:val="20"/>
          <w:szCs w:val="20"/>
          <w:lang w:eastAsia="ru-RU"/>
        </w:rPr>
      </w:pPr>
      <w:r w:rsidRPr="000B3175">
        <w:rPr>
          <w:kern w:val="0"/>
          <w:sz w:val="20"/>
          <w:szCs w:val="20"/>
          <w:lang w:eastAsia="ru-RU"/>
        </w:rPr>
        <w:t xml:space="preserve">                                    _____________________________________</w:t>
      </w:r>
    </w:p>
    <w:p w:rsidR="000B3175" w:rsidRPr="000B3175" w:rsidRDefault="000B3175" w:rsidP="000B3175">
      <w:pPr>
        <w:widowControl w:val="0"/>
        <w:suppressAutoHyphens w:val="0"/>
        <w:autoSpaceDE w:val="0"/>
        <w:autoSpaceDN w:val="0"/>
        <w:adjustRightInd w:val="0"/>
        <w:spacing w:line="240" w:lineRule="auto"/>
        <w:ind w:firstLine="0"/>
        <w:jc w:val="left"/>
        <w:rPr>
          <w:kern w:val="0"/>
          <w:sz w:val="20"/>
          <w:szCs w:val="20"/>
          <w:lang w:eastAsia="ru-RU"/>
        </w:rPr>
      </w:pPr>
      <w:r w:rsidRPr="000B3175">
        <w:rPr>
          <w:kern w:val="0"/>
          <w:sz w:val="20"/>
          <w:szCs w:val="20"/>
          <w:lang w:eastAsia="ru-RU"/>
        </w:rPr>
        <w:t xml:space="preserve">                                                                                          (фамилия, имя и (при наличии)</w:t>
      </w:r>
    </w:p>
    <w:p w:rsidR="000B3175" w:rsidRPr="000B3175" w:rsidRDefault="000B3175" w:rsidP="000B3175">
      <w:pPr>
        <w:widowControl w:val="0"/>
        <w:suppressAutoHyphens w:val="0"/>
        <w:autoSpaceDE w:val="0"/>
        <w:autoSpaceDN w:val="0"/>
        <w:adjustRightInd w:val="0"/>
        <w:spacing w:line="240" w:lineRule="auto"/>
        <w:ind w:firstLine="0"/>
        <w:jc w:val="left"/>
        <w:rPr>
          <w:kern w:val="0"/>
          <w:sz w:val="20"/>
          <w:szCs w:val="20"/>
          <w:lang w:eastAsia="ru-RU"/>
        </w:rPr>
      </w:pPr>
      <w:r w:rsidRPr="000B3175">
        <w:rPr>
          <w:kern w:val="0"/>
          <w:sz w:val="20"/>
          <w:szCs w:val="20"/>
          <w:lang w:eastAsia="ru-RU"/>
        </w:rPr>
        <w:t xml:space="preserve">                                                                                             отчество гражданина)</w:t>
      </w:r>
    </w:p>
    <w:p w:rsidR="000B3175" w:rsidRPr="000B3175" w:rsidRDefault="000B3175" w:rsidP="000B3175">
      <w:pPr>
        <w:widowControl w:val="0"/>
        <w:suppressAutoHyphens w:val="0"/>
        <w:autoSpaceDE w:val="0"/>
        <w:autoSpaceDN w:val="0"/>
        <w:adjustRightInd w:val="0"/>
        <w:spacing w:line="240" w:lineRule="auto"/>
        <w:ind w:firstLine="0"/>
        <w:jc w:val="right"/>
        <w:rPr>
          <w:kern w:val="0"/>
          <w:sz w:val="20"/>
          <w:szCs w:val="20"/>
          <w:lang w:eastAsia="ru-RU"/>
        </w:rPr>
      </w:pPr>
      <w:r w:rsidRPr="000B3175">
        <w:rPr>
          <w:kern w:val="0"/>
          <w:sz w:val="20"/>
          <w:szCs w:val="20"/>
          <w:lang w:eastAsia="ru-RU"/>
        </w:rPr>
        <w:t xml:space="preserve">                                    _____________________________________</w:t>
      </w:r>
    </w:p>
    <w:p w:rsidR="000B3175" w:rsidRPr="000B3175" w:rsidRDefault="000B3175" w:rsidP="000B3175">
      <w:pPr>
        <w:widowControl w:val="0"/>
        <w:suppressAutoHyphens w:val="0"/>
        <w:autoSpaceDE w:val="0"/>
        <w:autoSpaceDN w:val="0"/>
        <w:adjustRightInd w:val="0"/>
        <w:spacing w:line="240" w:lineRule="auto"/>
        <w:ind w:firstLine="0"/>
        <w:jc w:val="left"/>
        <w:rPr>
          <w:kern w:val="0"/>
          <w:sz w:val="20"/>
          <w:szCs w:val="20"/>
          <w:lang w:eastAsia="ru-RU"/>
        </w:rPr>
      </w:pPr>
      <w:r w:rsidRPr="000B3175">
        <w:rPr>
          <w:kern w:val="0"/>
          <w:sz w:val="20"/>
          <w:szCs w:val="20"/>
          <w:lang w:eastAsia="ru-RU"/>
        </w:rPr>
        <w:t xml:space="preserve">                                                                                             (адрес заявителя и (или)</w:t>
      </w:r>
    </w:p>
    <w:p w:rsidR="000B3175" w:rsidRPr="000B3175" w:rsidRDefault="000B3175" w:rsidP="000B3175">
      <w:pPr>
        <w:widowControl w:val="0"/>
        <w:suppressAutoHyphens w:val="0"/>
        <w:autoSpaceDE w:val="0"/>
        <w:autoSpaceDN w:val="0"/>
        <w:adjustRightInd w:val="0"/>
        <w:spacing w:line="240" w:lineRule="auto"/>
        <w:ind w:firstLine="0"/>
        <w:jc w:val="left"/>
        <w:rPr>
          <w:kern w:val="0"/>
          <w:sz w:val="20"/>
          <w:szCs w:val="20"/>
          <w:lang w:eastAsia="ru-RU"/>
        </w:rPr>
      </w:pPr>
      <w:r w:rsidRPr="000B3175">
        <w:rPr>
          <w:kern w:val="0"/>
          <w:sz w:val="20"/>
          <w:szCs w:val="20"/>
          <w:lang w:eastAsia="ru-RU"/>
        </w:rPr>
        <w:t xml:space="preserve">                                                                                            адрес электронной почты)</w:t>
      </w:r>
    </w:p>
    <w:p w:rsidR="000B3175" w:rsidRPr="000B3175" w:rsidRDefault="000B3175" w:rsidP="000B3175">
      <w:pPr>
        <w:widowControl w:val="0"/>
        <w:suppressAutoHyphens w:val="0"/>
        <w:autoSpaceDE w:val="0"/>
        <w:autoSpaceDN w:val="0"/>
        <w:adjustRightInd w:val="0"/>
        <w:spacing w:line="240" w:lineRule="auto"/>
        <w:ind w:firstLine="0"/>
        <w:jc w:val="right"/>
        <w:rPr>
          <w:kern w:val="0"/>
          <w:sz w:val="20"/>
          <w:szCs w:val="20"/>
          <w:lang w:eastAsia="ru-RU"/>
        </w:rPr>
      </w:pPr>
      <w:r w:rsidRPr="000B3175">
        <w:rPr>
          <w:kern w:val="0"/>
          <w:sz w:val="20"/>
          <w:szCs w:val="20"/>
          <w:lang w:eastAsia="ru-RU"/>
        </w:rPr>
        <w:t xml:space="preserve">                                    _____________________________________</w:t>
      </w:r>
    </w:p>
    <w:p w:rsidR="000B3175" w:rsidRPr="000B3175" w:rsidRDefault="000B3175" w:rsidP="000B3175">
      <w:pPr>
        <w:widowControl w:val="0"/>
        <w:suppressAutoHyphens w:val="0"/>
        <w:autoSpaceDE w:val="0"/>
        <w:autoSpaceDN w:val="0"/>
        <w:adjustRightInd w:val="0"/>
        <w:spacing w:line="240" w:lineRule="auto"/>
        <w:ind w:firstLine="0"/>
        <w:jc w:val="right"/>
        <w:rPr>
          <w:kern w:val="0"/>
          <w:sz w:val="20"/>
          <w:szCs w:val="20"/>
          <w:lang w:eastAsia="ru-RU"/>
        </w:rPr>
      </w:pPr>
      <w:r w:rsidRPr="000B3175">
        <w:rPr>
          <w:kern w:val="0"/>
          <w:sz w:val="20"/>
          <w:szCs w:val="20"/>
          <w:lang w:eastAsia="ru-RU"/>
        </w:rPr>
        <w:t xml:space="preserve">                                    _____________________________________</w:t>
      </w:r>
    </w:p>
    <w:p w:rsidR="000B3175" w:rsidRPr="000B3175" w:rsidRDefault="000B3175" w:rsidP="000B3175">
      <w:pPr>
        <w:widowControl w:val="0"/>
        <w:suppressAutoHyphens w:val="0"/>
        <w:autoSpaceDE w:val="0"/>
        <w:autoSpaceDN w:val="0"/>
        <w:adjustRightInd w:val="0"/>
        <w:spacing w:line="240" w:lineRule="auto"/>
        <w:ind w:firstLine="0"/>
        <w:jc w:val="right"/>
        <w:rPr>
          <w:kern w:val="0"/>
          <w:sz w:val="20"/>
          <w:szCs w:val="20"/>
          <w:lang w:eastAsia="ru-RU"/>
        </w:rPr>
      </w:pPr>
      <w:r w:rsidRPr="000B3175">
        <w:rPr>
          <w:kern w:val="0"/>
          <w:sz w:val="20"/>
          <w:szCs w:val="20"/>
          <w:lang w:eastAsia="ru-RU"/>
        </w:rPr>
        <w:t xml:space="preserve">                                    контактный телефон __________________</w:t>
      </w:r>
    </w:p>
    <w:p w:rsidR="000B3175" w:rsidRPr="000B3175" w:rsidRDefault="000B3175" w:rsidP="000B3175">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0B3175" w:rsidRPr="000B3175" w:rsidRDefault="000B3175" w:rsidP="000B3175">
      <w:pPr>
        <w:widowControl w:val="0"/>
        <w:suppressAutoHyphens w:val="0"/>
        <w:autoSpaceDE w:val="0"/>
        <w:autoSpaceDN w:val="0"/>
        <w:adjustRightInd w:val="0"/>
        <w:spacing w:before="108" w:after="108" w:line="240" w:lineRule="auto"/>
        <w:ind w:firstLine="0"/>
        <w:jc w:val="center"/>
        <w:outlineLvl w:val="0"/>
        <w:rPr>
          <w:b/>
          <w:bCs/>
          <w:color w:val="26282F"/>
          <w:kern w:val="0"/>
          <w:sz w:val="28"/>
          <w:szCs w:val="28"/>
          <w:lang w:eastAsia="ru-RU"/>
        </w:rPr>
      </w:pPr>
      <w:r w:rsidRPr="000B3175">
        <w:rPr>
          <w:b/>
          <w:bCs/>
          <w:color w:val="26282F"/>
          <w:kern w:val="0"/>
          <w:sz w:val="28"/>
          <w:szCs w:val="28"/>
          <w:lang w:eastAsia="ru-RU"/>
        </w:rPr>
        <w:t>Заявление</w:t>
      </w:r>
    </w:p>
    <w:p w:rsidR="000B3175" w:rsidRPr="000B3175" w:rsidRDefault="000B3175" w:rsidP="000B3175">
      <w:pPr>
        <w:widowControl w:val="0"/>
        <w:suppressAutoHyphens w:val="0"/>
        <w:autoSpaceDE w:val="0"/>
        <w:autoSpaceDN w:val="0"/>
        <w:adjustRightInd w:val="0"/>
        <w:spacing w:line="240" w:lineRule="auto"/>
        <w:ind w:firstLine="0"/>
        <w:rPr>
          <w:kern w:val="0"/>
          <w:sz w:val="28"/>
          <w:szCs w:val="28"/>
          <w:lang w:eastAsia="ru-RU"/>
        </w:rPr>
      </w:pPr>
    </w:p>
    <w:p w:rsidR="000B3175" w:rsidRPr="00AF46B1" w:rsidRDefault="000B3175" w:rsidP="00AF46B1">
      <w:pPr>
        <w:widowControl w:val="0"/>
        <w:suppressAutoHyphens w:val="0"/>
        <w:autoSpaceDE w:val="0"/>
        <w:autoSpaceDN w:val="0"/>
        <w:adjustRightInd w:val="0"/>
        <w:spacing w:line="240" w:lineRule="auto"/>
        <w:jc w:val="left"/>
        <w:rPr>
          <w:kern w:val="0"/>
          <w:lang w:eastAsia="ru-RU"/>
        </w:rPr>
      </w:pPr>
      <w:r w:rsidRPr="00AF46B1">
        <w:rPr>
          <w:kern w:val="0"/>
          <w:lang w:eastAsia="ru-RU"/>
        </w:rPr>
        <w:t>Сообщаю о том, что мне известно о предстоящей приватизации жилого</w:t>
      </w:r>
    </w:p>
    <w:p w:rsidR="000B3175" w:rsidRPr="000B3175" w:rsidRDefault="000B3175" w:rsidP="000B3175">
      <w:pPr>
        <w:widowControl w:val="0"/>
        <w:suppressAutoHyphens w:val="0"/>
        <w:autoSpaceDE w:val="0"/>
        <w:autoSpaceDN w:val="0"/>
        <w:adjustRightInd w:val="0"/>
        <w:spacing w:line="240" w:lineRule="auto"/>
        <w:ind w:firstLine="0"/>
        <w:jc w:val="left"/>
        <w:rPr>
          <w:kern w:val="0"/>
          <w:sz w:val="28"/>
          <w:szCs w:val="28"/>
          <w:lang w:eastAsia="ru-RU"/>
        </w:rPr>
      </w:pPr>
      <w:r w:rsidRPr="00AF46B1">
        <w:rPr>
          <w:kern w:val="0"/>
          <w:lang w:eastAsia="ru-RU"/>
        </w:rPr>
        <w:t>помещения -</w:t>
      </w:r>
      <w:r w:rsidRPr="000B3175">
        <w:rPr>
          <w:kern w:val="0"/>
          <w:sz w:val="28"/>
          <w:szCs w:val="28"/>
          <w:lang w:eastAsia="ru-RU"/>
        </w:rPr>
        <w:t xml:space="preserve"> ____________________________________________________________,</w:t>
      </w:r>
    </w:p>
    <w:p w:rsidR="000B3175" w:rsidRPr="000B3175" w:rsidRDefault="000B3175" w:rsidP="000B3175">
      <w:pPr>
        <w:widowControl w:val="0"/>
        <w:suppressAutoHyphens w:val="0"/>
        <w:autoSpaceDE w:val="0"/>
        <w:autoSpaceDN w:val="0"/>
        <w:adjustRightInd w:val="0"/>
        <w:spacing w:line="240" w:lineRule="auto"/>
        <w:ind w:firstLine="0"/>
        <w:jc w:val="left"/>
        <w:rPr>
          <w:kern w:val="0"/>
          <w:sz w:val="20"/>
          <w:szCs w:val="20"/>
          <w:lang w:eastAsia="ru-RU"/>
        </w:rPr>
      </w:pPr>
      <w:r w:rsidRPr="000B3175">
        <w:rPr>
          <w:kern w:val="0"/>
          <w:sz w:val="28"/>
          <w:szCs w:val="28"/>
          <w:lang w:eastAsia="ru-RU"/>
        </w:rPr>
        <w:t xml:space="preserve">                        </w:t>
      </w:r>
      <w:r w:rsidRPr="000B3175">
        <w:rPr>
          <w:kern w:val="0"/>
          <w:sz w:val="20"/>
          <w:szCs w:val="20"/>
          <w:lang w:eastAsia="ru-RU"/>
        </w:rPr>
        <w:t>(наименование жилого помещения)</w:t>
      </w:r>
    </w:p>
    <w:p w:rsidR="000B3175" w:rsidRPr="000B3175" w:rsidRDefault="000B3175" w:rsidP="000B3175">
      <w:pPr>
        <w:widowControl w:val="0"/>
        <w:suppressAutoHyphens w:val="0"/>
        <w:autoSpaceDE w:val="0"/>
        <w:autoSpaceDN w:val="0"/>
        <w:adjustRightInd w:val="0"/>
        <w:spacing w:line="240" w:lineRule="auto"/>
        <w:ind w:firstLine="0"/>
        <w:jc w:val="left"/>
        <w:rPr>
          <w:kern w:val="0"/>
          <w:sz w:val="28"/>
          <w:szCs w:val="28"/>
          <w:lang w:eastAsia="ru-RU"/>
        </w:rPr>
      </w:pPr>
      <w:r w:rsidRPr="00AF46B1">
        <w:rPr>
          <w:kern w:val="0"/>
          <w:lang w:eastAsia="ru-RU"/>
        </w:rPr>
        <w:t>находящегося по адресу:</w:t>
      </w:r>
      <w:r w:rsidRPr="000B3175">
        <w:rPr>
          <w:kern w:val="0"/>
          <w:sz w:val="28"/>
          <w:szCs w:val="28"/>
          <w:lang w:eastAsia="ru-RU"/>
        </w:rPr>
        <w:t xml:space="preserve"> _________________________________________________</w:t>
      </w:r>
    </w:p>
    <w:p w:rsidR="000B3175" w:rsidRPr="000B3175" w:rsidRDefault="000B3175" w:rsidP="000B3175">
      <w:pPr>
        <w:widowControl w:val="0"/>
        <w:suppressAutoHyphens w:val="0"/>
        <w:autoSpaceDE w:val="0"/>
        <w:autoSpaceDN w:val="0"/>
        <w:adjustRightInd w:val="0"/>
        <w:spacing w:line="240" w:lineRule="auto"/>
        <w:ind w:firstLine="0"/>
        <w:jc w:val="left"/>
        <w:rPr>
          <w:kern w:val="0"/>
          <w:sz w:val="28"/>
          <w:szCs w:val="28"/>
          <w:lang w:eastAsia="ru-RU"/>
        </w:rPr>
      </w:pPr>
      <w:r w:rsidRPr="000B3175">
        <w:rPr>
          <w:kern w:val="0"/>
          <w:sz w:val="28"/>
          <w:szCs w:val="28"/>
          <w:lang w:eastAsia="ru-RU"/>
        </w:rPr>
        <w:t>_________________________________________________________________________</w:t>
      </w:r>
    </w:p>
    <w:p w:rsidR="000B3175" w:rsidRPr="00AF46B1" w:rsidRDefault="000B3175" w:rsidP="000B3175">
      <w:pPr>
        <w:widowControl w:val="0"/>
        <w:suppressAutoHyphens w:val="0"/>
        <w:autoSpaceDE w:val="0"/>
        <w:autoSpaceDN w:val="0"/>
        <w:adjustRightInd w:val="0"/>
        <w:spacing w:line="240" w:lineRule="auto"/>
        <w:ind w:firstLine="0"/>
        <w:jc w:val="left"/>
        <w:rPr>
          <w:kern w:val="0"/>
          <w:lang w:eastAsia="ru-RU"/>
        </w:rPr>
      </w:pPr>
      <w:r w:rsidRPr="00AF46B1">
        <w:rPr>
          <w:kern w:val="0"/>
          <w:lang w:eastAsia="ru-RU"/>
        </w:rPr>
        <w:t>В приватизации вышеуказанного жилого помещения участвовать отказываюсь.</w:t>
      </w:r>
    </w:p>
    <w:p w:rsidR="000B3175" w:rsidRPr="000B3175" w:rsidRDefault="000B3175" w:rsidP="000B3175">
      <w:pPr>
        <w:widowControl w:val="0"/>
        <w:suppressAutoHyphens w:val="0"/>
        <w:autoSpaceDE w:val="0"/>
        <w:autoSpaceDN w:val="0"/>
        <w:adjustRightInd w:val="0"/>
        <w:spacing w:line="240" w:lineRule="auto"/>
        <w:ind w:firstLine="0"/>
        <w:rPr>
          <w:kern w:val="0"/>
          <w:sz w:val="28"/>
          <w:szCs w:val="28"/>
          <w:lang w:eastAsia="ru-RU"/>
        </w:rPr>
      </w:pPr>
    </w:p>
    <w:p w:rsidR="000B3175" w:rsidRPr="000B3175" w:rsidRDefault="000B3175" w:rsidP="000B3175">
      <w:pPr>
        <w:widowControl w:val="0"/>
        <w:suppressAutoHyphens w:val="0"/>
        <w:autoSpaceDE w:val="0"/>
        <w:autoSpaceDN w:val="0"/>
        <w:adjustRightInd w:val="0"/>
        <w:spacing w:line="240" w:lineRule="auto"/>
        <w:ind w:firstLine="0"/>
        <w:jc w:val="left"/>
        <w:rPr>
          <w:kern w:val="0"/>
          <w:sz w:val="28"/>
          <w:szCs w:val="28"/>
          <w:lang w:eastAsia="ru-RU"/>
        </w:rPr>
      </w:pPr>
      <w:r w:rsidRPr="00AF46B1">
        <w:rPr>
          <w:kern w:val="0"/>
          <w:lang w:eastAsia="ru-RU"/>
        </w:rPr>
        <w:t>Дата</w:t>
      </w:r>
      <w:r w:rsidR="00AF46B1">
        <w:rPr>
          <w:kern w:val="0"/>
          <w:sz w:val="28"/>
          <w:szCs w:val="28"/>
          <w:lang w:eastAsia="ru-RU"/>
        </w:rPr>
        <w:t>: «____»</w:t>
      </w:r>
      <w:r w:rsidRPr="000B3175">
        <w:rPr>
          <w:kern w:val="0"/>
          <w:sz w:val="28"/>
          <w:szCs w:val="28"/>
          <w:lang w:eastAsia="ru-RU"/>
        </w:rPr>
        <w:t xml:space="preserve"> _________________ 20___ г.</w:t>
      </w:r>
    </w:p>
    <w:p w:rsidR="000B3175" w:rsidRPr="000B3175" w:rsidRDefault="000B3175" w:rsidP="000B3175">
      <w:pPr>
        <w:widowControl w:val="0"/>
        <w:suppressAutoHyphens w:val="0"/>
        <w:autoSpaceDE w:val="0"/>
        <w:autoSpaceDN w:val="0"/>
        <w:adjustRightInd w:val="0"/>
        <w:spacing w:line="240" w:lineRule="auto"/>
        <w:ind w:firstLine="0"/>
        <w:rPr>
          <w:kern w:val="0"/>
          <w:sz w:val="28"/>
          <w:szCs w:val="28"/>
          <w:lang w:eastAsia="ru-RU"/>
        </w:rPr>
      </w:pPr>
    </w:p>
    <w:p w:rsidR="000B3175" w:rsidRPr="000B3175" w:rsidRDefault="000B3175" w:rsidP="000B3175">
      <w:pPr>
        <w:widowControl w:val="0"/>
        <w:suppressAutoHyphens w:val="0"/>
        <w:autoSpaceDE w:val="0"/>
        <w:autoSpaceDN w:val="0"/>
        <w:adjustRightInd w:val="0"/>
        <w:spacing w:line="240" w:lineRule="auto"/>
        <w:ind w:firstLine="0"/>
        <w:jc w:val="left"/>
        <w:rPr>
          <w:kern w:val="0"/>
          <w:sz w:val="28"/>
          <w:szCs w:val="28"/>
          <w:lang w:eastAsia="ru-RU"/>
        </w:rPr>
      </w:pPr>
      <w:r w:rsidRPr="000B3175">
        <w:rPr>
          <w:kern w:val="0"/>
          <w:sz w:val="28"/>
          <w:szCs w:val="28"/>
          <w:lang w:eastAsia="ru-RU"/>
        </w:rPr>
        <w:t>________________________                   ______________________________</w:t>
      </w:r>
    </w:p>
    <w:p w:rsidR="000B3175" w:rsidRPr="000B3175" w:rsidRDefault="000B3175" w:rsidP="000B3175">
      <w:pPr>
        <w:widowControl w:val="0"/>
        <w:suppressAutoHyphens w:val="0"/>
        <w:autoSpaceDE w:val="0"/>
        <w:autoSpaceDN w:val="0"/>
        <w:adjustRightInd w:val="0"/>
        <w:spacing w:line="240" w:lineRule="auto"/>
        <w:ind w:firstLine="0"/>
        <w:jc w:val="left"/>
        <w:rPr>
          <w:kern w:val="0"/>
          <w:sz w:val="20"/>
          <w:szCs w:val="20"/>
          <w:lang w:eastAsia="ru-RU"/>
        </w:rPr>
      </w:pPr>
      <w:r w:rsidRPr="000B3175">
        <w:rPr>
          <w:kern w:val="0"/>
          <w:sz w:val="20"/>
          <w:szCs w:val="20"/>
          <w:lang w:eastAsia="ru-RU"/>
        </w:rPr>
        <w:t xml:space="preserve">          (подпись заявителя)                                               (Ф.И.О. (полностью) заявителя)</w:t>
      </w:r>
    </w:p>
    <w:p w:rsidR="000B3175" w:rsidRPr="000B3175" w:rsidRDefault="000B3175" w:rsidP="000B3175">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rFonts w:ascii="Arial" w:hAnsi="Arial" w:cs="Arial"/>
          <w:b/>
          <w:bCs/>
          <w:color w:val="26282F"/>
          <w:kern w:val="0"/>
          <w:lang w:eastAsia="ru-RU"/>
        </w:rPr>
      </w:pPr>
      <w:bookmarkStart w:id="117" w:name="sub_1210"/>
    </w:p>
    <w:p w:rsidR="000B3175" w:rsidRPr="000B3175" w:rsidRDefault="000B3175" w:rsidP="000B3175">
      <w:pPr>
        <w:widowControl w:val="0"/>
        <w:suppressAutoHyphens w:val="0"/>
        <w:autoSpaceDE w:val="0"/>
        <w:autoSpaceDN w:val="0"/>
        <w:adjustRightInd w:val="0"/>
        <w:spacing w:line="240" w:lineRule="auto"/>
        <w:ind w:firstLine="0"/>
        <w:jc w:val="right"/>
        <w:rPr>
          <w:rFonts w:ascii="Arial" w:hAnsi="Arial" w:cs="Arial"/>
          <w:b/>
          <w:bCs/>
          <w:color w:val="26282F"/>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rFonts w:ascii="Arial" w:hAnsi="Arial" w:cs="Arial"/>
          <w:b/>
          <w:bCs/>
          <w:color w:val="26282F"/>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rFonts w:ascii="Arial" w:hAnsi="Arial" w:cs="Arial"/>
          <w:b/>
          <w:bCs/>
          <w:color w:val="26282F"/>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rFonts w:ascii="Arial" w:hAnsi="Arial" w:cs="Arial"/>
          <w:b/>
          <w:bCs/>
          <w:color w:val="26282F"/>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rFonts w:ascii="Arial" w:hAnsi="Arial" w:cs="Arial"/>
          <w:b/>
          <w:bCs/>
          <w:color w:val="26282F"/>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rFonts w:ascii="Arial" w:hAnsi="Arial" w:cs="Arial"/>
          <w:b/>
          <w:bCs/>
          <w:color w:val="26282F"/>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rFonts w:ascii="Arial" w:hAnsi="Arial" w:cs="Arial"/>
          <w:b/>
          <w:bCs/>
          <w:color w:val="26282F"/>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rFonts w:ascii="Arial" w:hAnsi="Arial" w:cs="Arial"/>
          <w:b/>
          <w:bCs/>
          <w:color w:val="26282F"/>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rFonts w:ascii="Arial" w:hAnsi="Arial" w:cs="Arial"/>
          <w:b/>
          <w:bCs/>
          <w:color w:val="26282F"/>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rFonts w:ascii="Arial" w:hAnsi="Arial" w:cs="Arial"/>
          <w:b/>
          <w:bCs/>
          <w:color w:val="26282F"/>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rFonts w:ascii="Arial" w:hAnsi="Arial" w:cs="Arial"/>
          <w:b/>
          <w:bCs/>
          <w:color w:val="26282F"/>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rFonts w:ascii="Arial" w:hAnsi="Arial" w:cs="Arial"/>
          <w:b/>
          <w:bCs/>
          <w:color w:val="26282F"/>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rFonts w:ascii="Arial" w:hAnsi="Arial" w:cs="Arial"/>
          <w:b/>
          <w:bCs/>
          <w:color w:val="26282F"/>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rFonts w:ascii="Arial" w:hAnsi="Arial" w:cs="Arial"/>
          <w:b/>
          <w:bCs/>
          <w:color w:val="26282F"/>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rFonts w:ascii="Arial" w:hAnsi="Arial" w:cs="Arial"/>
          <w:b/>
          <w:bCs/>
          <w:color w:val="26282F"/>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rFonts w:ascii="Arial" w:hAnsi="Arial" w:cs="Arial"/>
          <w:b/>
          <w:bCs/>
          <w:color w:val="26282F"/>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rFonts w:ascii="Arial" w:hAnsi="Arial" w:cs="Arial"/>
          <w:b/>
          <w:bCs/>
          <w:color w:val="26282F"/>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rFonts w:ascii="Arial" w:hAnsi="Arial" w:cs="Arial"/>
          <w:b/>
          <w:bCs/>
          <w:color w:val="26282F"/>
          <w:kern w:val="0"/>
          <w:lang w:eastAsia="ru-RU"/>
        </w:rPr>
      </w:pPr>
    </w:p>
    <w:p w:rsidR="000B3175" w:rsidRPr="00AF46B1" w:rsidRDefault="000B3175" w:rsidP="00AF46B1">
      <w:pPr>
        <w:widowControl w:val="0"/>
        <w:suppressAutoHyphens w:val="0"/>
        <w:autoSpaceDE w:val="0"/>
        <w:autoSpaceDN w:val="0"/>
        <w:adjustRightInd w:val="0"/>
        <w:spacing w:line="240" w:lineRule="auto"/>
        <w:ind w:left="8222" w:firstLine="0"/>
        <w:jc w:val="left"/>
        <w:rPr>
          <w:bCs/>
          <w:kern w:val="0"/>
          <w:lang w:eastAsia="ru-RU"/>
        </w:rPr>
      </w:pPr>
      <w:r w:rsidRPr="00AF46B1">
        <w:rPr>
          <w:bCs/>
          <w:kern w:val="0"/>
          <w:lang w:eastAsia="ru-RU"/>
        </w:rPr>
        <w:t>Приложение</w:t>
      </w:r>
      <w:r w:rsidRPr="00AF46B1">
        <w:rPr>
          <w:bCs/>
          <w:kern w:val="0"/>
          <w:lang w:eastAsia="ru-RU"/>
        </w:rPr>
        <w:br/>
        <w:t xml:space="preserve">к </w:t>
      </w:r>
      <w:hyperlink w:anchor="sub_1200" w:history="1">
        <w:r w:rsidRPr="00AF46B1">
          <w:rPr>
            <w:kern w:val="0"/>
            <w:lang w:eastAsia="ru-RU"/>
          </w:rPr>
          <w:t>заявлению</w:t>
        </w:r>
      </w:hyperlink>
    </w:p>
    <w:bookmarkEnd w:id="117"/>
    <w:p w:rsidR="000B3175" w:rsidRPr="000B3175" w:rsidRDefault="000B3175" w:rsidP="000B3175">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0B3175" w:rsidRPr="000B3175" w:rsidRDefault="000B3175" w:rsidP="000B3175">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r w:rsidRPr="000B3175">
        <w:rPr>
          <w:rFonts w:ascii="Times New Roman CYR" w:hAnsi="Times New Roman CYR" w:cs="Times New Roman CYR"/>
          <w:b/>
          <w:bCs/>
          <w:color w:val="26282F"/>
          <w:kern w:val="0"/>
          <w:lang w:eastAsia="ru-RU"/>
        </w:rPr>
        <w:t>СОГЛАСИЕ НА ОБРАБОТКУ ПЕРСОНАЛЬНЫХ ДАННЫХ</w:t>
      </w:r>
    </w:p>
    <w:p w:rsidR="000B3175" w:rsidRPr="000B3175" w:rsidRDefault="000B3175" w:rsidP="000B3175">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left"/>
        <w:rPr>
          <w:kern w:val="0"/>
          <w:lang w:eastAsia="ru-RU"/>
        </w:rPr>
      </w:pPr>
      <w:r w:rsidRPr="000B3175">
        <w:rPr>
          <w:kern w:val="0"/>
          <w:lang w:eastAsia="ru-RU"/>
        </w:rPr>
        <w:t>Я ______________________________________________________________________</w:t>
      </w:r>
      <w:r w:rsidR="00AF46B1">
        <w:rPr>
          <w:kern w:val="0"/>
          <w:lang w:eastAsia="ru-RU"/>
        </w:rPr>
        <w:t>_______</w:t>
      </w:r>
      <w:r w:rsidRPr="000B3175">
        <w:rPr>
          <w:kern w:val="0"/>
          <w:lang w:eastAsia="ru-RU"/>
        </w:rPr>
        <w:t>,</w:t>
      </w:r>
    </w:p>
    <w:p w:rsidR="000B3175" w:rsidRPr="000B3175" w:rsidRDefault="000B3175" w:rsidP="000B3175">
      <w:pPr>
        <w:widowControl w:val="0"/>
        <w:suppressAutoHyphens w:val="0"/>
        <w:autoSpaceDE w:val="0"/>
        <w:autoSpaceDN w:val="0"/>
        <w:adjustRightInd w:val="0"/>
        <w:spacing w:line="240" w:lineRule="auto"/>
        <w:ind w:firstLine="0"/>
        <w:jc w:val="left"/>
        <w:rPr>
          <w:kern w:val="0"/>
          <w:sz w:val="20"/>
          <w:szCs w:val="20"/>
          <w:lang w:eastAsia="ru-RU"/>
        </w:rPr>
      </w:pPr>
      <w:r w:rsidRPr="000B3175">
        <w:rPr>
          <w:kern w:val="0"/>
          <w:lang w:eastAsia="ru-RU"/>
        </w:rPr>
        <w:t xml:space="preserve">    </w:t>
      </w:r>
      <w:r w:rsidRPr="000B3175">
        <w:rPr>
          <w:kern w:val="0"/>
          <w:sz w:val="20"/>
          <w:szCs w:val="20"/>
          <w:lang w:eastAsia="ru-RU"/>
        </w:rPr>
        <w:t>(фамилия, имя, (при наличии) отчество субъекта персональных данных),</w:t>
      </w:r>
    </w:p>
    <w:p w:rsidR="000B3175" w:rsidRPr="000B3175" w:rsidRDefault="000B3175" w:rsidP="000B3175">
      <w:pPr>
        <w:widowControl w:val="0"/>
        <w:suppressAutoHyphens w:val="0"/>
        <w:autoSpaceDE w:val="0"/>
        <w:autoSpaceDN w:val="0"/>
        <w:adjustRightInd w:val="0"/>
        <w:spacing w:line="240" w:lineRule="auto"/>
        <w:ind w:firstLine="0"/>
        <w:jc w:val="left"/>
        <w:rPr>
          <w:kern w:val="0"/>
          <w:lang w:eastAsia="ru-RU"/>
        </w:rPr>
      </w:pPr>
      <w:r w:rsidRPr="000B3175">
        <w:rPr>
          <w:kern w:val="0"/>
          <w:lang w:eastAsia="ru-RU"/>
        </w:rPr>
        <w:t>документ, удостоверяющий личность _______</w:t>
      </w:r>
      <w:r w:rsidR="00AF46B1">
        <w:rPr>
          <w:kern w:val="0"/>
          <w:lang w:eastAsia="ru-RU"/>
        </w:rPr>
        <w:t>___________ ____________________________</w:t>
      </w:r>
    </w:p>
    <w:p w:rsidR="000B3175" w:rsidRPr="000B3175" w:rsidRDefault="000B3175" w:rsidP="000B3175">
      <w:pPr>
        <w:widowControl w:val="0"/>
        <w:suppressAutoHyphens w:val="0"/>
        <w:autoSpaceDE w:val="0"/>
        <w:autoSpaceDN w:val="0"/>
        <w:adjustRightInd w:val="0"/>
        <w:spacing w:line="240" w:lineRule="auto"/>
        <w:ind w:firstLine="0"/>
        <w:jc w:val="left"/>
        <w:rPr>
          <w:kern w:val="0"/>
          <w:sz w:val="20"/>
          <w:szCs w:val="20"/>
          <w:lang w:eastAsia="ru-RU"/>
        </w:rPr>
      </w:pPr>
      <w:r w:rsidRPr="000B3175">
        <w:rPr>
          <w:kern w:val="0"/>
          <w:sz w:val="20"/>
          <w:szCs w:val="20"/>
          <w:lang w:eastAsia="ru-RU"/>
        </w:rPr>
        <w:t xml:space="preserve">                                                       (вид документа)            серия, номер</w:t>
      </w:r>
    </w:p>
    <w:p w:rsidR="000B3175" w:rsidRPr="000B3175" w:rsidRDefault="000B3175" w:rsidP="000B3175">
      <w:pPr>
        <w:widowControl w:val="0"/>
        <w:suppressAutoHyphens w:val="0"/>
        <w:autoSpaceDE w:val="0"/>
        <w:autoSpaceDN w:val="0"/>
        <w:adjustRightInd w:val="0"/>
        <w:spacing w:line="240" w:lineRule="auto"/>
        <w:ind w:firstLine="0"/>
        <w:jc w:val="left"/>
        <w:rPr>
          <w:kern w:val="0"/>
          <w:lang w:eastAsia="ru-RU"/>
        </w:rPr>
      </w:pPr>
      <w:r w:rsidRPr="000B3175">
        <w:rPr>
          <w:kern w:val="0"/>
          <w:lang w:eastAsia="ru-RU"/>
        </w:rPr>
        <w:t>выдан __________________________________________________________________</w:t>
      </w:r>
      <w:r w:rsidR="00AF46B1">
        <w:rPr>
          <w:kern w:val="0"/>
          <w:lang w:eastAsia="ru-RU"/>
        </w:rPr>
        <w:t>_______</w:t>
      </w:r>
      <w:r w:rsidRPr="000B3175">
        <w:rPr>
          <w:kern w:val="0"/>
          <w:lang w:eastAsia="ru-RU"/>
        </w:rPr>
        <w:t>,</w:t>
      </w:r>
    </w:p>
    <w:p w:rsidR="000B3175" w:rsidRPr="000B3175" w:rsidRDefault="000B3175" w:rsidP="000B3175">
      <w:pPr>
        <w:widowControl w:val="0"/>
        <w:suppressAutoHyphens w:val="0"/>
        <w:autoSpaceDE w:val="0"/>
        <w:autoSpaceDN w:val="0"/>
        <w:adjustRightInd w:val="0"/>
        <w:spacing w:line="240" w:lineRule="auto"/>
        <w:ind w:firstLine="0"/>
        <w:jc w:val="left"/>
        <w:rPr>
          <w:kern w:val="0"/>
          <w:sz w:val="20"/>
          <w:szCs w:val="20"/>
          <w:lang w:eastAsia="ru-RU"/>
        </w:rPr>
      </w:pPr>
      <w:r w:rsidRPr="000B3175">
        <w:rPr>
          <w:kern w:val="0"/>
          <w:sz w:val="20"/>
          <w:szCs w:val="20"/>
          <w:lang w:eastAsia="ru-RU"/>
        </w:rPr>
        <w:t xml:space="preserve">      (дата выдачи указанного документа, наименование органа, выдавшего документ)</w:t>
      </w:r>
    </w:p>
    <w:p w:rsidR="000B3175" w:rsidRPr="000B3175" w:rsidRDefault="000B3175" w:rsidP="000B3175">
      <w:pPr>
        <w:widowControl w:val="0"/>
        <w:suppressAutoHyphens w:val="0"/>
        <w:autoSpaceDE w:val="0"/>
        <w:autoSpaceDN w:val="0"/>
        <w:adjustRightInd w:val="0"/>
        <w:spacing w:line="240" w:lineRule="auto"/>
        <w:ind w:firstLine="0"/>
        <w:jc w:val="left"/>
        <w:rPr>
          <w:kern w:val="0"/>
          <w:lang w:eastAsia="ru-RU"/>
        </w:rPr>
      </w:pPr>
      <w:r w:rsidRPr="000B3175">
        <w:rPr>
          <w:kern w:val="0"/>
          <w:lang w:eastAsia="ru-RU"/>
        </w:rPr>
        <w:t>зарегистрирован(на) по адресу: _________________________________________</w:t>
      </w:r>
      <w:r w:rsidR="00AF46B1">
        <w:rPr>
          <w:kern w:val="0"/>
          <w:lang w:eastAsia="ru-RU"/>
        </w:rPr>
        <w:t>___________</w:t>
      </w:r>
      <w:r w:rsidRPr="000B3175">
        <w:rPr>
          <w:kern w:val="0"/>
          <w:lang w:eastAsia="ru-RU"/>
        </w:rPr>
        <w:t>,</w:t>
      </w:r>
    </w:p>
    <w:p w:rsidR="000B3175" w:rsidRPr="000B3175" w:rsidRDefault="000B3175" w:rsidP="000B3175">
      <w:pPr>
        <w:widowControl w:val="0"/>
        <w:suppressAutoHyphens w:val="0"/>
        <w:autoSpaceDE w:val="0"/>
        <w:autoSpaceDN w:val="0"/>
        <w:adjustRightInd w:val="0"/>
        <w:spacing w:line="240" w:lineRule="auto"/>
        <w:ind w:firstLine="0"/>
        <w:rPr>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0B3175">
        <w:rPr>
          <w:rFonts w:ascii="Times New Roman CYR" w:hAnsi="Times New Roman CYR" w:cs="Times New Roman CYR"/>
          <w:kern w:val="0"/>
          <w:lang w:eastAsia="ru-RU"/>
        </w:rPr>
        <w:t xml:space="preserve">даю свое согласие администрации Янтиковского муниципального округа Чувашской Республики, адрес местонахождения: Чувашская Республика, с. Порецкое, ул. Ленина, д. 3, на обработку следующих персональных данных: фамилии, имени, отчества, адрес места жительства (по паспорту и фактический), номер основного документа, удостоверяющего личность, сведения о дате выдачи указанного документа и выдавшем его органе; даты рождения, контактные телефоны, сведения о семейном положении (состояние в браке, данные свидетельства о заключении брака, фамилия, имя, отчество супруга(и), фамилия, имя, отчество детей, даты рождения членов семьи), в соответствии с </w:t>
      </w:r>
      <w:hyperlink r:id="rId70" w:history="1">
        <w:r w:rsidRPr="00AF46B1">
          <w:rPr>
            <w:rFonts w:ascii="Times New Roman CYR" w:hAnsi="Times New Roman CYR" w:cs="Times New Roman CYR"/>
            <w:kern w:val="0"/>
            <w:lang w:eastAsia="ru-RU"/>
          </w:rPr>
          <w:t>Федеральным законом</w:t>
        </w:r>
      </w:hyperlink>
      <w:r w:rsidR="00AF46B1">
        <w:rPr>
          <w:rFonts w:ascii="Times New Roman CYR" w:hAnsi="Times New Roman CYR" w:cs="Times New Roman CYR"/>
          <w:kern w:val="0"/>
          <w:lang w:eastAsia="ru-RU"/>
        </w:rPr>
        <w:t xml:space="preserve"> от 27.07.2006 № 152-ФЗ «О персональных данных»</w:t>
      </w:r>
      <w:r w:rsidRPr="000B3175">
        <w:rPr>
          <w:rFonts w:ascii="Times New Roman CYR" w:hAnsi="Times New Roman CYR" w:cs="Times New Roman CYR"/>
          <w:kern w:val="0"/>
          <w:lang w:eastAsia="ru-RU"/>
        </w:rPr>
        <w:t>, для целей оказания муниципальной услуги по передаче жилых помещений в собственность граждан в порядке приватизации. Перечень действий с персональными данными: получение (сбор) информации, хранение, комбинирование, систематизация, накопление, уточнение (обновление, изменение), использование.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0B3175" w:rsidRPr="000B3175" w:rsidRDefault="000B3175" w:rsidP="000B3175">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0B3175">
        <w:rPr>
          <w:rFonts w:ascii="Times New Roman CYR" w:hAnsi="Times New Roman CYR" w:cs="Times New Roman CYR"/>
          <w:kern w:val="0"/>
          <w:lang w:eastAsia="ru-RU"/>
        </w:rPr>
        <w:t>Настоящее согласие может быть отозвано Субъектом персональных данных. В случае неправомерного использования персональных данных соглашение отзывается письменным заявлением субъекта персональных данных.</w:t>
      </w:r>
    </w:p>
    <w:p w:rsidR="000B3175" w:rsidRPr="000B3175" w:rsidRDefault="000B3175" w:rsidP="000B3175">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0B3175">
        <w:rPr>
          <w:rFonts w:ascii="Times New Roman CYR" w:hAnsi="Times New Roman CYR" w:cs="Times New Roman CYR"/>
          <w:kern w:val="0"/>
          <w:lang w:eastAsia="ru-RU"/>
        </w:rPr>
        <w:t>Настоящее согласие действует со дня его подписания до дня отзыва в письменной форме.</w:t>
      </w:r>
    </w:p>
    <w:p w:rsidR="000B3175" w:rsidRPr="000B3175" w:rsidRDefault="000B3175" w:rsidP="000B3175">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left"/>
        <w:rPr>
          <w:kern w:val="0"/>
          <w:lang w:eastAsia="ru-RU"/>
        </w:rPr>
      </w:pPr>
      <w:r w:rsidRPr="000B3175">
        <w:rPr>
          <w:kern w:val="0"/>
          <w:lang w:eastAsia="ru-RU"/>
        </w:rPr>
        <w:t>Дата _______________     _____________      _____________________________</w:t>
      </w:r>
    </w:p>
    <w:p w:rsidR="000B3175" w:rsidRPr="000B3175" w:rsidRDefault="000B3175" w:rsidP="000B3175">
      <w:pPr>
        <w:widowControl w:val="0"/>
        <w:suppressAutoHyphens w:val="0"/>
        <w:autoSpaceDE w:val="0"/>
        <w:autoSpaceDN w:val="0"/>
        <w:adjustRightInd w:val="0"/>
        <w:spacing w:line="240" w:lineRule="auto"/>
        <w:ind w:firstLine="0"/>
        <w:jc w:val="left"/>
        <w:rPr>
          <w:kern w:val="0"/>
          <w:sz w:val="20"/>
          <w:szCs w:val="20"/>
          <w:lang w:eastAsia="ru-RU"/>
        </w:rPr>
      </w:pPr>
      <w:r w:rsidRPr="000B3175">
        <w:rPr>
          <w:kern w:val="0"/>
          <w:sz w:val="20"/>
          <w:szCs w:val="20"/>
          <w:lang w:eastAsia="ru-RU"/>
        </w:rPr>
        <w:t xml:space="preserve">                                         (подпись)                          (Ф.И.О.)</w:t>
      </w:r>
    </w:p>
    <w:p w:rsidR="000B3175" w:rsidRPr="000B3175" w:rsidRDefault="000B3175" w:rsidP="000B3175">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rFonts w:ascii="Arial" w:hAnsi="Arial" w:cs="Arial"/>
          <w:b/>
          <w:bCs/>
          <w:color w:val="26282F"/>
          <w:kern w:val="0"/>
          <w:lang w:eastAsia="ru-RU"/>
        </w:rPr>
      </w:pPr>
      <w:bookmarkStart w:id="118" w:name="sub_1300"/>
    </w:p>
    <w:p w:rsidR="000B3175" w:rsidRPr="000B3175" w:rsidRDefault="000B3175" w:rsidP="000B3175">
      <w:pPr>
        <w:widowControl w:val="0"/>
        <w:suppressAutoHyphens w:val="0"/>
        <w:autoSpaceDE w:val="0"/>
        <w:autoSpaceDN w:val="0"/>
        <w:adjustRightInd w:val="0"/>
        <w:spacing w:line="240" w:lineRule="auto"/>
        <w:ind w:firstLine="0"/>
        <w:jc w:val="right"/>
        <w:rPr>
          <w:rFonts w:ascii="Arial" w:hAnsi="Arial" w:cs="Arial"/>
          <w:b/>
          <w:bCs/>
          <w:color w:val="26282F"/>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rFonts w:ascii="Arial" w:hAnsi="Arial" w:cs="Arial"/>
          <w:b/>
          <w:bCs/>
          <w:color w:val="26282F"/>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rFonts w:ascii="Arial" w:hAnsi="Arial" w:cs="Arial"/>
          <w:b/>
          <w:bCs/>
          <w:color w:val="26282F"/>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rFonts w:ascii="Arial" w:hAnsi="Arial" w:cs="Arial"/>
          <w:b/>
          <w:bCs/>
          <w:color w:val="26282F"/>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rFonts w:ascii="Arial" w:hAnsi="Arial" w:cs="Arial"/>
          <w:b/>
          <w:bCs/>
          <w:color w:val="26282F"/>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rFonts w:ascii="Arial" w:hAnsi="Arial" w:cs="Arial"/>
          <w:b/>
          <w:bCs/>
          <w:color w:val="26282F"/>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rFonts w:ascii="Arial" w:hAnsi="Arial" w:cs="Arial"/>
          <w:b/>
          <w:bCs/>
          <w:color w:val="26282F"/>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rFonts w:ascii="Arial" w:hAnsi="Arial" w:cs="Arial"/>
          <w:b/>
          <w:bCs/>
          <w:color w:val="26282F"/>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rFonts w:ascii="Arial" w:hAnsi="Arial" w:cs="Arial"/>
          <w:b/>
          <w:bCs/>
          <w:color w:val="26282F"/>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rFonts w:ascii="Arial" w:hAnsi="Arial" w:cs="Arial"/>
          <w:b/>
          <w:bCs/>
          <w:color w:val="26282F"/>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rFonts w:ascii="Arial" w:hAnsi="Arial" w:cs="Arial"/>
          <w:b/>
          <w:bCs/>
          <w:color w:val="26282F"/>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rFonts w:ascii="Arial" w:hAnsi="Arial" w:cs="Arial"/>
          <w:b/>
          <w:bCs/>
          <w:color w:val="26282F"/>
          <w:kern w:val="0"/>
          <w:lang w:eastAsia="ru-RU"/>
        </w:rPr>
      </w:pPr>
    </w:p>
    <w:p w:rsidR="000B3175" w:rsidRDefault="000B3175" w:rsidP="000B3175">
      <w:pPr>
        <w:widowControl w:val="0"/>
        <w:suppressAutoHyphens w:val="0"/>
        <w:autoSpaceDE w:val="0"/>
        <w:autoSpaceDN w:val="0"/>
        <w:adjustRightInd w:val="0"/>
        <w:spacing w:line="240" w:lineRule="auto"/>
        <w:ind w:firstLine="0"/>
        <w:jc w:val="right"/>
        <w:rPr>
          <w:rFonts w:ascii="Arial" w:hAnsi="Arial" w:cs="Arial"/>
          <w:b/>
          <w:bCs/>
          <w:color w:val="26282F"/>
          <w:kern w:val="0"/>
          <w:lang w:eastAsia="ru-RU"/>
        </w:rPr>
      </w:pPr>
    </w:p>
    <w:p w:rsidR="00AF46B1" w:rsidRDefault="00AF46B1" w:rsidP="000B3175">
      <w:pPr>
        <w:widowControl w:val="0"/>
        <w:suppressAutoHyphens w:val="0"/>
        <w:autoSpaceDE w:val="0"/>
        <w:autoSpaceDN w:val="0"/>
        <w:adjustRightInd w:val="0"/>
        <w:spacing w:line="240" w:lineRule="auto"/>
        <w:ind w:firstLine="0"/>
        <w:jc w:val="right"/>
        <w:rPr>
          <w:rFonts w:ascii="Arial" w:hAnsi="Arial" w:cs="Arial"/>
          <w:b/>
          <w:bCs/>
          <w:color w:val="26282F"/>
          <w:kern w:val="0"/>
          <w:lang w:eastAsia="ru-RU"/>
        </w:rPr>
      </w:pPr>
    </w:p>
    <w:p w:rsidR="00AF46B1" w:rsidRPr="000B3175" w:rsidRDefault="00AF46B1" w:rsidP="000B3175">
      <w:pPr>
        <w:widowControl w:val="0"/>
        <w:suppressAutoHyphens w:val="0"/>
        <w:autoSpaceDE w:val="0"/>
        <w:autoSpaceDN w:val="0"/>
        <w:adjustRightInd w:val="0"/>
        <w:spacing w:line="240" w:lineRule="auto"/>
        <w:ind w:firstLine="0"/>
        <w:jc w:val="right"/>
        <w:rPr>
          <w:rFonts w:ascii="Arial" w:hAnsi="Arial" w:cs="Arial"/>
          <w:b/>
          <w:bCs/>
          <w:color w:val="26282F"/>
          <w:kern w:val="0"/>
          <w:lang w:eastAsia="ru-RU"/>
        </w:rPr>
      </w:pPr>
    </w:p>
    <w:p w:rsidR="000B3175" w:rsidRPr="000B3175" w:rsidRDefault="000B3175" w:rsidP="00AF46B1">
      <w:pPr>
        <w:widowControl w:val="0"/>
        <w:suppressAutoHyphens w:val="0"/>
        <w:autoSpaceDE w:val="0"/>
        <w:autoSpaceDN w:val="0"/>
        <w:adjustRightInd w:val="0"/>
        <w:spacing w:line="240" w:lineRule="auto"/>
        <w:ind w:left="6096" w:right="-1" w:firstLine="0"/>
        <w:jc w:val="left"/>
        <w:rPr>
          <w:b/>
          <w:bCs/>
          <w:kern w:val="0"/>
          <w:lang w:eastAsia="ru-RU"/>
        </w:rPr>
      </w:pPr>
      <w:r w:rsidRPr="00AF46B1">
        <w:rPr>
          <w:bCs/>
          <w:kern w:val="0"/>
          <w:lang w:eastAsia="ru-RU"/>
        </w:rPr>
        <w:t>Приложение № 3</w:t>
      </w:r>
      <w:r w:rsidRPr="000B3175">
        <w:rPr>
          <w:b/>
          <w:bCs/>
          <w:kern w:val="0"/>
          <w:lang w:eastAsia="ru-RU"/>
        </w:rPr>
        <w:br/>
      </w:r>
      <w:r w:rsidRPr="000B3175">
        <w:rPr>
          <w:bCs/>
          <w:kern w:val="0"/>
          <w:lang w:eastAsia="ru-RU"/>
        </w:rPr>
        <w:t>к</w:t>
      </w:r>
      <w:r w:rsidRPr="000B3175">
        <w:rPr>
          <w:b/>
          <w:bCs/>
          <w:kern w:val="0"/>
          <w:lang w:eastAsia="ru-RU"/>
        </w:rPr>
        <w:t xml:space="preserve"> </w:t>
      </w:r>
      <w:hyperlink w:anchor="sub_1000" w:history="1">
        <w:r w:rsidRPr="000B3175">
          <w:rPr>
            <w:kern w:val="0"/>
            <w:lang w:eastAsia="ru-RU"/>
          </w:rPr>
          <w:t>Административному регламенту</w:t>
        </w:r>
      </w:hyperlink>
    </w:p>
    <w:bookmarkEnd w:id="118"/>
    <w:p w:rsidR="000B3175" w:rsidRPr="000B3175" w:rsidRDefault="000B3175" w:rsidP="000B3175">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0B3175" w:rsidRPr="000B3175" w:rsidRDefault="000B3175" w:rsidP="000B3175">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r w:rsidRPr="000B3175">
        <w:rPr>
          <w:rFonts w:ascii="Times New Roman CYR" w:hAnsi="Times New Roman CYR" w:cs="Times New Roman CYR"/>
          <w:b/>
          <w:bCs/>
          <w:color w:val="26282F"/>
          <w:kern w:val="0"/>
          <w:lang w:eastAsia="ru-RU"/>
        </w:rPr>
        <w:t>Перечень признаков заявителей,</w:t>
      </w:r>
      <w:r w:rsidRPr="000B3175">
        <w:rPr>
          <w:rFonts w:ascii="Times New Roman CYR" w:hAnsi="Times New Roman CYR" w:cs="Times New Roman CYR"/>
          <w:b/>
          <w:bCs/>
          <w:color w:val="26282F"/>
          <w:kern w:val="0"/>
          <w:lang w:eastAsia="ru-RU"/>
        </w:rPr>
        <w:br/>
        <w:t>уполномоченных лиц (законных представителей)</w:t>
      </w:r>
    </w:p>
    <w:p w:rsidR="000B3175" w:rsidRPr="000B3175" w:rsidRDefault="000B3175" w:rsidP="000B3175">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5"/>
        <w:gridCol w:w="1647"/>
        <w:gridCol w:w="7087"/>
      </w:tblGrid>
      <w:tr w:rsidR="000B3175" w:rsidRPr="000B3175" w:rsidTr="00AF46B1">
        <w:tc>
          <w:tcPr>
            <w:tcW w:w="905" w:type="dxa"/>
            <w:tcBorders>
              <w:top w:val="single" w:sz="4" w:space="0" w:color="auto"/>
              <w:bottom w:val="single" w:sz="4" w:space="0" w:color="auto"/>
              <w:right w:val="single" w:sz="4" w:space="0" w:color="auto"/>
            </w:tcBorders>
          </w:tcPr>
          <w:p w:rsidR="000B3175" w:rsidRPr="000B3175" w:rsidRDefault="000B3175" w:rsidP="000B3175">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0B3175">
              <w:rPr>
                <w:rFonts w:ascii="Times New Roman CYR" w:hAnsi="Times New Roman CYR" w:cs="Times New Roman CYR"/>
                <w:kern w:val="0"/>
                <w:lang w:eastAsia="ru-RU"/>
              </w:rPr>
              <w:t>№</w:t>
            </w:r>
            <w:r w:rsidRPr="000B3175">
              <w:rPr>
                <w:rFonts w:ascii="Times New Roman CYR" w:hAnsi="Times New Roman CYR" w:cs="Times New Roman CYR"/>
                <w:kern w:val="0"/>
                <w:lang w:eastAsia="ru-RU"/>
              </w:rPr>
              <w:br/>
              <w:t>п/п</w:t>
            </w:r>
          </w:p>
        </w:tc>
        <w:tc>
          <w:tcPr>
            <w:tcW w:w="1647" w:type="dxa"/>
            <w:tcBorders>
              <w:top w:val="single" w:sz="4" w:space="0" w:color="auto"/>
              <w:left w:val="single" w:sz="4" w:space="0" w:color="auto"/>
              <w:bottom w:val="single" w:sz="4" w:space="0" w:color="auto"/>
              <w:right w:val="single" w:sz="4" w:space="0" w:color="auto"/>
            </w:tcBorders>
          </w:tcPr>
          <w:p w:rsidR="000B3175" w:rsidRPr="000B3175" w:rsidRDefault="000B3175" w:rsidP="000B3175">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0B3175">
              <w:rPr>
                <w:rFonts w:ascii="Times New Roman CYR" w:hAnsi="Times New Roman CYR" w:cs="Times New Roman CYR"/>
                <w:kern w:val="0"/>
                <w:lang w:eastAsia="ru-RU"/>
              </w:rPr>
              <w:t>Признак заявителя</w:t>
            </w:r>
          </w:p>
        </w:tc>
        <w:tc>
          <w:tcPr>
            <w:tcW w:w="7087" w:type="dxa"/>
            <w:tcBorders>
              <w:top w:val="single" w:sz="4" w:space="0" w:color="auto"/>
              <w:left w:val="single" w:sz="4" w:space="0" w:color="auto"/>
              <w:bottom w:val="single" w:sz="4" w:space="0" w:color="auto"/>
            </w:tcBorders>
          </w:tcPr>
          <w:p w:rsidR="000B3175" w:rsidRPr="000B3175" w:rsidRDefault="000B3175" w:rsidP="000B3175">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0B3175">
              <w:rPr>
                <w:rFonts w:ascii="Times New Roman CYR" w:hAnsi="Times New Roman CYR" w:cs="Times New Roman CYR"/>
                <w:kern w:val="0"/>
                <w:lang w:eastAsia="ru-RU"/>
              </w:rPr>
              <w:t>Значения признака заявителя</w:t>
            </w:r>
          </w:p>
        </w:tc>
      </w:tr>
      <w:tr w:rsidR="000B3175" w:rsidRPr="000B3175" w:rsidTr="00AF46B1">
        <w:tc>
          <w:tcPr>
            <w:tcW w:w="905" w:type="dxa"/>
            <w:tcBorders>
              <w:top w:val="single" w:sz="4" w:space="0" w:color="auto"/>
              <w:bottom w:val="single" w:sz="4" w:space="0" w:color="auto"/>
              <w:right w:val="single" w:sz="4" w:space="0" w:color="auto"/>
            </w:tcBorders>
          </w:tcPr>
          <w:p w:rsidR="000B3175" w:rsidRPr="000B3175" w:rsidRDefault="000B3175" w:rsidP="000B3175">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0B3175">
              <w:rPr>
                <w:rFonts w:ascii="Times New Roman CYR" w:hAnsi="Times New Roman CYR" w:cs="Times New Roman CYR"/>
                <w:kern w:val="0"/>
                <w:lang w:eastAsia="ru-RU"/>
              </w:rPr>
              <w:t>1.</w:t>
            </w:r>
          </w:p>
        </w:tc>
        <w:tc>
          <w:tcPr>
            <w:tcW w:w="1647" w:type="dxa"/>
            <w:tcBorders>
              <w:top w:val="single" w:sz="4" w:space="0" w:color="auto"/>
              <w:left w:val="single" w:sz="4" w:space="0" w:color="auto"/>
              <w:bottom w:val="single" w:sz="4" w:space="0" w:color="auto"/>
              <w:right w:val="single" w:sz="4" w:space="0" w:color="auto"/>
            </w:tcBorders>
          </w:tcPr>
          <w:p w:rsidR="000B3175" w:rsidRPr="000B3175" w:rsidRDefault="000B3175" w:rsidP="000B3175">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0B3175">
              <w:rPr>
                <w:rFonts w:ascii="Times New Roman CYR" w:hAnsi="Times New Roman CYR" w:cs="Times New Roman CYR"/>
                <w:kern w:val="0"/>
                <w:lang w:eastAsia="ru-RU"/>
              </w:rPr>
              <w:t>Категория заявителя</w:t>
            </w:r>
          </w:p>
        </w:tc>
        <w:tc>
          <w:tcPr>
            <w:tcW w:w="7087" w:type="dxa"/>
            <w:tcBorders>
              <w:top w:val="single" w:sz="4" w:space="0" w:color="auto"/>
              <w:left w:val="single" w:sz="4" w:space="0" w:color="auto"/>
              <w:bottom w:val="single" w:sz="4" w:space="0" w:color="auto"/>
            </w:tcBorders>
          </w:tcPr>
          <w:p w:rsidR="000B3175" w:rsidRPr="000B3175" w:rsidRDefault="000B3175" w:rsidP="00AF46B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0B3175">
              <w:rPr>
                <w:rFonts w:ascii="Times New Roman CYR" w:hAnsi="Times New Roman CYR" w:cs="Times New Roman CYR"/>
                <w:kern w:val="0"/>
                <w:lang w:eastAsia="ru-RU"/>
              </w:rPr>
              <w:t>1. Граждане Российской Федерации, занимающие жилые помещения в муниципальном жилищном фонде Янтиковского муниципального округа Чувашской Республики на условиях социального найма:</w:t>
            </w:r>
          </w:p>
          <w:p w:rsidR="000B3175" w:rsidRPr="000B3175" w:rsidRDefault="000B3175" w:rsidP="00AF46B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0B3175">
              <w:rPr>
                <w:rFonts w:ascii="Times New Roman CYR" w:hAnsi="Times New Roman CYR" w:cs="Times New Roman CYR"/>
                <w:kern w:val="0"/>
                <w:lang w:eastAsia="ru-RU"/>
              </w:rPr>
              <w:t>2. Уполномоченные лица, при наличии надлежащим образом оформленных полномочий для получения муниципальной услуги, действующие от имени заявителя.</w:t>
            </w:r>
          </w:p>
        </w:tc>
      </w:tr>
      <w:tr w:rsidR="000B3175" w:rsidRPr="000B3175" w:rsidTr="00AF46B1">
        <w:tc>
          <w:tcPr>
            <w:tcW w:w="905" w:type="dxa"/>
            <w:tcBorders>
              <w:top w:val="single" w:sz="4" w:space="0" w:color="auto"/>
              <w:bottom w:val="single" w:sz="4" w:space="0" w:color="auto"/>
              <w:right w:val="single" w:sz="4" w:space="0" w:color="auto"/>
            </w:tcBorders>
          </w:tcPr>
          <w:p w:rsidR="000B3175" w:rsidRPr="000B3175" w:rsidRDefault="000B3175" w:rsidP="000B3175">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0B3175">
              <w:rPr>
                <w:rFonts w:ascii="Times New Roman CYR" w:hAnsi="Times New Roman CYR" w:cs="Times New Roman CYR"/>
                <w:kern w:val="0"/>
                <w:lang w:eastAsia="ru-RU"/>
              </w:rPr>
              <w:t>2.</w:t>
            </w:r>
          </w:p>
        </w:tc>
        <w:tc>
          <w:tcPr>
            <w:tcW w:w="1647" w:type="dxa"/>
            <w:tcBorders>
              <w:top w:val="single" w:sz="4" w:space="0" w:color="auto"/>
              <w:left w:val="single" w:sz="4" w:space="0" w:color="auto"/>
              <w:bottom w:val="single" w:sz="4" w:space="0" w:color="auto"/>
              <w:right w:val="single" w:sz="4" w:space="0" w:color="auto"/>
            </w:tcBorders>
          </w:tcPr>
          <w:p w:rsidR="000B3175" w:rsidRPr="000B3175" w:rsidRDefault="000B3175" w:rsidP="000B3175">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0B3175">
              <w:rPr>
                <w:rFonts w:ascii="Times New Roman CYR" w:hAnsi="Times New Roman CYR" w:cs="Times New Roman CYR"/>
                <w:kern w:val="0"/>
                <w:lang w:eastAsia="ru-RU"/>
              </w:rPr>
              <w:t>Цель обращения</w:t>
            </w:r>
          </w:p>
        </w:tc>
        <w:tc>
          <w:tcPr>
            <w:tcW w:w="7087" w:type="dxa"/>
            <w:tcBorders>
              <w:top w:val="single" w:sz="4" w:space="0" w:color="auto"/>
              <w:left w:val="single" w:sz="4" w:space="0" w:color="auto"/>
              <w:bottom w:val="single" w:sz="4" w:space="0" w:color="auto"/>
            </w:tcBorders>
          </w:tcPr>
          <w:p w:rsidR="000B3175" w:rsidRPr="000B3175" w:rsidRDefault="000B3175" w:rsidP="00AF46B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0B3175">
              <w:rPr>
                <w:rFonts w:ascii="Times New Roman CYR" w:hAnsi="Times New Roman CYR" w:cs="Times New Roman CYR"/>
                <w:kern w:val="0"/>
                <w:lang w:eastAsia="ru-RU"/>
              </w:rPr>
              <w:t>1. Получение жилого помещения в собственность граждан в порядке приватизации;</w:t>
            </w:r>
          </w:p>
          <w:p w:rsidR="000B3175" w:rsidRPr="000B3175" w:rsidRDefault="000B3175" w:rsidP="00AF46B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0B3175">
              <w:rPr>
                <w:rFonts w:ascii="Times New Roman CYR" w:hAnsi="Times New Roman CYR" w:cs="Times New Roman CYR"/>
                <w:kern w:val="0"/>
                <w:lang w:eastAsia="ru-RU"/>
              </w:rPr>
              <w:t>2. Исправление допущенных опечаток и (или) ошибок в выданных в результате предоставления муниципальной услуги документах.</w:t>
            </w:r>
          </w:p>
        </w:tc>
      </w:tr>
    </w:tbl>
    <w:p w:rsidR="000B3175" w:rsidRPr="000B3175" w:rsidRDefault="000B3175" w:rsidP="000B3175">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rFonts w:ascii="Arial" w:hAnsi="Arial" w:cs="Arial"/>
          <w:b/>
          <w:bCs/>
          <w:color w:val="26282F"/>
          <w:kern w:val="0"/>
          <w:lang w:eastAsia="ru-RU"/>
        </w:rPr>
      </w:pPr>
      <w:bookmarkStart w:id="119" w:name="sub_1400"/>
    </w:p>
    <w:p w:rsidR="000B3175" w:rsidRPr="000B3175" w:rsidRDefault="000B3175" w:rsidP="000B3175">
      <w:pPr>
        <w:widowControl w:val="0"/>
        <w:suppressAutoHyphens w:val="0"/>
        <w:autoSpaceDE w:val="0"/>
        <w:autoSpaceDN w:val="0"/>
        <w:adjustRightInd w:val="0"/>
        <w:spacing w:line="240" w:lineRule="auto"/>
        <w:ind w:firstLine="0"/>
        <w:jc w:val="right"/>
        <w:rPr>
          <w:rFonts w:ascii="Arial" w:hAnsi="Arial" w:cs="Arial"/>
          <w:b/>
          <w:bCs/>
          <w:color w:val="26282F"/>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rFonts w:ascii="Arial" w:hAnsi="Arial" w:cs="Arial"/>
          <w:b/>
          <w:bCs/>
          <w:color w:val="26282F"/>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rFonts w:ascii="Arial" w:hAnsi="Arial" w:cs="Arial"/>
          <w:b/>
          <w:bCs/>
          <w:color w:val="26282F"/>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rFonts w:ascii="Arial" w:hAnsi="Arial" w:cs="Arial"/>
          <w:b/>
          <w:bCs/>
          <w:color w:val="26282F"/>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rFonts w:ascii="Arial" w:hAnsi="Arial" w:cs="Arial"/>
          <w:b/>
          <w:bCs/>
          <w:color w:val="26282F"/>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rFonts w:ascii="Arial" w:hAnsi="Arial" w:cs="Arial"/>
          <w:b/>
          <w:bCs/>
          <w:color w:val="26282F"/>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rFonts w:ascii="Arial" w:hAnsi="Arial" w:cs="Arial"/>
          <w:b/>
          <w:bCs/>
          <w:color w:val="26282F"/>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rFonts w:ascii="Arial" w:hAnsi="Arial" w:cs="Arial"/>
          <w:b/>
          <w:bCs/>
          <w:color w:val="26282F"/>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rFonts w:ascii="Arial" w:hAnsi="Arial" w:cs="Arial"/>
          <w:b/>
          <w:bCs/>
          <w:color w:val="26282F"/>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rFonts w:ascii="Arial" w:hAnsi="Arial" w:cs="Arial"/>
          <w:b/>
          <w:bCs/>
          <w:color w:val="26282F"/>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rFonts w:ascii="Arial" w:hAnsi="Arial" w:cs="Arial"/>
          <w:b/>
          <w:bCs/>
          <w:color w:val="26282F"/>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rFonts w:ascii="Arial" w:hAnsi="Arial" w:cs="Arial"/>
          <w:b/>
          <w:bCs/>
          <w:color w:val="26282F"/>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rFonts w:ascii="Arial" w:hAnsi="Arial" w:cs="Arial"/>
          <w:b/>
          <w:bCs/>
          <w:color w:val="26282F"/>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rFonts w:ascii="Arial" w:hAnsi="Arial" w:cs="Arial"/>
          <w:b/>
          <w:bCs/>
          <w:color w:val="26282F"/>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rFonts w:ascii="Arial" w:hAnsi="Arial" w:cs="Arial"/>
          <w:b/>
          <w:bCs/>
          <w:color w:val="26282F"/>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rFonts w:ascii="Arial" w:hAnsi="Arial" w:cs="Arial"/>
          <w:b/>
          <w:bCs/>
          <w:color w:val="26282F"/>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rFonts w:ascii="Arial" w:hAnsi="Arial" w:cs="Arial"/>
          <w:b/>
          <w:bCs/>
          <w:color w:val="26282F"/>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rFonts w:ascii="Arial" w:hAnsi="Arial" w:cs="Arial"/>
          <w:b/>
          <w:bCs/>
          <w:color w:val="26282F"/>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rFonts w:ascii="Arial" w:hAnsi="Arial" w:cs="Arial"/>
          <w:b/>
          <w:bCs/>
          <w:color w:val="26282F"/>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rFonts w:ascii="Arial" w:hAnsi="Arial" w:cs="Arial"/>
          <w:b/>
          <w:bCs/>
          <w:color w:val="26282F"/>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rFonts w:ascii="Arial" w:hAnsi="Arial" w:cs="Arial"/>
          <w:b/>
          <w:bCs/>
          <w:color w:val="26282F"/>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rFonts w:ascii="Arial" w:hAnsi="Arial" w:cs="Arial"/>
          <w:b/>
          <w:bCs/>
          <w:color w:val="26282F"/>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rFonts w:ascii="Arial" w:hAnsi="Arial" w:cs="Arial"/>
          <w:b/>
          <w:bCs/>
          <w:color w:val="26282F"/>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rFonts w:ascii="Arial" w:hAnsi="Arial" w:cs="Arial"/>
          <w:b/>
          <w:bCs/>
          <w:color w:val="26282F"/>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rFonts w:ascii="Arial" w:hAnsi="Arial" w:cs="Arial"/>
          <w:b/>
          <w:bCs/>
          <w:color w:val="26282F"/>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rFonts w:ascii="Arial" w:hAnsi="Arial" w:cs="Arial"/>
          <w:b/>
          <w:bCs/>
          <w:color w:val="26282F"/>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rFonts w:ascii="Arial" w:hAnsi="Arial" w:cs="Arial"/>
          <w:b/>
          <w:bCs/>
          <w:color w:val="26282F"/>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rFonts w:ascii="Arial" w:hAnsi="Arial" w:cs="Arial"/>
          <w:b/>
          <w:bCs/>
          <w:color w:val="26282F"/>
          <w:kern w:val="0"/>
          <w:lang w:eastAsia="ru-RU"/>
        </w:rPr>
      </w:pPr>
    </w:p>
    <w:p w:rsidR="000B3175" w:rsidRDefault="000B3175" w:rsidP="000B3175">
      <w:pPr>
        <w:widowControl w:val="0"/>
        <w:suppressAutoHyphens w:val="0"/>
        <w:autoSpaceDE w:val="0"/>
        <w:autoSpaceDN w:val="0"/>
        <w:adjustRightInd w:val="0"/>
        <w:spacing w:line="240" w:lineRule="auto"/>
        <w:ind w:firstLine="0"/>
        <w:jc w:val="right"/>
        <w:rPr>
          <w:rFonts w:ascii="Arial" w:hAnsi="Arial" w:cs="Arial"/>
          <w:b/>
          <w:bCs/>
          <w:color w:val="26282F"/>
          <w:kern w:val="0"/>
          <w:lang w:eastAsia="ru-RU"/>
        </w:rPr>
      </w:pPr>
    </w:p>
    <w:p w:rsidR="00AF46B1" w:rsidRPr="000B3175" w:rsidRDefault="00AF46B1" w:rsidP="000B3175">
      <w:pPr>
        <w:widowControl w:val="0"/>
        <w:suppressAutoHyphens w:val="0"/>
        <w:autoSpaceDE w:val="0"/>
        <w:autoSpaceDN w:val="0"/>
        <w:adjustRightInd w:val="0"/>
        <w:spacing w:line="240" w:lineRule="auto"/>
        <w:ind w:firstLine="0"/>
        <w:jc w:val="right"/>
        <w:rPr>
          <w:rFonts w:ascii="Arial" w:hAnsi="Arial" w:cs="Arial"/>
          <w:b/>
          <w:bCs/>
          <w:color w:val="26282F"/>
          <w:kern w:val="0"/>
          <w:lang w:eastAsia="ru-RU"/>
        </w:rPr>
      </w:pPr>
    </w:p>
    <w:p w:rsidR="000B3175" w:rsidRPr="000B3175" w:rsidRDefault="000B3175" w:rsidP="00AF46B1">
      <w:pPr>
        <w:widowControl w:val="0"/>
        <w:suppressAutoHyphens w:val="0"/>
        <w:autoSpaceDE w:val="0"/>
        <w:autoSpaceDN w:val="0"/>
        <w:adjustRightInd w:val="0"/>
        <w:spacing w:line="240" w:lineRule="auto"/>
        <w:ind w:left="6096" w:firstLine="0"/>
        <w:jc w:val="left"/>
        <w:rPr>
          <w:b/>
          <w:bCs/>
          <w:kern w:val="0"/>
          <w:lang w:eastAsia="ru-RU"/>
        </w:rPr>
      </w:pPr>
      <w:r w:rsidRPr="00AF46B1">
        <w:rPr>
          <w:bCs/>
          <w:kern w:val="0"/>
          <w:lang w:eastAsia="ru-RU"/>
        </w:rPr>
        <w:t>Приложение № 4</w:t>
      </w:r>
      <w:r w:rsidRPr="00AF46B1">
        <w:rPr>
          <w:bCs/>
          <w:kern w:val="0"/>
          <w:lang w:eastAsia="ru-RU"/>
        </w:rPr>
        <w:br/>
      </w:r>
      <w:r w:rsidRPr="000B3175">
        <w:rPr>
          <w:bCs/>
          <w:kern w:val="0"/>
          <w:lang w:eastAsia="ru-RU"/>
        </w:rPr>
        <w:t xml:space="preserve">к </w:t>
      </w:r>
      <w:hyperlink w:anchor="sub_1000" w:history="1">
        <w:r w:rsidRPr="000B3175">
          <w:rPr>
            <w:kern w:val="0"/>
            <w:lang w:eastAsia="ru-RU"/>
          </w:rPr>
          <w:t>административному регламенту</w:t>
        </w:r>
      </w:hyperlink>
    </w:p>
    <w:bookmarkEnd w:id="119"/>
    <w:p w:rsidR="000B3175" w:rsidRDefault="000B3175" w:rsidP="00AF46B1">
      <w:pPr>
        <w:widowControl w:val="0"/>
        <w:suppressAutoHyphens w:val="0"/>
        <w:autoSpaceDE w:val="0"/>
        <w:autoSpaceDN w:val="0"/>
        <w:adjustRightInd w:val="0"/>
        <w:spacing w:line="240" w:lineRule="auto"/>
        <w:ind w:left="6096" w:firstLine="0"/>
        <w:jc w:val="left"/>
        <w:rPr>
          <w:rFonts w:ascii="Times New Roman CYR" w:hAnsi="Times New Roman CYR" w:cs="Times New Roman CYR"/>
          <w:kern w:val="0"/>
          <w:lang w:eastAsia="ru-RU"/>
        </w:rPr>
      </w:pPr>
    </w:p>
    <w:p w:rsidR="00AF46B1" w:rsidRPr="000B3175" w:rsidRDefault="00AF46B1" w:rsidP="00AF46B1">
      <w:pPr>
        <w:widowControl w:val="0"/>
        <w:suppressAutoHyphens w:val="0"/>
        <w:autoSpaceDE w:val="0"/>
        <w:autoSpaceDN w:val="0"/>
        <w:adjustRightInd w:val="0"/>
        <w:spacing w:line="240" w:lineRule="auto"/>
        <w:ind w:left="6096" w:firstLine="0"/>
        <w:jc w:val="left"/>
        <w:rPr>
          <w:rFonts w:ascii="Times New Roman CYR" w:hAnsi="Times New Roman CYR" w:cs="Times New Roman CYR"/>
          <w:kern w:val="0"/>
          <w:lang w:eastAsia="ru-RU"/>
        </w:rPr>
      </w:pPr>
    </w:p>
    <w:p w:rsidR="000B3175" w:rsidRPr="000B3175" w:rsidRDefault="000B3175" w:rsidP="000B3175">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r w:rsidRPr="000B3175">
        <w:rPr>
          <w:rFonts w:ascii="Times New Roman CYR" w:hAnsi="Times New Roman CYR" w:cs="Times New Roman CYR"/>
          <w:b/>
          <w:bCs/>
          <w:color w:val="26282F"/>
          <w:kern w:val="0"/>
          <w:lang w:eastAsia="ru-RU"/>
        </w:rPr>
        <w:t>ДОГОВОР № ___</w:t>
      </w:r>
      <w:r w:rsidRPr="000B3175">
        <w:rPr>
          <w:rFonts w:ascii="Times New Roman CYR" w:hAnsi="Times New Roman CYR" w:cs="Times New Roman CYR"/>
          <w:b/>
          <w:bCs/>
          <w:color w:val="26282F"/>
          <w:kern w:val="0"/>
          <w:lang w:eastAsia="ru-RU"/>
        </w:rPr>
        <w:br/>
        <w:t>ПЕРЕДАЧИ ЖИЛОГО ПОМЕЩЕНИЯ В СОБСТВЕННОСТЬ ГРАЖДАН БЕСПЛАТНО (ПРИВАТИЗАЦИИ)</w:t>
      </w:r>
    </w:p>
    <w:p w:rsidR="000B3175" w:rsidRPr="000B3175" w:rsidRDefault="000B3175" w:rsidP="000B3175">
      <w:pPr>
        <w:widowControl w:val="0"/>
        <w:suppressAutoHyphens w:val="0"/>
        <w:autoSpaceDE w:val="0"/>
        <w:autoSpaceDN w:val="0"/>
        <w:adjustRightInd w:val="0"/>
        <w:spacing w:line="240" w:lineRule="auto"/>
        <w:ind w:firstLine="0"/>
        <w:rPr>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rPr>
          <w:kern w:val="0"/>
          <w:lang w:eastAsia="ru-RU"/>
        </w:rPr>
      </w:pPr>
      <w:r w:rsidRPr="000B3175">
        <w:rPr>
          <w:kern w:val="0"/>
          <w:lang w:eastAsia="ru-RU"/>
        </w:rPr>
        <w:t>_________________________________________________________________________</w:t>
      </w:r>
      <w:r w:rsidR="00AF46B1">
        <w:rPr>
          <w:kern w:val="0"/>
          <w:lang w:eastAsia="ru-RU"/>
        </w:rPr>
        <w:t>_______</w:t>
      </w:r>
    </w:p>
    <w:p w:rsidR="000B3175" w:rsidRPr="000B3175" w:rsidRDefault="000B3175" w:rsidP="000B3175">
      <w:pPr>
        <w:widowControl w:val="0"/>
        <w:suppressAutoHyphens w:val="0"/>
        <w:autoSpaceDE w:val="0"/>
        <w:autoSpaceDN w:val="0"/>
        <w:adjustRightInd w:val="0"/>
        <w:spacing w:line="240" w:lineRule="auto"/>
        <w:ind w:firstLine="0"/>
        <w:jc w:val="center"/>
        <w:rPr>
          <w:kern w:val="0"/>
          <w:lang w:eastAsia="ru-RU"/>
        </w:rPr>
      </w:pPr>
      <w:r w:rsidRPr="000B3175">
        <w:rPr>
          <w:kern w:val="0"/>
          <w:lang w:eastAsia="ru-RU"/>
        </w:rPr>
        <w:t>(дата прописью)</w:t>
      </w:r>
    </w:p>
    <w:p w:rsidR="000B3175" w:rsidRPr="000B3175" w:rsidRDefault="000B3175" w:rsidP="000B3175">
      <w:pPr>
        <w:widowControl w:val="0"/>
        <w:suppressAutoHyphens w:val="0"/>
        <w:autoSpaceDE w:val="0"/>
        <w:autoSpaceDN w:val="0"/>
        <w:adjustRightInd w:val="0"/>
        <w:spacing w:line="240" w:lineRule="auto"/>
        <w:ind w:firstLine="0"/>
        <w:rPr>
          <w:kern w:val="0"/>
          <w:lang w:eastAsia="ru-RU"/>
        </w:rPr>
      </w:pPr>
    </w:p>
    <w:p w:rsidR="000B3175" w:rsidRPr="000B3175" w:rsidRDefault="000B3175" w:rsidP="00AF46B1">
      <w:pPr>
        <w:widowControl w:val="0"/>
        <w:suppressAutoHyphens w:val="0"/>
        <w:autoSpaceDE w:val="0"/>
        <w:autoSpaceDN w:val="0"/>
        <w:adjustRightInd w:val="0"/>
        <w:spacing w:line="240" w:lineRule="auto"/>
        <w:rPr>
          <w:kern w:val="0"/>
          <w:lang w:eastAsia="ru-RU"/>
        </w:rPr>
      </w:pPr>
      <w:r w:rsidRPr="000B3175">
        <w:rPr>
          <w:kern w:val="0"/>
          <w:lang w:eastAsia="ru-RU"/>
        </w:rPr>
        <w:t>Администрация Янтиковского муниципального округа Чувашской Республики в лице _________________________, действующего(ей) на основании __________, именуемый в дальнейшем «Собственник», с одной стороны, и граждан ____________________________________</w:t>
      </w:r>
    </w:p>
    <w:p w:rsidR="000B3175" w:rsidRPr="000B3175" w:rsidRDefault="000B3175" w:rsidP="000B3175">
      <w:pPr>
        <w:widowControl w:val="0"/>
        <w:suppressAutoHyphens w:val="0"/>
        <w:autoSpaceDE w:val="0"/>
        <w:autoSpaceDN w:val="0"/>
        <w:adjustRightInd w:val="0"/>
        <w:spacing w:line="240" w:lineRule="auto"/>
        <w:ind w:firstLine="0"/>
        <w:rPr>
          <w:kern w:val="0"/>
          <w:lang w:eastAsia="ru-RU"/>
        </w:rPr>
      </w:pPr>
      <w:r w:rsidRPr="000B3175">
        <w:rPr>
          <w:kern w:val="0"/>
          <w:lang w:eastAsia="ru-RU"/>
        </w:rPr>
        <w:t>_____________________________________________________________________________________</w:t>
      </w:r>
    </w:p>
    <w:p w:rsidR="000B3175" w:rsidRPr="000B3175" w:rsidRDefault="000B3175" w:rsidP="000B3175">
      <w:pPr>
        <w:widowControl w:val="0"/>
        <w:suppressAutoHyphens w:val="0"/>
        <w:autoSpaceDE w:val="0"/>
        <w:autoSpaceDN w:val="0"/>
        <w:adjustRightInd w:val="0"/>
        <w:spacing w:line="240" w:lineRule="auto"/>
        <w:ind w:firstLine="0"/>
        <w:jc w:val="center"/>
        <w:rPr>
          <w:kern w:val="0"/>
          <w:sz w:val="20"/>
          <w:szCs w:val="20"/>
          <w:lang w:eastAsia="ru-RU"/>
        </w:rPr>
      </w:pPr>
      <w:r w:rsidRPr="000B3175">
        <w:rPr>
          <w:kern w:val="0"/>
          <w:sz w:val="20"/>
          <w:szCs w:val="20"/>
          <w:lang w:eastAsia="ru-RU"/>
        </w:rPr>
        <w:t>(Ф.И.О. (полностью), дата рождения)</w:t>
      </w:r>
    </w:p>
    <w:p w:rsidR="000B3175" w:rsidRPr="000B3175" w:rsidRDefault="000B3175" w:rsidP="000B3175">
      <w:pPr>
        <w:widowControl w:val="0"/>
        <w:suppressAutoHyphens w:val="0"/>
        <w:autoSpaceDE w:val="0"/>
        <w:autoSpaceDN w:val="0"/>
        <w:adjustRightInd w:val="0"/>
        <w:spacing w:line="240" w:lineRule="auto"/>
        <w:ind w:firstLine="0"/>
        <w:rPr>
          <w:kern w:val="0"/>
          <w:lang w:eastAsia="ru-RU"/>
        </w:rPr>
      </w:pPr>
      <w:r w:rsidRPr="000B3175">
        <w:rPr>
          <w:kern w:val="0"/>
          <w:lang w:eastAsia="ru-RU"/>
        </w:rPr>
        <w:t>_____________________________________________________________________________________</w:t>
      </w:r>
    </w:p>
    <w:p w:rsidR="000B3175" w:rsidRPr="000B3175" w:rsidRDefault="000B3175" w:rsidP="000B3175">
      <w:pPr>
        <w:widowControl w:val="0"/>
        <w:suppressAutoHyphens w:val="0"/>
        <w:autoSpaceDE w:val="0"/>
        <w:autoSpaceDN w:val="0"/>
        <w:adjustRightInd w:val="0"/>
        <w:spacing w:line="240" w:lineRule="auto"/>
        <w:ind w:firstLine="0"/>
        <w:rPr>
          <w:kern w:val="0"/>
          <w:sz w:val="20"/>
          <w:szCs w:val="20"/>
          <w:lang w:eastAsia="ru-RU"/>
        </w:rPr>
      </w:pPr>
      <w:r w:rsidRPr="000B3175">
        <w:rPr>
          <w:kern w:val="0"/>
          <w:lang w:eastAsia="ru-RU"/>
        </w:rPr>
        <w:t xml:space="preserve">          </w:t>
      </w:r>
      <w:r w:rsidRPr="000B3175">
        <w:rPr>
          <w:kern w:val="0"/>
          <w:sz w:val="20"/>
          <w:szCs w:val="20"/>
          <w:lang w:eastAsia="ru-RU"/>
        </w:rPr>
        <w:t>(наименование документа, удостоверяющего личность, серия и номер, кем и когда выдан)</w:t>
      </w:r>
    </w:p>
    <w:p w:rsidR="000B3175" w:rsidRPr="000B3175" w:rsidRDefault="00AF46B1" w:rsidP="000B3175">
      <w:pPr>
        <w:widowControl w:val="0"/>
        <w:suppressAutoHyphens w:val="0"/>
        <w:autoSpaceDE w:val="0"/>
        <w:autoSpaceDN w:val="0"/>
        <w:adjustRightInd w:val="0"/>
        <w:spacing w:line="240" w:lineRule="auto"/>
        <w:ind w:firstLine="0"/>
        <w:rPr>
          <w:kern w:val="0"/>
          <w:lang w:eastAsia="ru-RU"/>
        </w:rPr>
      </w:pPr>
      <w:r>
        <w:rPr>
          <w:kern w:val="0"/>
          <w:lang w:eastAsia="ru-RU"/>
        </w:rPr>
        <w:t xml:space="preserve">именуемый в дальнейшем «Правоприобретатель», на основании </w:t>
      </w:r>
      <w:hyperlink r:id="rId71" w:history="1">
        <w:r w:rsidR="000B3175" w:rsidRPr="000B3175">
          <w:rPr>
            <w:kern w:val="0"/>
            <w:lang w:eastAsia="ru-RU"/>
          </w:rPr>
          <w:t>Закона</w:t>
        </w:r>
      </w:hyperlink>
      <w:r>
        <w:rPr>
          <w:kern w:val="0"/>
          <w:lang w:eastAsia="ru-RU"/>
        </w:rPr>
        <w:t xml:space="preserve"> Российской   Федерации «О </w:t>
      </w:r>
      <w:r w:rsidR="000B3175" w:rsidRPr="000B3175">
        <w:rPr>
          <w:kern w:val="0"/>
          <w:lang w:eastAsia="ru-RU"/>
        </w:rPr>
        <w:t>приватизации  жилищного  ф</w:t>
      </w:r>
      <w:r>
        <w:rPr>
          <w:kern w:val="0"/>
          <w:lang w:eastAsia="ru-RU"/>
        </w:rPr>
        <w:t xml:space="preserve">онда в Российской Федерации» от 04 июля  1991 г. № 1541-1 и </w:t>
      </w:r>
      <w:r w:rsidR="000B3175" w:rsidRPr="000B3175">
        <w:rPr>
          <w:kern w:val="0"/>
          <w:lang w:eastAsia="ru-RU"/>
        </w:rPr>
        <w:t>постановления администрации Янтиковского муниципального округа Чувашской Республики от ______ 20___ года № ___, заключили настоящий договор о нижеследующем:</w:t>
      </w:r>
    </w:p>
    <w:p w:rsidR="000B3175" w:rsidRPr="000B3175" w:rsidRDefault="000B3175" w:rsidP="00AF46B1">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20" w:name="sub_1401"/>
      <w:r w:rsidRPr="000B3175">
        <w:rPr>
          <w:rFonts w:ascii="Times New Roman CYR" w:hAnsi="Times New Roman CYR" w:cs="Times New Roman CYR"/>
          <w:kern w:val="0"/>
          <w:lang w:eastAsia="ru-RU"/>
        </w:rPr>
        <w:t>1. Собственник передает в долевую собственность бесплатно, а Правоприобретатель получает занимаемое на основании договора социального найма жилого помещения от __________ 20___ года жилое помещение (далее - жилое помещение) бесплатно.</w:t>
      </w:r>
    </w:p>
    <w:p w:rsidR="000B3175" w:rsidRPr="000B3175" w:rsidRDefault="000B3175" w:rsidP="00AF46B1">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21" w:name="sub_1402"/>
      <w:bookmarkEnd w:id="120"/>
      <w:r w:rsidRPr="000B3175">
        <w:rPr>
          <w:rFonts w:ascii="Times New Roman CYR" w:hAnsi="Times New Roman CYR" w:cs="Times New Roman CYR"/>
          <w:kern w:val="0"/>
          <w:lang w:eastAsia="ru-RU"/>
        </w:rPr>
        <w:t>2. Жилое помещение является муниципальной собственностью Янтиковского муниципального округа Чувашской Республики, номер и дата государственной регистрации права ____________________.</w:t>
      </w:r>
    </w:p>
    <w:p w:rsidR="000B3175" w:rsidRPr="000B3175" w:rsidRDefault="000B3175" w:rsidP="00AF46B1">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22" w:name="sub_1403"/>
      <w:bookmarkEnd w:id="121"/>
      <w:r w:rsidRPr="000B3175">
        <w:rPr>
          <w:rFonts w:ascii="Times New Roman CYR" w:hAnsi="Times New Roman CYR" w:cs="Times New Roman CYR"/>
          <w:kern w:val="0"/>
          <w:lang w:eastAsia="ru-RU"/>
        </w:rPr>
        <w:t>3. Жилое помещение общей площадью ____ кв. м. с кадастровым номером _____________, расположенное по адресу: ___________________________________ предоставлено по договору социального найма жилого помещения от ___________ 20___ года.</w:t>
      </w:r>
    </w:p>
    <w:p w:rsidR="000B3175" w:rsidRPr="000B3175" w:rsidRDefault="000B3175" w:rsidP="00AF46B1">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23" w:name="sub_1404"/>
      <w:bookmarkEnd w:id="122"/>
      <w:r w:rsidRPr="000B3175">
        <w:rPr>
          <w:rFonts w:ascii="Times New Roman CYR" w:hAnsi="Times New Roman CYR" w:cs="Times New Roman CYR"/>
          <w:kern w:val="0"/>
          <w:lang w:eastAsia="ru-RU"/>
        </w:rPr>
        <w:t>4. Жилое помещение до настоящего времени никому не продано, не заложено, в споре и под запретом (арестом) не состоит.</w:t>
      </w:r>
    </w:p>
    <w:p w:rsidR="000B3175" w:rsidRPr="000B3175" w:rsidRDefault="000B3175" w:rsidP="00AF46B1">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24" w:name="sub_1405"/>
      <w:bookmarkEnd w:id="123"/>
      <w:r w:rsidRPr="000B3175">
        <w:rPr>
          <w:rFonts w:ascii="Times New Roman CYR" w:hAnsi="Times New Roman CYR" w:cs="Times New Roman CYR"/>
          <w:kern w:val="0"/>
          <w:lang w:eastAsia="ru-RU"/>
        </w:rPr>
        <w:t>5. Количество членов семьи, участвующих в приватизации жилого помещения ______ чел.</w:t>
      </w:r>
    </w:p>
    <w:p w:rsidR="000B3175" w:rsidRPr="000B3175" w:rsidRDefault="000B3175" w:rsidP="00AF46B1">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25" w:name="sub_1406"/>
      <w:bookmarkEnd w:id="124"/>
      <w:r w:rsidRPr="000B3175">
        <w:rPr>
          <w:rFonts w:ascii="Times New Roman CYR" w:hAnsi="Times New Roman CYR" w:cs="Times New Roman CYR"/>
          <w:kern w:val="0"/>
          <w:lang w:eastAsia="ru-RU"/>
        </w:rPr>
        <w:t xml:space="preserve">6. В соответствии со </w:t>
      </w:r>
      <w:hyperlink r:id="rId72" w:history="1">
        <w:r w:rsidRPr="000B3175">
          <w:rPr>
            <w:rFonts w:ascii="Times New Roman CYR" w:hAnsi="Times New Roman CYR" w:cs="Times New Roman CYR"/>
            <w:kern w:val="0"/>
            <w:lang w:eastAsia="ru-RU"/>
          </w:rPr>
          <w:t>ст. 7</w:t>
        </w:r>
      </w:hyperlink>
      <w:r w:rsidRPr="000B3175">
        <w:rPr>
          <w:rFonts w:ascii="Times New Roman CYR" w:hAnsi="Times New Roman CYR" w:cs="Times New Roman CYR"/>
          <w:kern w:val="0"/>
          <w:lang w:eastAsia="ru-RU"/>
        </w:rPr>
        <w:t xml:space="preserve"> Закона Российской Федерации «О приватизации жилищного фонда в Российской Федерации» Правоприобретатель приобретает право собственности (владения, пользования, распоряжения) на жилое помещение с момента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0B3175" w:rsidRPr="000B3175" w:rsidRDefault="000B3175" w:rsidP="00AF46B1">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26" w:name="sub_1407"/>
      <w:bookmarkEnd w:id="125"/>
      <w:r w:rsidRPr="000B3175">
        <w:rPr>
          <w:rFonts w:ascii="Times New Roman CYR" w:hAnsi="Times New Roman CYR" w:cs="Times New Roman CYR"/>
          <w:kern w:val="0"/>
          <w:lang w:eastAsia="ru-RU"/>
        </w:rPr>
        <w:t xml:space="preserve">7. Пользование жилым помещением производится Правоприобретателем в соответствии с </w:t>
      </w:r>
      <w:hyperlink r:id="rId73" w:history="1">
        <w:r w:rsidRPr="000B3175">
          <w:rPr>
            <w:rFonts w:ascii="Times New Roman CYR" w:hAnsi="Times New Roman CYR" w:cs="Times New Roman CYR"/>
            <w:kern w:val="0"/>
            <w:lang w:eastAsia="ru-RU"/>
          </w:rPr>
          <w:t>гражданским</w:t>
        </w:r>
      </w:hyperlink>
      <w:r w:rsidRPr="000B3175">
        <w:rPr>
          <w:rFonts w:ascii="Times New Roman CYR" w:hAnsi="Times New Roman CYR" w:cs="Times New Roman CYR"/>
          <w:kern w:val="0"/>
          <w:lang w:eastAsia="ru-RU"/>
        </w:rPr>
        <w:t xml:space="preserve"> и </w:t>
      </w:r>
      <w:hyperlink r:id="rId74" w:history="1">
        <w:r w:rsidRPr="000B3175">
          <w:rPr>
            <w:rFonts w:ascii="Times New Roman CYR" w:hAnsi="Times New Roman CYR" w:cs="Times New Roman CYR"/>
            <w:kern w:val="0"/>
            <w:lang w:eastAsia="ru-RU"/>
          </w:rPr>
          <w:t>жилищным законодательствами</w:t>
        </w:r>
      </w:hyperlink>
      <w:r w:rsidRPr="000B3175">
        <w:rPr>
          <w:rFonts w:ascii="Times New Roman CYR" w:hAnsi="Times New Roman CYR" w:cs="Times New Roman CYR"/>
          <w:kern w:val="0"/>
          <w:lang w:eastAsia="ru-RU"/>
        </w:rPr>
        <w:t xml:space="preserve"> РФ, </w:t>
      </w:r>
      <w:hyperlink r:id="rId75" w:history="1">
        <w:r w:rsidRPr="000B3175">
          <w:rPr>
            <w:rFonts w:ascii="Times New Roman CYR" w:hAnsi="Times New Roman CYR" w:cs="Times New Roman CYR"/>
            <w:kern w:val="0"/>
            <w:lang w:eastAsia="ru-RU"/>
          </w:rPr>
          <w:t>Законом</w:t>
        </w:r>
      </w:hyperlink>
      <w:r w:rsidRPr="000B3175">
        <w:rPr>
          <w:rFonts w:ascii="Times New Roman CYR" w:hAnsi="Times New Roman CYR" w:cs="Times New Roman CYR"/>
          <w:kern w:val="0"/>
          <w:lang w:eastAsia="ru-RU"/>
        </w:rPr>
        <w:t xml:space="preserve"> РФ «О защите прав потребителей», а также применительно к Правилам пользования жилыми помещениями, содержания жилого дома и придомовой территории в РФ.</w:t>
      </w:r>
    </w:p>
    <w:p w:rsidR="000B3175" w:rsidRPr="000B3175" w:rsidRDefault="000B3175" w:rsidP="00AF46B1">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27" w:name="sub_1408"/>
      <w:bookmarkEnd w:id="126"/>
      <w:r w:rsidRPr="000B3175">
        <w:rPr>
          <w:rFonts w:ascii="Times New Roman CYR" w:hAnsi="Times New Roman CYR" w:cs="Times New Roman CYR"/>
          <w:kern w:val="0"/>
          <w:lang w:eastAsia="ru-RU"/>
        </w:rPr>
        <w:t>8. Правоприобретатель осуществляет за свой счет содержание и ремонт жилого помещения с соблюдением существующих единых правил и норм на условиях, определенных для домов государственного и муниципального жилого фонда, а также участвуют соразмерно с занимаемой площадью в расходах, связанных с техническим обслуживанием и ремонтом, в том числе капитальным, всего дома.</w:t>
      </w:r>
    </w:p>
    <w:p w:rsidR="000B3175" w:rsidRPr="000B3175" w:rsidRDefault="000B3175" w:rsidP="00AF46B1">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28" w:name="sub_1409"/>
      <w:bookmarkEnd w:id="127"/>
      <w:r w:rsidRPr="000B3175">
        <w:rPr>
          <w:rFonts w:ascii="Times New Roman CYR" w:hAnsi="Times New Roman CYR" w:cs="Times New Roman CYR"/>
          <w:kern w:val="0"/>
          <w:lang w:eastAsia="ru-RU"/>
        </w:rPr>
        <w:t xml:space="preserve">9. Правоприобретатель, ставший собственником жилья, принимает на себя обязанность по уплате налогов на недвижимость в соответствии с действующим </w:t>
      </w:r>
      <w:hyperlink r:id="rId76" w:history="1">
        <w:r w:rsidRPr="000B3175">
          <w:rPr>
            <w:rFonts w:ascii="Times New Roman CYR" w:hAnsi="Times New Roman CYR" w:cs="Times New Roman CYR"/>
            <w:kern w:val="0"/>
            <w:lang w:eastAsia="ru-RU"/>
          </w:rPr>
          <w:t>налоговым законодательством</w:t>
        </w:r>
      </w:hyperlink>
      <w:r w:rsidRPr="000B3175">
        <w:rPr>
          <w:rFonts w:ascii="Times New Roman CYR" w:hAnsi="Times New Roman CYR" w:cs="Times New Roman CYR"/>
          <w:kern w:val="0"/>
          <w:lang w:eastAsia="ru-RU"/>
        </w:rPr>
        <w:t xml:space="preserve"> Российской Федерации.</w:t>
      </w:r>
    </w:p>
    <w:p w:rsidR="000B3175" w:rsidRPr="000B3175" w:rsidRDefault="000B3175" w:rsidP="00AF46B1">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29" w:name="sub_1410"/>
      <w:bookmarkEnd w:id="128"/>
      <w:r w:rsidRPr="000B3175">
        <w:rPr>
          <w:rFonts w:ascii="Times New Roman CYR" w:hAnsi="Times New Roman CYR" w:cs="Times New Roman CYR"/>
          <w:kern w:val="0"/>
          <w:lang w:eastAsia="ru-RU"/>
        </w:rPr>
        <w:t>10. Правоприобретатель, ставший собственником жилого помещения, владеет, пользуется и распоряжается этим помещением по своему усмотрению, вправе: продавать, завещать, сдавать в аренду, совершать с ними иные сделки, не противоречащие Закону.</w:t>
      </w:r>
    </w:p>
    <w:p w:rsidR="000B3175" w:rsidRPr="000B3175" w:rsidRDefault="000B3175" w:rsidP="00AF46B1">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30" w:name="sub_1411"/>
      <w:bookmarkEnd w:id="129"/>
      <w:r w:rsidRPr="000B3175">
        <w:rPr>
          <w:rFonts w:ascii="Times New Roman CYR" w:hAnsi="Times New Roman CYR" w:cs="Times New Roman CYR"/>
          <w:kern w:val="0"/>
          <w:lang w:eastAsia="ru-RU"/>
        </w:rPr>
        <w:t>11. Собственник приватизированного жилого помещения является совладельцем либо пользователем внеквартирного инженерного оборудования и мест общего пользования дома.</w:t>
      </w:r>
    </w:p>
    <w:p w:rsidR="000B3175" w:rsidRPr="000B3175" w:rsidRDefault="000B3175" w:rsidP="00AF46B1">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31" w:name="sub_1412"/>
      <w:bookmarkEnd w:id="130"/>
      <w:r w:rsidRPr="000B3175">
        <w:rPr>
          <w:rFonts w:ascii="Times New Roman CYR" w:hAnsi="Times New Roman CYR" w:cs="Times New Roman CYR"/>
          <w:kern w:val="0"/>
          <w:lang w:eastAsia="ru-RU"/>
        </w:rPr>
        <w:t>12. Расходы, связанные с регистрацией перехода права собственности в Управлении Федеральной службы государственной регистрации, кадастра и картографии по Чувашской Республике оплачивает Правоприобретатель.</w:t>
      </w:r>
    </w:p>
    <w:p w:rsidR="000B3175" w:rsidRPr="000B3175" w:rsidRDefault="000B3175" w:rsidP="00AF46B1">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32" w:name="sub_1413"/>
      <w:bookmarkEnd w:id="131"/>
      <w:r w:rsidRPr="000B3175">
        <w:rPr>
          <w:rFonts w:ascii="Times New Roman CYR" w:hAnsi="Times New Roman CYR" w:cs="Times New Roman CYR"/>
          <w:kern w:val="0"/>
          <w:lang w:eastAsia="ru-RU"/>
        </w:rPr>
        <w:t>13. В случае смерти Правоприобретателя, все права и обязанности по настоящему договору переходят к его наследникам на общих основаниях.</w:t>
      </w:r>
    </w:p>
    <w:p w:rsidR="000B3175" w:rsidRPr="000B3175" w:rsidRDefault="000B3175" w:rsidP="00AF46B1">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33" w:name="sub_1414"/>
      <w:bookmarkEnd w:id="132"/>
      <w:r w:rsidRPr="000B3175">
        <w:rPr>
          <w:rFonts w:ascii="Times New Roman CYR" w:hAnsi="Times New Roman CYR" w:cs="Times New Roman CYR"/>
          <w:kern w:val="0"/>
          <w:lang w:eastAsia="ru-RU"/>
        </w:rPr>
        <w:t>14. Настоящий договор составлен и подписан в двух экземплярах, из которых один экземпляр предназначен для Собственника, второй экземпляр - для Правоприобретателя.</w:t>
      </w:r>
    </w:p>
    <w:bookmarkEnd w:id="133"/>
    <w:p w:rsidR="000B3175" w:rsidRPr="000B3175" w:rsidRDefault="000B3175" w:rsidP="00AF46B1">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Подписи сторон:</w:t>
      </w:r>
    </w:p>
    <w:p w:rsidR="000B3175" w:rsidRPr="000B3175" w:rsidRDefault="000B3175" w:rsidP="00AF46B1">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0B3175">
        <w:rPr>
          <w:rFonts w:ascii="Times New Roman CYR" w:hAnsi="Times New Roman CYR" w:cs="Times New Roman CYR"/>
          <w:kern w:val="0"/>
          <w:lang w:eastAsia="ru-RU"/>
        </w:rPr>
        <w:t>(За несовершеннолетних, участвующих в приватизации, расписываются родители или опекуны. Несовершеннолетние, достигшие возраста с 14 лет до 18 лет, дополнительно расписываются сами).</w:t>
      </w:r>
    </w:p>
    <w:p w:rsidR="000B3175" w:rsidRDefault="000B3175" w:rsidP="000B3175">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AF46B1" w:rsidRPr="000B3175" w:rsidRDefault="00AF46B1" w:rsidP="000B3175">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14"/>
        <w:gridCol w:w="4771"/>
      </w:tblGrid>
      <w:tr w:rsidR="000B3175" w:rsidRPr="000B3175" w:rsidTr="000B3175">
        <w:tc>
          <w:tcPr>
            <w:tcW w:w="5614" w:type="dxa"/>
            <w:tcBorders>
              <w:top w:val="nil"/>
              <w:left w:val="nil"/>
              <w:bottom w:val="nil"/>
              <w:right w:val="nil"/>
            </w:tcBorders>
          </w:tcPr>
          <w:p w:rsidR="000B3175" w:rsidRPr="000B3175" w:rsidRDefault="000B3175" w:rsidP="000B3175">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0B3175">
              <w:rPr>
                <w:rFonts w:ascii="Times New Roman CYR" w:hAnsi="Times New Roman CYR" w:cs="Times New Roman CYR"/>
                <w:b/>
                <w:bCs/>
                <w:color w:val="26282F"/>
                <w:kern w:val="0"/>
                <w:lang w:eastAsia="ru-RU"/>
              </w:rPr>
              <w:t>Собственник:</w:t>
            </w:r>
          </w:p>
          <w:p w:rsidR="000B3175" w:rsidRPr="000B3175" w:rsidRDefault="000B3175" w:rsidP="000B3175">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0B3175">
              <w:rPr>
                <w:rFonts w:ascii="Times New Roman CYR" w:hAnsi="Times New Roman CYR" w:cs="Times New Roman CYR"/>
                <w:kern w:val="0"/>
                <w:lang w:eastAsia="ru-RU"/>
              </w:rPr>
              <w:t>Администрация Янтиковского</w:t>
            </w:r>
          </w:p>
          <w:p w:rsidR="000B3175" w:rsidRPr="000B3175" w:rsidRDefault="000B3175" w:rsidP="000B3175">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0B3175">
              <w:rPr>
                <w:rFonts w:ascii="Times New Roman CYR" w:hAnsi="Times New Roman CYR" w:cs="Times New Roman CYR"/>
                <w:kern w:val="0"/>
                <w:lang w:eastAsia="ru-RU"/>
              </w:rPr>
              <w:t>муниципального округа Чувашской Республики</w:t>
            </w:r>
          </w:p>
        </w:tc>
        <w:tc>
          <w:tcPr>
            <w:tcW w:w="4771" w:type="dxa"/>
            <w:vMerge w:val="restart"/>
            <w:tcBorders>
              <w:top w:val="nil"/>
              <w:left w:val="nil"/>
              <w:bottom w:val="nil"/>
              <w:right w:val="nil"/>
            </w:tcBorders>
          </w:tcPr>
          <w:p w:rsidR="000B3175" w:rsidRPr="000B3175" w:rsidRDefault="000B3175" w:rsidP="000B3175">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0B3175">
              <w:rPr>
                <w:rFonts w:ascii="Times New Roman CYR" w:hAnsi="Times New Roman CYR" w:cs="Times New Roman CYR"/>
                <w:b/>
                <w:bCs/>
                <w:color w:val="26282F"/>
                <w:kern w:val="0"/>
                <w:lang w:eastAsia="ru-RU"/>
              </w:rPr>
              <w:t>Правоприобретатель:</w:t>
            </w:r>
          </w:p>
          <w:p w:rsidR="000B3175" w:rsidRPr="000B3175" w:rsidRDefault="000B3175" w:rsidP="000B3175">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r>
      <w:tr w:rsidR="000B3175" w:rsidRPr="000B3175" w:rsidTr="000B3175">
        <w:tc>
          <w:tcPr>
            <w:tcW w:w="5614" w:type="dxa"/>
            <w:tcBorders>
              <w:top w:val="nil"/>
              <w:left w:val="nil"/>
              <w:bottom w:val="nil"/>
              <w:right w:val="nil"/>
            </w:tcBorders>
          </w:tcPr>
          <w:p w:rsidR="000B3175" w:rsidRPr="000B3175" w:rsidRDefault="000B3175" w:rsidP="000B3175">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c>
          <w:tcPr>
            <w:tcW w:w="4771" w:type="dxa"/>
            <w:vMerge/>
            <w:tcBorders>
              <w:top w:val="nil"/>
              <w:left w:val="nil"/>
              <w:bottom w:val="nil"/>
              <w:right w:val="nil"/>
            </w:tcBorders>
          </w:tcPr>
          <w:p w:rsidR="000B3175" w:rsidRPr="000B3175" w:rsidRDefault="000B3175" w:rsidP="000B3175">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r>
      <w:tr w:rsidR="000B3175" w:rsidRPr="000B3175" w:rsidTr="000B3175">
        <w:tc>
          <w:tcPr>
            <w:tcW w:w="5614" w:type="dxa"/>
            <w:tcBorders>
              <w:top w:val="nil"/>
              <w:left w:val="nil"/>
              <w:bottom w:val="nil"/>
              <w:right w:val="nil"/>
            </w:tcBorders>
          </w:tcPr>
          <w:p w:rsidR="000B3175" w:rsidRPr="000B3175" w:rsidRDefault="000B3175" w:rsidP="000B3175">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0B3175">
              <w:rPr>
                <w:rFonts w:ascii="Times New Roman CYR" w:hAnsi="Times New Roman CYR" w:cs="Times New Roman CYR"/>
                <w:kern w:val="0"/>
                <w:lang w:eastAsia="ru-RU"/>
              </w:rPr>
              <w:t>Юридический адрес: 429290, Чувашская Республика, Янтиковский район, с. Янтиково, пр. Ленина, д. 13.</w:t>
            </w:r>
          </w:p>
          <w:p w:rsidR="000B3175" w:rsidRPr="000B3175" w:rsidRDefault="000B3175" w:rsidP="000B3175">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p>
        </w:tc>
        <w:tc>
          <w:tcPr>
            <w:tcW w:w="4771" w:type="dxa"/>
            <w:vMerge/>
            <w:tcBorders>
              <w:top w:val="nil"/>
              <w:left w:val="nil"/>
              <w:bottom w:val="nil"/>
              <w:right w:val="nil"/>
            </w:tcBorders>
          </w:tcPr>
          <w:p w:rsidR="000B3175" w:rsidRPr="000B3175" w:rsidRDefault="000B3175" w:rsidP="000B3175">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r>
      <w:tr w:rsidR="000B3175" w:rsidRPr="000B3175" w:rsidTr="000B3175">
        <w:tc>
          <w:tcPr>
            <w:tcW w:w="5614" w:type="dxa"/>
            <w:tcBorders>
              <w:top w:val="nil"/>
              <w:left w:val="nil"/>
              <w:bottom w:val="nil"/>
              <w:right w:val="nil"/>
            </w:tcBorders>
          </w:tcPr>
          <w:p w:rsidR="000B3175" w:rsidRPr="000B3175" w:rsidRDefault="000B3175" w:rsidP="000B3175">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c>
          <w:tcPr>
            <w:tcW w:w="4771" w:type="dxa"/>
            <w:vMerge/>
            <w:tcBorders>
              <w:top w:val="nil"/>
              <w:left w:val="nil"/>
              <w:bottom w:val="nil"/>
              <w:right w:val="nil"/>
            </w:tcBorders>
          </w:tcPr>
          <w:p w:rsidR="000B3175" w:rsidRPr="000B3175" w:rsidRDefault="000B3175" w:rsidP="000B3175">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r>
      <w:tr w:rsidR="000B3175" w:rsidRPr="000B3175" w:rsidTr="000B3175">
        <w:tc>
          <w:tcPr>
            <w:tcW w:w="5614" w:type="dxa"/>
            <w:tcBorders>
              <w:top w:val="nil"/>
              <w:left w:val="nil"/>
              <w:bottom w:val="nil"/>
              <w:right w:val="nil"/>
            </w:tcBorders>
          </w:tcPr>
          <w:p w:rsidR="000B3175" w:rsidRPr="000B3175" w:rsidRDefault="000B3175" w:rsidP="000B3175">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0B3175">
              <w:rPr>
                <w:rFonts w:ascii="Times New Roman CYR" w:hAnsi="Times New Roman CYR" w:cs="Times New Roman CYR"/>
                <w:kern w:val="0"/>
                <w:lang w:eastAsia="ru-RU"/>
              </w:rPr>
              <w:t>Подпись должностного лица:</w:t>
            </w:r>
          </w:p>
          <w:p w:rsidR="000B3175" w:rsidRPr="000B3175" w:rsidRDefault="000B3175" w:rsidP="000B3175">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0B3175">
              <w:rPr>
                <w:rFonts w:ascii="Times New Roman CYR" w:hAnsi="Times New Roman CYR" w:cs="Times New Roman CYR"/>
                <w:kern w:val="0"/>
                <w:lang w:eastAsia="ru-RU"/>
              </w:rPr>
              <w:t>______________________________</w:t>
            </w:r>
          </w:p>
          <w:p w:rsidR="000B3175" w:rsidRPr="000B3175" w:rsidRDefault="000B3175" w:rsidP="000B3175">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0B3175">
              <w:rPr>
                <w:rFonts w:ascii="Times New Roman CYR" w:hAnsi="Times New Roman CYR" w:cs="Times New Roman CYR"/>
                <w:kern w:val="0"/>
                <w:lang w:eastAsia="ru-RU"/>
              </w:rPr>
              <w:t>МП</w:t>
            </w:r>
          </w:p>
        </w:tc>
        <w:tc>
          <w:tcPr>
            <w:tcW w:w="4771" w:type="dxa"/>
            <w:vMerge/>
            <w:tcBorders>
              <w:top w:val="nil"/>
              <w:left w:val="nil"/>
              <w:bottom w:val="nil"/>
              <w:right w:val="nil"/>
            </w:tcBorders>
          </w:tcPr>
          <w:p w:rsidR="000B3175" w:rsidRPr="000B3175" w:rsidRDefault="000B3175" w:rsidP="000B3175">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r>
    </w:tbl>
    <w:p w:rsidR="000B3175" w:rsidRPr="000B3175" w:rsidRDefault="000B3175" w:rsidP="000B3175">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rFonts w:ascii="Arial" w:hAnsi="Arial" w:cs="Arial"/>
          <w:b/>
          <w:bCs/>
          <w:color w:val="26282F"/>
          <w:kern w:val="0"/>
          <w:lang w:eastAsia="ru-RU"/>
        </w:rPr>
      </w:pPr>
      <w:bookmarkStart w:id="134" w:name="sub_1500"/>
    </w:p>
    <w:p w:rsidR="000B3175" w:rsidRPr="000B3175" w:rsidRDefault="000B3175" w:rsidP="000B3175">
      <w:pPr>
        <w:widowControl w:val="0"/>
        <w:suppressAutoHyphens w:val="0"/>
        <w:autoSpaceDE w:val="0"/>
        <w:autoSpaceDN w:val="0"/>
        <w:adjustRightInd w:val="0"/>
        <w:spacing w:line="240" w:lineRule="auto"/>
        <w:ind w:firstLine="0"/>
        <w:jc w:val="right"/>
        <w:rPr>
          <w:rFonts w:ascii="Arial" w:hAnsi="Arial" w:cs="Arial"/>
          <w:b/>
          <w:bCs/>
          <w:color w:val="26282F"/>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rFonts w:ascii="Arial" w:hAnsi="Arial" w:cs="Arial"/>
          <w:b/>
          <w:bCs/>
          <w:color w:val="26282F"/>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rFonts w:ascii="Arial" w:hAnsi="Arial" w:cs="Arial"/>
          <w:b/>
          <w:bCs/>
          <w:color w:val="26282F"/>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rFonts w:ascii="Arial" w:hAnsi="Arial" w:cs="Arial"/>
          <w:b/>
          <w:bCs/>
          <w:color w:val="26282F"/>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rFonts w:ascii="Arial" w:hAnsi="Arial" w:cs="Arial"/>
          <w:b/>
          <w:bCs/>
          <w:color w:val="26282F"/>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rFonts w:ascii="Arial" w:hAnsi="Arial" w:cs="Arial"/>
          <w:b/>
          <w:bCs/>
          <w:color w:val="26282F"/>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rFonts w:ascii="Arial" w:hAnsi="Arial" w:cs="Arial"/>
          <w:b/>
          <w:bCs/>
          <w:color w:val="26282F"/>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rFonts w:ascii="Arial" w:hAnsi="Arial" w:cs="Arial"/>
          <w:b/>
          <w:bCs/>
          <w:color w:val="26282F"/>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rFonts w:ascii="Arial" w:hAnsi="Arial" w:cs="Arial"/>
          <w:b/>
          <w:bCs/>
          <w:color w:val="26282F"/>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rFonts w:ascii="Arial" w:hAnsi="Arial" w:cs="Arial"/>
          <w:b/>
          <w:bCs/>
          <w:color w:val="26282F"/>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rFonts w:ascii="Arial" w:hAnsi="Arial" w:cs="Arial"/>
          <w:b/>
          <w:bCs/>
          <w:color w:val="26282F"/>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rFonts w:ascii="Arial" w:hAnsi="Arial" w:cs="Arial"/>
          <w:b/>
          <w:bCs/>
          <w:color w:val="26282F"/>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rFonts w:ascii="Arial" w:hAnsi="Arial" w:cs="Arial"/>
          <w:b/>
          <w:bCs/>
          <w:color w:val="26282F"/>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rFonts w:ascii="Arial" w:hAnsi="Arial" w:cs="Arial"/>
          <w:b/>
          <w:bCs/>
          <w:color w:val="26282F"/>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rFonts w:ascii="Arial" w:hAnsi="Arial" w:cs="Arial"/>
          <w:b/>
          <w:bCs/>
          <w:color w:val="26282F"/>
          <w:kern w:val="0"/>
          <w:lang w:eastAsia="ru-RU"/>
        </w:rPr>
      </w:pPr>
    </w:p>
    <w:p w:rsidR="000B3175" w:rsidRPr="00AF46B1" w:rsidRDefault="000B3175" w:rsidP="00AF46B1">
      <w:pPr>
        <w:widowControl w:val="0"/>
        <w:suppressAutoHyphens w:val="0"/>
        <w:autoSpaceDE w:val="0"/>
        <w:autoSpaceDN w:val="0"/>
        <w:adjustRightInd w:val="0"/>
        <w:spacing w:line="240" w:lineRule="auto"/>
        <w:ind w:left="6096" w:firstLine="0"/>
        <w:jc w:val="left"/>
        <w:rPr>
          <w:bCs/>
          <w:kern w:val="0"/>
          <w:lang w:eastAsia="ru-RU"/>
        </w:rPr>
      </w:pPr>
      <w:r w:rsidRPr="00AF46B1">
        <w:rPr>
          <w:bCs/>
          <w:kern w:val="0"/>
          <w:lang w:eastAsia="ru-RU"/>
        </w:rPr>
        <w:t>Приложение № 5</w:t>
      </w:r>
      <w:r w:rsidRPr="00AF46B1">
        <w:rPr>
          <w:bCs/>
          <w:kern w:val="0"/>
          <w:lang w:eastAsia="ru-RU"/>
        </w:rPr>
        <w:br/>
        <w:t xml:space="preserve">к </w:t>
      </w:r>
      <w:hyperlink w:anchor="sub_1000" w:history="1">
        <w:r w:rsidRPr="00AF46B1">
          <w:rPr>
            <w:kern w:val="0"/>
            <w:lang w:eastAsia="ru-RU"/>
          </w:rPr>
          <w:t>административному регламент</w:t>
        </w:r>
      </w:hyperlink>
    </w:p>
    <w:bookmarkEnd w:id="134"/>
    <w:p w:rsidR="000B3175" w:rsidRPr="000B3175" w:rsidRDefault="000B3175" w:rsidP="000B3175">
      <w:pPr>
        <w:widowControl w:val="0"/>
        <w:suppressAutoHyphens w:val="0"/>
        <w:autoSpaceDE w:val="0"/>
        <w:autoSpaceDN w:val="0"/>
        <w:adjustRightInd w:val="0"/>
        <w:spacing w:line="240" w:lineRule="auto"/>
        <w:ind w:firstLine="0"/>
        <w:jc w:val="right"/>
        <w:rPr>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right"/>
        <w:rPr>
          <w:kern w:val="0"/>
          <w:sz w:val="20"/>
          <w:szCs w:val="20"/>
          <w:lang w:eastAsia="ru-RU"/>
        </w:rPr>
      </w:pPr>
      <w:r w:rsidRPr="000B3175">
        <w:rPr>
          <w:kern w:val="0"/>
          <w:sz w:val="20"/>
          <w:szCs w:val="20"/>
          <w:lang w:eastAsia="ru-RU"/>
        </w:rPr>
        <w:t xml:space="preserve">                              ___________________________________________</w:t>
      </w:r>
    </w:p>
    <w:p w:rsidR="000B3175" w:rsidRPr="000B3175" w:rsidRDefault="000B3175" w:rsidP="000B3175">
      <w:pPr>
        <w:widowControl w:val="0"/>
        <w:suppressAutoHyphens w:val="0"/>
        <w:autoSpaceDE w:val="0"/>
        <w:autoSpaceDN w:val="0"/>
        <w:adjustRightInd w:val="0"/>
        <w:spacing w:line="240" w:lineRule="auto"/>
        <w:ind w:firstLine="0"/>
        <w:jc w:val="right"/>
        <w:rPr>
          <w:kern w:val="0"/>
          <w:sz w:val="20"/>
          <w:szCs w:val="20"/>
          <w:lang w:eastAsia="ru-RU"/>
        </w:rPr>
      </w:pPr>
      <w:r w:rsidRPr="000B3175">
        <w:rPr>
          <w:kern w:val="0"/>
          <w:sz w:val="20"/>
          <w:szCs w:val="20"/>
          <w:lang w:eastAsia="ru-RU"/>
        </w:rPr>
        <w:t xml:space="preserve">                         (должностное лицо, которому направляется жалоба)</w:t>
      </w:r>
    </w:p>
    <w:p w:rsidR="000B3175" w:rsidRPr="000B3175" w:rsidRDefault="000B3175" w:rsidP="000B3175">
      <w:pPr>
        <w:widowControl w:val="0"/>
        <w:suppressAutoHyphens w:val="0"/>
        <w:autoSpaceDE w:val="0"/>
        <w:autoSpaceDN w:val="0"/>
        <w:adjustRightInd w:val="0"/>
        <w:spacing w:line="240" w:lineRule="auto"/>
        <w:ind w:firstLine="0"/>
        <w:jc w:val="right"/>
        <w:rPr>
          <w:kern w:val="0"/>
          <w:sz w:val="20"/>
          <w:szCs w:val="20"/>
          <w:lang w:eastAsia="ru-RU"/>
        </w:rPr>
      </w:pPr>
      <w:r w:rsidRPr="000B3175">
        <w:rPr>
          <w:kern w:val="0"/>
          <w:sz w:val="20"/>
          <w:szCs w:val="20"/>
          <w:lang w:eastAsia="ru-RU"/>
        </w:rPr>
        <w:t xml:space="preserve">                              от ________________________________________</w:t>
      </w:r>
    </w:p>
    <w:p w:rsidR="000B3175" w:rsidRPr="000B3175" w:rsidRDefault="000B3175" w:rsidP="000B3175">
      <w:pPr>
        <w:widowControl w:val="0"/>
        <w:suppressAutoHyphens w:val="0"/>
        <w:autoSpaceDE w:val="0"/>
        <w:autoSpaceDN w:val="0"/>
        <w:adjustRightInd w:val="0"/>
        <w:spacing w:line="240" w:lineRule="auto"/>
        <w:ind w:firstLine="0"/>
        <w:jc w:val="center"/>
        <w:rPr>
          <w:kern w:val="0"/>
          <w:sz w:val="20"/>
          <w:szCs w:val="20"/>
          <w:lang w:eastAsia="ru-RU"/>
        </w:rPr>
      </w:pPr>
      <w:r w:rsidRPr="000B3175">
        <w:rPr>
          <w:kern w:val="0"/>
          <w:sz w:val="20"/>
          <w:szCs w:val="20"/>
          <w:lang w:eastAsia="ru-RU"/>
        </w:rPr>
        <w:t xml:space="preserve">                                                                           (Ф.И.О., полностью)</w:t>
      </w:r>
    </w:p>
    <w:p w:rsidR="000B3175" w:rsidRPr="000B3175" w:rsidRDefault="000B3175" w:rsidP="000B3175">
      <w:pPr>
        <w:widowControl w:val="0"/>
        <w:suppressAutoHyphens w:val="0"/>
        <w:autoSpaceDE w:val="0"/>
        <w:autoSpaceDN w:val="0"/>
        <w:adjustRightInd w:val="0"/>
        <w:spacing w:line="240" w:lineRule="auto"/>
        <w:ind w:firstLine="0"/>
        <w:jc w:val="right"/>
        <w:rPr>
          <w:kern w:val="0"/>
          <w:sz w:val="20"/>
          <w:szCs w:val="20"/>
          <w:lang w:eastAsia="ru-RU"/>
        </w:rPr>
      </w:pPr>
      <w:r w:rsidRPr="000B3175">
        <w:rPr>
          <w:kern w:val="0"/>
          <w:sz w:val="20"/>
          <w:szCs w:val="20"/>
          <w:lang w:eastAsia="ru-RU"/>
        </w:rPr>
        <w:t xml:space="preserve">                              ___________________________________________</w:t>
      </w:r>
    </w:p>
    <w:p w:rsidR="000B3175" w:rsidRPr="000B3175" w:rsidRDefault="000B3175" w:rsidP="000B3175">
      <w:pPr>
        <w:widowControl w:val="0"/>
        <w:suppressAutoHyphens w:val="0"/>
        <w:autoSpaceDE w:val="0"/>
        <w:autoSpaceDN w:val="0"/>
        <w:adjustRightInd w:val="0"/>
        <w:spacing w:line="240" w:lineRule="auto"/>
        <w:ind w:firstLine="0"/>
        <w:jc w:val="left"/>
        <w:rPr>
          <w:kern w:val="0"/>
          <w:sz w:val="20"/>
          <w:szCs w:val="20"/>
          <w:lang w:eastAsia="ru-RU"/>
        </w:rPr>
      </w:pPr>
      <w:r w:rsidRPr="000B3175">
        <w:rPr>
          <w:kern w:val="0"/>
          <w:sz w:val="20"/>
          <w:szCs w:val="20"/>
          <w:lang w:eastAsia="ru-RU"/>
        </w:rPr>
        <w:t xml:space="preserve">                                                                                  зарегистрированного(ой) по адресу:</w:t>
      </w:r>
    </w:p>
    <w:p w:rsidR="000B3175" w:rsidRPr="000B3175" w:rsidRDefault="000B3175" w:rsidP="000B3175">
      <w:pPr>
        <w:widowControl w:val="0"/>
        <w:suppressAutoHyphens w:val="0"/>
        <w:autoSpaceDE w:val="0"/>
        <w:autoSpaceDN w:val="0"/>
        <w:adjustRightInd w:val="0"/>
        <w:spacing w:line="240" w:lineRule="auto"/>
        <w:ind w:firstLine="0"/>
        <w:jc w:val="right"/>
        <w:rPr>
          <w:kern w:val="0"/>
          <w:sz w:val="20"/>
          <w:szCs w:val="20"/>
          <w:lang w:eastAsia="ru-RU"/>
        </w:rPr>
      </w:pPr>
      <w:r w:rsidRPr="000B3175">
        <w:rPr>
          <w:kern w:val="0"/>
          <w:sz w:val="20"/>
          <w:szCs w:val="20"/>
          <w:lang w:eastAsia="ru-RU"/>
        </w:rPr>
        <w:t xml:space="preserve">                              __________________________________________</w:t>
      </w:r>
    </w:p>
    <w:p w:rsidR="000B3175" w:rsidRPr="000B3175" w:rsidRDefault="000B3175" w:rsidP="000B3175">
      <w:pPr>
        <w:widowControl w:val="0"/>
        <w:suppressAutoHyphens w:val="0"/>
        <w:autoSpaceDE w:val="0"/>
        <w:autoSpaceDN w:val="0"/>
        <w:adjustRightInd w:val="0"/>
        <w:spacing w:line="240" w:lineRule="auto"/>
        <w:ind w:firstLine="0"/>
        <w:jc w:val="right"/>
        <w:rPr>
          <w:kern w:val="0"/>
          <w:sz w:val="20"/>
          <w:szCs w:val="20"/>
          <w:lang w:eastAsia="ru-RU"/>
        </w:rPr>
      </w:pPr>
      <w:r w:rsidRPr="000B3175">
        <w:rPr>
          <w:kern w:val="0"/>
          <w:sz w:val="20"/>
          <w:szCs w:val="20"/>
          <w:lang w:eastAsia="ru-RU"/>
        </w:rPr>
        <w:t xml:space="preserve">                              __________________________________________</w:t>
      </w:r>
    </w:p>
    <w:p w:rsidR="000B3175" w:rsidRPr="000B3175" w:rsidRDefault="000B3175" w:rsidP="000B3175">
      <w:pPr>
        <w:widowControl w:val="0"/>
        <w:suppressAutoHyphens w:val="0"/>
        <w:autoSpaceDE w:val="0"/>
        <w:autoSpaceDN w:val="0"/>
        <w:adjustRightInd w:val="0"/>
        <w:spacing w:line="240" w:lineRule="auto"/>
        <w:ind w:firstLine="0"/>
        <w:jc w:val="right"/>
        <w:rPr>
          <w:kern w:val="0"/>
          <w:sz w:val="20"/>
          <w:szCs w:val="20"/>
          <w:lang w:eastAsia="ru-RU"/>
        </w:rPr>
      </w:pPr>
      <w:r w:rsidRPr="000B3175">
        <w:rPr>
          <w:kern w:val="0"/>
          <w:sz w:val="20"/>
          <w:szCs w:val="20"/>
          <w:lang w:eastAsia="ru-RU"/>
        </w:rPr>
        <w:t xml:space="preserve">                              телефон __________________________________</w:t>
      </w:r>
    </w:p>
    <w:p w:rsidR="000B3175" w:rsidRPr="000B3175" w:rsidRDefault="000B3175" w:rsidP="000B3175">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0B3175" w:rsidRPr="000B3175" w:rsidRDefault="000B3175" w:rsidP="000B3175">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r w:rsidRPr="000B3175">
        <w:rPr>
          <w:rFonts w:ascii="Times New Roman CYR" w:hAnsi="Times New Roman CYR" w:cs="Times New Roman CYR"/>
          <w:b/>
          <w:bCs/>
          <w:color w:val="26282F"/>
          <w:kern w:val="0"/>
          <w:lang w:eastAsia="ru-RU"/>
        </w:rPr>
        <w:t>ЖАЛОБА</w:t>
      </w:r>
      <w:r w:rsidRPr="000B3175">
        <w:rPr>
          <w:rFonts w:ascii="Times New Roman CYR" w:hAnsi="Times New Roman CYR" w:cs="Times New Roman CYR"/>
          <w:b/>
          <w:bCs/>
          <w:color w:val="26282F"/>
          <w:kern w:val="0"/>
          <w:lang w:eastAsia="ru-RU"/>
        </w:rPr>
        <w:br/>
        <w:t>на действия (бездействия) или решения, осуществленные (принятые) в ходе предоставления муниципальной услуги</w:t>
      </w:r>
    </w:p>
    <w:p w:rsidR="000B3175" w:rsidRPr="000B3175" w:rsidRDefault="000B3175" w:rsidP="000B3175">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left"/>
        <w:rPr>
          <w:kern w:val="0"/>
          <w:sz w:val="20"/>
          <w:szCs w:val="20"/>
          <w:lang w:eastAsia="ru-RU"/>
        </w:rPr>
      </w:pPr>
      <w:r w:rsidRPr="000B3175">
        <w:rPr>
          <w:kern w:val="0"/>
          <w:sz w:val="20"/>
          <w:szCs w:val="20"/>
          <w:lang w:eastAsia="ru-RU"/>
        </w:rPr>
        <w:t>____________________________________________________________________</w:t>
      </w:r>
      <w:r w:rsidR="00AF46B1">
        <w:rPr>
          <w:kern w:val="0"/>
          <w:sz w:val="20"/>
          <w:szCs w:val="20"/>
          <w:lang w:eastAsia="ru-RU"/>
        </w:rPr>
        <w:t>______________________________</w:t>
      </w:r>
    </w:p>
    <w:p w:rsidR="000B3175" w:rsidRPr="000B3175" w:rsidRDefault="000B3175" w:rsidP="000B3175">
      <w:pPr>
        <w:widowControl w:val="0"/>
        <w:suppressAutoHyphens w:val="0"/>
        <w:autoSpaceDE w:val="0"/>
        <w:autoSpaceDN w:val="0"/>
        <w:adjustRightInd w:val="0"/>
        <w:spacing w:line="240" w:lineRule="auto"/>
        <w:ind w:firstLine="0"/>
        <w:jc w:val="left"/>
        <w:rPr>
          <w:kern w:val="0"/>
          <w:sz w:val="20"/>
          <w:szCs w:val="20"/>
          <w:lang w:eastAsia="ru-RU"/>
        </w:rPr>
      </w:pPr>
      <w:r w:rsidRPr="000B3175">
        <w:rPr>
          <w:kern w:val="0"/>
          <w:sz w:val="20"/>
          <w:szCs w:val="20"/>
          <w:lang w:eastAsia="ru-RU"/>
        </w:rPr>
        <w:t>(наименование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p w:rsidR="000B3175" w:rsidRPr="000B3175" w:rsidRDefault="000B3175" w:rsidP="000B3175">
      <w:pPr>
        <w:widowControl w:val="0"/>
        <w:suppressAutoHyphens w:val="0"/>
        <w:autoSpaceDE w:val="0"/>
        <w:autoSpaceDN w:val="0"/>
        <w:adjustRightInd w:val="0"/>
        <w:spacing w:line="240" w:lineRule="auto"/>
        <w:ind w:firstLine="0"/>
        <w:rPr>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left"/>
        <w:rPr>
          <w:kern w:val="0"/>
          <w:lang w:eastAsia="ru-RU"/>
        </w:rPr>
      </w:pPr>
      <w:bookmarkStart w:id="135" w:name="sub_1501"/>
      <w:r w:rsidRPr="000B3175">
        <w:rPr>
          <w:kern w:val="0"/>
          <w:lang w:eastAsia="ru-RU"/>
        </w:rPr>
        <w:t xml:space="preserve">     1.   Предмет   жалобы (краткое   изложение   обжалуемых   действий </w:t>
      </w:r>
      <w:bookmarkEnd w:id="135"/>
      <w:r w:rsidRPr="000B3175">
        <w:rPr>
          <w:kern w:val="0"/>
          <w:lang w:eastAsia="ru-RU"/>
        </w:rPr>
        <w:t>(бездействий) или решений)</w:t>
      </w:r>
    </w:p>
    <w:p w:rsidR="000B3175" w:rsidRPr="000B3175" w:rsidRDefault="000B3175" w:rsidP="000B3175">
      <w:pPr>
        <w:widowControl w:val="0"/>
        <w:suppressAutoHyphens w:val="0"/>
        <w:autoSpaceDE w:val="0"/>
        <w:autoSpaceDN w:val="0"/>
        <w:adjustRightInd w:val="0"/>
        <w:spacing w:line="240" w:lineRule="auto"/>
        <w:ind w:firstLine="0"/>
        <w:jc w:val="left"/>
        <w:rPr>
          <w:kern w:val="0"/>
          <w:lang w:eastAsia="ru-RU"/>
        </w:rPr>
      </w:pPr>
      <w:r w:rsidRPr="000B3175">
        <w:rPr>
          <w:kern w:val="0"/>
          <w:lang w:eastAsia="ru-RU"/>
        </w:rPr>
        <w:t>___________________________________________________</w:t>
      </w:r>
      <w:r w:rsidR="00AF46B1">
        <w:rPr>
          <w:kern w:val="0"/>
          <w:lang w:eastAsia="ru-RU"/>
        </w:rPr>
        <w:t>_____________________________</w:t>
      </w:r>
    </w:p>
    <w:p w:rsidR="000B3175" w:rsidRPr="000B3175" w:rsidRDefault="000B3175" w:rsidP="000B3175">
      <w:pPr>
        <w:widowControl w:val="0"/>
        <w:suppressAutoHyphens w:val="0"/>
        <w:autoSpaceDE w:val="0"/>
        <w:autoSpaceDN w:val="0"/>
        <w:adjustRightInd w:val="0"/>
        <w:spacing w:line="240" w:lineRule="auto"/>
        <w:ind w:firstLine="0"/>
        <w:jc w:val="left"/>
        <w:rPr>
          <w:kern w:val="0"/>
          <w:lang w:eastAsia="ru-RU"/>
        </w:rPr>
      </w:pPr>
      <w:r w:rsidRPr="000B3175">
        <w:rPr>
          <w:kern w:val="0"/>
          <w:lang w:eastAsia="ru-RU"/>
        </w:rPr>
        <w:t>________________________________________________________</w:t>
      </w:r>
      <w:r w:rsidR="00AF46B1">
        <w:rPr>
          <w:kern w:val="0"/>
          <w:lang w:eastAsia="ru-RU"/>
        </w:rPr>
        <w:t>________________________</w:t>
      </w:r>
    </w:p>
    <w:p w:rsidR="000B3175" w:rsidRPr="000B3175" w:rsidRDefault="000B3175" w:rsidP="000B3175">
      <w:pPr>
        <w:widowControl w:val="0"/>
        <w:suppressAutoHyphens w:val="0"/>
        <w:autoSpaceDE w:val="0"/>
        <w:autoSpaceDN w:val="0"/>
        <w:adjustRightInd w:val="0"/>
        <w:spacing w:line="240" w:lineRule="auto"/>
        <w:ind w:firstLine="0"/>
        <w:jc w:val="left"/>
        <w:rPr>
          <w:kern w:val="0"/>
          <w:lang w:eastAsia="ru-RU"/>
        </w:rPr>
      </w:pPr>
      <w:r w:rsidRPr="000B3175">
        <w:rPr>
          <w:kern w:val="0"/>
          <w:lang w:eastAsia="ru-RU"/>
        </w:rPr>
        <w:t>___________________________________________________</w:t>
      </w:r>
      <w:r w:rsidR="00AF46B1">
        <w:rPr>
          <w:kern w:val="0"/>
          <w:lang w:eastAsia="ru-RU"/>
        </w:rPr>
        <w:t>_____________________________</w:t>
      </w:r>
    </w:p>
    <w:p w:rsidR="000B3175" w:rsidRPr="000B3175" w:rsidRDefault="000B3175" w:rsidP="000B3175">
      <w:pPr>
        <w:widowControl w:val="0"/>
        <w:suppressAutoHyphens w:val="0"/>
        <w:autoSpaceDE w:val="0"/>
        <w:autoSpaceDN w:val="0"/>
        <w:adjustRightInd w:val="0"/>
        <w:spacing w:line="240" w:lineRule="auto"/>
        <w:ind w:firstLine="0"/>
        <w:rPr>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left"/>
        <w:rPr>
          <w:kern w:val="0"/>
          <w:lang w:eastAsia="ru-RU"/>
        </w:rPr>
      </w:pPr>
      <w:bookmarkStart w:id="136" w:name="sub_1502"/>
      <w:r w:rsidRPr="000B3175">
        <w:rPr>
          <w:kern w:val="0"/>
          <w:lang w:eastAsia="ru-RU"/>
        </w:rPr>
        <w:t xml:space="preserve">     2.  Причина несогласия (основания, по которым лицо, подающее жалобу, </w:t>
      </w:r>
      <w:bookmarkEnd w:id="136"/>
      <w:r w:rsidRPr="000B3175">
        <w:rPr>
          <w:kern w:val="0"/>
          <w:lang w:eastAsia="ru-RU"/>
        </w:rPr>
        <w:t>несогласно с действием (бездействием) или решением со ссылками на пункты административного регламента, либо статьи закона)</w:t>
      </w:r>
    </w:p>
    <w:p w:rsidR="000B3175" w:rsidRPr="000B3175" w:rsidRDefault="000B3175" w:rsidP="000B3175">
      <w:pPr>
        <w:widowControl w:val="0"/>
        <w:suppressAutoHyphens w:val="0"/>
        <w:autoSpaceDE w:val="0"/>
        <w:autoSpaceDN w:val="0"/>
        <w:adjustRightInd w:val="0"/>
        <w:spacing w:line="240" w:lineRule="auto"/>
        <w:ind w:firstLine="0"/>
        <w:jc w:val="left"/>
        <w:rPr>
          <w:kern w:val="0"/>
          <w:lang w:eastAsia="ru-RU"/>
        </w:rPr>
      </w:pPr>
      <w:r w:rsidRPr="000B3175">
        <w:rPr>
          <w:kern w:val="0"/>
          <w:lang w:eastAsia="ru-RU"/>
        </w:rPr>
        <w:t>___________________________________________________</w:t>
      </w:r>
      <w:r w:rsidR="00AF46B1">
        <w:rPr>
          <w:kern w:val="0"/>
          <w:lang w:eastAsia="ru-RU"/>
        </w:rPr>
        <w:t>_______________________________</w:t>
      </w:r>
      <w:r w:rsidRPr="000B3175">
        <w:rPr>
          <w:kern w:val="0"/>
          <w:lang w:eastAsia="ru-RU"/>
        </w:rPr>
        <w:t>___________________________________________________</w:t>
      </w:r>
      <w:r w:rsidR="00AF46B1">
        <w:rPr>
          <w:kern w:val="0"/>
          <w:lang w:eastAsia="ru-RU"/>
        </w:rPr>
        <w:t>___________________________</w:t>
      </w:r>
    </w:p>
    <w:p w:rsidR="000B3175" w:rsidRPr="000B3175" w:rsidRDefault="000B3175" w:rsidP="000B3175">
      <w:pPr>
        <w:widowControl w:val="0"/>
        <w:suppressAutoHyphens w:val="0"/>
        <w:autoSpaceDE w:val="0"/>
        <w:autoSpaceDN w:val="0"/>
        <w:adjustRightInd w:val="0"/>
        <w:spacing w:line="240" w:lineRule="auto"/>
        <w:ind w:firstLine="0"/>
        <w:rPr>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left"/>
        <w:rPr>
          <w:kern w:val="0"/>
          <w:lang w:eastAsia="ru-RU"/>
        </w:rPr>
      </w:pPr>
      <w:bookmarkStart w:id="137" w:name="sub_1503"/>
      <w:r w:rsidRPr="000B3175">
        <w:rPr>
          <w:kern w:val="0"/>
          <w:lang w:eastAsia="ru-RU"/>
        </w:rPr>
        <w:t xml:space="preserve">     3.  Приложение: (документы, либо копии документов, подтверждающие </w:t>
      </w:r>
      <w:bookmarkEnd w:id="137"/>
      <w:r w:rsidRPr="000B3175">
        <w:rPr>
          <w:kern w:val="0"/>
          <w:lang w:eastAsia="ru-RU"/>
        </w:rPr>
        <w:t>изложенные обстоятельства)</w:t>
      </w:r>
    </w:p>
    <w:p w:rsidR="000B3175" w:rsidRPr="000B3175" w:rsidRDefault="000B3175" w:rsidP="000B3175">
      <w:pPr>
        <w:widowControl w:val="0"/>
        <w:suppressAutoHyphens w:val="0"/>
        <w:autoSpaceDE w:val="0"/>
        <w:autoSpaceDN w:val="0"/>
        <w:adjustRightInd w:val="0"/>
        <w:spacing w:line="240" w:lineRule="auto"/>
        <w:ind w:firstLine="0"/>
        <w:jc w:val="left"/>
        <w:rPr>
          <w:kern w:val="0"/>
          <w:lang w:eastAsia="ru-RU"/>
        </w:rPr>
      </w:pPr>
      <w:r w:rsidRPr="000B3175">
        <w:rPr>
          <w:kern w:val="0"/>
          <w:lang w:eastAsia="ru-RU"/>
        </w:rPr>
        <w:t>___________________________________________________</w:t>
      </w:r>
      <w:r w:rsidR="00AF46B1">
        <w:rPr>
          <w:kern w:val="0"/>
          <w:lang w:eastAsia="ru-RU"/>
        </w:rPr>
        <w:t>______________________________</w:t>
      </w:r>
      <w:r w:rsidRPr="000B3175">
        <w:rPr>
          <w:kern w:val="0"/>
          <w:lang w:eastAsia="ru-RU"/>
        </w:rPr>
        <w:t>___________________________________________________</w:t>
      </w:r>
      <w:r w:rsidR="00AF46B1">
        <w:rPr>
          <w:kern w:val="0"/>
          <w:lang w:eastAsia="ru-RU"/>
        </w:rPr>
        <w:t>____________________________</w:t>
      </w:r>
    </w:p>
    <w:p w:rsidR="000B3175" w:rsidRPr="000B3175" w:rsidRDefault="000B3175" w:rsidP="000B3175">
      <w:pPr>
        <w:widowControl w:val="0"/>
        <w:suppressAutoHyphens w:val="0"/>
        <w:autoSpaceDE w:val="0"/>
        <w:autoSpaceDN w:val="0"/>
        <w:adjustRightInd w:val="0"/>
        <w:spacing w:line="240" w:lineRule="auto"/>
        <w:ind w:firstLine="0"/>
        <w:jc w:val="left"/>
        <w:rPr>
          <w:kern w:val="0"/>
          <w:lang w:eastAsia="ru-RU"/>
        </w:rPr>
      </w:pPr>
      <w:r w:rsidRPr="000B3175">
        <w:rPr>
          <w:kern w:val="0"/>
          <w:lang w:eastAsia="ru-RU"/>
        </w:rPr>
        <w:t>___________________________________________________</w:t>
      </w:r>
      <w:r w:rsidR="00AF46B1">
        <w:rPr>
          <w:kern w:val="0"/>
          <w:lang w:eastAsia="ru-RU"/>
        </w:rPr>
        <w:t>_____________________________</w:t>
      </w:r>
    </w:p>
    <w:p w:rsidR="000B3175" w:rsidRPr="000B3175" w:rsidRDefault="000B3175" w:rsidP="000B3175">
      <w:pPr>
        <w:widowControl w:val="0"/>
        <w:suppressAutoHyphens w:val="0"/>
        <w:autoSpaceDE w:val="0"/>
        <w:autoSpaceDN w:val="0"/>
        <w:adjustRightInd w:val="0"/>
        <w:spacing w:line="240" w:lineRule="auto"/>
        <w:ind w:firstLine="0"/>
        <w:rPr>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left"/>
        <w:rPr>
          <w:kern w:val="0"/>
          <w:lang w:eastAsia="ru-RU"/>
        </w:rPr>
      </w:pPr>
      <w:r w:rsidRPr="000B3175">
        <w:rPr>
          <w:kern w:val="0"/>
          <w:lang w:eastAsia="ru-RU"/>
        </w:rPr>
        <w:t xml:space="preserve">     Способ получения ответа (нужное подчеркнуть):</w:t>
      </w:r>
    </w:p>
    <w:p w:rsidR="000B3175" w:rsidRPr="000B3175" w:rsidRDefault="000B3175" w:rsidP="000B3175">
      <w:pPr>
        <w:widowControl w:val="0"/>
        <w:suppressAutoHyphens w:val="0"/>
        <w:autoSpaceDE w:val="0"/>
        <w:autoSpaceDN w:val="0"/>
        <w:adjustRightInd w:val="0"/>
        <w:spacing w:line="240" w:lineRule="auto"/>
        <w:ind w:firstLine="0"/>
        <w:jc w:val="left"/>
        <w:rPr>
          <w:kern w:val="0"/>
          <w:lang w:eastAsia="ru-RU"/>
        </w:rPr>
      </w:pPr>
      <w:r w:rsidRPr="000B3175">
        <w:rPr>
          <w:kern w:val="0"/>
          <w:lang w:eastAsia="ru-RU"/>
        </w:rPr>
        <w:t xml:space="preserve">     - при личном обращении;</w:t>
      </w:r>
    </w:p>
    <w:p w:rsidR="000B3175" w:rsidRPr="000B3175" w:rsidRDefault="000B3175" w:rsidP="000B3175">
      <w:pPr>
        <w:widowControl w:val="0"/>
        <w:suppressAutoHyphens w:val="0"/>
        <w:autoSpaceDE w:val="0"/>
        <w:autoSpaceDN w:val="0"/>
        <w:adjustRightInd w:val="0"/>
        <w:spacing w:line="240" w:lineRule="auto"/>
        <w:ind w:firstLine="0"/>
        <w:jc w:val="left"/>
        <w:rPr>
          <w:kern w:val="0"/>
          <w:lang w:eastAsia="ru-RU"/>
        </w:rPr>
      </w:pPr>
      <w:r w:rsidRPr="000B3175">
        <w:rPr>
          <w:kern w:val="0"/>
          <w:lang w:eastAsia="ru-RU"/>
        </w:rPr>
        <w:t xml:space="preserve">     - посредством почтового отправления на адрес, указанный в заявлении;</w:t>
      </w:r>
    </w:p>
    <w:p w:rsidR="000B3175" w:rsidRPr="000B3175" w:rsidRDefault="000B3175" w:rsidP="000B3175">
      <w:pPr>
        <w:widowControl w:val="0"/>
        <w:suppressAutoHyphens w:val="0"/>
        <w:autoSpaceDE w:val="0"/>
        <w:autoSpaceDN w:val="0"/>
        <w:adjustRightInd w:val="0"/>
        <w:spacing w:line="240" w:lineRule="auto"/>
        <w:ind w:firstLine="0"/>
        <w:jc w:val="left"/>
        <w:rPr>
          <w:kern w:val="0"/>
          <w:lang w:eastAsia="ru-RU"/>
        </w:rPr>
      </w:pPr>
      <w:r w:rsidRPr="000B3175">
        <w:rPr>
          <w:kern w:val="0"/>
          <w:lang w:eastAsia="ru-RU"/>
        </w:rPr>
        <w:t xml:space="preserve">     - посредством электронной почты ___________________________________.</w:t>
      </w:r>
    </w:p>
    <w:p w:rsidR="000B3175" w:rsidRPr="000B3175" w:rsidRDefault="000B3175" w:rsidP="000B3175">
      <w:pPr>
        <w:widowControl w:val="0"/>
        <w:suppressAutoHyphens w:val="0"/>
        <w:autoSpaceDE w:val="0"/>
        <w:autoSpaceDN w:val="0"/>
        <w:adjustRightInd w:val="0"/>
        <w:spacing w:line="240" w:lineRule="auto"/>
        <w:ind w:firstLine="0"/>
        <w:rPr>
          <w:kern w:val="0"/>
          <w:lang w:eastAsia="ru-RU"/>
        </w:rPr>
      </w:pPr>
    </w:p>
    <w:p w:rsidR="000B3175" w:rsidRPr="000B3175" w:rsidRDefault="000B3175" w:rsidP="000B3175">
      <w:pPr>
        <w:widowControl w:val="0"/>
        <w:suppressAutoHyphens w:val="0"/>
        <w:autoSpaceDE w:val="0"/>
        <w:autoSpaceDN w:val="0"/>
        <w:adjustRightInd w:val="0"/>
        <w:spacing w:line="240" w:lineRule="auto"/>
        <w:ind w:firstLine="0"/>
        <w:jc w:val="left"/>
        <w:rPr>
          <w:kern w:val="0"/>
          <w:lang w:eastAsia="ru-RU"/>
        </w:rPr>
      </w:pPr>
      <w:r w:rsidRPr="000B3175">
        <w:rPr>
          <w:kern w:val="0"/>
          <w:lang w:eastAsia="ru-RU"/>
        </w:rPr>
        <w:t>___________________        ______________________________________________</w:t>
      </w:r>
    </w:p>
    <w:p w:rsidR="000B3175" w:rsidRPr="000B3175" w:rsidRDefault="000B3175" w:rsidP="000B3175">
      <w:pPr>
        <w:widowControl w:val="0"/>
        <w:suppressAutoHyphens w:val="0"/>
        <w:autoSpaceDE w:val="0"/>
        <w:autoSpaceDN w:val="0"/>
        <w:adjustRightInd w:val="0"/>
        <w:spacing w:line="240" w:lineRule="auto"/>
        <w:ind w:firstLine="0"/>
        <w:jc w:val="left"/>
        <w:rPr>
          <w:kern w:val="0"/>
          <w:sz w:val="20"/>
          <w:szCs w:val="20"/>
          <w:lang w:eastAsia="ru-RU"/>
        </w:rPr>
      </w:pPr>
      <w:r w:rsidRPr="000B3175">
        <w:rPr>
          <w:kern w:val="0"/>
          <w:sz w:val="20"/>
          <w:szCs w:val="20"/>
          <w:lang w:eastAsia="ru-RU"/>
        </w:rPr>
        <w:t xml:space="preserve">       подпись заявителя                     фамилия, имя, (при наличии) отчество заявителя</w:t>
      </w:r>
    </w:p>
    <w:p w:rsidR="000B3175" w:rsidRPr="000B3175" w:rsidRDefault="000B3175" w:rsidP="000B3175">
      <w:pPr>
        <w:widowControl w:val="0"/>
        <w:suppressAutoHyphens w:val="0"/>
        <w:autoSpaceDE w:val="0"/>
        <w:autoSpaceDN w:val="0"/>
        <w:adjustRightInd w:val="0"/>
        <w:spacing w:line="240" w:lineRule="auto"/>
        <w:ind w:firstLine="0"/>
        <w:rPr>
          <w:kern w:val="0"/>
          <w:lang w:eastAsia="ru-RU"/>
        </w:rPr>
      </w:pPr>
    </w:p>
    <w:sectPr w:rsidR="000B3175" w:rsidRPr="000B3175" w:rsidSect="000B317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175" w:rsidRDefault="000B3175" w:rsidP="002F7E02">
      <w:pPr>
        <w:spacing w:line="240" w:lineRule="auto"/>
      </w:pPr>
      <w:r>
        <w:separator/>
      </w:r>
    </w:p>
  </w:endnote>
  <w:endnote w:type="continuationSeparator" w:id="0">
    <w:p w:rsidR="000B3175" w:rsidRDefault="000B3175" w:rsidP="002F7E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tarSymbol">
    <w:altName w:val="MS Gothic"/>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175" w:rsidRDefault="000B3175" w:rsidP="002F7E02">
      <w:pPr>
        <w:spacing w:line="240" w:lineRule="auto"/>
      </w:pPr>
      <w:r>
        <w:separator/>
      </w:r>
    </w:p>
  </w:footnote>
  <w:footnote w:type="continuationSeparator" w:id="0">
    <w:p w:rsidR="000B3175" w:rsidRDefault="000B3175" w:rsidP="002F7E0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8"/>
      <w:numFmt w:val="decimal"/>
      <w:lvlText w:val="%1."/>
      <w:lvlJc w:val="left"/>
      <w:pPr>
        <w:tabs>
          <w:tab w:val="num" w:pos="360"/>
        </w:tabs>
        <w:ind w:left="360" w:hanging="360"/>
      </w:pPr>
    </w:lvl>
    <w:lvl w:ilvl="1">
      <w:start w:val="2"/>
      <w:numFmt w:val="decimal"/>
      <w:lvlText w:val="%1.%2."/>
      <w:lvlJc w:val="left"/>
      <w:pPr>
        <w:tabs>
          <w:tab w:val="num" w:pos="2482"/>
        </w:tabs>
        <w:ind w:left="2482" w:hanging="360"/>
      </w:pPr>
    </w:lvl>
    <w:lvl w:ilvl="2">
      <w:start w:val="1"/>
      <w:numFmt w:val="decimal"/>
      <w:lvlText w:val="%1.%2.%3."/>
      <w:lvlJc w:val="left"/>
      <w:pPr>
        <w:tabs>
          <w:tab w:val="num" w:pos="2842"/>
        </w:tabs>
        <w:ind w:left="2842" w:hanging="360"/>
      </w:pPr>
    </w:lvl>
    <w:lvl w:ilvl="3">
      <w:start w:val="1"/>
      <w:numFmt w:val="decimal"/>
      <w:lvlText w:val="%1.%2.%3.%4."/>
      <w:lvlJc w:val="left"/>
      <w:pPr>
        <w:tabs>
          <w:tab w:val="num" w:pos="3202"/>
        </w:tabs>
        <w:ind w:left="3202" w:hanging="360"/>
      </w:pPr>
    </w:lvl>
    <w:lvl w:ilvl="4">
      <w:start w:val="1"/>
      <w:numFmt w:val="decimal"/>
      <w:lvlText w:val="%1.%2.%3.%4.%5."/>
      <w:lvlJc w:val="left"/>
      <w:pPr>
        <w:tabs>
          <w:tab w:val="num" w:pos="3562"/>
        </w:tabs>
        <w:ind w:left="3562" w:hanging="360"/>
      </w:pPr>
    </w:lvl>
    <w:lvl w:ilvl="5">
      <w:start w:val="1"/>
      <w:numFmt w:val="decimal"/>
      <w:lvlText w:val="%1.%2.%3.%4.%5.%6."/>
      <w:lvlJc w:val="left"/>
      <w:pPr>
        <w:tabs>
          <w:tab w:val="num" w:pos="3922"/>
        </w:tabs>
        <w:ind w:left="3922" w:hanging="360"/>
      </w:pPr>
    </w:lvl>
    <w:lvl w:ilvl="6">
      <w:start w:val="1"/>
      <w:numFmt w:val="decimal"/>
      <w:lvlText w:val="%1.%2.%3.%4.%5.%6.%7."/>
      <w:lvlJc w:val="left"/>
      <w:pPr>
        <w:tabs>
          <w:tab w:val="num" w:pos="4282"/>
        </w:tabs>
        <w:ind w:left="4282" w:hanging="360"/>
      </w:pPr>
    </w:lvl>
    <w:lvl w:ilvl="7">
      <w:start w:val="1"/>
      <w:numFmt w:val="decimal"/>
      <w:lvlText w:val="%1.%2.%3.%4.%5.%6.%7.%8."/>
      <w:lvlJc w:val="left"/>
      <w:pPr>
        <w:tabs>
          <w:tab w:val="num" w:pos="4642"/>
        </w:tabs>
        <w:ind w:left="4642" w:hanging="360"/>
      </w:pPr>
    </w:lvl>
    <w:lvl w:ilvl="8">
      <w:start w:val="1"/>
      <w:numFmt w:val="decimal"/>
      <w:lvlText w:val="%1.%2.%3.%4.%5.%6.%7.%8.%9."/>
      <w:lvlJc w:val="left"/>
      <w:pPr>
        <w:tabs>
          <w:tab w:val="num" w:pos="5002"/>
        </w:tabs>
        <w:ind w:left="5002"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306"/>
        </w:tabs>
        <w:ind w:left="306" w:hanging="306"/>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00000008"/>
    <w:name w:val="WW8Num8"/>
    <w:lvl w:ilvl="0">
      <w:start w:val="4"/>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6813310"/>
    <w:multiLevelType w:val="multilevel"/>
    <w:tmpl w:val="1D1AE730"/>
    <w:lvl w:ilvl="0">
      <w:start w:val="1"/>
      <w:numFmt w:val="decimal"/>
      <w:lvlText w:val="%1."/>
      <w:lvlJc w:val="left"/>
      <w:pPr>
        <w:ind w:left="6881" w:hanging="360"/>
      </w:pPr>
      <w:rPr>
        <w:rFonts w:hint="default"/>
      </w:rPr>
    </w:lvl>
    <w:lvl w:ilvl="1">
      <w:start w:val="1"/>
      <w:numFmt w:val="decimal"/>
      <w:isLgl/>
      <w:lvlText w:val="%1.%2."/>
      <w:lvlJc w:val="left"/>
      <w:pPr>
        <w:ind w:left="7732" w:hanging="360"/>
      </w:pPr>
      <w:rPr>
        <w:rFonts w:hint="default"/>
      </w:rPr>
    </w:lvl>
    <w:lvl w:ilvl="2">
      <w:start w:val="1"/>
      <w:numFmt w:val="decimal"/>
      <w:isLgl/>
      <w:lvlText w:val="%1.%2.%3."/>
      <w:lvlJc w:val="left"/>
      <w:pPr>
        <w:ind w:left="7241" w:hanging="720"/>
      </w:pPr>
      <w:rPr>
        <w:rFonts w:hint="default"/>
      </w:rPr>
    </w:lvl>
    <w:lvl w:ilvl="3">
      <w:start w:val="1"/>
      <w:numFmt w:val="decimal"/>
      <w:isLgl/>
      <w:lvlText w:val="%1.%2.%3.%4."/>
      <w:lvlJc w:val="left"/>
      <w:pPr>
        <w:ind w:left="7241" w:hanging="720"/>
      </w:pPr>
      <w:rPr>
        <w:rFonts w:hint="default"/>
      </w:rPr>
    </w:lvl>
    <w:lvl w:ilvl="4">
      <w:start w:val="1"/>
      <w:numFmt w:val="decimal"/>
      <w:isLgl/>
      <w:lvlText w:val="%1.%2.%3.%4.%5."/>
      <w:lvlJc w:val="left"/>
      <w:pPr>
        <w:ind w:left="7601" w:hanging="1080"/>
      </w:pPr>
      <w:rPr>
        <w:rFonts w:hint="default"/>
      </w:rPr>
    </w:lvl>
    <w:lvl w:ilvl="5">
      <w:start w:val="1"/>
      <w:numFmt w:val="decimal"/>
      <w:isLgl/>
      <w:lvlText w:val="%1.%2.%3.%4.%5.%6."/>
      <w:lvlJc w:val="left"/>
      <w:pPr>
        <w:ind w:left="7601" w:hanging="1080"/>
      </w:pPr>
      <w:rPr>
        <w:rFonts w:hint="default"/>
      </w:rPr>
    </w:lvl>
    <w:lvl w:ilvl="6">
      <w:start w:val="1"/>
      <w:numFmt w:val="decimal"/>
      <w:isLgl/>
      <w:lvlText w:val="%1.%2.%3.%4.%5.%6.%7."/>
      <w:lvlJc w:val="left"/>
      <w:pPr>
        <w:ind w:left="7961" w:hanging="1440"/>
      </w:pPr>
      <w:rPr>
        <w:rFonts w:hint="default"/>
      </w:rPr>
    </w:lvl>
    <w:lvl w:ilvl="7">
      <w:start w:val="1"/>
      <w:numFmt w:val="decimal"/>
      <w:isLgl/>
      <w:lvlText w:val="%1.%2.%3.%4.%5.%6.%7.%8."/>
      <w:lvlJc w:val="left"/>
      <w:pPr>
        <w:ind w:left="7961" w:hanging="1440"/>
      </w:pPr>
      <w:rPr>
        <w:rFonts w:hint="default"/>
      </w:rPr>
    </w:lvl>
    <w:lvl w:ilvl="8">
      <w:start w:val="1"/>
      <w:numFmt w:val="decimal"/>
      <w:isLgl/>
      <w:lvlText w:val="%1.%2.%3.%4.%5.%6.%7.%8.%9."/>
      <w:lvlJc w:val="left"/>
      <w:pPr>
        <w:ind w:left="8321" w:hanging="1800"/>
      </w:pPr>
      <w:rPr>
        <w:rFonts w:hint="default"/>
      </w:rPr>
    </w:lvl>
  </w:abstractNum>
  <w:abstractNum w:abstractNumId="7" w15:restartNumberingAfterBreak="0">
    <w:nsid w:val="06CE2FA5"/>
    <w:multiLevelType w:val="hybridMultilevel"/>
    <w:tmpl w:val="1F5A1C3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15:restartNumberingAfterBreak="0">
    <w:nsid w:val="134733F8"/>
    <w:multiLevelType w:val="hybridMultilevel"/>
    <w:tmpl w:val="15907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3026B5"/>
    <w:multiLevelType w:val="hybridMultilevel"/>
    <w:tmpl w:val="15549A3A"/>
    <w:lvl w:ilvl="0" w:tplc="31F04F92">
      <w:start w:val="1"/>
      <w:numFmt w:val="decimal"/>
      <w:lvlText w:val="%1."/>
      <w:lvlJc w:val="left"/>
      <w:pPr>
        <w:ind w:left="177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228F759D"/>
    <w:multiLevelType w:val="multilevel"/>
    <w:tmpl w:val="9B5ED0DA"/>
    <w:lvl w:ilvl="0">
      <w:start w:val="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 w15:restartNumberingAfterBreak="0">
    <w:nsid w:val="22F24AFD"/>
    <w:multiLevelType w:val="singleLevel"/>
    <w:tmpl w:val="02A49B6C"/>
    <w:lvl w:ilvl="0">
      <w:start w:val="1"/>
      <w:numFmt w:val="decimal"/>
      <w:lvlText w:val="1.%1. "/>
      <w:legacy w:legacy="1" w:legacySpace="0" w:legacyIndent="283"/>
      <w:lvlJc w:val="left"/>
      <w:pPr>
        <w:ind w:left="283" w:hanging="283"/>
      </w:pPr>
      <w:rPr>
        <w:rFonts w:ascii="Times New Roman" w:hAnsi="Times New Roman" w:hint="default"/>
        <w:b w:val="0"/>
        <w:i w:val="0"/>
        <w:sz w:val="26"/>
        <w:u w:val="none"/>
      </w:rPr>
    </w:lvl>
  </w:abstractNum>
  <w:abstractNum w:abstractNumId="12" w15:restartNumberingAfterBreak="0">
    <w:nsid w:val="32996574"/>
    <w:multiLevelType w:val="singleLevel"/>
    <w:tmpl w:val="3E3287D0"/>
    <w:lvl w:ilvl="0">
      <w:start w:val="1"/>
      <w:numFmt w:val="decimal"/>
      <w:lvlText w:val="%1. "/>
      <w:legacy w:legacy="1" w:legacySpace="0" w:legacyIndent="283"/>
      <w:lvlJc w:val="left"/>
      <w:pPr>
        <w:ind w:left="283" w:hanging="283"/>
      </w:pPr>
      <w:rPr>
        <w:rFonts w:ascii="Times New Roman" w:hAnsi="Times New Roman" w:hint="default"/>
        <w:b w:val="0"/>
        <w:i w:val="0"/>
        <w:sz w:val="26"/>
        <w:u w:val="none"/>
      </w:rPr>
    </w:lvl>
  </w:abstractNum>
  <w:abstractNum w:abstractNumId="13" w15:restartNumberingAfterBreak="0">
    <w:nsid w:val="3BFF635C"/>
    <w:multiLevelType w:val="singleLevel"/>
    <w:tmpl w:val="3E3287D0"/>
    <w:lvl w:ilvl="0">
      <w:start w:val="1"/>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14" w15:restartNumberingAfterBreak="0">
    <w:nsid w:val="48F93535"/>
    <w:multiLevelType w:val="hybridMultilevel"/>
    <w:tmpl w:val="DB3E9836"/>
    <w:lvl w:ilvl="0" w:tplc="865CF64C">
      <w:start w:val="1"/>
      <w:numFmt w:val="decimal"/>
      <w:lvlText w:val="%1."/>
      <w:lvlJc w:val="left"/>
      <w:pPr>
        <w:ind w:left="900" w:hanging="360"/>
      </w:pPr>
      <w:rPr>
        <w:rFonts w:hint="default"/>
      </w:rPr>
    </w:lvl>
    <w:lvl w:ilvl="1" w:tplc="099CFAA0">
      <w:start w:val="1"/>
      <w:numFmt w:val="decimal"/>
      <w:lvlText w:val="%2)"/>
      <w:lvlJc w:val="left"/>
      <w:pPr>
        <w:ind w:left="7937" w:hanging="99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498531A6"/>
    <w:multiLevelType w:val="hybridMultilevel"/>
    <w:tmpl w:val="81A03D08"/>
    <w:lvl w:ilvl="0" w:tplc="E62CE88A">
      <w:start w:val="1"/>
      <w:numFmt w:val="decimal"/>
      <w:lvlText w:val="%1."/>
      <w:lvlJc w:val="left"/>
      <w:pPr>
        <w:ind w:left="1275" w:hanging="57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5A4A0618"/>
    <w:multiLevelType w:val="singleLevel"/>
    <w:tmpl w:val="ECE254D2"/>
    <w:lvl w:ilvl="0">
      <w:start w:val="2"/>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17" w15:restartNumberingAfterBreak="0">
    <w:nsid w:val="681777C0"/>
    <w:multiLevelType w:val="hybridMultilevel"/>
    <w:tmpl w:val="06A8C9A0"/>
    <w:lvl w:ilvl="0" w:tplc="55B695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759C4427"/>
    <w:multiLevelType w:val="hybridMultilevel"/>
    <w:tmpl w:val="FDA0943A"/>
    <w:lvl w:ilvl="0" w:tplc="2CD2C9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15:restartNumberingAfterBreak="0">
    <w:nsid w:val="79FE5134"/>
    <w:multiLevelType w:val="hybridMultilevel"/>
    <w:tmpl w:val="FFD2D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A485F52"/>
    <w:multiLevelType w:val="hybridMultilevel"/>
    <w:tmpl w:val="A702A9DE"/>
    <w:lvl w:ilvl="0" w:tplc="B52E5A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A9A25EF"/>
    <w:multiLevelType w:val="hybridMultilevel"/>
    <w:tmpl w:val="0A2CAF2A"/>
    <w:lvl w:ilvl="0" w:tplc="64F236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16"/>
  </w:num>
  <w:num w:numId="3">
    <w:abstractNumId w:val="12"/>
  </w:num>
  <w:num w:numId="4">
    <w:abstractNumId w:val="11"/>
  </w:num>
  <w:num w:numId="5">
    <w:abstractNumId w:val="22"/>
  </w:num>
  <w:num w:numId="6">
    <w:abstractNumId w:val="19"/>
  </w:num>
  <w:num w:numId="7">
    <w:abstractNumId w:val="14"/>
  </w:num>
  <w:num w:numId="8">
    <w:abstractNumId w:val="17"/>
  </w:num>
  <w:num w:numId="9">
    <w:abstractNumId w:val="21"/>
  </w:num>
  <w:num w:numId="10">
    <w:abstractNumId w:val="7"/>
  </w:num>
  <w:num w:numId="11">
    <w:abstractNumId w:val="20"/>
  </w:num>
  <w:num w:numId="12">
    <w:abstractNumId w:val="8"/>
  </w:num>
  <w:num w:numId="13">
    <w:abstractNumId w:val="9"/>
  </w:num>
  <w:num w:numId="14">
    <w:abstractNumId w:val="15"/>
  </w:num>
  <w:num w:numId="15">
    <w:abstractNumId w:val="6"/>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37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54F"/>
    <w:rsid w:val="0000680F"/>
    <w:rsid w:val="000148BB"/>
    <w:rsid w:val="000151FF"/>
    <w:rsid w:val="00015E05"/>
    <w:rsid w:val="00016F1C"/>
    <w:rsid w:val="00021630"/>
    <w:rsid w:val="00024B93"/>
    <w:rsid w:val="00024E61"/>
    <w:rsid w:val="000255CB"/>
    <w:rsid w:val="0003348D"/>
    <w:rsid w:val="00036382"/>
    <w:rsid w:val="000370B5"/>
    <w:rsid w:val="00037A28"/>
    <w:rsid w:val="000445E5"/>
    <w:rsid w:val="000456C3"/>
    <w:rsid w:val="000462D5"/>
    <w:rsid w:val="000513C0"/>
    <w:rsid w:val="000628CC"/>
    <w:rsid w:val="00064C4B"/>
    <w:rsid w:val="0006696E"/>
    <w:rsid w:val="00066DD8"/>
    <w:rsid w:val="00067816"/>
    <w:rsid w:val="000716C6"/>
    <w:rsid w:val="00072335"/>
    <w:rsid w:val="0007473C"/>
    <w:rsid w:val="00075647"/>
    <w:rsid w:val="000770E5"/>
    <w:rsid w:val="00084D32"/>
    <w:rsid w:val="00090384"/>
    <w:rsid w:val="0009059F"/>
    <w:rsid w:val="000916BB"/>
    <w:rsid w:val="00094B9B"/>
    <w:rsid w:val="00095B43"/>
    <w:rsid w:val="000978A4"/>
    <w:rsid w:val="000B3175"/>
    <w:rsid w:val="000B7B1B"/>
    <w:rsid w:val="000C5C20"/>
    <w:rsid w:val="000D068C"/>
    <w:rsid w:val="000D1855"/>
    <w:rsid w:val="000D353D"/>
    <w:rsid w:val="000D5775"/>
    <w:rsid w:val="000D6E58"/>
    <w:rsid w:val="000D716D"/>
    <w:rsid w:val="000E00EE"/>
    <w:rsid w:val="000F5475"/>
    <w:rsid w:val="00102BCE"/>
    <w:rsid w:val="001129E4"/>
    <w:rsid w:val="001139E6"/>
    <w:rsid w:val="0011537F"/>
    <w:rsid w:val="001155DA"/>
    <w:rsid w:val="00115AC6"/>
    <w:rsid w:val="00117F7D"/>
    <w:rsid w:val="001255E8"/>
    <w:rsid w:val="0013091D"/>
    <w:rsid w:val="001331AD"/>
    <w:rsid w:val="00133E81"/>
    <w:rsid w:val="00140831"/>
    <w:rsid w:val="00155C41"/>
    <w:rsid w:val="0016306A"/>
    <w:rsid w:val="00165066"/>
    <w:rsid w:val="00175F9E"/>
    <w:rsid w:val="001771D2"/>
    <w:rsid w:val="0019034A"/>
    <w:rsid w:val="001A1F91"/>
    <w:rsid w:val="001A31F6"/>
    <w:rsid w:val="001A70C7"/>
    <w:rsid w:val="001A7E71"/>
    <w:rsid w:val="001B6AFE"/>
    <w:rsid w:val="001C310B"/>
    <w:rsid w:val="001C48AD"/>
    <w:rsid w:val="001C4BA8"/>
    <w:rsid w:val="001C5592"/>
    <w:rsid w:val="001C72CF"/>
    <w:rsid w:val="001D178D"/>
    <w:rsid w:val="001E263C"/>
    <w:rsid w:val="001E2A71"/>
    <w:rsid w:val="001E5036"/>
    <w:rsid w:val="001E5B66"/>
    <w:rsid w:val="001E6638"/>
    <w:rsid w:val="00204D2E"/>
    <w:rsid w:val="00205418"/>
    <w:rsid w:val="00210A3D"/>
    <w:rsid w:val="0021190B"/>
    <w:rsid w:val="002131D0"/>
    <w:rsid w:val="00217F94"/>
    <w:rsid w:val="0022375D"/>
    <w:rsid w:val="00226570"/>
    <w:rsid w:val="00230A70"/>
    <w:rsid w:val="002406DD"/>
    <w:rsid w:val="00241912"/>
    <w:rsid w:val="00250DC3"/>
    <w:rsid w:val="0025110C"/>
    <w:rsid w:val="00251901"/>
    <w:rsid w:val="002652D2"/>
    <w:rsid w:val="002673B0"/>
    <w:rsid w:val="00270FDB"/>
    <w:rsid w:val="0027652A"/>
    <w:rsid w:val="002845C4"/>
    <w:rsid w:val="00285227"/>
    <w:rsid w:val="002863E9"/>
    <w:rsid w:val="00286CC4"/>
    <w:rsid w:val="00292310"/>
    <w:rsid w:val="00292657"/>
    <w:rsid w:val="002A731D"/>
    <w:rsid w:val="002C0AE0"/>
    <w:rsid w:val="002C356D"/>
    <w:rsid w:val="002C3860"/>
    <w:rsid w:val="002C506B"/>
    <w:rsid w:val="002C5BD2"/>
    <w:rsid w:val="002D3A97"/>
    <w:rsid w:val="002D4466"/>
    <w:rsid w:val="002D5153"/>
    <w:rsid w:val="002D7681"/>
    <w:rsid w:val="002E1416"/>
    <w:rsid w:val="002E1618"/>
    <w:rsid w:val="002E5B7B"/>
    <w:rsid w:val="002F0944"/>
    <w:rsid w:val="002F2AD6"/>
    <w:rsid w:val="002F7E02"/>
    <w:rsid w:val="003060E4"/>
    <w:rsid w:val="00312AF2"/>
    <w:rsid w:val="00314D9C"/>
    <w:rsid w:val="00316B82"/>
    <w:rsid w:val="00323748"/>
    <w:rsid w:val="0032542C"/>
    <w:rsid w:val="00333E3E"/>
    <w:rsid w:val="00340920"/>
    <w:rsid w:val="00345E3E"/>
    <w:rsid w:val="003460CE"/>
    <w:rsid w:val="00347BCC"/>
    <w:rsid w:val="00351857"/>
    <w:rsid w:val="0035539A"/>
    <w:rsid w:val="003557FD"/>
    <w:rsid w:val="00356333"/>
    <w:rsid w:val="0035793A"/>
    <w:rsid w:val="00362A9A"/>
    <w:rsid w:val="00366492"/>
    <w:rsid w:val="003700E0"/>
    <w:rsid w:val="00370D4E"/>
    <w:rsid w:val="00374AB9"/>
    <w:rsid w:val="003764F9"/>
    <w:rsid w:val="0039284B"/>
    <w:rsid w:val="003A2E24"/>
    <w:rsid w:val="003A3D82"/>
    <w:rsid w:val="003B4221"/>
    <w:rsid w:val="003C1F67"/>
    <w:rsid w:val="003C354F"/>
    <w:rsid w:val="003C394B"/>
    <w:rsid w:val="003C5734"/>
    <w:rsid w:val="003C7856"/>
    <w:rsid w:val="003D22D2"/>
    <w:rsid w:val="003D470D"/>
    <w:rsid w:val="003D5B61"/>
    <w:rsid w:val="003E4BCF"/>
    <w:rsid w:val="00402933"/>
    <w:rsid w:val="00414A66"/>
    <w:rsid w:val="0041784F"/>
    <w:rsid w:val="004207A7"/>
    <w:rsid w:val="00434C3B"/>
    <w:rsid w:val="0044701A"/>
    <w:rsid w:val="00454CF7"/>
    <w:rsid w:val="004605E3"/>
    <w:rsid w:val="004641EA"/>
    <w:rsid w:val="00473B05"/>
    <w:rsid w:val="00481F97"/>
    <w:rsid w:val="00492AAB"/>
    <w:rsid w:val="00493827"/>
    <w:rsid w:val="0049696F"/>
    <w:rsid w:val="004A1489"/>
    <w:rsid w:val="004A72DC"/>
    <w:rsid w:val="004A7DD1"/>
    <w:rsid w:val="004B5151"/>
    <w:rsid w:val="004B5755"/>
    <w:rsid w:val="004C6B0F"/>
    <w:rsid w:val="004C7DE0"/>
    <w:rsid w:val="004D4E27"/>
    <w:rsid w:val="004D5531"/>
    <w:rsid w:val="004E28E1"/>
    <w:rsid w:val="004E5352"/>
    <w:rsid w:val="004F3872"/>
    <w:rsid w:val="00500BCE"/>
    <w:rsid w:val="005010DF"/>
    <w:rsid w:val="00502260"/>
    <w:rsid w:val="00503792"/>
    <w:rsid w:val="005045BC"/>
    <w:rsid w:val="00506A9B"/>
    <w:rsid w:val="00507D6F"/>
    <w:rsid w:val="00520419"/>
    <w:rsid w:val="00521F04"/>
    <w:rsid w:val="00524A15"/>
    <w:rsid w:val="00526243"/>
    <w:rsid w:val="00530174"/>
    <w:rsid w:val="00532544"/>
    <w:rsid w:val="005331A1"/>
    <w:rsid w:val="005354A8"/>
    <w:rsid w:val="00541DA5"/>
    <w:rsid w:val="00542776"/>
    <w:rsid w:val="00550EE5"/>
    <w:rsid w:val="00551AD9"/>
    <w:rsid w:val="0056039B"/>
    <w:rsid w:val="00567A2C"/>
    <w:rsid w:val="00573F40"/>
    <w:rsid w:val="00576109"/>
    <w:rsid w:val="00580C65"/>
    <w:rsid w:val="00581401"/>
    <w:rsid w:val="00587519"/>
    <w:rsid w:val="005911A3"/>
    <w:rsid w:val="005A5624"/>
    <w:rsid w:val="005A6454"/>
    <w:rsid w:val="005B3749"/>
    <w:rsid w:val="005B6625"/>
    <w:rsid w:val="005C5B9D"/>
    <w:rsid w:val="005C65C6"/>
    <w:rsid w:val="005D356C"/>
    <w:rsid w:val="005D5BF3"/>
    <w:rsid w:val="005D61A0"/>
    <w:rsid w:val="005E123E"/>
    <w:rsid w:val="005E1C1A"/>
    <w:rsid w:val="005E3038"/>
    <w:rsid w:val="005E3429"/>
    <w:rsid w:val="005F1525"/>
    <w:rsid w:val="005F18BD"/>
    <w:rsid w:val="005F276A"/>
    <w:rsid w:val="005F6719"/>
    <w:rsid w:val="006106E9"/>
    <w:rsid w:val="00611437"/>
    <w:rsid w:val="00611751"/>
    <w:rsid w:val="00627486"/>
    <w:rsid w:val="00631CAF"/>
    <w:rsid w:val="0063258D"/>
    <w:rsid w:val="00636CBB"/>
    <w:rsid w:val="0064642E"/>
    <w:rsid w:val="00646A48"/>
    <w:rsid w:val="006539FF"/>
    <w:rsid w:val="00656D0B"/>
    <w:rsid w:val="00663C4D"/>
    <w:rsid w:val="00667A89"/>
    <w:rsid w:val="00671250"/>
    <w:rsid w:val="00681389"/>
    <w:rsid w:val="00682327"/>
    <w:rsid w:val="0069064B"/>
    <w:rsid w:val="00693307"/>
    <w:rsid w:val="00695C0D"/>
    <w:rsid w:val="0069751C"/>
    <w:rsid w:val="006A1376"/>
    <w:rsid w:val="006B472A"/>
    <w:rsid w:val="006B78A9"/>
    <w:rsid w:val="006C0CC3"/>
    <w:rsid w:val="006C1F1E"/>
    <w:rsid w:val="006C3FB0"/>
    <w:rsid w:val="006D20D9"/>
    <w:rsid w:val="006E1A82"/>
    <w:rsid w:val="006E67FE"/>
    <w:rsid w:val="006E7BBC"/>
    <w:rsid w:val="006F0D21"/>
    <w:rsid w:val="006F2E90"/>
    <w:rsid w:val="006F6E91"/>
    <w:rsid w:val="007036FA"/>
    <w:rsid w:val="00703A19"/>
    <w:rsid w:val="00704C5A"/>
    <w:rsid w:val="007053AE"/>
    <w:rsid w:val="00705F8B"/>
    <w:rsid w:val="007152A7"/>
    <w:rsid w:val="007158D8"/>
    <w:rsid w:val="00721559"/>
    <w:rsid w:val="00724232"/>
    <w:rsid w:val="00724FE5"/>
    <w:rsid w:val="00727A65"/>
    <w:rsid w:val="007368CA"/>
    <w:rsid w:val="00750A25"/>
    <w:rsid w:val="007521C4"/>
    <w:rsid w:val="0075374C"/>
    <w:rsid w:val="0076154D"/>
    <w:rsid w:val="007626C9"/>
    <w:rsid w:val="00762EAA"/>
    <w:rsid w:val="00770637"/>
    <w:rsid w:val="00771321"/>
    <w:rsid w:val="0077541C"/>
    <w:rsid w:val="00776AC3"/>
    <w:rsid w:val="00783395"/>
    <w:rsid w:val="0078357B"/>
    <w:rsid w:val="0078468A"/>
    <w:rsid w:val="007848DF"/>
    <w:rsid w:val="00790D5F"/>
    <w:rsid w:val="007A09F3"/>
    <w:rsid w:val="007A3B10"/>
    <w:rsid w:val="007A48E9"/>
    <w:rsid w:val="007A6322"/>
    <w:rsid w:val="007A6819"/>
    <w:rsid w:val="007B4DEF"/>
    <w:rsid w:val="007C15A0"/>
    <w:rsid w:val="007D00FC"/>
    <w:rsid w:val="007D30E8"/>
    <w:rsid w:val="007D31BE"/>
    <w:rsid w:val="007D7E2A"/>
    <w:rsid w:val="007E0E25"/>
    <w:rsid w:val="007E4638"/>
    <w:rsid w:val="007E4992"/>
    <w:rsid w:val="007E6730"/>
    <w:rsid w:val="007F5511"/>
    <w:rsid w:val="0080362B"/>
    <w:rsid w:val="00803761"/>
    <w:rsid w:val="0080450B"/>
    <w:rsid w:val="008063CB"/>
    <w:rsid w:val="00806C5D"/>
    <w:rsid w:val="00811DD3"/>
    <w:rsid w:val="008125E3"/>
    <w:rsid w:val="00812D64"/>
    <w:rsid w:val="008170FF"/>
    <w:rsid w:val="00824091"/>
    <w:rsid w:val="00834C8D"/>
    <w:rsid w:val="00842821"/>
    <w:rsid w:val="00844970"/>
    <w:rsid w:val="0084523F"/>
    <w:rsid w:val="008459CF"/>
    <w:rsid w:val="00852BB2"/>
    <w:rsid w:val="008536D6"/>
    <w:rsid w:val="00863763"/>
    <w:rsid w:val="008705B5"/>
    <w:rsid w:val="008706C1"/>
    <w:rsid w:val="00876757"/>
    <w:rsid w:val="00876D21"/>
    <w:rsid w:val="00881139"/>
    <w:rsid w:val="0088778A"/>
    <w:rsid w:val="00891B0C"/>
    <w:rsid w:val="00891C33"/>
    <w:rsid w:val="008A6154"/>
    <w:rsid w:val="008A6B68"/>
    <w:rsid w:val="008B0C02"/>
    <w:rsid w:val="008B276C"/>
    <w:rsid w:val="008B7DF5"/>
    <w:rsid w:val="008D2BC9"/>
    <w:rsid w:val="008E3EA0"/>
    <w:rsid w:val="008F30F7"/>
    <w:rsid w:val="009028EE"/>
    <w:rsid w:val="00905411"/>
    <w:rsid w:val="009077AC"/>
    <w:rsid w:val="00911F31"/>
    <w:rsid w:val="009159C0"/>
    <w:rsid w:val="00937E40"/>
    <w:rsid w:val="009433AE"/>
    <w:rsid w:val="00944BD4"/>
    <w:rsid w:val="00950693"/>
    <w:rsid w:val="00952E47"/>
    <w:rsid w:val="0096095A"/>
    <w:rsid w:val="00963873"/>
    <w:rsid w:val="00967D4E"/>
    <w:rsid w:val="00973CA0"/>
    <w:rsid w:val="00974AC1"/>
    <w:rsid w:val="00976604"/>
    <w:rsid w:val="009832EB"/>
    <w:rsid w:val="009917A7"/>
    <w:rsid w:val="00993E24"/>
    <w:rsid w:val="009A3087"/>
    <w:rsid w:val="009A427E"/>
    <w:rsid w:val="009B4E13"/>
    <w:rsid w:val="009C3BE8"/>
    <w:rsid w:val="009C6973"/>
    <w:rsid w:val="009E7530"/>
    <w:rsid w:val="00A07346"/>
    <w:rsid w:val="00A12378"/>
    <w:rsid w:val="00A12814"/>
    <w:rsid w:val="00A23F4F"/>
    <w:rsid w:val="00A255A1"/>
    <w:rsid w:val="00A31AE9"/>
    <w:rsid w:val="00A370DC"/>
    <w:rsid w:val="00A4563D"/>
    <w:rsid w:val="00A47429"/>
    <w:rsid w:val="00A519CE"/>
    <w:rsid w:val="00A54824"/>
    <w:rsid w:val="00A55372"/>
    <w:rsid w:val="00A55E15"/>
    <w:rsid w:val="00A607DA"/>
    <w:rsid w:val="00A70F7E"/>
    <w:rsid w:val="00A73FA7"/>
    <w:rsid w:val="00A742E0"/>
    <w:rsid w:val="00A7610C"/>
    <w:rsid w:val="00A776E6"/>
    <w:rsid w:val="00A84204"/>
    <w:rsid w:val="00A87DB6"/>
    <w:rsid w:val="00A903D6"/>
    <w:rsid w:val="00A9279B"/>
    <w:rsid w:val="00AA064C"/>
    <w:rsid w:val="00AB1BDA"/>
    <w:rsid w:val="00AB6DCC"/>
    <w:rsid w:val="00AC0361"/>
    <w:rsid w:val="00AC3A2C"/>
    <w:rsid w:val="00AC5BC8"/>
    <w:rsid w:val="00AD1645"/>
    <w:rsid w:val="00AD17BD"/>
    <w:rsid w:val="00AD626A"/>
    <w:rsid w:val="00AD7596"/>
    <w:rsid w:val="00AE12DC"/>
    <w:rsid w:val="00AE5D63"/>
    <w:rsid w:val="00AF2251"/>
    <w:rsid w:val="00AF46B1"/>
    <w:rsid w:val="00AF7377"/>
    <w:rsid w:val="00B0186C"/>
    <w:rsid w:val="00B06F43"/>
    <w:rsid w:val="00B071E7"/>
    <w:rsid w:val="00B102AF"/>
    <w:rsid w:val="00B15BFA"/>
    <w:rsid w:val="00B21B1B"/>
    <w:rsid w:val="00B23374"/>
    <w:rsid w:val="00B25DCC"/>
    <w:rsid w:val="00B274B6"/>
    <w:rsid w:val="00B35E29"/>
    <w:rsid w:val="00B37551"/>
    <w:rsid w:val="00B450F7"/>
    <w:rsid w:val="00B51922"/>
    <w:rsid w:val="00B57886"/>
    <w:rsid w:val="00B60DC3"/>
    <w:rsid w:val="00B614CF"/>
    <w:rsid w:val="00B64D88"/>
    <w:rsid w:val="00B7156C"/>
    <w:rsid w:val="00B81896"/>
    <w:rsid w:val="00B83DB5"/>
    <w:rsid w:val="00B85500"/>
    <w:rsid w:val="00B93BD9"/>
    <w:rsid w:val="00B97121"/>
    <w:rsid w:val="00BB0776"/>
    <w:rsid w:val="00BB1724"/>
    <w:rsid w:val="00BC1F38"/>
    <w:rsid w:val="00BC3AB9"/>
    <w:rsid w:val="00BC3BBF"/>
    <w:rsid w:val="00BC44B1"/>
    <w:rsid w:val="00BD26DC"/>
    <w:rsid w:val="00BD66C4"/>
    <w:rsid w:val="00BE19DA"/>
    <w:rsid w:val="00BE3C9E"/>
    <w:rsid w:val="00BE3FA0"/>
    <w:rsid w:val="00BF06EE"/>
    <w:rsid w:val="00C12168"/>
    <w:rsid w:val="00C12D87"/>
    <w:rsid w:val="00C156D2"/>
    <w:rsid w:val="00C205E8"/>
    <w:rsid w:val="00C26213"/>
    <w:rsid w:val="00C31408"/>
    <w:rsid w:val="00C36291"/>
    <w:rsid w:val="00C3702E"/>
    <w:rsid w:val="00C402D2"/>
    <w:rsid w:val="00C40A01"/>
    <w:rsid w:val="00C43B01"/>
    <w:rsid w:val="00C43B7E"/>
    <w:rsid w:val="00C45D0D"/>
    <w:rsid w:val="00C54098"/>
    <w:rsid w:val="00C5530D"/>
    <w:rsid w:val="00C617BA"/>
    <w:rsid w:val="00C61AFC"/>
    <w:rsid w:val="00C70877"/>
    <w:rsid w:val="00C721EA"/>
    <w:rsid w:val="00C82DC3"/>
    <w:rsid w:val="00C85D84"/>
    <w:rsid w:val="00C86144"/>
    <w:rsid w:val="00C877BE"/>
    <w:rsid w:val="00CA1CE5"/>
    <w:rsid w:val="00CA4C83"/>
    <w:rsid w:val="00CA7F58"/>
    <w:rsid w:val="00CB0ED2"/>
    <w:rsid w:val="00CB1BAB"/>
    <w:rsid w:val="00CB383A"/>
    <w:rsid w:val="00CB3EFD"/>
    <w:rsid w:val="00CC40E5"/>
    <w:rsid w:val="00CC7D55"/>
    <w:rsid w:val="00CD22E5"/>
    <w:rsid w:val="00CD2845"/>
    <w:rsid w:val="00CD4511"/>
    <w:rsid w:val="00CD6034"/>
    <w:rsid w:val="00CE46E2"/>
    <w:rsid w:val="00CE7100"/>
    <w:rsid w:val="00CF229D"/>
    <w:rsid w:val="00CF2E57"/>
    <w:rsid w:val="00CF7273"/>
    <w:rsid w:val="00D04425"/>
    <w:rsid w:val="00D05DAF"/>
    <w:rsid w:val="00D074EB"/>
    <w:rsid w:val="00D07908"/>
    <w:rsid w:val="00D11466"/>
    <w:rsid w:val="00D1238B"/>
    <w:rsid w:val="00D1278B"/>
    <w:rsid w:val="00D13CF4"/>
    <w:rsid w:val="00D16751"/>
    <w:rsid w:val="00D16765"/>
    <w:rsid w:val="00D22E2F"/>
    <w:rsid w:val="00D238F9"/>
    <w:rsid w:val="00D27E48"/>
    <w:rsid w:val="00D32309"/>
    <w:rsid w:val="00D401AA"/>
    <w:rsid w:val="00D44D4E"/>
    <w:rsid w:val="00D50832"/>
    <w:rsid w:val="00D51B9A"/>
    <w:rsid w:val="00D52650"/>
    <w:rsid w:val="00D540B1"/>
    <w:rsid w:val="00D54824"/>
    <w:rsid w:val="00D57110"/>
    <w:rsid w:val="00D610C1"/>
    <w:rsid w:val="00D638B2"/>
    <w:rsid w:val="00D74C61"/>
    <w:rsid w:val="00D81E4B"/>
    <w:rsid w:val="00D928A6"/>
    <w:rsid w:val="00D953F5"/>
    <w:rsid w:val="00DA00E6"/>
    <w:rsid w:val="00DA3238"/>
    <w:rsid w:val="00DB4CED"/>
    <w:rsid w:val="00DB593E"/>
    <w:rsid w:val="00DC5BEC"/>
    <w:rsid w:val="00DC7060"/>
    <w:rsid w:val="00DD3443"/>
    <w:rsid w:val="00DE0DAF"/>
    <w:rsid w:val="00DE535F"/>
    <w:rsid w:val="00DE5541"/>
    <w:rsid w:val="00DE7E40"/>
    <w:rsid w:val="00DF2B5C"/>
    <w:rsid w:val="00E01FF9"/>
    <w:rsid w:val="00E065AC"/>
    <w:rsid w:val="00E159DF"/>
    <w:rsid w:val="00E21D06"/>
    <w:rsid w:val="00E21E2D"/>
    <w:rsid w:val="00E23334"/>
    <w:rsid w:val="00E239E9"/>
    <w:rsid w:val="00E327F4"/>
    <w:rsid w:val="00E37B4F"/>
    <w:rsid w:val="00E40350"/>
    <w:rsid w:val="00E40DE6"/>
    <w:rsid w:val="00E4562A"/>
    <w:rsid w:val="00E45772"/>
    <w:rsid w:val="00E5792E"/>
    <w:rsid w:val="00E7011C"/>
    <w:rsid w:val="00E74F76"/>
    <w:rsid w:val="00E774DD"/>
    <w:rsid w:val="00E813FD"/>
    <w:rsid w:val="00E86C79"/>
    <w:rsid w:val="00E90F12"/>
    <w:rsid w:val="00E959FF"/>
    <w:rsid w:val="00E97B4B"/>
    <w:rsid w:val="00EB4094"/>
    <w:rsid w:val="00EB4999"/>
    <w:rsid w:val="00EC2A0E"/>
    <w:rsid w:val="00ED697D"/>
    <w:rsid w:val="00EF267B"/>
    <w:rsid w:val="00EF29B9"/>
    <w:rsid w:val="00EF51EB"/>
    <w:rsid w:val="00F202B2"/>
    <w:rsid w:val="00F26DEF"/>
    <w:rsid w:val="00F37CFA"/>
    <w:rsid w:val="00F422FB"/>
    <w:rsid w:val="00F45E04"/>
    <w:rsid w:val="00F631C1"/>
    <w:rsid w:val="00F75121"/>
    <w:rsid w:val="00F84BC4"/>
    <w:rsid w:val="00F84C3A"/>
    <w:rsid w:val="00F87903"/>
    <w:rsid w:val="00F93F91"/>
    <w:rsid w:val="00F967D7"/>
    <w:rsid w:val="00FA2155"/>
    <w:rsid w:val="00FA5604"/>
    <w:rsid w:val="00FA7056"/>
    <w:rsid w:val="00FB1BC2"/>
    <w:rsid w:val="00FB287F"/>
    <w:rsid w:val="00FB3CBC"/>
    <w:rsid w:val="00FB5695"/>
    <w:rsid w:val="00FC4420"/>
    <w:rsid w:val="00FD1C32"/>
    <w:rsid w:val="00FD3119"/>
    <w:rsid w:val="00FD5574"/>
    <w:rsid w:val="00FE2788"/>
    <w:rsid w:val="00FF14B2"/>
    <w:rsid w:val="00FF2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7569"/>
    <o:shapelayout v:ext="edit">
      <o:idmap v:ext="edit" data="1"/>
    </o:shapelayout>
  </w:shapeDefaults>
  <w:decimalSymbol w:val=","/>
  <w:listSeparator w:val=";"/>
  <w14:docId w14:val="4CB03D36"/>
  <w15:docId w15:val="{4EFE13A2-87C3-479A-9DFD-67E78E77B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FB0"/>
    <w:pPr>
      <w:suppressAutoHyphens/>
      <w:spacing w:after="0" w:line="300" w:lineRule="auto"/>
      <w:ind w:firstLine="709"/>
      <w:jc w:val="both"/>
    </w:pPr>
    <w:rPr>
      <w:rFonts w:ascii="Times New Roman" w:eastAsia="Times New Roman" w:hAnsi="Times New Roman" w:cs="Times New Roman"/>
      <w:kern w:val="1"/>
      <w:sz w:val="24"/>
      <w:szCs w:val="24"/>
      <w:lang w:eastAsia="ar-SA"/>
    </w:rPr>
  </w:style>
  <w:style w:type="paragraph" w:styleId="1">
    <w:name w:val="heading 1"/>
    <w:basedOn w:val="a"/>
    <w:next w:val="a"/>
    <w:link w:val="10"/>
    <w:uiPriority w:val="99"/>
    <w:qFormat/>
    <w:rsid w:val="002F7E02"/>
    <w:pPr>
      <w:keepNext/>
      <w:tabs>
        <w:tab w:val="num" w:pos="0"/>
      </w:tabs>
      <w:spacing w:before="240" w:after="120"/>
      <w:ind w:firstLine="0"/>
      <w:jc w:val="center"/>
      <w:outlineLvl w:val="0"/>
    </w:pPr>
    <w:rPr>
      <w:b/>
      <w:caps/>
      <w:kern w:val="28"/>
      <w:sz w:val="28"/>
    </w:rPr>
  </w:style>
  <w:style w:type="paragraph" w:styleId="2">
    <w:name w:val="heading 2"/>
    <w:basedOn w:val="a"/>
    <w:next w:val="a"/>
    <w:link w:val="20"/>
    <w:qFormat/>
    <w:rsid w:val="002F7E02"/>
    <w:pPr>
      <w:keepNext/>
      <w:tabs>
        <w:tab w:val="num" w:pos="0"/>
      </w:tabs>
      <w:suppressAutoHyphens w:val="0"/>
      <w:spacing w:before="240" w:after="120"/>
      <w:ind w:firstLine="0"/>
      <w:jc w:val="center"/>
      <w:outlineLvl w:val="1"/>
    </w:pPr>
    <w:rPr>
      <w:rFonts w:cs="Arial"/>
      <w:b/>
      <w:bCs/>
      <w:iCs/>
      <w:szCs w:val="28"/>
    </w:rPr>
  </w:style>
  <w:style w:type="paragraph" w:styleId="3">
    <w:name w:val="heading 3"/>
    <w:basedOn w:val="a"/>
    <w:next w:val="a"/>
    <w:link w:val="30"/>
    <w:uiPriority w:val="9"/>
    <w:unhideWhenUsed/>
    <w:qFormat/>
    <w:rsid w:val="002F7E02"/>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78468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8468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8468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0379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7E02"/>
    <w:rPr>
      <w:rFonts w:ascii="Times New Roman" w:eastAsia="Times New Roman" w:hAnsi="Times New Roman" w:cs="Times New Roman"/>
      <w:b/>
      <w:caps/>
      <w:kern w:val="28"/>
      <w:sz w:val="28"/>
      <w:szCs w:val="24"/>
      <w:lang w:eastAsia="ar-SA"/>
    </w:rPr>
  </w:style>
  <w:style w:type="character" w:customStyle="1" w:styleId="20">
    <w:name w:val="Заголовок 2 Знак"/>
    <w:basedOn w:val="a0"/>
    <w:link w:val="2"/>
    <w:rsid w:val="002F7E02"/>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uiPriority w:val="9"/>
    <w:rsid w:val="002F7E02"/>
    <w:rPr>
      <w:rFonts w:ascii="Cambria" w:eastAsia="Times New Roman" w:hAnsi="Cambria" w:cs="Times New Roman"/>
      <w:b/>
      <w:bCs/>
      <w:kern w:val="1"/>
      <w:sz w:val="26"/>
      <w:szCs w:val="26"/>
      <w:lang w:eastAsia="ar-SA"/>
    </w:rPr>
  </w:style>
  <w:style w:type="character" w:customStyle="1" w:styleId="Absatz-Standardschriftart">
    <w:name w:val="Absatz-Standardschriftart"/>
    <w:rsid w:val="002F7E02"/>
  </w:style>
  <w:style w:type="character" w:customStyle="1" w:styleId="WW-Absatz-Standardschriftart">
    <w:name w:val="WW-Absatz-Standardschriftart"/>
    <w:rsid w:val="002F7E02"/>
  </w:style>
  <w:style w:type="character" w:customStyle="1" w:styleId="WW-Absatz-Standardschriftart1">
    <w:name w:val="WW-Absatz-Standardschriftart1"/>
    <w:rsid w:val="002F7E02"/>
  </w:style>
  <w:style w:type="character" w:customStyle="1" w:styleId="WW-Absatz-Standardschriftart11">
    <w:name w:val="WW-Absatz-Standardschriftart11"/>
    <w:rsid w:val="002F7E02"/>
  </w:style>
  <w:style w:type="character" w:customStyle="1" w:styleId="WW-Absatz-Standardschriftart111">
    <w:name w:val="WW-Absatz-Standardschriftart111"/>
    <w:rsid w:val="002F7E02"/>
  </w:style>
  <w:style w:type="character" w:customStyle="1" w:styleId="WW-Absatz-Standardschriftart1111">
    <w:name w:val="WW-Absatz-Standardschriftart1111"/>
    <w:rsid w:val="002F7E02"/>
  </w:style>
  <w:style w:type="character" w:customStyle="1" w:styleId="WW-Absatz-Standardschriftart11111">
    <w:name w:val="WW-Absatz-Standardschriftart11111"/>
    <w:rsid w:val="002F7E02"/>
  </w:style>
  <w:style w:type="character" w:customStyle="1" w:styleId="WW-Absatz-Standardschriftart111111">
    <w:name w:val="WW-Absatz-Standardschriftart111111"/>
    <w:rsid w:val="002F7E02"/>
  </w:style>
  <w:style w:type="character" w:customStyle="1" w:styleId="WW-Absatz-Standardschriftart1111111">
    <w:name w:val="WW-Absatz-Standardschriftart1111111"/>
    <w:rsid w:val="002F7E02"/>
  </w:style>
  <w:style w:type="character" w:customStyle="1" w:styleId="WW-Absatz-Standardschriftart11111111">
    <w:name w:val="WW-Absatz-Standardschriftart11111111"/>
    <w:rsid w:val="002F7E02"/>
  </w:style>
  <w:style w:type="character" w:customStyle="1" w:styleId="WW-Absatz-Standardschriftart111111111">
    <w:name w:val="WW-Absatz-Standardschriftart111111111"/>
    <w:rsid w:val="002F7E02"/>
  </w:style>
  <w:style w:type="character" w:customStyle="1" w:styleId="WW-Absatz-Standardschriftart1111111111">
    <w:name w:val="WW-Absatz-Standardschriftart1111111111"/>
    <w:rsid w:val="002F7E02"/>
  </w:style>
  <w:style w:type="character" w:customStyle="1" w:styleId="WW-Absatz-Standardschriftart11111111111">
    <w:name w:val="WW-Absatz-Standardschriftart11111111111"/>
    <w:rsid w:val="002F7E02"/>
  </w:style>
  <w:style w:type="character" w:customStyle="1" w:styleId="WW-Absatz-Standardschriftart111111111111">
    <w:name w:val="WW-Absatz-Standardschriftart111111111111"/>
    <w:rsid w:val="002F7E02"/>
  </w:style>
  <w:style w:type="character" w:customStyle="1" w:styleId="WW-Absatz-Standardschriftart1111111111111">
    <w:name w:val="WW-Absatz-Standardschriftart1111111111111"/>
    <w:rsid w:val="002F7E02"/>
  </w:style>
  <w:style w:type="character" w:customStyle="1" w:styleId="WW-Absatz-Standardschriftart11111111111111">
    <w:name w:val="WW-Absatz-Standardschriftart11111111111111"/>
    <w:rsid w:val="002F7E02"/>
  </w:style>
  <w:style w:type="character" w:customStyle="1" w:styleId="WW-Absatz-Standardschriftart111111111111111">
    <w:name w:val="WW-Absatz-Standardschriftart111111111111111"/>
    <w:rsid w:val="002F7E02"/>
  </w:style>
  <w:style w:type="character" w:customStyle="1" w:styleId="WW-Absatz-Standardschriftart1111111111111111">
    <w:name w:val="WW-Absatz-Standardschriftart1111111111111111"/>
    <w:rsid w:val="002F7E02"/>
  </w:style>
  <w:style w:type="character" w:customStyle="1" w:styleId="WW-Absatz-Standardschriftart11111111111111111">
    <w:name w:val="WW-Absatz-Standardschriftart11111111111111111"/>
    <w:rsid w:val="002F7E02"/>
  </w:style>
  <w:style w:type="character" w:customStyle="1" w:styleId="WW-Absatz-Standardschriftart111111111111111111">
    <w:name w:val="WW-Absatz-Standardschriftart111111111111111111"/>
    <w:rsid w:val="002F7E02"/>
  </w:style>
  <w:style w:type="character" w:customStyle="1" w:styleId="WW-Absatz-Standardschriftart1111111111111111111">
    <w:name w:val="WW-Absatz-Standardschriftart1111111111111111111"/>
    <w:rsid w:val="002F7E02"/>
  </w:style>
  <w:style w:type="character" w:customStyle="1" w:styleId="WW-Absatz-Standardschriftart11111111111111111111">
    <w:name w:val="WW-Absatz-Standardschriftart11111111111111111111"/>
    <w:rsid w:val="002F7E02"/>
  </w:style>
  <w:style w:type="character" w:customStyle="1" w:styleId="WW-Absatz-Standardschriftart111111111111111111111">
    <w:name w:val="WW-Absatz-Standardschriftart111111111111111111111"/>
    <w:rsid w:val="002F7E02"/>
  </w:style>
  <w:style w:type="character" w:customStyle="1" w:styleId="WW-Absatz-Standardschriftart1111111111111111111111">
    <w:name w:val="WW-Absatz-Standardschriftart1111111111111111111111"/>
    <w:rsid w:val="002F7E02"/>
  </w:style>
  <w:style w:type="character" w:customStyle="1" w:styleId="WW-Absatz-Standardschriftart11111111111111111111111">
    <w:name w:val="WW-Absatz-Standardschriftart11111111111111111111111"/>
    <w:rsid w:val="002F7E02"/>
  </w:style>
  <w:style w:type="character" w:customStyle="1" w:styleId="WW-Absatz-Standardschriftart111111111111111111111111">
    <w:name w:val="WW-Absatz-Standardschriftart111111111111111111111111"/>
    <w:rsid w:val="002F7E02"/>
  </w:style>
  <w:style w:type="character" w:customStyle="1" w:styleId="WW-Absatz-Standardschriftart1111111111111111111111111">
    <w:name w:val="WW-Absatz-Standardschriftart1111111111111111111111111"/>
    <w:rsid w:val="002F7E02"/>
  </w:style>
  <w:style w:type="character" w:customStyle="1" w:styleId="WW-Absatz-Standardschriftart11111111111111111111111111">
    <w:name w:val="WW-Absatz-Standardschriftart11111111111111111111111111"/>
    <w:rsid w:val="002F7E02"/>
  </w:style>
  <w:style w:type="character" w:customStyle="1" w:styleId="WW-Absatz-Standardschriftart111111111111111111111111111">
    <w:name w:val="WW-Absatz-Standardschriftart111111111111111111111111111"/>
    <w:rsid w:val="002F7E02"/>
  </w:style>
  <w:style w:type="character" w:customStyle="1" w:styleId="WW-Absatz-Standardschriftart1111111111111111111111111111">
    <w:name w:val="WW-Absatz-Standardschriftart1111111111111111111111111111"/>
    <w:rsid w:val="002F7E02"/>
  </w:style>
  <w:style w:type="character" w:customStyle="1" w:styleId="WW-Absatz-Standardschriftart11111111111111111111111111111">
    <w:name w:val="WW-Absatz-Standardschriftart11111111111111111111111111111"/>
    <w:rsid w:val="002F7E02"/>
  </w:style>
  <w:style w:type="character" w:customStyle="1" w:styleId="WW-Absatz-Standardschriftart111111111111111111111111111111">
    <w:name w:val="WW-Absatz-Standardschriftart111111111111111111111111111111"/>
    <w:rsid w:val="002F7E02"/>
  </w:style>
  <w:style w:type="character" w:customStyle="1" w:styleId="WW-Absatz-Standardschriftart1111111111111111111111111111111">
    <w:name w:val="WW-Absatz-Standardschriftart1111111111111111111111111111111"/>
    <w:rsid w:val="002F7E02"/>
  </w:style>
  <w:style w:type="character" w:customStyle="1" w:styleId="WW-Absatz-Standardschriftart11111111111111111111111111111111">
    <w:name w:val="WW-Absatz-Standardschriftart11111111111111111111111111111111"/>
    <w:rsid w:val="002F7E02"/>
  </w:style>
  <w:style w:type="character" w:customStyle="1" w:styleId="WW-Absatz-Standardschriftart111111111111111111111111111111111">
    <w:name w:val="WW-Absatz-Standardschriftart111111111111111111111111111111111"/>
    <w:rsid w:val="002F7E02"/>
  </w:style>
  <w:style w:type="character" w:customStyle="1" w:styleId="WW-Absatz-Standardschriftart1111111111111111111111111111111111">
    <w:name w:val="WW-Absatz-Standardschriftart1111111111111111111111111111111111"/>
    <w:rsid w:val="002F7E02"/>
  </w:style>
  <w:style w:type="character" w:customStyle="1" w:styleId="WW-Absatz-Standardschriftart11111111111111111111111111111111111">
    <w:name w:val="WW-Absatz-Standardschriftart11111111111111111111111111111111111"/>
    <w:rsid w:val="002F7E02"/>
  </w:style>
  <w:style w:type="character" w:customStyle="1" w:styleId="WW-Absatz-Standardschriftart111111111111111111111111111111111111">
    <w:name w:val="WW-Absatz-Standardschriftart111111111111111111111111111111111111"/>
    <w:rsid w:val="002F7E02"/>
  </w:style>
  <w:style w:type="character" w:customStyle="1" w:styleId="WW-Absatz-Standardschriftart1111111111111111111111111111111111111">
    <w:name w:val="WW-Absatz-Standardschriftart1111111111111111111111111111111111111"/>
    <w:rsid w:val="002F7E02"/>
  </w:style>
  <w:style w:type="character" w:customStyle="1" w:styleId="WW-Absatz-Standardschriftart11111111111111111111111111111111111111">
    <w:name w:val="WW-Absatz-Standardschriftart11111111111111111111111111111111111111"/>
    <w:rsid w:val="002F7E02"/>
  </w:style>
  <w:style w:type="character" w:customStyle="1" w:styleId="WW-Absatz-Standardschriftart111111111111111111111111111111111111111">
    <w:name w:val="WW-Absatz-Standardschriftart111111111111111111111111111111111111111"/>
    <w:rsid w:val="002F7E02"/>
  </w:style>
  <w:style w:type="character" w:customStyle="1" w:styleId="WW-Absatz-Standardschriftart1111111111111111111111111111111111111111">
    <w:name w:val="WW-Absatz-Standardschriftart1111111111111111111111111111111111111111"/>
    <w:rsid w:val="002F7E02"/>
  </w:style>
  <w:style w:type="character" w:customStyle="1" w:styleId="WW-Absatz-Standardschriftart11111111111111111111111111111111111111111">
    <w:name w:val="WW-Absatz-Standardschriftart11111111111111111111111111111111111111111"/>
    <w:rsid w:val="002F7E02"/>
  </w:style>
  <w:style w:type="character" w:customStyle="1" w:styleId="WW-Absatz-Standardschriftart111111111111111111111111111111111111111111">
    <w:name w:val="WW-Absatz-Standardschriftart111111111111111111111111111111111111111111"/>
    <w:rsid w:val="002F7E02"/>
  </w:style>
  <w:style w:type="character" w:customStyle="1" w:styleId="a3">
    <w:name w:val="Символ нумерации"/>
    <w:rsid w:val="002F7E02"/>
  </w:style>
  <w:style w:type="character" w:customStyle="1" w:styleId="a4">
    <w:name w:val="Маркеры списка"/>
    <w:rsid w:val="002F7E02"/>
    <w:rPr>
      <w:rFonts w:ascii="StarSymbol" w:eastAsia="StarSymbol" w:hAnsi="StarSymbol" w:cs="StarSymbol"/>
      <w:sz w:val="18"/>
      <w:szCs w:val="18"/>
    </w:rPr>
  </w:style>
  <w:style w:type="character" w:styleId="a5">
    <w:name w:val="Hyperlink"/>
    <w:uiPriority w:val="99"/>
    <w:rsid w:val="002F7E02"/>
    <w:rPr>
      <w:color w:val="000080"/>
      <w:u w:val="single"/>
    </w:rPr>
  </w:style>
  <w:style w:type="character" w:customStyle="1" w:styleId="WW-Absatz-Standardschriftart1111111111111111111111111111111111111111111">
    <w:name w:val="WW-Absatz-Standardschriftart1111111111111111111111111111111111111111111"/>
    <w:rsid w:val="002F7E02"/>
  </w:style>
  <w:style w:type="character" w:customStyle="1" w:styleId="WW-Absatz-Standardschriftart11111111111111111111111111111111111111111111">
    <w:name w:val="WW-Absatz-Standardschriftart11111111111111111111111111111111111111111111"/>
    <w:rsid w:val="002F7E02"/>
  </w:style>
  <w:style w:type="character" w:customStyle="1" w:styleId="WW-Absatz-Standardschriftart111111111111111111111111111111111111111111111">
    <w:name w:val="WW-Absatz-Standardschriftart111111111111111111111111111111111111111111111"/>
    <w:rsid w:val="002F7E02"/>
  </w:style>
  <w:style w:type="character" w:customStyle="1" w:styleId="WW-Absatz-Standardschriftart1111111111111111111111111111111111111111111111">
    <w:name w:val="WW-Absatz-Standardschriftart1111111111111111111111111111111111111111111111"/>
    <w:rsid w:val="002F7E02"/>
  </w:style>
  <w:style w:type="character" w:customStyle="1" w:styleId="WW-Absatz-Standardschriftart11111111111111111111111111111111111111111111111">
    <w:name w:val="WW-Absatz-Standardschriftart11111111111111111111111111111111111111111111111"/>
    <w:rsid w:val="002F7E02"/>
  </w:style>
  <w:style w:type="character" w:customStyle="1" w:styleId="WW-Absatz-Standardschriftart111111111111111111111111111111111111111111111111">
    <w:name w:val="WW-Absatz-Standardschriftart111111111111111111111111111111111111111111111111"/>
    <w:rsid w:val="002F7E02"/>
  </w:style>
  <w:style w:type="character" w:customStyle="1" w:styleId="WW-Absatz-Standardschriftart1111111111111111111111111111111111111111111111111">
    <w:name w:val="WW-Absatz-Standardschriftart1111111111111111111111111111111111111111111111111"/>
    <w:rsid w:val="002F7E02"/>
  </w:style>
  <w:style w:type="character" w:customStyle="1" w:styleId="WW-Absatz-Standardschriftart11111111111111111111111111111111111111111111111111">
    <w:name w:val="WW-Absatz-Standardschriftart11111111111111111111111111111111111111111111111111"/>
    <w:rsid w:val="002F7E02"/>
  </w:style>
  <w:style w:type="character" w:customStyle="1" w:styleId="WW-Absatz-Standardschriftart111111111111111111111111111111111111111111111111111">
    <w:name w:val="WW-Absatz-Standardschriftart111111111111111111111111111111111111111111111111111"/>
    <w:rsid w:val="002F7E02"/>
  </w:style>
  <w:style w:type="character" w:customStyle="1" w:styleId="WW-Absatz-Standardschriftart1111111111111111111111111111111111111111111111111111">
    <w:name w:val="WW-Absatz-Standardschriftart1111111111111111111111111111111111111111111111111111"/>
    <w:rsid w:val="002F7E02"/>
  </w:style>
  <w:style w:type="character" w:customStyle="1" w:styleId="WW-Absatz-Standardschriftart11111111111111111111111111111111111111111111111111111">
    <w:name w:val="WW-Absatz-Standardschriftart11111111111111111111111111111111111111111111111111111"/>
    <w:rsid w:val="002F7E02"/>
  </w:style>
  <w:style w:type="character" w:customStyle="1" w:styleId="WW-Absatz-Standardschriftart111111111111111111111111111111111111111111111111111111">
    <w:name w:val="WW-Absatz-Standardschriftart111111111111111111111111111111111111111111111111111111"/>
    <w:rsid w:val="002F7E02"/>
  </w:style>
  <w:style w:type="character" w:customStyle="1" w:styleId="WW-Absatz-Standardschriftart1111111111111111111111111111111111111111111111111111111">
    <w:name w:val="WW-Absatz-Standardschriftart1111111111111111111111111111111111111111111111111111111"/>
    <w:rsid w:val="002F7E02"/>
  </w:style>
  <w:style w:type="character" w:customStyle="1" w:styleId="WW-Absatz-Standardschriftart11111111111111111111111111111111111111111111111111111111">
    <w:name w:val="WW-Absatz-Standardschriftart11111111111111111111111111111111111111111111111111111111"/>
    <w:rsid w:val="002F7E02"/>
  </w:style>
  <w:style w:type="character" w:customStyle="1" w:styleId="WW-Absatz-Standardschriftart111111111111111111111111111111111111111111111111111111111">
    <w:name w:val="WW-Absatz-Standardschriftart111111111111111111111111111111111111111111111111111111111"/>
    <w:rsid w:val="002F7E02"/>
  </w:style>
  <w:style w:type="character" w:customStyle="1" w:styleId="WW-Absatz-Standardschriftart1111111111111111111111111111111111111111111111111111111111">
    <w:name w:val="WW-Absatz-Standardschriftart1111111111111111111111111111111111111111111111111111111111"/>
    <w:rsid w:val="002F7E02"/>
  </w:style>
  <w:style w:type="character" w:customStyle="1" w:styleId="WW-Absatz-Standardschriftart11111111111111111111111111111111111111111111111111111111111">
    <w:name w:val="WW-Absatz-Standardschriftart11111111111111111111111111111111111111111111111111111111111"/>
    <w:rsid w:val="002F7E02"/>
  </w:style>
  <w:style w:type="character" w:customStyle="1" w:styleId="WW-Absatz-Standardschriftart111111111111111111111111111111111111111111111111111111111111">
    <w:name w:val="WW-Absatz-Standardschriftart111111111111111111111111111111111111111111111111111111111111"/>
    <w:rsid w:val="002F7E02"/>
  </w:style>
  <w:style w:type="character" w:customStyle="1" w:styleId="WW-Absatz-Standardschriftart1111111111111111111111111111111111111111111111111111111111111">
    <w:name w:val="WW-Absatz-Standardschriftart1111111111111111111111111111111111111111111111111111111111111"/>
    <w:rsid w:val="002F7E02"/>
  </w:style>
  <w:style w:type="character" w:customStyle="1" w:styleId="WW-Absatz-Standardschriftart11111111111111111111111111111111111111111111111111111111111111">
    <w:name w:val="WW-Absatz-Standardschriftart11111111111111111111111111111111111111111111111111111111111111"/>
    <w:rsid w:val="002F7E02"/>
  </w:style>
  <w:style w:type="character" w:customStyle="1" w:styleId="WW-Absatz-Standardschriftart111111111111111111111111111111111111111111111111111111111111111">
    <w:name w:val="WW-Absatz-Standardschriftart111111111111111111111111111111111111111111111111111111111111111"/>
    <w:rsid w:val="002F7E02"/>
  </w:style>
  <w:style w:type="character" w:customStyle="1" w:styleId="WW-Absatz-Standardschriftart1111111111111111111111111111111111111111111111111111111111111111">
    <w:name w:val="WW-Absatz-Standardschriftart1111111111111111111111111111111111111111111111111111111111111111"/>
    <w:rsid w:val="002F7E02"/>
  </w:style>
  <w:style w:type="character" w:customStyle="1" w:styleId="WW-Absatz-Standardschriftart11111111111111111111111111111111111111111111111111111111111111111">
    <w:name w:val="WW-Absatz-Standardschriftart11111111111111111111111111111111111111111111111111111111111111111"/>
    <w:rsid w:val="002F7E02"/>
  </w:style>
  <w:style w:type="character" w:customStyle="1" w:styleId="WW8Num2z0">
    <w:name w:val="WW8Num2z0"/>
    <w:rsid w:val="002F7E02"/>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2F7E02"/>
  </w:style>
  <w:style w:type="character" w:customStyle="1" w:styleId="WW-Absatz-Standardschriftart1111111111111111111111111111111111111111111111111111111111111111111">
    <w:name w:val="WW-Absatz-Standardschriftart1111111111111111111111111111111111111111111111111111111111111111111"/>
    <w:rsid w:val="002F7E02"/>
  </w:style>
  <w:style w:type="character" w:customStyle="1" w:styleId="WW-Absatz-Standardschriftart11111111111111111111111111111111111111111111111111111111111111111111">
    <w:name w:val="WW-Absatz-Standardschriftart11111111111111111111111111111111111111111111111111111111111111111111"/>
    <w:rsid w:val="002F7E02"/>
  </w:style>
  <w:style w:type="character" w:customStyle="1" w:styleId="WW-Absatz-Standardschriftart111111111111111111111111111111111111111111111111111111111111111111111">
    <w:name w:val="WW-Absatz-Standardschriftart111111111111111111111111111111111111111111111111111111111111111111111"/>
    <w:rsid w:val="002F7E02"/>
  </w:style>
  <w:style w:type="character" w:customStyle="1" w:styleId="WW-Absatz-Standardschriftart1111111111111111111111111111111111111111111111111111111111111111111111">
    <w:name w:val="WW-Absatz-Standardschriftart1111111111111111111111111111111111111111111111111111111111111111111111"/>
    <w:rsid w:val="002F7E02"/>
  </w:style>
  <w:style w:type="character" w:customStyle="1" w:styleId="WW-Absatz-Standardschriftart11111111111111111111111111111111111111111111111111111111111111111111111">
    <w:name w:val="WW-Absatz-Standardschriftart11111111111111111111111111111111111111111111111111111111111111111111111"/>
    <w:rsid w:val="002F7E02"/>
  </w:style>
  <w:style w:type="character" w:customStyle="1" w:styleId="WW-Absatz-Standardschriftart111111111111111111111111111111111111111111111111111111111111111111111111">
    <w:name w:val="WW-Absatz-Standardschriftart111111111111111111111111111111111111111111111111111111111111111111111111"/>
    <w:rsid w:val="002F7E02"/>
  </w:style>
  <w:style w:type="character" w:customStyle="1" w:styleId="WW-Absatz-Standardschriftart1111111111111111111111111111111111111111111111111111111111111111111111111">
    <w:name w:val="WW-Absatz-Standardschriftart1111111111111111111111111111111111111111111111111111111111111111111111111"/>
    <w:rsid w:val="002F7E02"/>
  </w:style>
  <w:style w:type="character" w:customStyle="1" w:styleId="WW-Absatz-Standardschriftart11111111111111111111111111111111111111111111111111111111111111111111111111">
    <w:name w:val="WW-Absatz-Standardschriftart11111111111111111111111111111111111111111111111111111111111111111111111111"/>
    <w:rsid w:val="002F7E0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F7E0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F7E0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F7E0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F7E0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F7E0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F7E0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F7E0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F7E0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F7E0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F7E0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F7E0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F7E0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F7E0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F7E0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F7E0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F7E0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F7E02"/>
  </w:style>
  <w:style w:type="character" w:customStyle="1" w:styleId="WW8Num3z0">
    <w:name w:val="WW8Num3z0"/>
    <w:rsid w:val="002F7E02"/>
    <w:rPr>
      <w:rFonts w:ascii="Arial" w:eastAsia="Arial" w:hAnsi="Arial" w:cs="Arial"/>
      <w:color w:val="auto"/>
      <w:sz w:val="24"/>
      <w:szCs w:val="24"/>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F7E02"/>
  </w:style>
  <w:style w:type="character" w:customStyle="1" w:styleId="WW8Num1z0">
    <w:name w:val="WW8Num1z0"/>
    <w:rsid w:val="002F7E02"/>
    <w:rPr>
      <w:rFonts w:ascii="Symbol" w:hAnsi="Symbol" w:cs="StarSymbol"/>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F7E02"/>
  </w:style>
  <w:style w:type="character" w:customStyle="1" w:styleId="11">
    <w:name w:val="Основной шрифт абзаца1"/>
    <w:rsid w:val="002F7E02"/>
  </w:style>
  <w:style w:type="character" w:customStyle="1" w:styleId="RTFNum21">
    <w:name w:val="RTF_Num 2 1"/>
    <w:rsid w:val="002F7E02"/>
    <w:rPr>
      <w:rFonts w:ascii="Arial" w:eastAsia="Arial" w:hAnsi="Arial" w:cs="Arial"/>
      <w:color w:val="auto"/>
      <w:sz w:val="24"/>
      <w:szCs w:val="24"/>
      <w:lang w:val="ru-RU"/>
    </w:rPr>
  </w:style>
  <w:style w:type="character" w:customStyle="1" w:styleId="WW8Dropcap0">
    <w:name w:val="WW8Dropcap0"/>
    <w:rsid w:val="002F7E02"/>
    <w:rPr>
      <w:rFonts w:ascii="Times New Roman" w:eastAsia="Arial" w:hAnsi="Times New Roman" w:cs="Arial"/>
      <w:w w:val="86"/>
      <w:sz w:val="28"/>
      <w:szCs w:val="28"/>
    </w:rPr>
  </w:style>
  <w:style w:type="character" w:customStyle="1" w:styleId="WW8Dropcap1">
    <w:name w:val="WW8Dropcap1"/>
    <w:rsid w:val="002F7E02"/>
    <w:rPr>
      <w:rFonts w:ascii="Times New Roman" w:eastAsia="Arial" w:hAnsi="Times New Roman" w:cs="Arial"/>
      <w:w w:val="43"/>
      <w:sz w:val="28"/>
      <w:szCs w:val="28"/>
    </w:rPr>
  </w:style>
  <w:style w:type="paragraph" w:customStyle="1" w:styleId="12">
    <w:name w:val="Заголовок1"/>
    <w:basedOn w:val="a"/>
    <w:next w:val="a6"/>
    <w:rsid w:val="002F7E02"/>
    <w:pPr>
      <w:keepNext/>
      <w:spacing w:before="240" w:after="120"/>
    </w:pPr>
    <w:rPr>
      <w:rFonts w:ascii="Arial" w:eastAsia="Lucida Sans Unicode" w:hAnsi="Arial" w:cs="Tahoma"/>
      <w:sz w:val="28"/>
      <w:szCs w:val="28"/>
    </w:rPr>
  </w:style>
  <w:style w:type="paragraph" w:styleId="a6">
    <w:name w:val="Body Text"/>
    <w:basedOn w:val="a"/>
    <w:link w:val="a7"/>
    <w:rsid w:val="002F7E02"/>
    <w:pPr>
      <w:spacing w:after="120"/>
    </w:pPr>
  </w:style>
  <w:style w:type="character" w:customStyle="1" w:styleId="a7">
    <w:name w:val="Основной текст Знак"/>
    <w:basedOn w:val="a0"/>
    <w:link w:val="a6"/>
    <w:rsid w:val="002F7E02"/>
    <w:rPr>
      <w:rFonts w:ascii="Times New Roman" w:eastAsia="Times New Roman" w:hAnsi="Times New Roman" w:cs="Times New Roman"/>
      <w:kern w:val="1"/>
      <w:sz w:val="24"/>
      <w:szCs w:val="24"/>
      <w:lang w:eastAsia="ar-SA"/>
    </w:rPr>
  </w:style>
  <w:style w:type="paragraph" w:styleId="a8">
    <w:name w:val="List"/>
    <w:basedOn w:val="a6"/>
    <w:rsid w:val="002F7E02"/>
    <w:rPr>
      <w:rFonts w:cs="Tahoma"/>
    </w:rPr>
  </w:style>
  <w:style w:type="paragraph" w:customStyle="1" w:styleId="13">
    <w:name w:val="Название1"/>
    <w:basedOn w:val="a"/>
    <w:rsid w:val="002F7E02"/>
    <w:pPr>
      <w:suppressLineNumbers/>
      <w:spacing w:before="120" w:after="120"/>
    </w:pPr>
    <w:rPr>
      <w:rFonts w:cs="Tahoma"/>
      <w:i/>
      <w:iCs/>
    </w:rPr>
  </w:style>
  <w:style w:type="paragraph" w:customStyle="1" w:styleId="14">
    <w:name w:val="Указатель1"/>
    <w:basedOn w:val="a"/>
    <w:rsid w:val="002F7E02"/>
    <w:pPr>
      <w:suppressLineNumbers/>
    </w:pPr>
    <w:rPr>
      <w:rFonts w:cs="Tahoma"/>
    </w:rPr>
  </w:style>
  <w:style w:type="paragraph" w:styleId="a9">
    <w:name w:val="Title"/>
    <w:basedOn w:val="12"/>
    <w:next w:val="aa"/>
    <w:link w:val="ab"/>
    <w:qFormat/>
    <w:rsid w:val="002F7E02"/>
  </w:style>
  <w:style w:type="character" w:customStyle="1" w:styleId="ab">
    <w:name w:val="Заголовок Знак"/>
    <w:basedOn w:val="a0"/>
    <w:link w:val="a9"/>
    <w:rsid w:val="002F7E02"/>
    <w:rPr>
      <w:rFonts w:ascii="Arial" w:eastAsia="Lucida Sans Unicode" w:hAnsi="Arial" w:cs="Tahoma"/>
      <w:kern w:val="1"/>
      <w:sz w:val="28"/>
      <w:szCs w:val="28"/>
      <w:lang w:eastAsia="ar-SA"/>
    </w:rPr>
  </w:style>
  <w:style w:type="paragraph" w:styleId="aa">
    <w:name w:val="Subtitle"/>
    <w:basedOn w:val="12"/>
    <w:next w:val="a6"/>
    <w:link w:val="ac"/>
    <w:qFormat/>
    <w:rsid w:val="002F7E02"/>
    <w:pPr>
      <w:spacing w:before="180" w:after="60"/>
      <w:jc w:val="left"/>
    </w:pPr>
    <w:rPr>
      <w:rFonts w:ascii="Times New Roman" w:hAnsi="Times New Roman"/>
      <w:b/>
      <w:i/>
      <w:iCs/>
      <w:sz w:val="24"/>
    </w:rPr>
  </w:style>
  <w:style w:type="character" w:customStyle="1" w:styleId="ac">
    <w:name w:val="Подзаголовок Знак"/>
    <w:basedOn w:val="a0"/>
    <w:link w:val="aa"/>
    <w:rsid w:val="002F7E02"/>
    <w:rPr>
      <w:rFonts w:ascii="Times New Roman" w:eastAsia="Lucida Sans Unicode" w:hAnsi="Times New Roman" w:cs="Tahoma"/>
      <w:b/>
      <w:i/>
      <w:iCs/>
      <w:kern w:val="1"/>
      <w:sz w:val="24"/>
      <w:szCs w:val="28"/>
      <w:lang w:eastAsia="ar-SA"/>
    </w:rPr>
  </w:style>
  <w:style w:type="paragraph" w:customStyle="1" w:styleId="ad">
    <w:name w:val="Содержимое таблицы"/>
    <w:basedOn w:val="a"/>
    <w:rsid w:val="002F7E02"/>
    <w:pPr>
      <w:suppressLineNumbers/>
    </w:pPr>
  </w:style>
  <w:style w:type="paragraph" w:customStyle="1" w:styleId="ae">
    <w:name w:val="Заголовок таблицы"/>
    <w:basedOn w:val="ad"/>
    <w:rsid w:val="002F7E02"/>
    <w:pPr>
      <w:jc w:val="center"/>
    </w:pPr>
    <w:rPr>
      <w:b/>
      <w:bCs/>
    </w:rPr>
  </w:style>
  <w:style w:type="paragraph" w:customStyle="1" w:styleId="af">
    <w:name w:val="Содержимое врезки"/>
    <w:basedOn w:val="a6"/>
    <w:rsid w:val="002F7E02"/>
  </w:style>
  <w:style w:type="paragraph" w:styleId="af0">
    <w:name w:val="Balloon Text"/>
    <w:basedOn w:val="a"/>
    <w:link w:val="af1"/>
    <w:rsid w:val="002F7E02"/>
    <w:rPr>
      <w:rFonts w:ascii="Tahoma" w:hAnsi="Tahoma" w:cs="Tahoma"/>
      <w:sz w:val="16"/>
      <w:szCs w:val="16"/>
    </w:rPr>
  </w:style>
  <w:style w:type="character" w:customStyle="1" w:styleId="af1">
    <w:name w:val="Текст выноски Знак"/>
    <w:basedOn w:val="a0"/>
    <w:link w:val="af0"/>
    <w:rsid w:val="002F7E02"/>
    <w:rPr>
      <w:rFonts w:ascii="Tahoma" w:eastAsia="Times New Roman" w:hAnsi="Tahoma" w:cs="Tahoma"/>
      <w:kern w:val="1"/>
      <w:sz w:val="16"/>
      <w:szCs w:val="16"/>
      <w:lang w:eastAsia="ar-SA"/>
    </w:rPr>
  </w:style>
  <w:style w:type="paragraph" w:styleId="af2">
    <w:name w:val="Normal (Web)"/>
    <w:basedOn w:val="a"/>
    <w:rsid w:val="002F7E02"/>
    <w:pPr>
      <w:suppressAutoHyphens w:val="0"/>
      <w:spacing w:before="280" w:after="119"/>
    </w:pPr>
  </w:style>
  <w:style w:type="paragraph" w:styleId="af3">
    <w:name w:val="footer"/>
    <w:basedOn w:val="a"/>
    <w:link w:val="af4"/>
    <w:uiPriority w:val="99"/>
    <w:rsid w:val="002F7E02"/>
    <w:pPr>
      <w:suppressLineNumbers/>
      <w:tabs>
        <w:tab w:val="center" w:pos="5102"/>
        <w:tab w:val="right" w:pos="10204"/>
      </w:tabs>
    </w:pPr>
  </w:style>
  <w:style w:type="character" w:customStyle="1" w:styleId="af4">
    <w:name w:val="Нижний колонтитул Знак"/>
    <w:basedOn w:val="a0"/>
    <w:link w:val="af3"/>
    <w:uiPriority w:val="99"/>
    <w:rsid w:val="002F7E02"/>
    <w:rPr>
      <w:rFonts w:ascii="Times New Roman" w:eastAsia="Times New Roman" w:hAnsi="Times New Roman" w:cs="Times New Roman"/>
      <w:kern w:val="1"/>
      <w:sz w:val="24"/>
      <w:szCs w:val="24"/>
      <w:lang w:eastAsia="ar-SA"/>
    </w:rPr>
  </w:style>
  <w:style w:type="table" w:styleId="af5">
    <w:name w:val="Table Grid"/>
    <w:basedOn w:val="a1"/>
    <w:rsid w:val="002F7E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rsid w:val="002F7E02"/>
    <w:pPr>
      <w:tabs>
        <w:tab w:val="center" w:pos="4677"/>
        <w:tab w:val="right" w:pos="9355"/>
      </w:tabs>
    </w:pPr>
  </w:style>
  <w:style w:type="character" w:customStyle="1" w:styleId="af7">
    <w:name w:val="Верхний колонтитул Знак"/>
    <w:basedOn w:val="a0"/>
    <w:link w:val="af6"/>
    <w:uiPriority w:val="99"/>
    <w:rsid w:val="002F7E02"/>
    <w:rPr>
      <w:rFonts w:ascii="Times New Roman" w:eastAsia="Times New Roman" w:hAnsi="Times New Roman" w:cs="Times New Roman"/>
      <w:kern w:val="1"/>
      <w:sz w:val="24"/>
      <w:szCs w:val="24"/>
      <w:lang w:eastAsia="ar-SA"/>
    </w:rPr>
  </w:style>
  <w:style w:type="character" w:styleId="af8">
    <w:name w:val="page number"/>
    <w:basedOn w:val="a0"/>
    <w:rsid w:val="002F7E02"/>
  </w:style>
  <w:style w:type="paragraph" w:styleId="af9">
    <w:name w:val="Body Text Indent"/>
    <w:basedOn w:val="a"/>
    <w:link w:val="afa"/>
    <w:rsid w:val="002F7E02"/>
    <w:pPr>
      <w:spacing w:after="120"/>
      <w:ind w:left="360"/>
    </w:pPr>
  </w:style>
  <w:style w:type="character" w:customStyle="1" w:styleId="afa">
    <w:name w:val="Основной текст с отступом Знак"/>
    <w:basedOn w:val="a0"/>
    <w:link w:val="af9"/>
    <w:rsid w:val="002F7E02"/>
    <w:rPr>
      <w:rFonts w:ascii="Times New Roman" w:eastAsia="Times New Roman" w:hAnsi="Times New Roman" w:cs="Times New Roman"/>
      <w:kern w:val="1"/>
      <w:sz w:val="24"/>
      <w:szCs w:val="24"/>
      <w:lang w:eastAsia="ar-SA"/>
    </w:rPr>
  </w:style>
  <w:style w:type="paragraph" w:styleId="21">
    <w:name w:val="Body Text Indent 2"/>
    <w:basedOn w:val="a"/>
    <w:link w:val="22"/>
    <w:rsid w:val="002F7E02"/>
    <w:pPr>
      <w:spacing w:after="120" w:line="480" w:lineRule="auto"/>
      <w:ind w:left="360"/>
    </w:pPr>
  </w:style>
  <w:style w:type="character" w:customStyle="1" w:styleId="22">
    <w:name w:val="Основной текст с отступом 2 Знак"/>
    <w:basedOn w:val="a0"/>
    <w:link w:val="21"/>
    <w:rsid w:val="002F7E02"/>
    <w:rPr>
      <w:rFonts w:ascii="Times New Roman" w:eastAsia="Times New Roman" w:hAnsi="Times New Roman" w:cs="Times New Roman"/>
      <w:kern w:val="1"/>
      <w:sz w:val="24"/>
      <w:szCs w:val="24"/>
      <w:lang w:eastAsia="ar-SA"/>
    </w:rPr>
  </w:style>
  <w:style w:type="character" w:styleId="afb">
    <w:name w:val="annotation reference"/>
    <w:basedOn w:val="a0"/>
    <w:rsid w:val="002F7E02"/>
    <w:rPr>
      <w:sz w:val="16"/>
      <w:szCs w:val="16"/>
    </w:rPr>
  </w:style>
  <w:style w:type="paragraph" w:styleId="afc">
    <w:name w:val="annotation text"/>
    <w:basedOn w:val="a"/>
    <w:link w:val="afd"/>
    <w:rsid w:val="002F7E02"/>
    <w:rPr>
      <w:sz w:val="20"/>
      <w:szCs w:val="20"/>
    </w:rPr>
  </w:style>
  <w:style w:type="character" w:customStyle="1" w:styleId="afd">
    <w:name w:val="Текст примечания Знак"/>
    <w:basedOn w:val="a0"/>
    <w:link w:val="afc"/>
    <w:rsid w:val="002F7E02"/>
    <w:rPr>
      <w:rFonts w:ascii="Times New Roman" w:eastAsia="Times New Roman" w:hAnsi="Times New Roman" w:cs="Times New Roman"/>
      <w:kern w:val="1"/>
      <w:sz w:val="20"/>
      <w:szCs w:val="20"/>
      <w:lang w:eastAsia="ar-SA"/>
    </w:rPr>
  </w:style>
  <w:style w:type="paragraph" w:styleId="afe">
    <w:name w:val="annotation subject"/>
    <w:basedOn w:val="afc"/>
    <w:next w:val="afc"/>
    <w:link w:val="aff"/>
    <w:rsid w:val="002F7E02"/>
    <w:rPr>
      <w:b/>
      <w:bCs/>
    </w:rPr>
  </w:style>
  <w:style w:type="character" w:customStyle="1" w:styleId="aff">
    <w:name w:val="Тема примечания Знак"/>
    <w:basedOn w:val="afd"/>
    <w:link w:val="afe"/>
    <w:rsid w:val="002F7E02"/>
    <w:rPr>
      <w:rFonts w:ascii="Times New Roman" w:eastAsia="Times New Roman" w:hAnsi="Times New Roman" w:cs="Times New Roman"/>
      <w:b/>
      <w:bCs/>
      <w:kern w:val="1"/>
      <w:sz w:val="20"/>
      <w:szCs w:val="20"/>
      <w:lang w:eastAsia="ar-SA"/>
    </w:rPr>
  </w:style>
  <w:style w:type="paragraph" w:customStyle="1" w:styleId="aff0">
    <w:name w:val="подписи"/>
    <w:basedOn w:val="a"/>
    <w:next w:val="a"/>
    <w:qFormat/>
    <w:rsid w:val="002F7E02"/>
    <w:pPr>
      <w:shd w:val="clear" w:color="auto" w:fill="FFFFFF"/>
      <w:tabs>
        <w:tab w:val="center" w:pos="5670"/>
        <w:tab w:val="left" w:pos="7513"/>
      </w:tabs>
    </w:pPr>
  </w:style>
  <w:style w:type="character" w:styleId="aff1">
    <w:name w:val="Subtle Emphasis"/>
    <w:basedOn w:val="a0"/>
    <w:uiPriority w:val="19"/>
    <w:qFormat/>
    <w:rsid w:val="002F7E02"/>
    <w:rPr>
      <w:i/>
      <w:iCs/>
      <w:color w:val="808080"/>
    </w:rPr>
  </w:style>
  <w:style w:type="paragraph" w:styleId="15">
    <w:name w:val="toc 1"/>
    <w:basedOn w:val="a"/>
    <w:next w:val="a"/>
    <w:autoRedefine/>
    <w:uiPriority w:val="39"/>
    <w:unhideWhenUsed/>
    <w:rsid w:val="002F7E02"/>
    <w:pPr>
      <w:tabs>
        <w:tab w:val="right" w:leader="dot" w:pos="9627"/>
      </w:tabs>
      <w:spacing w:after="100" w:line="276" w:lineRule="auto"/>
      <w:ind w:firstLine="0"/>
      <w:jc w:val="left"/>
    </w:pPr>
  </w:style>
  <w:style w:type="paragraph" w:styleId="23">
    <w:name w:val="toc 2"/>
    <w:basedOn w:val="a"/>
    <w:next w:val="a"/>
    <w:autoRedefine/>
    <w:uiPriority w:val="39"/>
    <w:unhideWhenUsed/>
    <w:rsid w:val="002F7E02"/>
    <w:pPr>
      <w:tabs>
        <w:tab w:val="right" w:leader="dot" w:pos="9627"/>
      </w:tabs>
      <w:spacing w:after="100" w:line="276" w:lineRule="auto"/>
      <w:ind w:left="284" w:firstLine="0"/>
      <w:jc w:val="left"/>
    </w:pPr>
  </w:style>
  <w:style w:type="numbering" w:customStyle="1" w:styleId="16">
    <w:name w:val="Нет списка1"/>
    <w:next w:val="a2"/>
    <w:semiHidden/>
    <w:rsid w:val="002F7E02"/>
  </w:style>
  <w:style w:type="paragraph" w:styleId="aff2">
    <w:name w:val="Plain Text"/>
    <w:basedOn w:val="a"/>
    <w:link w:val="aff3"/>
    <w:rsid w:val="002F7E02"/>
    <w:pPr>
      <w:suppressAutoHyphens w:val="0"/>
      <w:spacing w:line="240" w:lineRule="auto"/>
      <w:ind w:firstLine="0"/>
      <w:jc w:val="left"/>
    </w:pPr>
    <w:rPr>
      <w:rFonts w:ascii="Courier New" w:hAnsi="Courier New"/>
      <w:kern w:val="0"/>
      <w:sz w:val="20"/>
      <w:szCs w:val="20"/>
      <w:lang w:eastAsia="ru-RU"/>
    </w:rPr>
  </w:style>
  <w:style w:type="character" w:customStyle="1" w:styleId="aff3">
    <w:name w:val="Текст Знак"/>
    <w:basedOn w:val="a0"/>
    <w:link w:val="aff2"/>
    <w:rsid w:val="002F7E02"/>
    <w:rPr>
      <w:rFonts w:ascii="Courier New" w:eastAsia="Times New Roman" w:hAnsi="Courier New" w:cs="Times New Roman"/>
      <w:sz w:val="20"/>
      <w:szCs w:val="20"/>
      <w:lang w:eastAsia="ru-RU"/>
    </w:rPr>
  </w:style>
  <w:style w:type="paragraph" w:customStyle="1" w:styleId="aff4">
    <w:name w:val="таблица"/>
    <w:basedOn w:val="a"/>
    <w:qFormat/>
    <w:rsid w:val="002F7E02"/>
    <w:pPr>
      <w:shd w:val="clear" w:color="auto" w:fill="FFFFFF"/>
      <w:autoSpaceDE w:val="0"/>
      <w:spacing w:line="288" w:lineRule="auto"/>
      <w:ind w:firstLine="0"/>
    </w:pPr>
    <w:rPr>
      <w:rFonts w:eastAsia="Arial"/>
      <w:color w:val="000000"/>
    </w:rPr>
  </w:style>
  <w:style w:type="paragraph" w:customStyle="1" w:styleId="aff5">
    <w:name w:val="приложение"/>
    <w:basedOn w:val="a"/>
    <w:qFormat/>
    <w:rsid w:val="002F7E02"/>
    <w:pPr>
      <w:shd w:val="clear" w:color="auto" w:fill="FFFFFF"/>
      <w:autoSpaceDE w:val="0"/>
      <w:spacing w:line="288" w:lineRule="auto"/>
      <w:ind w:firstLine="567"/>
    </w:pPr>
    <w:rPr>
      <w:rFonts w:eastAsia="Arial"/>
      <w:color w:val="000000"/>
    </w:rPr>
  </w:style>
  <w:style w:type="paragraph" w:customStyle="1" w:styleId="aff6">
    <w:name w:val="Комментарий"/>
    <w:basedOn w:val="a"/>
    <w:next w:val="a"/>
    <w:uiPriority w:val="99"/>
    <w:rsid w:val="002F7E02"/>
    <w:pPr>
      <w:widowControl w:val="0"/>
      <w:suppressAutoHyphens w:val="0"/>
      <w:autoSpaceDE w:val="0"/>
      <w:autoSpaceDN w:val="0"/>
      <w:adjustRightInd w:val="0"/>
      <w:spacing w:line="240" w:lineRule="auto"/>
      <w:ind w:left="170" w:firstLine="0"/>
    </w:pPr>
    <w:rPr>
      <w:rFonts w:ascii="Arial" w:hAnsi="Arial" w:cs="Arial"/>
      <w:i/>
      <w:iCs/>
      <w:color w:val="800080"/>
      <w:kern w:val="0"/>
      <w:sz w:val="32"/>
      <w:szCs w:val="32"/>
      <w:lang w:eastAsia="ru-RU"/>
    </w:rPr>
  </w:style>
  <w:style w:type="paragraph" w:customStyle="1" w:styleId="aff7">
    <w:name w:val="Таблицы (моноширинный)"/>
    <w:basedOn w:val="a"/>
    <w:next w:val="a"/>
    <w:uiPriority w:val="99"/>
    <w:rsid w:val="002F7E02"/>
    <w:pPr>
      <w:widowControl w:val="0"/>
      <w:suppressAutoHyphens w:val="0"/>
      <w:autoSpaceDE w:val="0"/>
      <w:autoSpaceDN w:val="0"/>
      <w:adjustRightInd w:val="0"/>
      <w:spacing w:line="240" w:lineRule="auto"/>
      <w:ind w:firstLine="0"/>
    </w:pPr>
    <w:rPr>
      <w:rFonts w:ascii="Courier New" w:hAnsi="Courier New" w:cs="Courier New"/>
      <w:kern w:val="0"/>
      <w:sz w:val="32"/>
      <w:szCs w:val="32"/>
      <w:lang w:eastAsia="ru-RU"/>
    </w:rPr>
  </w:style>
  <w:style w:type="character" w:customStyle="1" w:styleId="aff8">
    <w:name w:val="Цветовое выделение"/>
    <w:uiPriority w:val="99"/>
    <w:rsid w:val="002F7E02"/>
    <w:rPr>
      <w:b/>
      <w:color w:val="26282F"/>
      <w:sz w:val="26"/>
    </w:rPr>
  </w:style>
  <w:style w:type="character" w:customStyle="1" w:styleId="aff9">
    <w:name w:val="Гипертекстовая ссылка"/>
    <w:basedOn w:val="aff8"/>
    <w:uiPriority w:val="99"/>
    <w:rsid w:val="002F7E02"/>
    <w:rPr>
      <w:rFonts w:cs="Times New Roman"/>
      <w:b/>
      <w:color w:val="106BBE"/>
      <w:sz w:val="26"/>
    </w:rPr>
  </w:style>
  <w:style w:type="paragraph" w:customStyle="1" w:styleId="affa">
    <w:name w:val="Прижатый влево"/>
    <w:basedOn w:val="a"/>
    <w:next w:val="a"/>
    <w:uiPriority w:val="99"/>
    <w:rsid w:val="002F7E02"/>
    <w:pPr>
      <w:widowControl w:val="0"/>
      <w:suppressAutoHyphens w:val="0"/>
      <w:autoSpaceDE w:val="0"/>
      <w:autoSpaceDN w:val="0"/>
      <w:adjustRightInd w:val="0"/>
      <w:spacing w:line="240" w:lineRule="auto"/>
      <w:ind w:firstLine="0"/>
      <w:jc w:val="left"/>
    </w:pPr>
    <w:rPr>
      <w:rFonts w:ascii="Arial" w:hAnsi="Arial" w:cs="Arial"/>
      <w:kern w:val="0"/>
      <w:lang w:eastAsia="ru-RU"/>
    </w:rPr>
  </w:style>
  <w:style w:type="paragraph" w:customStyle="1" w:styleId="ConsPlusNormal">
    <w:name w:val="ConsPlusNormal"/>
    <w:rsid w:val="002F7E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b">
    <w:name w:val="Document Map"/>
    <w:basedOn w:val="a"/>
    <w:link w:val="affc"/>
    <w:unhideWhenUsed/>
    <w:rsid w:val="002F7E02"/>
    <w:rPr>
      <w:rFonts w:ascii="Tahoma" w:hAnsi="Tahoma" w:cs="Tahoma"/>
      <w:sz w:val="16"/>
      <w:szCs w:val="16"/>
    </w:rPr>
  </w:style>
  <w:style w:type="character" w:customStyle="1" w:styleId="affc">
    <w:name w:val="Схема документа Знак"/>
    <w:basedOn w:val="a0"/>
    <w:link w:val="affb"/>
    <w:rsid w:val="002F7E02"/>
    <w:rPr>
      <w:rFonts w:ascii="Tahoma" w:eastAsia="Times New Roman" w:hAnsi="Tahoma" w:cs="Tahoma"/>
      <w:kern w:val="1"/>
      <w:sz w:val="16"/>
      <w:szCs w:val="16"/>
      <w:lang w:eastAsia="ar-SA"/>
    </w:rPr>
  </w:style>
  <w:style w:type="paragraph" w:styleId="affd">
    <w:name w:val="List Paragraph"/>
    <w:basedOn w:val="a"/>
    <w:uiPriority w:val="34"/>
    <w:qFormat/>
    <w:rsid w:val="002F7E02"/>
    <w:pPr>
      <w:spacing w:line="240" w:lineRule="auto"/>
      <w:ind w:left="708" w:firstLine="0"/>
      <w:jc w:val="left"/>
    </w:pPr>
  </w:style>
  <w:style w:type="paragraph" w:customStyle="1" w:styleId="affe">
    <w:name w:val="Нормальный (таблица)"/>
    <w:basedOn w:val="a"/>
    <w:next w:val="a"/>
    <w:uiPriority w:val="99"/>
    <w:rsid w:val="002F7E02"/>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FR1">
    <w:name w:val="FR1"/>
    <w:rsid w:val="002F7E02"/>
    <w:pPr>
      <w:widowControl w:val="0"/>
      <w:spacing w:after="0" w:line="240" w:lineRule="auto"/>
      <w:ind w:left="40" w:firstLine="380"/>
    </w:pPr>
    <w:rPr>
      <w:rFonts w:ascii="Arial" w:eastAsia="Times New Roman" w:hAnsi="Arial" w:cs="Times New Roman"/>
      <w:snapToGrid w:val="0"/>
      <w:sz w:val="16"/>
      <w:szCs w:val="20"/>
      <w:lang w:eastAsia="ru-RU"/>
    </w:rPr>
  </w:style>
  <w:style w:type="paragraph" w:customStyle="1" w:styleId="Style5">
    <w:name w:val="Style5"/>
    <w:basedOn w:val="a"/>
    <w:rsid w:val="002F7E02"/>
    <w:pPr>
      <w:widowControl w:val="0"/>
      <w:suppressAutoHyphens w:val="0"/>
      <w:autoSpaceDE w:val="0"/>
      <w:autoSpaceDN w:val="0"/>
      <w:adjustRightInd w:val="0"/>
      <w:spacing w:line="277" w:lineRule="exact"/>
      <w:ind w:firstLine="542"/>
    </w:pPr>
    <w:rPr>
      <w:kern w:val="0"/>
      <w:lang w:eastAsia="ru-RU"/>
    </w:rPr>
  </w:style>
  <w:style w:type="paragraph" w:styleId="afff">
    <w:name w:val="footnote text"/>
    <w:basedOn w:val="a"/>
    <w:link w:val="afff0"/>
    <w:rsid w:val="002F7E02"/>
    <w:pPr>
      <w:spacing w:line="240" w:lineRule="auto"/>
      <w:ind w:firstLine="0"/>
      <w:jc w:val="left"/>
    </w:pPr>
    <w:rPr>
      <w:sz w:val="20"/>
      <w:szCs w:val="20"/>
    </w:rPr>
  </w:style>
  <w:style w:type="character" w:customStyle="1" w:styleId="afff0">
    <w:name w:val="Текст сноски Знак"/>
    <w:basedOn w:val="a0"/>
    <w:link w:val="afff"/>
    <w:rsid w:val="002F7E02"/>
    <w:rPr>
      <w:rFonts w:ascii="Times New Roman" w:eastAsia="Times New Roman" w:hAnsi="Times New Roman" w:cs="Times New Roman"/>
      <w:kern w:val="1"/>
      <w:sz w:val="20"/>
      <w:szCs w:val="20"/>
      <w:lang w:eastAsia="ar-SA"/>
    </w:rPr>
  </w:style>
  <w:style w:type="character" w:styleId="afff1">
    <w:name w:val="footnote reference"/>
    <w:basedOn w:val="a0"/>
    <w:rsid w:val="002F7E02"/>
    <w:rPr>
      <w:vertAlign w:val="superscript"/>
    </w:rPr>
  </w:style>
  <w:style w:type="paragraph" w:styleId="afff2">
    <w:name w:val="endnote text"/>
    <w:basedOn w:val="a"/>
    <w:link w:val="afff3"/>
    <w:rsid w:val="002F7E02"/>
    <w:pPr>
      <w:spacing w:line="240" w:lineRule="auto"/>
      <w:ind w:firstLine="0"/>
      <w:jc w:val="left"/>
    </w:pPr>
    <w:rPr>
      <w:sz w:val="20"/>
      <w:szCs w:val="20"/>
    </w:rPr>
  </w:style>
  <w:style w:type="character" w:customStyle="1" w:styleId="afff3">
    <w:name w:val="Текст концевой сноски Знак"/>
    <w:basedOn w:val="a0"/>
    <w:link w:val="afff2"/>
    <w:rsid w:val="002F7E02"/>
    <w:rPr>
      <w:rFonts w:ascii="Times New Roman" w:eastAsia="Times New Roman" w:hAnsi="Times New Roman" w:cs="Times New Roman"/>
      <w:kern w:val="1"/>
      <w:sz w:val="20"/>
      <w:szCs w:val="20"/>
      <w:lang w:eastAsia="ar-SA"/>
    </w:rPr>
  </w:style>
  <w:style w:type="character" w:styleId="afff4">
    <w:name w:val="endnote reference"/>
    <w:basedOn w:val="a0"/>
    <w:rsid w:val="002F7E02"/>
    <w:rPr>
      <w:vertAlign w:val="superscript"/>
    </w:rPr>
  </w:style>
  <w:style w:type="paragraph" w:styleId="31">
    <w:name w:val="Body Text Indent 3"/>
    <w:basedOn w:val="a"/>
    <w:link w:val="32"/>
    <w:rsid w:val="002F7E02"/>
    <w:pPr>
      <w:spacing w:after="120" w:line="240" w:lineRule="auto"/>
      <w:ind w:left="283" w:firstLine="0"/>
      <w:jc w:val="left"/>
    </w:pPr>
    <w:rPr>
      <w:sz w:val="16"/>
      <w:szCs w:val="16"/>
    </w:rPr>
  </w:style>
  <w:style w:type="character" w:customStyle="1" w:styleId="32">
    <w:name w:val="Основной текст с отступом 3 Знак"/>
    <w:basedOn w:val="a0"/>
    <w:link w:val="31"/>
    <w:rsid w:val="002F7E02"/>
    <w:rPr>
      <w:rFonts w:ascii="Times New Roman" w:eastAsia="Times New Roman" w:hAnsi="Times New Roman" w:cs="Times New Roman"/>
      <w:kern w:val="1"/>
      <w:sz w:val="16"/>
      <w:szCs w:val="16"/>
      <w:lang w:eastAsia="ar-SA"/>
    </w:rPr>
  </w:style>
  <w:style w:type="character" w:styleId="afff5">
    <w:name w:val="FollowedHyperlink"/>
    <w:basedOn w:val="a0"/>
    <w:uiPriority w:val="99"/>
    <w:semiHidden/>
    <w:unhideWhenUsed/>
    <w:rsid w:val="002F7E02"/>
    <w:rPr>
      <w:color w:val="800080"/>
      <w:u w:val="single"/>
    </w:rPr>
  </w:style>
  <w:style w:type="paragraph" w:styleId="afff6">
    <w:name w:val="TOC Heading"/>
    <w:basedOn w:val="1"/>
    <w:next w:val="a"/>
    <w:uiPriority w:val="39"/>
    <w:semiHidden/>
    <w:unhideWhenUsed/>
    <w:qFormat/>
    <w:rsid w:val="002F7E02"/>
    <w:pPr>
      <w:keepLines/>
      <w:tabs>
        <w:tab w:val="clear" w:pos="0"/>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33">
    <w:name w:val="toc 3"/>
    <w:basedOn w:val="a"/>
    <w:next w:val="a"/>
    <w:autoRedefine/>
    <w:uiPriority w:val="39"/>
    <w:unhideWhenUsed/>
    <w:rsid w:val="002F7E02"/>
    <w:pPr>
      <w:ind w:left="480"/>
    </w:pPr>
  </w:style>
  <w:style w:type="paragraph" w:styleId="4">
    <w:name w:val="toc 4"/>
    <w:basedOn w:val="a"/>
    <w:next w:val="a"/>
    <w:autoRedefine/>
    <w:uiPriority w:val="39"/>
    <w:unhideWhenUsed/>
    <w:rsid w:val="002F7E02"/>
    <w:pPr>
      <w:suppressAutoHyphens w:val="0"/>
      <w:spacing w:after="100" w:line="276" w:lineRule="auto"/>
      <w:ind w:left="660" w:firstLine="0"/>
      <w:jc w:val="left"/>
    </w:pPr>
    <w:rPr>
      <w:rFonts w:ascii="Calibri" w:hAnsi="Calibri"/>
      <w:kern w:val="0"/>
      <w:sz w:val="22"/>
      <w:szCs w:val="22"/>
      <w:lang w:eastAsia="ru-RU"/>
    </w:rPr>
  </w:style>
  <w:style w:type="paragraph" w:styleId="51">
    <w:name w:val="toc 5"/>
    <w:basedOn w:val="a"/>
    <w:next w:val="a"/>
    <w:autoRedefine/>
    <w:uiPriority w:val="39"/>
    <w:unhideWhenUsed/>
    <w:rsid w:val="002F7E02"/>
    <w:pPr>
      <w:suppressAutoHyphens w:val="0"/>
      <w:spacing w:after="100" w:line="276" w:lineRule="auto"/>
      <w:ind w:left="880" w:firstLine="0"/>
      <w:jc w:val="left"/>
    </w:pPr>
    <w:rPr>
      <w:rFonts w:ascii="Calibri" w:hAnsi="Calibri"/>
      <w:kern w:val="0"/>
      <w:sz w:val="22"/>
      <w:szCs w:val="22"/>
      <w:lang w:eastAsia="ru-RU"/>
    </w:rPr>
  </w:style>
  <w:style w:type="paragraph" w:styleId="61">
    <w:name w:val="toc 6"/>
    <w:basedOn w:val="a"/>
    <w:next w:val="a"/>
    <w:autoRedefine/>
    <w:uiPriority w:val="39"/>
    <w:unhideWhenUsed/>
    <w:rsid w:val="002F7E02"/>
    <w:pPr>
      <w:suppressAutoHyphens w:val="0"/>
      <w:spacing w:after="100" w:line="276" w:lineRule="auto"/>
      <w:ind w:left="1100" w:firstLine="0"/>
      <w:jc w:val="left"/>
    </w:pPr>
    <w:rPr>
      <w:rFonts w:ascii="Calibri" w:hAnsi="Calibri"/>
      <w:kern w:val="0"/>
      <w:sz w:val="22"/>
      <w:szCs w:val="22"/>
      <w:lang w:eastAsia="ru-RU"/>
    </w:rPr>
  </w:style>
  <w:style w:type="paragraph" w:styleId="71">
    <w:name w:val="toc 7"/>
    <w:basedOn w:val="a"/>
    <w:next w:val="a"/>
    <w:autoRedefine/>
    <w:uiPriority w:val="39"/>
    <w:unhideWhenUsed/>
    <w:rsid w:val="002F7E02"/>
    <w:pPr>
      <w:suppressAutoHyphens w:val="0"/>
      <w:spacing w:after="100" w:line="276" w:lineRule="auto"/>
      <w:ind w:left="1320" w:firstLine="0"/>
      <w:jc w:val="left"/>
    </w:pPr>
    <w:rPr>
      <w:rFonts w:ascii="Calibri" w:hAnsi="Calibri"/>
      <w:kern w:val="0"/>
      <w:sz w:val="22"/>
      <w:szCs w:val="22"/>
      <w:lang w:eastAsia="ru-RU"/>
    </w:rPr>
  </w:style>
  <w:style w:type="paragraph" w:styleId="81">
    <w:name w:val="toc 8"/>
    <w:basedOn w:val="a"/>
    <w:next w:val="a"/>
    <w:autoRedefine/>
    <w:uiPriority w:val="39"/>
    <w:unhideWhenUsed/>
    <w:rsid w:val="002F7E02"/>
    <w:pPr>
      <w:suppressAutoHyphens w:val="0"/>
      <w:spacing w:after="100" w:line="276" w:lineRule="auto"/>
      <w:ind w:left="1540" w:firstLine="0"/>
      <w:jc w:val="left"/>
    </w:pPr>
    <w:rPr>
      <w:rFonts w:ascii="Calibri" w:hAnsi="Calibri"/>
      <w:kern w:val="0"/>
      <w:sz w:val="22"/>
      <w:szCs w:val="22"/>
      <w:lang w:eastAsia="ru-RU"/>
    </w:rPr>
  </w:style>
  <w:style w:type="paragraph" w:styleId="9">
    <w:name w:val="toc 9"/>
    <w:basedOn w:val="a"/>
    <w:next w:val="a"/>
    <w:autoRedefine/>
    <w:uiPriority w:val="39"/>
    <w:unhideWhenUsed/>
    <w:rsid w:val="002F7E02"/>
    <w:pPr>
      <w:suppressAutoHyphens w:val="0"/>
      <w:spacing w:after="100" w:line="276" w:lineRule="auto"/>
      <w:ind w:left="1760" w:firstLine="0"/>
      <w:jc w:val="left"/>
    </w:pPr>
    <w:rPr>
      <w:rFonts w:ascii="Calibri" w:hAnsi="Calibri"/>
      <w:kern w:val="0"/>
      <w:sz w:val="22"/>
      <w:szCs w:val="22"/>
      <w:lang w:eastAsia="ru-RU"/>
    </w:rPr>
  </w:style>
  <w:style w:type="character" w:customStyle="1" w:styleId="80">
    <w:name w:val="Заголовок 8 Знак"/>
    <w:basedOn w:val="a0"/>
    <w:link w:val="8"/>
    <w:uiPriority w:val="9"/>
    <w:semiHidden/>
    <w:rsid w:val="00503792"/>
    <w:rPr>
      <w:rFonts w:asciiTheme="majorHAnsi" w:eastAsiaTheme="majorEastAsia" w:hAnsiTheme="majorHAnsi" w:cstheme="majorBidi"/>
      <w:color w:val="404040" w:themeColor="text1" w:themeTint="BF"/>
      <w:kern w:val="1"/>
      <w:sz w:val="20"/>
      <w:szCs w:val="20"/>
      <w:lang w:eastAsia="ar-SA"/>
    </w:rPr>
  </w:style>
  <w:style w:type="character" w:customStyle="1" w:styleId="60">
    <w:name w:val="Заголовок 6 Знак"/>
    <w:basedOn w:val="a0"/>
    <w:link w:val="6"/>
    <w:uiPriority w:val="9"/>
    <w:semiHidden/>
    <w:rsid w:val="0078468A"/>
    <w:rPr>
      <w:rFonts w:asciiTheme="majorHAnsi" w:eastAsiaTheme="majorEastAsia" w:hAnsiTheme="majorHAnsi" w:cstheme="majorBidi"/>
      <w:i/>
      <w:iCs/>
      <w:color w:val="243F60" w:themeColor="accent1" w:themeShade="7F"/>
      <w:kern w:val="1"/>
      <w:sz w:val="24"/>
      <w:szCs w:val="24"/>
      <w:lang w:eastAsia="ar-SA"/>
    </w:rPr>
  </w:style>
  <w:style w:type="character" w:customStyle="1" w:styleId="70">
    <w:name w:val="Заголовок 7 Знак"/>
    <w:basedOn w:val="a0"/>
    <w:link w:val="7"/>
    <w:uiPriority w:val="9"/>
    <w:semiHidden/>
    <w:rsid w:val="0078468A"/>
    <w:rPr>
      <w:rFonts w:asciiTheme="majorHAnsi" w:eastAsiaTheme="majorEastAsia" w:hAnsiTheme="majorHAnsi" w:cstheme="majorBidi"/>
      <w:i/>
      <w:iCs/>
      <w:color w:val="404040" w:themeColor="text1" w:themeTint="BF"/>
      <w:kern w:val="1"/>
      <w:sz w:val="24"/>
      <w:szCs w:val="24"/>
      <w:lang w:eastAsia="ar-SA"/>
    </w:rPr>
  </w:style>
  <w:style w:type="character" w:customStyle="1" w:styleId="50">
    <w:name w:val="Заголовок 5 Знак"/>
    <w:basedOn w:val="a0"/>
    <w:link w:val="5"/>
    <w:uiPriority w:val="9"/>
    <w:semiHidden/>
    <w:rsid w:val="0078468A"/>
    <w:rPr>
      <w:rFonts w:asciiTheme="majorHAnsi" w:eastAsiaTheme="majorEastAsia" w:hAnsiTheme="majorHAnsi" w:cstheme="majorBidi"/>
      <w:color w:val="243F60" w:themeColor="accent1" w:themeShade="7F"/>
      <w:kern w:val="1"/>
      <w:sz w:val="24"/>
      <w:szCs w:val="24"/>
      <w:lang w:eastAsia="ar-SA"/>
    </w:rPr>
  </w:style>
  <w:style w:type="character" w:styleId="afff7">
    <w:name w:val="line number"/>
    <w:basedOn w:val="a0"/>
    <w:uiPriority w:val="99"/>
    <w:semiHidden/>
    <w:unhideWhenUsed/>
    <w:rsid w:val="00230A70"/>
  </w:style>
  <w:style w:type="character" w:customStyle="1" w:styleId="apple-converted-space">
    <w:name w:val="apple-converted-space"/>
    <w:basedOn w:val="a0"/>
    <w:uiPriority w:val="99"/>
    <w:rsid w:val="00AF2251"/>
    <w:rPr>
      <w:rFonts w:cs="Times New Roman"/>
    </w:rPr>
  </w:style>
  <w:style w:type="character" w:customStyle="1" w:styleId="FontStyle27">
    <w:name w:val="Font Style27"/>
    <w:basedOn w:val="a0"/>
    <w:uiPriority w:val="99"/>
    <w:rsid w:val="00AF2251"/>
    <w:rPr>
      <w:rFonts w:ascii="Times New Roman" w:hAnsi="Times New Roman" w:cs="Times New Roman"/>
      <w:sz w:val="22"/>
      <w:szCs w:val="22"/>
    </w:rPr>
  </w:style>
  <w:style w:type="paragraph" w:customStyle="1" w:styleId="Style9">
    <w:name w:val="Style9"/>
    <w:basedOn w:val="a"/>
    <w:uiPriority w:val="99"/>
    <w:rsid w:val="00AF2251"/>
    <w:pPr>
      <w:widowControl w:val="0"/>
      <w:suppressAutoHyphens w:val="0"/>
      <w:autoSpaceDE w:val="0"/>
      <w:autoSpaceDN w:val="0"/>
      <w:adjustRightInd w:val="0"/>
      <w:spacing w:line="302" w:lineRule="exact"/>
      <w:ind w:firstLine="0"/>
      <w:jc w:val="left"/>
    </w:pPr>
    <w:rPr>
      <w:kern w:val="0"/>
      <w:lang w:eastAsia="ru-RU"/>
    </w:rPr>
  </w:style>
  <w:style w:type="character" w:customStyle="1" w:styleId="FontStyle28">
    <w:name w:val="Font Style28"/>
    <w:basedOn w:val="a0"/>
    <w:uiPriority w:val="99"/>
    <w:rsid w:val="00AF2251"/>
    <w:rPr>
      <w:rFonts w:ascii="Times New Roman" w:hAnsi="Times New Roman" w:cs="Times New Roman"/>
      <w:sz w:val="22"/>
      <w:szCs w:val="22"/>
    </w:rPr>
  </w:style>
  <w:style w:type="paragraph" w:customStyle="1" w:styleId="formattexttopleveltext">
    <w:name w:val="formattext topleveltext"/>
    <w:basedOn w:val="a"/>
    <w:uiPriority w:val="99"/>
    <w:rsid w:val="00AF2251"/>
    <w:pPr>
      <w:suppressAutoHyphens w:val="0"/>
      <w:spacing w:before="100" w:beforeAutospacing="1" w:after="100" w:afterAutospacing="1" w:line="240" w:lineRule="auto"/>
      <w:ind w:firstLine="0"/>
      <w:jc w:val="left"/>
    </w:pPr>
    <w:rPr>
      <w:kern w:val="0"/>
      <w:lang w:eastAsia="ru-RU"/>
    </w:rPr>
  </w:style>
  <w:style w:type="paragraph" w:customStyle="1" w:styleId="Style16">
    <w:name w:val="Style16"/>
    <w:basedOn w:val="a"/>
    <w:uiPriority w:val="99"/>
    <w:rsid w:val="00AF2251"/>
    <w:pPr>
      <w:widowControl w:val="0"/>
      <w:suppressAutoHyphens w:val="0"/>
      <w:autoSpaceDE w:val="0"/>
      <w:autoSpaceDN w:val="0"/>
      <w:adjustRightInd w:val="0"/>
      <w:spacing w:line="278" w:lineRule="exact"/>
      <w:ind w:firstLine="715"/>
    </w:pPr>
    <w:rPr>
      <w:kern w:val="0"/>
      <w:lang w:eastAsia="ru-RU"/>
    </w:rPr>
  </w:style>
  <w:style w:type="paragraph" w:customStyle="1" w:styleId="Style2">
    <w:name w:val="Style2"/>
    <w:basedOn w:val="a"/>
    <w:uiPriority w:val="99"/>
    <w:rsid w:val="00AF2251"/>
    <w:pPr>
      <w:widowControl w:val="0"/>
      <w:suppressAutoHyphens w:val="0"/>
      <w:autoSpaceDE w:val="0"/>
      <w:autoSpaceDN w:val="0"/>
      <w:adjustRightInd w:val="0"/>
      <w:spacing w:line="280" w:lineRule="exact"/>
      <w:ind w:firstLine="590"/>
    </w:pPr>
    <w:rPr>
      <w:kern w:val="0"/>
      <w:lang w:eastAsia="ru-RU"/>
    </w:rPr>
  </w:style>
  <w:style w:type="character" w:customStyle="1" w:styleId="FontStyle12">
    <w:name w:val="Font Style12"/>
    <w:uiPriority w:val="99"/>
    <w:rsid w:val="00AF2251"/>
    <w:rPr>
      <w:rFonts w:ascii="Times New Roman" w:hAnsi="Times New Roman"/>
      <w:sz w:val="24"/>
    </w:rPr>
  </w:style>
  <w:style w:type="paragraph" w:customStyle="1" w:styleId="ConsNonformat">
    <w:name w:val="ConsNonformat"/>
    <w:rsid w:val="000916BB"/>
    <w:pPr>
      <w:widowControl w:val="0"/>
      <w:spacing w:after="0" w:line="240" w:lineRule="auto"/>
    </w:pPr>
    <w:rPr>
      <w:rFonts w:ascii="Courier New" w:eastAsia="Times New Roman" w:hAnsi="Courier New" w:cs="Times New Roman"/>
      <w:snapToGrid w:val="0"/>
      <w:sz w:val="20"/>
      <w:szCs w:val="20"/>
      <w:lang w:eastAsia="ru-RU"/>
    </w:rPr>
  </w:style>
  <w:style w:type="table" w:customStyle="1" w:styleId="17">
    <w:name w:val="Сетка таблицы1"/>
    <w:basedOn w:val="a1"/>
    <w:next w:val="af5"/>
    <w:uiPriority w:val="59"/>
    <w:rsid w:val="00AC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Знак Знак Знак Знак"/>
    <w:basedOn w:val="a"/>
    <w:rsid w:val="00D22E2F"/>
    <w:pPr>
      <w:widowControl w:val="0"/>
      <w:tabs>
        <w:tab w:val="num" w:pos="360"/>
      </w:tabs>
      <w:suppressAutoHyphens w:val="0"/>
      <w:adjustRightInd w:val="0"/>
      <w:spacing w:after="160" w:line="240" w:lineRule="exact"/>
      <w:ind w:firstLine="0"/>
      <w:jc w:val="center"/>
    </w:pPr>
    <w:rPr>
      <w:b/>
      <w:i/>
      <w:kern w:val="0"/>
      <w:sz w:val="28"/>
      <w:szCs w:val="20"/>
      <w:lang w:val="en-GB" w:eastAsia="en-US"/>
    </w:rPr>
  </w:style>
  <w:style w:type="table" w:customStyle="1" w:styleId="24">
    <w:name w:val="Сетка таблицы2"/>
    <w:basedOn w:val="a1"/>
    <w:next w:val="af5"/>
    <w:locked/>
    <w:rsid w:val="00D238F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2A731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numbering" w:customStyle="1" w:styleId="25">
    <w:name w:val="Нет списка2"/>
    <w:next w:val="a2"/>
    <w:uiPriority w:val="99"/>
    <w:semiHidden/>
    <w:unhideWhenUsed/>
    <w:rsid w:val="000B3175"/>
  </w:style>
  <w:style w:type="paragraph" w:customStyle="1" w:styleId="afff9">
    <w:name w:val="Текст (справка)"/>
    <w:basedOn w:val="a"/>
    <w:next w:val="a"/>
    <w:uiPriority w:val="99"/>
    <w:rsid w:val="000B3175"/>
    <w:pPr>
      <w:widowControl w:val="0"/>
      <w:suppressAutoHyphens w:val="0"/>
      <w:autoSpaceDE w:val="0"/>
      <w:autoSpaceDN w:val="0"/>
      <w:adjustRightInd w:val="0"/>
      <w:spacing w:line="240" w:lineRule="auto"/>
      <w:ind w:left="170" w:right="170" w:firstLine="0"/>
      <w:jc w:val="left"/>
    </w:pPr>
    <w:rPr>
      <w:rFonts w:ascii="Times New Roman CYR" w:hAnsi="Times New Roman CYR" w:cs="Times New Roman CYR"/>
      <w:kern w:val="0"/>
      <w:lang w:eastAsia="ru-RU"/>
    </w:rPr>
  </w:style>
  <w:style w:type="character" w:customStyle="1" w:styleId="afffa">
    <w:name w:val="Цветовое выделение для Текст"/>
    <w:uiPriority w:val="99"/>
    <w:rsid w:val="000B3175"/>
    <w:rPr>
      <w:rFonts w:ascii="Times New Roman CYR" w:hAnsi="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25759">
      <w:bodyDiv w:val="1"/>
      <w:marLeft w:val="0"/>
      <w:marRight w:val="0"/>
      <w:marTop w:val="0"/>
      <w:marBottom w:val="0"/>
      <w:divBdr>
        <w:top w:val="none" w:sz="0" w:space="0" w:color="auto"/>
        <w:left w:val="none" w:sz="0" w:space="0" w:color="auto"/>
        <w:bottom w:val="none" w:sz="0" w:space="0" w:color="auto"/>
        <w:right w:val="none" w:sz="0" w:space="0" w:color="auto"/>
      </w:divBdr>
    </w:div>
    <w:div w:id="187528871">
      <w:bodyDiv w:val="1"/>
      <w:marLeft w:val="0"/>
      <w:marRight w:val="0"/>
      <w:marTop w:val="0"/>
      <w:marBottom w:val="0"/>
      <w:divBdr>
        <w:top w:val="none" w:sz="0" w:space="0" w:color="auto"/>
        <w:left w:val="none" w:sz="0" w:space="0" w:color="auto"/>
        <w:bottom w:val="none" w:sz="0" w:space="0" w:color="auto"/>
        <w:right w:val="none" w:sz="0" w:space="0" w:color="auto"/>
      </w:divBdr>
    </w:div>
    <w:div w:id="1167138082">
      <w:bodyDiv w:val="1"/>
      <w:marLeft w:val="0"/>
      <w:marRight w:val="0"/>
      <w:marTop w:val="0"/>
      <w:marBottom w:val="0"/>
      <w:divBdr>
        <w:top w:val="none" w:sz="0" w:space="0" w:color="auto"/>
        <w:left w:val="none" w:sz="0" w:space="0" w:color="auto"/>
        <w:bottom w:val="none" w:sz="0" w:space="0" w:color="auto"/>
        <w:right w:val="none" w:sz="0" w:space="0" w:color="auto"/>
      </w:divBdr>
    </w:div>
    <w:div w:id="1882664243">
      <w:bodyDiv w:val="1"/>
      <w:marLeft w:val="0"/>
      <w:marRight w:val="0"/>
      <w:marTop w:val="0"/>
      <w:marBottom w:val="0"/>
      <w:divBdr>
        <w:top w:val="none" w:sz="0" w:space="0" w:color="auto"/>
        <w:left w:val="none" w:sz="0" w:space="0" w:color="auto"/>
        <w:bottom w:val="none" w:sz="0" w:space="0" w:color="auto"/>
        <w:right w:val="none" w:sz="0" w:space="0" w:color="auto"/>
      </w:divBdr>
    </w:div>
    <w:div w:id="204370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document/redirect/12177515/2110" TargetMode="External"/><Relationship Id="rId21" Type="http://schemas.openxmlformats.org/officeDocument/2006/relationships/hyperlink" Target="https://internet.garant.ru/document/redirect/17520999/1068" TargetMode="External"/><Relationship Id="rId42" Type="http://schemas.openxmlformats.org/officeDocument/2006/relationships/hyperlink" Target="https://internet.garant.ru/document/redirect/12184522/54" TargetMode="External"/><Relationship Id="rId47" Type="http://schemas.openxmlformats.org/officeDocument/2006/relationships/hyperlink" Target="https://internet.garant.ru/document/redirect/17520999/1068" TargetMode="External"/><Relationship Id="rId63" Type="http://schemas.openxmlformats.org/officeDocument/2006/relationships/hyperlink" Target="https://internet.garant.ru/document/redirect/12177515/16011" TargetMode="External"/><Relationship Id="rId68" Type="http://schemas.openxmlformats.org/officeDocument/2006/relationships/hyperlink" Target="https://internet.garant.ru/document/redirect/12177515/16011" TargetMode="External"/><Relationship Id="rId16" Type="http://schemas.openxmlformats.org/officeDocument/2006/relationships/hyperlink" Target="https://internet.garant.ru/document/redirect/17520999/1068" TargetMode="External"/><Relationship Id="rId11" Type="http://schemas.openxmlformats.org/officeDocument/2006/relationships/hyperlink" Target="https://internet.garant.ru/document/redirect/12177515/300" TargetMode="External"/><Relationship Id="rId24" Type="http://schemas.openxmlformats.org/officeDocument/2006/relationships/hyperlink" Target="https://internet.garant.ru/document/redirect/17520999/1068" TargetMode="External"/><Relationship Id="rId32" Type="http://schemas.openxmlformats.org/officeDocument/2006/relationships/hyperlink" Target="https://internet.garant.ru/document/redirect/12177515/91" TargetMode="External"/><Relationship Id="rId37" Type="http://schemas.openxmlformats.org/officeDocument/2006/relationships/hyperlink" Target="https://internet.garant.ru/document/redirect/17520999/2052" TargetMode="External"/><Relationship Id="rId40" Type="http://schemas.openxmlformats.org/officeDocument/2006/relationships/hyperlink" Target="https://internet.garant.ru/document/redirect/12177515/1510" TargetMode="External"/><Relationship Id="rId45" Type="http://schemas.openxmlformats.org/officeDocument/2006/relationships/hyperlink" Target="https://internet.garant.ru/document/redirect/12177515/0" TargetMode="External"/><Relationship Id="rId53" Type="http://schemas.openxmlformats.org/officeDocument/2006/relationships/hyperlink" Target="https://internet.garant.ru/document/redirect/12177515/160013" TargetMode="External"/><Relationship Id="rId58" Type="http://schemas.openxmlformats.org/officeDocument/2006/relationships/hyperlink" Target="https://internet.garant.ru/document/redirect/12177515/7014" TargetMode="External"/><Relationship Id="rId66" Type="http://schemas.openxmlformats.org/officeDocument/2006/relationships/hyperlink" Target="https://internet.garant.ru/document/redirect/12177515/16011" TargetMode="External"/><Relationship Id="rId74" Type="http://schemas.openxmlformats.org/officeDocument/2006/relationships/hyperlink" Target="https://internet.garant.ru/document/redirect/12138291/5" TargetMode="External"/><Relationship Id="rId5" Type="http://schemas.openxmlformats.org/officeDocument/2006/relationships/webSettings" Target="webSettings.xml"/><Relationship Id="rId61" Type="http://schemas.openxmlformats.org/officeDocument/2006/relationships/hyperlink" Target="https://internet.garant.ru/document/redirect/17520999/2052" TargetMode="External"/><Relationship Id="rId19" Type="http://schemas.openxmlformats.org/officeDocument/2006/relationships/hyperlink" Target="https://internet.garant.ru/document/redirect/17520999/1068" TargetMode="External"/><Relationship Id="rId14" Type="http://schemas.openxmlformats.org/officeDocument/2006/relationships/hyperlink" Target="https://internet.garant.ru/document/redirect/12177515/15" TargetMode="External"/><Relationship Id="rId22" Type="http://schemas.openxmlformats.org/officeDocument/2006/relationships/hyperlink" Target="https://internet.garant.ru/document/redirect/12148567/0" TargetMode="External"/><Relationship Id="rId27" Type="http://schemas.openxmlformats.org/officeDocument/2006/relationships/hyperlink" Target="https://internet.garant.ru/document/redirect/12177515/2120" TargetMode="External"/><Relationship Id="rId30" Type="http://schemas.openxmlformats.org/officeDocument/2006/relationships/hyperlink" Target="https://internet.garant.ru/document/redirect/12177515/101" TargetMode="External"/><Relationship Id="rId35" Type="http://schemas.openxmlformats.org/officeDocument/2006/relationships/hyperlink" Target="https://internet.garant.ru/document/redirect/10164504/3" TargetMode="External"/><Relationship Id="rId43" Type="http://schemas.openxmlformats.org/officeDocument/2006/relationships/hyperlink" Target="https://internet.garant.ru/document/redirect/12184522/21" TargetMode="External"/><Relationship Id="rId48" Type="http://schemas.openxmlformats.org/officeDocument/2006/relationships/hyperlink" Target="https://internet.garant.ru/document/redirect/17520999/1068" TargetMode="External"/><Relationship Id="rId56" Type="http://schemas.openxmlformats.org/officeDocument/2006/relationships/hyperlink" Target="https://internet.garant.ru/document/redirect/12177515/160013" TargetMode="External"/><Relationship Id="rId64" Type="http://schemas.openxmlformats.org/officeDocument/2006/relationships/hyperlink" Target="https://internet.garant.ru/document/redirect/12177515/16011" TargetMode="External"/><Relationship Id="rId69" Type="http://schemas.openxmlformats.org/officeDocument/2006/relationships/hyperlink" Target="https://internet.garant.ru/document/redirect/12177515/16011" TargetMode="External"/><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internet.garant.ru/document/redirect/12177515/0" TargetMode="External"/><Relationship Id="rId72" Type="http://schemas.openxmlformats.org/officeDocument/2006/relationships/hyperlink" Target="https://internet.garant.ru/document/redirect/10105719/7" TargetMode="External"/><Relationship Id="rId3" Type="http://schemas.openxmlformats.org/officeDocument/2006/relationships/styles" Target="styles.xml"/><Relationship Id="rId12" Type="http://schemas.openxmlformats.org/officeDocument/2006/relationships/hyperlink" Target="https://internet.garant.ru/document/redirect/17603980/0" TargetMode="External"/><Relationship Id="rId17" Type="http://schemas.openxmlformats.org/officeDocument/2006/relationships/hyperlink" Target="https://internet.garant.ru/document/redirect/12184522/54" TargetMode="External"/><Relationship Id="rId25" Type="http://schemas.openxmlformats.org/officeDocument/2006/relationships/hyperlink" Target="https://internet.garant.ru/document/redirect/12184522/0" TargetMode="External"/><Relationship Id="rId33" Type="http://schemas.openxmlformats.org/officeDocument/2006/relationships/hyperlink" Target="https://internet.garant.ru/document/redirect/12177515/16172" TargetMode="External"/><Relationship Id="rId38" Type="http://schemas.openxmlformats.org/officeDocument/2006/relationships/hyperlink" Target="https://internet.garant.ru/document/redirect/17520999/1068" TargetMode="External"/><Relationship Id="rId46" Type="http://schemas.openxmlformats.org/officeDocument/2006/relationships/hyperlink" Target="https://internet.garant.ru/document/redirect/17520999/1068" TargetMode="External"/><Relationship Id="rId59" Type="http://schemas.openxmlformats.org/officeDocument/2006/relationships/hyperlink" Target="https://internet.garant.ru/document/redirect/12177515/160013" TargetMode="External"/><Relationship Id="rId67" Type="http://schemas.openxmlformats.org/officeDocument/2006/relationships/hyperlink" Target="https://internet.garant.ru/document/redirect/12177515/16011" TargetMode="External"/><Relationship Id="rId20" Type="http://schemas.openxmlformats.org/officeDocument/2006/relationships/hyperlink" Target="https://internet.garant.ru/document/redirect/17520999/1068" TargetMode="External"/><Relationship Id="rId41" Type="http://schemas.openxmlformats.org/officeDocument/2006/relationships/hyperlink" Target="https://internet.garant.ru/document/redirect/17520999/1068" TargetMode="External"/><Relationship Id="rId54" Type="http://schemas.openxmlformats.org/officeDocument/2006/relationships/hyperlink" Target="https://internet.garant.ru/document/redirect/12177515/160013" TargetMode="External"/><Relationship Id="rId62" Type="http://schemas.openxmlformats.org/officeDocument/2006/relationships/hyperlink" Target="https://internet.garant.ru/document/redirect/17520999/1068" TargetMode="External"/><Relationship Id="rId70" Type="http://schemas.openxmlformats.org/officeDocument/2006/relationships/hyperlink" Target="https://internet.garant.ru/document/redirect/12148567/0" TargetMode="External"/><Relationship Id="rId75" Type="http://schemas.openxmlformats.org/officeDocument/2006/relationships/hyperlink" Target="https://internet.garant.ru/document/redirect/10106035/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nternet.garant.ru/document/redirect/17520999/1068" TargetMode="External"/><Relationship Id="rId23" Type="http://schemas.openxmlformats.org/officeDocument/2006/relationships/hyperlink" Target="https://internet.garant.ru/document/redirect/10106444/0" TargetMode="External"/><Relationship Id="rId28" Type="http://schemas.openxmlformats.org/officeDocument/2006/relationships/hyperlink" Target="https://internet.garant.ru/document/redirect/10105719/91" TargetMode="External"/><Relationship Id="rId36" Type="http://schemas.openxmlformats.org/officeDocument/2006/relationships/hyperlink" Target="https://internet.garant.ru/document/redirect/10164504/15" TargetMode="External"/><Relationship Id="rId49" Type="http://schemas.openxmlformats.org/officeDocument/2006/relationships/hyperlink" Target="https://internet.garant.ru/document/redirect/12148567/4" TargetMode="External"/><Relationship Id="rId57" Type="http://schemas.openxmlformats.org/officeDocument/2006/relationships/hyperlink" Target="https://internet.garant.ru/document/redirect/12177515/160013" TargetMode="External"/><Relationship Id="rId10" Type="http://schemas.openxmlformats.org/officeDocument/2006/relationships/hyperlink" Target="https://internet.garant.ru/document/redirect/186367/17" TargetMode="External"/><Relationship Id="rId31" Type="http://schemas.openxmlformats.org/officeDocument/2006/relationships/hyperlink" Target="https://internet.garant.ru/document/redirect/12177515/706" TargetMode="External"/><Relationship Id="rId44" Type="http://schemas.openxmlformats.org/officeDocument/2006/relationships/hyperlink" Target="https://internet.garant.ru/document/redirect/12184522/0" TargetMode="External"/><Relationship Id="rId52" Type="http://schemas.openxmlformats.org/officeDocument/2006/relationships/hyperlink" Target="https://internet.garant.ru/document/redirect/12177515/1510" TargetMode="External"/><Relationship Id="rId60" Type="http://schemas.openxmlformats.org/officeDocument/2006/relationships/hyperlink" Target="https://internet.garant.ru/document/redirect/12177515/16011" TargetMode="External"/><Relationship Id="rId65" Type="http://schemas.openxmlformats.org/officeDocument/2006/relationships/hyperlink" Target="https://internet.garant.ru/document/redirect/12177515/16011" TargetMode="External"/><Relationship Id="rId73" Type="http://schemas.openxmlformats.org/officeDocument/2006/relationships/hyperlink" Target="https://internet.garant.ru/document/redirect/10164072/3"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ernet.garant.ru/document/redirect/406990916/0" TargetMode="External"/><Relationship Id="rId13" Type="http://schemas.openxmlformats.org/officeDocument/2006/relationships/hyperlink" Target="https://internet.garant.ru/document/redirect/406990917/0" TargetMode="External"/><Relationship Id="rId18" Type="http://schemas.openxmlformats.org/officeDocument/2006/relationships/hyperlink" Target="https://internet.garant.ru/document/redirect/17520999/2052" TargetMode="External"/><Relationship Id="rId39" Type="http://schemas.openxmlformats.org/officeDocument/2006/relationships/hyperlink" Target="https://internet.garant.ru/document/redirect/17520999/1068" TargetMode="External"/><Relationship Id="rId34" Type="http://schemas.openxmlformats.org/officeDocument/2006/relationships/hyperlink" Target="https://internet.garant.ru/document/redirect/10164504/3" TargetMode="External"/><Relationship Id="rId50" Type="http://schemas.openxmlformats.org/officeDocument/2006/relationships/hyperlink" Target="https://internet.garant.ru/document/redirect/12177515/705" TargetMode="External"/><Relationship Id="rId55" Type="http://schemas.openxmlformats.org/officeDocument/2006/relationships/hyperlink" Target="https://internet.garant.ru/document/redirect/12177515/16011" TargetMode="External"/><Relationship Id="rId76" Type="http://schemas.openxmlformats.org/officeDocument/2006/relationships/hyperlink" Target="https://internet.garant.ru/document/redirect/10900200/1" TargetMode="External"/><Relationship Id="rId7" Type="http://schemas.openxmlformats.org/officeDocument/2006/relationships/endnotes" Target="endnotes.xml"/><Relationship Id="rId71" Type="http://schemas.openxmlformats.org/officeDocument/2006/relationships/hyperlink" Target="https://internet.garant.ru/document/redirect/10105719/0" TargetMode="External"/><Relationship Id="rId2" Type="http://schemas.openxmlformats.org/officeDocument/2006/relationships/numbering" Target="numbering.xml"/><Relationship Id="rId29" Type="http://schemas.openxmlformats.org/officeDocument/2006/relationships/hyperlink" Target="https://internet.garant.ru/document/redirect/12177515/7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93AA6-DAE7-4448-9492-7247AA0AE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15467</Words>
  <Characters>88162</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Начальник отдела экономики, земельных и имущественных отношений Янтиковского МО</cp:lastModifiedBy>
  <cp:revision>4</cp:revision>
  <cp:lastPrinted>2023-03-31T12:17:00Z</cp:lastPrinted>
  <dcterms:created xsi:type="dcterms:W3CDTF">2023-12-21T08:43:00Z</dcterms:created>
  <dcterms:modified xsi:type="dcterms:W3CDTF">2023-12-21T08:44:00Z</dcterms:modified>
</cp:coreProperties>
</file>