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7A66EB">
                              <w:rPr>
                                <w:rFonts w:ascii="Times New Roman" w:eastAsia="Times New Roman" w:hAnsi="Times New Roman" w:cs="Times New Roman"/>
                                <w:sz w:val="24"/>
                                <w:szCs w:val="24"/>
                                <w:u w:val="single"/>
                                <w:lang w:eastAsia="ru-RU"/>
                              </w:rPr>
                              <w:t>2</w:t>
                            </w:r>
                            <w:r w:rsidR="00E718CE">
                              <w:rPr>
                                <w:rFonts w:ascii="Times New Roman" w:eastAsia="Times New Roman" w:hAnsi="Times New Roman" w:cs="Times New Roman"/>
                                <w:sz w:val="24"/>
                                <w:szCs w:val="24"/>
                                <w:u w:val="single"/>
                                <w:lang w:eastAsia="ru-RU"/>
                              </w:rPr>
                              <w:t>9</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7A66EB">
                        <w:rPr>
                          <w:rFonts w:ascii="Times New Roman" w:eastAsia="Times New Roman" w:hAnsi="Times New Roman" w:cs="Times New Roman"/>
                          <w:sz w:val="24"/>
                          <w:szCs w:val="24"/>
                          <w:u w:val="single"/>
                          <w:lang w:eastAsia="ru-RU"/>
                        </w:rPr>
                        <w:t>2</w:t>
                      </w:r>
                      <w:r w:rsidR="00E718CE">
                        <w:rPr>
                          <w:rFonts w:ascii="Times New Roman" w:eastAsia="Times New Roman" w:hAnsi="Times New Roman" w:cs="Times New Roman"/>
                          <w:sz w:val="24"/>
                          <w:szCs w:val="24"/>
                          <w:u w:val="single"/>
                          <w:lang w:eastAsia="ru-RU"/>
                        </w:rPr>
                        <w:t>9</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7A66EB">
                              <w:rPr>
                                <w:rFonts w:ascii="Times New Roman" w:eastAsia="Times New Roman" w:hAnsi="Times New Roman" w:cs="Times New Roman"/>
                                <w:sz w:val="24"/>
                                <w:szCs w:val="20"/>
                                <w:u w:val="single"/>
                                <w:lang w:eastAsia="ru-RU"/>
                              </w:rPr>
                              <w:t>2</w:t>
                            </w:r>
                            <w:r w:rsidR="00E718CE">
                              <w:rPr>
                                <w:rFonts w:ascii="Times New Roman" w:eastAsia="Times New Roman" w:hAnsi="Times New Roman" w:cs="Times New Roman"/>
                                <w:sz w:val="24"/>
                                <w:szCs w:val="20"/>
                                <w:u w:val="single"/>
                                <w:lang w:eastAsia="ru-RU"/>
                              </w:rPr>
                              <w:t>9</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7A66EB">
                        <w:rPr>
                          <w:rFonts w:ascii="Times New Roman" w:eastAsia="Times New Roman" w:hAnsi="Times New Roman" w:cs="Times New Roman"/>
                          <w:sz w:val="24"/>
                          <w:szCs w:val="20"/>
                          <w:u w:val="single"/>
                          <w:lang w:eastAsia="ru-RU"/>
                        </w:rPr>
                        <w:t>2</w:t>
                      </w:r>
                      <w:r w:rsidR="00E718CE">
                        <w:rPr>
                          <w:rFonts w:ascii="Times New Roman" w:eastAsia="Times New Roman" w:hAnsi="Times New Roman" w:cs="Times New Roman"/>
                          <w:sz w:val="24"/>
                          <w:szCs w:val="20"/>
                          <w:u w:val="single"/>
                          <w:lang w:eastAsia="ru-RU"/>
                        </w:rPr>
                        <w:t>9</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74FAD" w:rsidRDefault="00C74FAD" w:rsidP="00C74FAD">
      <w:pPr>
        <w:spacing w:after="0" w:line="240" w:lineRule="auto"/>
      </w:pPr>
    </w:p>
    <w:p w:rsidR="00E718CE" w:rsidRDefault="00E718CE" w:rsidP="00E718CE">
      <w:pPr>
        <w:spacing w:after="0" w:line="240" w:lineRule="auto"/>
        <w:ind w:right="4962"/>
        <w:jc w:val="both"/>
        <w:rPr>
          <w:rFonts w:ascii="Times New Roman" w:hAnsi="Times New Roman" w:cs="Times New Roman"/>
          <w:sz w:val="24"/>
          <w:szCs w:val="24"/>
        </w:rPr>
      </w:pPr>
      <w:r>
        <w:rPr>
          <w:rFonts w:ascii="Times New Roman" w:hAnsi="Times New Roman" w:cs="Times New Roman"/>
          <w:sz w:val="24"/>
          <w:szCs w:val="24"/>
        </w:rPr>
        <w:t>О завершении отопительного периода 2023/2024 года</w:t>
      </w:r>
    </w:p>
    <w:p w:rsidR="00E718CE" w:rsidRDefault="00E718CE" w:rsidP="00E718CE">
      <w:pPr>
        <w:autoSpaceDE w:val="0"/>
        <w:autoSpaceDN w:val="0"/>
        <w:adjustRightInd w:val="0"/>
        <w:spacing w:after="0" w:line="240" w:lineRule="auto"/>
        <w:ind w:firstLine="720"/>
        <w:jc w:val="both"/>
        <w:rPr>
          <w:rFonts w:ascii="Times New Roman" w:hAnsi="Times New Roman" w:cs="Times New Roman"/>
          <w:sz w:val="24"/>
          <w:szCs w:val="24"/>
        </w:rPr>
      </w:pPr>
    </w:p>
    <w:p w:rsidR="00E718CE" w:rsidRDefault="00E718CE" w:rsidP="00E718CE">
      <w:pPr>
        <w:autoSpaceDE w:val="0"/>
        <w:autoSpaceDN w:val="0"/>
        <w:adjustRightInd w:val="0"/>
        <w:spacing w:after="0" w:line="240" w:lineRule="auto"/>
        <w:ind w:firstLine="720"/>
        <w:jc w:val="both"/>
        <w:rPr>
          <w:rFonts w:ascii="Times New Roman" w:hAnsi="Times New Roman" w:cs="Times New Roman"/>
          <w:sz w:val="24"/>
          <w:szCs w:val="24"/>
        </w:rPr>
      </w:pPr>
    </w:p>
    <w:p w:rsidR="00E718CE" w:rsidRDefault="00E718CE" w:rsidP="00E718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от 24.03.2003 г. №115,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p>
    <w:p w:rsidR="00E718CE" w:rsidRDefault="00E718CE" w:rsidP="00E718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Завершить отопительный</w:t>
      </w:r>
      <w:bookmarkStart w:id="0" w:name="_GoBack"/>
      <w:bookmarkEnd w:id="0"/>
      <w:r>
        <w:rPr>
          <w:rFonts w:ascii="Times New Roman" w:hAnsi="Times New Roman" w:cs="Times New Roman"/>
          <w:sz w:val="24"/>
          <w:szCs w:val="24"/>
        </w:rPr>
        <w:t xml:space="preserve"> период 2023/2024 гг. в Урмарском муниципальном округе с 20 мая 2024 года, за исключением школьного образовательного учреждения МАОУ «</w:t>
      </w:r>
      <w:proofErr w:type="spellStart"/>
      <w:r>
        <w:rPr>
          <w:rFonts w:ascii="Times New Roman" w:hAnsi="Times New Roman" w:cs="Times New Roman"/>
          <w:sz w:val="24"/>
          <w:szCs w:val="24"/>
        </w:rPr>
        <w:t>Большеяниковская</w:t>
      </w:r>
      <w:proofErr w:type="spellEnd"/>
      <w:r>
        <w:rPr>
          <w:rFonts w:ascii="Times New Roman" w:hAnsi="Times New Roman" w:cs="Times New Roman"/>
          <w:sz w:val="24"/>
          <w:szCs w:val="24"/>
        </w:rPr>
        <w:t xml:space="preserve"> СОШ», до окончания работы пришкольного лагеря до 25.06.2024  года.</w:t>
      </w:r>
    </w:p>
    <w:p w:rsidR="00E718CE" w:rsidRDefault="00E718CE" w:rsidP="00E718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Контроль за исполнением настоящего постановления возложить на управление строительства и развития территорий администрации Урмарского муниципального округа.</w:t>
      </w:r>
    </w:p>
    <w:p w:rsidR="00E718CE" w:rsidRDefault="00E718CE" w:rsidP="00E718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официального опубликования.</w:t>
      </w:r>
    </w:p>
    <w:p w:rsidR="00E718CE" w:rsidRDefault="00E718CE" w:rsidP="00E718CE">
      <w:pPr>
        <w:spacing w:after="0" w:line="240" w:lineRule="auto"/>
        <w:jc w:val="both"/>
        <w:rPr>
          <w:rFonts w:ascii="Times New Roman" w:hAnsi="Times New Roman" w:cs="Times New Roman"/>
          <w:sz w:val="24"/>
          <w:szCs w:val="24"/>
        </w:rPr>
      </w:pPr>
    </w:p>
    <w:p w:rsidR="00E718CE" w:rsidRDefault="00E718CE" w:rsidP="00E718CE">
      <w:pPr>
        <w:spacing w:after="0" w:line="240" w:lineRule="auto"/>
        <w:jc w:val="both"/>
        <w:rPr>
          <w:rFonts w:ascii="Times New Roman" w:hAnsi="Times New Roman" w:cs="Times New Roman"/>
          <w:sz w:val="24"/>
          <w:szCs w:val="24"/>
        </w:rPr>
      </w:pPr>
    </w:p>
    <w:p w:rsidR="00E718CE" w:rsidRDefault="00E718CE" w:rsidP="00E718CE">
      <w:pPr>
        <w:spacing w:after="0" w:line="240" w:lineRule="auto"/>
        <w:jc w:val="both"/>
        <w:rPr>
          <w:rFonts w:ascii="Times New Roman" w:hAnsi="Times New Roman" w:cs="Times New Roman"/>
          <w:sz w:val="24"/>
          <w:szCs w:val="24"/>
        </w:rPr>
      </w:pPr>
    </w:p>
    <w:p w:rsidR="00E718CE" w:rsidRDefault="00E718CE" w:rsidP="00E718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E718CE" w:rsidRDefault="00E718CE" w:rsidP="00E718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В.В. Шигильдеев     </w:t>
      </w:r>
    </w:p>
    <w:p w:rsidR="00E718CE" w:rsidRDefault="00E718CE" w:rsidP="00E718CE"/>
    <w:p w:rsidR="00E718CE" w:rsidRDefault="00E718CE" w:rsidP="00E718CE"/>
    <w:p w:rsidR="00E718CE" w:rsidRDefault="00E718CE" w:rsidP="00E718CE"/>
    <w:p w:rsidR="00E718CE" w:rsidRDefault="00E718CE" w:rsidP="00E718CE"/>
    <w:p w:rsidR="00E718CE" w:rsidRDefault="00E718CE" w:rsidP="00E718CE"/>
    <w:p w:rsidR="00E718CE" w:rsidRDefault="00E718CE" w:rsidP="00E718CE"/>
    <w:p w:rsidR="00E718CE" w:rsidRDefault="00E718CE" w:rsidP="00E718CE"/>
    <w:p w:rsidR="00E718CE" w:rsidRDefault="00E718CE" w:rsidP="00E718CE"/>
    <w:p w:rsidR="00E718CE" w:rsidRDefault="00E718CE" w:rsidP="00E718CE"/>
    <w:p w:rsidR="00E718CE" w:rsidRDefault="00E718CE" w:rsidP="00E718CE"/>
    <w:p w:rsidR="00E718CE" w:rsidRDefault="00E718CE" w:rsidP="00E718CE">
      <w:pPr>
        <w:spacing w:after="0"/>
        <w:rPr>
          <w:rFonts w:ascii="Times New Roman" w:hAnsi="Times New Roman" w:cs="Times New Roman"/>
          <w:sz w:val="20"/>
          <w:szCs w:val="20"/>
        </w:rPr>
      </w:pPr>
      <w:r>
        <w:rPr>
          <w:rFonts w:ascii="Times New Roman" w:hAnsi="Times New Roman" w:cs="Times New Roman"/>
          <w:sz w:val="20"/>
          <w:szCs w:val="20"/>
        </w:rPr>
        <w:t>Иванова Наталия Геннадьевна</w:t>
      </w:r>
    </w:p>
    <w:p w:rsidR="00E718CE" w:rsidRDefault="00E718CE" w:rsidP="00E718CE">
      <w:pPr>
        <w:spacing w:after="0"/>
        <w:rPr>
          <w:rFonts w:ascii="Times New Roman" w:hAnsi="Times New Roman" w:cs="Times New Roman"/>
          <w:sz w:val="20"/>
          <w:szCs w:val="20"/>
        </w:rPr>
      </w:pPr>
      <w:r>
        <w:rPr>
          <w:rFonts w:ascii="Times New Roman" w:hAnsi="Times New Roman" w:cs="Times New Roman"/>
          <w:sz w:val="20"/>
          <w:szCs w:val="20"/>
        </w:rPr>
        <w:t>8(835-44) 2-11-73</w:t>
      </w:r>
    </w:p>
    <w:p w:rsidR="008C1623" w:rsidRPr="00247699" w:rsidRDefault="008C1623" w:rsidP="00E718CE">
      <w:pPr>
        <w:spacing w:after="0" w:line="240" w:lineRule="auto"/>
        <w:ind w:right="4962"/>
        <w:jc w:val="both"/>
        <w:rPr>
          <w:rFonts w:ascii="Times New Roman" w:hAnsi="Times New Roman" w:cs="Times New Roman"/>
          <w:sz w:val="20"/>
          <w:szCs w:val="20"/>
        </w:rPr>
      </w:pPr>
    </w:p>
    <w:sectPr w:rsidR="008C1623" w:rsidRPr="00247699" w:rsidSect="00296D99">
      <w:headerReference w:type="default" r:id="rId11"/>
      <w:pgSz w:w="11906" w:h="16838"/>
      <w:pgMar w:top="1134" w:right="707" w:bottom="0"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5F" w:rsidRDefault="004F4F5F" w:rsidP="00C65999">
      <w:pPr>
        <w:spacing w:after="0" w:line="240" w:lineRule="auto"/>
      </w:pPr>
      <w:r>
        <w:separator/>
      </w:r>
    </w:p>
  </w:endnote>
  <w:endnote w:type="continuationSeparator" w:id="0">
    <w:p w:rsidR="004F4F5F" w:rsidRDefault="004F4F5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5F" w:rsidRDefault="004F4F5F" w:rsidP="00C65999">
      <w:pPr>
        <w:spacing w:after="0" w:line="240" w:lineRule="auto"/>
      </w:pPr>
      <w:r>
        <w:separator/>
      </w:r>
    </w:p>
  </w:footnote>
  <w:footnote w:type="continuationSeparator" w:id="0">
    <w:p w:rsidR="004F4F5F" w:rsidRDefault="004F4F5F"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2">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0"/>
  </w:num>
  <w:num w:numId="3">
    <w:abstractNumId w:val="9"/>
  </w:num>
  <w:num w:numId="4">
    <w:abstractNumId w:val="6"/>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453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2330C"/>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2422"/>
    <w:rsid w:val="0018468F"/>
    <w:rsid w:val="00190120"/>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699"/>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310D"/>
    <w:rsid w:val="00296191"/>
    <w:rsid w:val="00296203"/>
    <w:rsid w:val="00296D99"/>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847"/>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5D09"/>
    <w:rsid w:val="00487D36"/>
    <w:rsid w:val="0049038D"/>
    <w:rsid w:val="004940CD"/>
    <w:rsid w:val="00497CBD"/>
    <w:rsid w:val="004A4492"/>
    <w:rsid w:val="004B2C70"/>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4F5F"/>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3475"/>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F32"/>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A66EB"/>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D5A90"/>
    <w:rsid w:val="007D6197"/>
    <w:rsid w:val="007E0B8B"/>
    <w:rsid w:val="007E0FCE"/>
    <w:rsid w:val="007E5C2E"/>
    <w:rsid w:val="007E703F"/>
    <w:rsid w:val="007E77E5"/>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1623"/>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7C0B"/>
    <w:rsid w:val="00923BD2"/>
    <w:rsid w:val="00923F56"/>
    <w:rsid w:val="00926753"/>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4A05"/>
    <w:rsid w:val="00A577CC"/>
    <w:rsid w:val="00A57897"/>
    <w:rsid w:val="00A60F50"/>
    <w:rsid w:val="00A60F5E"/>
    <w:rsid w:val="00A60FEC"/>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0BBA"/>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6BFA"/>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74FAD"/>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18CE"/>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0ECB"/>
    <w:rsid w:val="00FB2511"/>
    <w:rsid w:val="00FB4D58"/>
    <w:rsid w:val="00FB4ECA"/>
    <w:rsid w:val="00FB7360"/>
    <w:rsid w:val="00FC69FA"/>
    <w:rsid w:val="00FD05D7"/>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F7AC-2089-4068-80FA-2C38C1CD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2024-05-21T06:44:00Z</cp:lastPrinted>
  <dcterms:created xsi:type="dcterms:W3CDTF">2024-05-28T07:13:00Z</dcterms:created>
  <dcterms:modified xsi:type="dcterms:W3CDTF">2024-05-28T07:13:00Z</dcterms:modified>
</cp:coreProperties>
</file>