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EF40F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w:t>
                            </w:r>
                            <w:r w:rsidR="00BA6B74">
                              <w:rPr>
                                <w:rFonts w:ascii="Times New Roman" w:eastAsia="Times New Roman" w:hAnsi="Times New Roman" w:cs="Times New Roman"/>
                                <w:sz w:val="24"/>
                                <w:szCs w:val="20"/>
                                <w:u w:val="single"/>
                                <w:lang w:eastAsia="ru-RU"/>
                              </w:rPr>
                              <w:t>9</w:t>
                            </w:r>
                            <w:r w:rsidR="00B8748A">
                              <w:rPr>
                                <w:rFonts w:ascii="Times New Roman" w:eastAsia="Times New Roman" w:hAnsi="Times New Roman" w:cs="Times New Roman"/>
                                <w:sz w:val="24"/>
                                <w:szCs w:val="20"/>
                                <w:u w:val="single"/>
                                <w:lang w:eastAsia="ru-RU"/>
                              </w:rPr>
                              <w:t>8</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EF40F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w:t>
                      </w:r>
                      <w:r w:rsidR="00BA6B74">
                        <w:rPr>
                          <w:rFonts w:ascii="Times New Roman" w:eastAsia="Times New Roman" w:hAnsi="Times New Roman" w:cs="Times New Roman"/>
                          <w:sz w:val="24"/>
                          <w:szCs w:val="20"/>
                          <w:u w:val="single"/>
                          <w:lang w:eastAsia="ru-RU"/>
                        </w:rPr>
                        <w:t>9</w:t>
                      </w:r>
                      <w:r w:rsidR="00B8748A">
                        <w:rPr>
                          <w:rFonts w:ascii="Times New Roman" w:eastAsia="Times New Roman" w:hAnsi="Times New Roman" w:cs="Times New Roman"/>
                          <w:sz w:val="24"/>
                          <w:szCs w:val="20"/>
                          <w:u w:val="single"/>
                          <w:lang w:eastAsia="ru-RU"/>
                        </w:rPr>
                        <w:t>8</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EF40F8">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BA6B74">
                              <w:rPr>
                                <w:rFonts w:ascii="Times New Roman" w:eastAsia="Times New Roman" w:hAnsi="Times New Roman" w:cs="Times New Roman"/>
                                <w:sz w:val="24"/>
                                <w:szCs w:val="24"/>
                                <w:u w:val="single"/>
                                <w:lang w:eastAsia="ru-RU"/>
                              </w:rPr>
                              <w:t>9</w:t>
                            </w:r>
                            <w:r w:rsidR="00B8748A">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EF40F8">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BA6B74">
                        <w:rPr>
                          <w:rFonts w:ascii="Times New Roman" w:eastAsia="Times New Roman" w:hAnsi="Times New Roman" w:cs="Times New Roman"/>
                          <w:sz w:val="24"/>
                          <w:szCs w:val="24"/>
                          <w:u w:val="single"/>
                          <w:lang w:eastAsia="ru-RU"/>
                        </w:rPr>
                        <w:t>9</w:t>
                      </w:r>
                      <w:r w:rsidR="00B8748A">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B8748A" w:rsidRDefault="00B8748A" w:rsidP="00B8748A">
      <w:pPr>
        <w:pStyle w:val="ae"/>
        <w:ind w:right="4863"/>
        <w:jc w:val="both"/>
      </w:pPr>
    </w:p>
    <w:p w:rsidR="00B8748A" w:rsidRPr="00B8748A" w:rsidRDefault="00B8748A" w:rsidP="00B8748A">
      <w:pPr>
        <w:pStyle w:val="ae"/>
        <w:ind w:right="4863"/>
        <w:jc w:val="both"/>
        <w:rPr>
          <w:rFonts w:ascii="Times New Roman" w:hAnsi="Times New Roman"/>
          <w:sz w:val="24"/>
          <w:szCs w:val="24"/>
        </w:rPr>
      </w:pPr>
      <w:r>
        <w:rPr>
          <w:rFonts w:ascii="Times New Roman" w:hAnsi="Times New Roman"/>
          <w:sz w:val="24"/>
          <w:szCs w:val="24"/>
        </w:rPr>
        <w:t xml:space="preserve">О проведении праздника «Акатуй-2023» </w:t>
      </w:r>
      <w:r w:rsidRPr="00B8748A">
        <w:rPr>
          <w:rFonts w:ascii="Times New Roman" w:hAnsi="Times New Roman" w:cs="Times New Roman"/>
          <w:sz w:val="24"/>
          <w:szCs w:val="24"/>
        </w:rPr>
        <w:t xml:space="preserve">в </w:t>
      </w:r>
      <w:proofErr w:type="spellStart"/>
      <w:r w:rsidRPr="00B8748A">
        <w:rPr>
          <w:rFonts w:ascii="Times New Roman" w:hAnsi="Times New Roman" w:cs="Times New Roman"/>
          <w:sz w:val="24"/>
          <w:szCs w:val="24"/>
        </w:rPr>
        <w:t>Урмарском</w:t>
      </w:r>
      <w:proofErr w:type="spellEnd"/>
      <w:r w:rsidRPr="00B8748A">
        <w:rPr>
          <w:rFonts w:ascii="Times New Roman" w:hAnsi="Times New Roman" w:cs="Times New Roman"/>
          <w:sz w:val="24"/>
          <w:szCs w:val="24"/>
        </w:rPr>
        <w:t xml:space="preserve"> муниципальном округе, посвященного Году педагога и наставника в России  и  Году счастливого детства в Чувашской Республике</w:t>
      </w:r>
    </w:p>
    <w:p w:rsidR="00B8748A" w:rsidRPr="00B8748A" w:rsidRDefault="00B8748A" w:rsidP="00B8748A">
      <w:pPr>
        <w:pStyle w:val="ac"/>
        <w:ind w:right="4863" w:firstLine="720"/>
        <w:jc w:val="left"/>
      </w:pPr>
    </w:p>
    <w:p w:rsidR="0096096F" w:rsidRDefault="0096096F" w:rsidP="00B8748A">
      <w:pPr>
        <w:spacing w:after="0" w:line="240" w:lineRule="auto"/>
        <w:ind w:firstLine="720"/>
        <w:jc w:val="both"/>
        <w:rPr>
          <w:rFonts w:ascii="Times New Roman" w:hAnsi="Times New Roman" w:cs="Times New Roman"/>
          <w:sz w:val="24"/>
          <w:szCs w:val="24"/>
        </w:rPr>
      </w:pP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 xml:space="preserve">В </w:t>
      </w:r>
      <w:r w:rsidRPr="00B8748A">
        <w:rPr>
          <w:rFonts w:ascii="Times New Roman" w:hAnsi="Times New Roman" w:cs="Times New Roman"/>
          <w:color w:val="000000"/>
          <w:sz w:val="24"/>
          <w:szCs w:val="24"/>
        </w:rPr>
        <w:t xml:space="preserve"> целях сохранения и приумножения сложившихся добрых традиций, обычаев и в </w:t>
      </w:r>
      <w:r w:rsidRPr="00B8748A">
        <w:rPr>
          <w:rFonts w:ascii="Times New Roman" w:hAnsi="Times New Roman" w:cs="Times New Roman"/>
          <w:sz w:val="24"/>
          <w:szCs w:val="24"/>
        </w:rPr>
        <w:t xml:space="preserve">соответствии с планом работы администрации Урмарского муниципального округа, Администрация Урмарского муниципального округа </w:t>
      </w:r>
      <w:proofErr w:type="gramStart"/>
      <w:r w:rsidRPr="00B8748A">
        <w:rPr>
          <w:rFonts w:ascii="Times New Roman" w:hAnsi="Times New Roman" w:cs="Times New Roman"/>
          <w:sz w:val="24"/>
          <w:szCs w:val="24"/>
        </w:rPr>
        <w:t>п</w:t>
      </w:r>
      <w:proofErr w:type="gramEnd"/>
      <w:r w:rsidRPr="00B8748A">
        <w:rPr>
          <w:rFonts w:ascii="Times New Roman" w:hAnsi="Times New Roman" w:cs="Times New Roman"/>
          <w:sz w:val="24"/>
          <w:szCs w:val="24"/>
        </w:rPr>
        <w:t xml:space="preserve"> о с т а н о в л я е т:</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color w:val="000000"/>
          <w:sz w:val="24"/>
          <w:szCs w:val="24"/>
        </w:rPr>
        <w:t>1. Провести 10 июня 2023 года праздник «Акатуй-2023»</w:t>
      </w:r>
      <w:r w:rsidRPr="00B8748A">
        <w:rPr>
          <w:rFonts w:ascii="Times New Roman" w:hAnsi="Times New Roman" w:cs="Times New Roman"/>
          <w:sz w:val="24"/>
          <w:szCs w:val="24"/>
        </w:rPr>
        <w:t xml:space="preserve"> в </w:t>
      </w:r>
      <w:proofErr w:type="spellStart"/>
      <w:r w:rsidRPr="00B8748A">
        <w:rPr>
          <w:rFonts w:ascii="Times New Roman" w:hAnsi="Times New Roman" w:cs="Times New Roman"/>
          <w:sz w:val="24"/>
          <w:szCs w:val="24"/>
        </w:rPr>
        <w:t>Урмарском</w:t>
      </w:r>
      <w:proofErr w:type="spellEnd"/>
      <w:r w:rsidRPr="00B8748A">
        <w:rPr>
          <w:rFonts w:ascii="Times New Roman" w:hAnsi="Times New Roman" w:cs="Times New Roman"/>
          <w:sz w:val="24"/>
          <w:szCs w:val="24"/>
        </w:rPr>
        <w:t xml:space="preserve"> муниципальном округе</w:t>
      </w:r>
      <w:r w:rsidRPr="00B8748A">
        <w:rPr>
          <w:rFonts w:ascii="Times New Roman" w:hAnsi="Times New Roman" w:cs="Times New Roman"/>
          <w:color w:val="000000"/>
          <w:sz w:val="24"/>
          <w:szCs w:val="24"/>
        </w:rPr>
        <w:t xml:space="preserve">, посвященный  </w:t>
      </w:r>
      <w:r w:rsidRPr="00B8748A">
        <w:rPr>
          <w:rFonts w:ascii="Times New Roman" w:hAnsi="Times New Roman" w:cs="Times New Roman"/>
          <w:sz w:val="24"/>
          <w:szCs w:val="24"/>
        </w:rPr>
        <w:t>Году педагога и наставника в России  и  Году счастливого детства в Чувашской Республике</w:t>
      </w:r>
      <w:r w:rsidRPr="00B8748A">
        <w:rPr>
          <w:rFonts w:ascii="Times New Roman" w:hAnsi="Times New Roman" w:cs="Times New Roman"/>
          <w:color w:val="000000"/>
          <w:sz w:val="24"/>
          <w:szCs w:val="24"/>
        </w:rPr>
        <w:t xml:space="preserve">.                   </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2. Утвердить:</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 xml:space="preserve">2.1 Организационный комитет по проведению праздника «Акатуй-2023» в </w:t>
      </w:r>
      <w:proofErr w:type="spellStart"/>
      <w:r w:rsidRPr="00B8748A">
        <w:rPr>
          <w:rFonts w:ascii="Times New Roman" w:hAnsi="Times New Roman" w:cs="Times New Roman"/>
          <w:sz w:val="24"/>
          <w:szCs w:val="24"/>
        </w:rPr>
        <w:t>Урмарском</w:t>
      </w:r>
      <w:proofErr w:type="spellEnd"/>
      <w:r w:rsidRPr="00B8748A">
        <w:rPr>
          <w:rFonts w:ascii="Times New Roman" w:hAnsi="Times New Roman" w:cs="Times New Roman"/>
          <w:sz w:val="24"/>
          <w:szCs w:val="24"/>
        </w:rPr>
        <w:t xml:space="preserve"> муниципальном округе (приложение № 1);</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 xml:space="preserve">2.2 Программу праздника «Акатуй-2023» в </w:t>
      </w:r>
      <w:proofErr w:type="spellStart"/>
      <w:r w:rsidRPr="00B8748A">
        <w:rPr>
          <w:rFonts w:ascii="Times New Roman" w:hAnsi="Times New Roman" w:cs="Times New Roman"/>
          <w:sz w:val="24"/>
          <w:szCs w:val="24"/>
        </w:rPr>
        <w:t>Урмарском</w:t>
      </w:r>
      <w:proofErr w:type="spellEnd"/>
      <w:r w:rsidRPr="00B8748A">
        <w:rPr>
          <w:rFonts w:ascii="Times New Roman" w:hAnsi="Times New Roman" w:cs="Times New Roman"/>
          <w:sz w:val="24"/>
          <w:szCs w:val="24"/>
        </w:rPr>
        <w:t xml:space="preserve"> муниципальном округе (приложение № 2);</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 xml:space="preserve">2.3 Смету расходов на проведение культурно-массовых мероприятий на празднике «Акатуй-2023» в </w:t>
      </w:r>
      <w:proofErr w:type="spellStart"/>
      <w:r w:rsidRPr="00B8748A">
        <w:rPr>
          <w:rFonts w:ascii="Times New Roman" w:hAnsi="Times New Roman" w:cs="Times New Roman"/>
          <w:sz w:val="24"/>
          <w:szCs w:val="24"/>
        </w:rPr>
        <w:t>Урмарском</w:t>
      </w:r>
      <w:proofErr w:type="spellEnd"/>
      <w:r w:rsidRPr="00B8748A">
        <w:rPr>
          <w:rFonts w:ascii="Times New Roman" w:hAnsi="Times New Roman" w:cs="Times New Roman"/>
          <w:sz w:val="24"/>
          <w:szCs w:val="24"/>
        </w:rPr>
        <w:t xml:space="preserve"> муниципальном округе (приложение № 3);  </w:t>
      </w:r>
      <w:r w:rsidRPr="00B8748A">
        <w:rPr>
          <w:rFonts w:ascii="Times New Roman" w:hAnsi="Times New Roman" w:cs="Times New Roman"/>
          <w:sz w:val="24"/>
          <w:szCs w:val="24"/>
        </w:rPr>
        <w:tab/>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 xml:space="preserve">2.4 Смету расходов на проведение спортивных мероприятий на празднике «Акатуй-2023» в </w:t>
      </w:r>
      <w:proofErr w:type="spellStart"/>
      <w:r w:rsidRPr="00B8748A">
        <w:rPr>
          <w:rFonts w:ascii="Times New Roman" w:hAnsi="Times New Roman" w:cs="Times New Roman"/>
          <w:sz w:val="24"/>
          <w:szCs w:val="24"/>
        </w:rPr>
        <w:t>Урмарском</w:t>
      </w:r>
      <w:proofErr w:type="spellEnd"/>
      <w:r w:rsidRPr="00B8748A">
        <w:rPr>
          <w:rFonts w:ascii="Times New Roman" w:hAnsi="Times New Roman" w:cs="Times New Roman"/>
          <w:sz w:val="24"/>
          <w:szCs w:val="24"/>
        </w:rPr>
        <w:t xml:space="preserve"> муниципальном округе (приложение № 4).</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3. Рекомендовать руководителям предприятий и организаций всех организационно-правовых форм принять активное участие в подготовке и проведении праздника «Акатуй-2023».</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4. Сектору цифрового развития и информационного обеспечения отдела организационно-контрольной и аналитической работы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50657A" w:rsidRPr="0050657A" w:rsidRDefault="0050657A" w:rsidP="0050657A">
      <w:pPr>
        <w:spacing w:after="0" w:line="240" w:lineRule="auto"/>
        <w:ind w:firstLine="720"/>
        <w:jc w:val="both"/>
        <w:rPr>
          <w:rFonts w:ascii="Times New Roman" w:hAnsi="Times New Roman" w:cs="Times New Roman"/>
          <w:sz w:val="24"/>
          <w:szCs w:val="24"/>
        </w:rPr>
      </w:pPr>
      <w:r w:rsidRPr="0050657A">
        <w:rPr>
          <w:rFonts w:ascii="Times New Roman" w:hAnsi="Times New Roman" w:cs="Times New Roman"/>
          <w:sz w:val="24"/>
          <w:szCs w:val="24"/>
        </w:rPr>
        <w:t xml:space="preserve">5. Контроль за исполнением настоящего постановления возложить на </w:t>
      </w:r>
      <w:proofErr w:type="spellStart"/>
      <w:r w:rsidRPr="0050657A">
        <w:rPr>
          <w:rFonts w:ascii="Times New Roman" w:hAnsi="Times New Roman" w:cs="Times New Roman"/>
          <w:sz w:val="24"/>
          <w:szCs w:val="24"/>
        </w:rPr>
        <w:t>и.о</w:t>
      </w:r>
      <w:proofErr w:type="spellEnd"/>
      <w:r w:rsidRPr="0050657A">
        <w:rPr>
          <w:rFonts w:ascii="Times New Roman" w:hAnsi="Times New Roman" w:cs="Times New Roman"/>
          <w:sz w:val="24"/>
          <w:szCs w:val="24"/>
        </w:rPr>
        <w:t xml:space="preserve">. заместителя главы администрации Урмарского муниципального округа - </w:t>
      </w:r>
      <w:r w:rsidRPr="0050657A">
        <w:rPr>
          <w:rFonts w:ascii="Times New Roman" w:hAnsi="Times New Roman" w:cs="Times New Roman"/>
          <w:sz w:val="24"/>
          <w:szCs w:val="24"/>
          <w:shd w:val="clear" w:color="auto" w:fill="FFFFFF"/>
        </w:rPr>
        <w:t>начальника отдела организационно-контрольной и аналитической работы</w:t>
      </w:r>
      <w:r w:rsidRPr="0050657A">
        <w:rPr>
          <w:rFonts w:ascii="Times New Roman" w:hAnsi="Times New Roman" w:cs="Times New Roman"/>
          <w:sz w:val="24"/>
          <w:szCs w:val="24"/>
        </w:rPr>
        <w:t xml:space="preserve"> администрации Урмарского </w:t>
      </w:r>
      <w:r w:rsidRPr="0050657A">
        <w:rPr>
          <w:rFonts w:ascii="Times New Roman" w:hAnsi="Times New Roman" w:cs="Times New Roman"/>
          <w:sz w:val="24"/>
          <w:szCs w:val="24"/>
          <w:shd w:val="clear" w:color="auto" w:fill="FFFFFF"/>
        </w:rPr>
        <w:t>муниципального округа</w:t>
      </w:r>
      <w:r w:rsidRPr="0050657A">
        <w:rPr>
          <w:rFonts w:ascii="Times New Roman" w:hAnsi="Times New Roman" w:cs="Times New Roman"/>
          <w:sz w:val="24"/>
          <w:szCs w:val="24"/>
        </w:rPr>
        <w:t xml:space="preserve"> Павлова Н.А.</w:t>
      </w:r>
    </w:p>
    <w:p w:rsidR="00B8748A" w:rsidRPr="00B8748A" w:rsidRDefault="00B8748A" w:rsidP="00B8748A">
      <w:pPr>
        <w:pStyle w:val="ac"/>
        <w:ind w:firstLine="720"/>
        <w:jc w:val="left"/>
      </w:pPr>
    </w:p>
    <w:p w:rsidR="00B8748A" w:rsidRDefault="00B8748A" w:rsidP="00B8748A">
      <w:pPr>
        <w:spacing w:after="0" w:line="240" w:lineRule="auto"/>
        <w:jc w:val="both"/>
        <w:rPr>
          <w:rFonts w:ascii="Times New Roman" w:hAnsi="Times New Roman" w:cs="Times New Roman"/>
          <w:sz w:val="24"/>
          <w:szCs w:val="24"/>
        </w:rPr>
      </w:pPr>
    </w:p>
    <w:p w:rsidR="0050657A" w:rsidRDefault="0050657A" w:rsidP="00B8748A">
      <w:pPr>
        <w:spacing w:after="0" w:line="240" w:lineRule="auto"/>
        <w:jc w:val="both"/>
        <w:rPr>
          <w:rFonts w:ascii="Times New Roman" w:hAnsi="Times New Roman" w:cs="Times New Roman"/>
          <w:sz w:val="24"/>
          <w:szCs w:val="24"/>
        </w:rPr>
      </w:pPr>
    </w:p>
    <w:p w:rsidR="00B8748A" w:rsidRPr="00B8748A" w:rsidRDefault="00B8748A" w:rsidP="00B8748A">
      <w:pPr>
        <w:spacing w:after="0" w:line="240" w:lineRule="auto"/>
        <w:jc w:val="both"/>
        <w:rPr>
          <w:rFonts w:ascii="Times New Roman" w:hAnsi="Times New Roman" w:cs="Times New Roman"/>
          <w:sz w:val="24"/>
          <w:szCs w:val="24"/>
        </w:rPr>
      </w:pPr>
      <w:r w:rsidRPr="00B8748A">
        <w:rPr>
          <w:rFonts w:ascii="Times New Roman" w:hAnsi="Times New Roman" w:cs="Times New Roman"/>
          <w:sz w:val="24"/>
          <w:szCs w:val="24"/>
        </w:rPr>
        <w:t xml:space="preserve">Глава Урмарского </w:t>
      </w:r>
    </w:p>
    <w:p w:rsidR="00B8748A" w:rsidRDefault="00B8748A" w:rsidP="00B8748A">
      <w:pPr>
        <w:spacing w:after="0" w:line="240" w:lineRule="auto"/>
        <w:jc w:val="both"/>
        <w:rPr>
          <w:rFonts w:ascii="Times New Roman" w:hAnsi="Times New Roman" w:cs="Times New Roman"/>
          <w:sz w:val="24"/>
          <w:szCs w:val="24"/>
        </w:rPr>
      </w:pPr>
      <w:r w:rsidRPr="00B8748A">
        <w:rPr>
          <w:rFonts w:ascii="Times New Roman" w:hAnsi="Times New Roman" w:cs="Times New Roman"/>
          <w:sz w:val="24"/>
          <w:szCs w:val="24"/>
        </w:rPr>
        <w:t xml:space="preserve">муниципального округа                                                                                    В.В. Шигильдеев   </w:t>
      </w:r>
    </w:p>
    <w:p w:rsidR="00B8748A" w:rsidRPr="00B8748A" w:rsidRDefault="00B8748A" w:rsidP="00B8748A">
      <w:pPr>
        <w:spacing w:after="0" w:line="240" w:lineRule="auto"/>
        <w:jc w:val="both"/>
        <w:rPr>
          <w:rFonts w:ascii="Times New Roman" w:hAnsi="Times New Roman" w:cs="Times New Roman"/>
          <w:sz w:val="24"/>
          <w:szCs w:val="24"/>
        </w:rPr>
      </w:pPr>
    </w:p>
    <w:p w:rsidR="00B8748A" w:rsidRPr="00B8748A" w:rsidRDefault="00B8748A" w:rsidP="00B8748A">
      <w:pPr>
        <w:pStyle w:val="ae"/>
        <w:jc w:val="both"/>
        <w:rPr>
          <w:rFonts w:ascii="Times New Roman" w:hAnsi="Times New Roman" w:cs="Times New Roman"/>
          <w:sz w:val="20"/>
          <w:szCs w:val="20"/>
        </w:rPr>
      </w:pPr>
      <w:r w:rsidRPr="00B8748A">
        <w:rPr>
          <w:rFonts w:ascii="Times New Roman" w:hAnsi="Times New Roman" w:cs="Times New Roman"/>
          <w:sz w:val="20"/>
          <w:szCs w:val="20"/>
        </w:rPr>
        <w:t>Краснов Александр Валериевич</w:t>
      </w:r>
    </w:p>
    <w:p w:rsidR="00B8748A" w:rsidRPr="00B8748A" w:rsidRDefault="00B8748A" w:rsidP="00B8748A">
      <w:pPr>
        <w:pStyle w:val="ae"/>
        <w:jc w:val="both"/>
        <w:rPr>
          <w:rFonts w:ascii="Times New Roman" w:hAnsi="Times New Roman" w:cs="Times New Roman"/>
          <w:sz w:val="20"/>
          <w:szCs w:val="20"/>
        </w:rPr>
      </w:pPr>
      <w:r w:rsidRPr="00B8748A">
        <w:rPr>
          <w:rFonts w:ascii="Times New Roman" w:hAnsi="Times New Roman" w:cs="Times New Roman"/>
          <w:sz w:val="20"/>
          <w:szCs w:val="20"/>
        </w:rPr>
        <w:t>8(835-44) 2-31-38</w:t>
      </w:r>
    </w:p>
    <w:p w:rsidR="00B8748A" w:rsidRPr="00B8748A" w:rsidRDefault="00B8748A" w:rsidP="00B8748A">
      <w:pPr>
        <w:spacing w:after="0" w:line="240" w:lineRule="auto"/>
        <w:ind w:left="3539" w:firstLine="708"/>
        <w:jc w:val="center"/>
        <w:rPr>
          <w:rFonts w:ascii="Times New Roman" w:hAnsi="Times New Roman" w:cs="Times New Roman"/>
          <w:sz w:val="24"/>
          <w:szCs w:val="24"/>
        </w:rPr>
      </w:pPr>
      <w:r w:rsidRPr="00B8748A">
        <w:rPr>
          <w:rFonts w:ascii="Times New Roman" w:hAnsi="Times New Roman" w:cs="Times New Roman"/>
          <w:sz w:val="24"/>
          <w:szCs w:val="24"/>
        </w:rPr>
        <w:lastRenderedPageBreak/>
        <w:t>Приложение № 1</w:t>
      </w:r>
    </w:p>
    <w:p w:rsidR="00B8748A" w:rsidRPr="00B8748A" w:rsidRDefault="00B8748A" w:rsidP="00B8748A">
      <w:pPr>
        <w:spacing w:after="0" w:line="240" w:lineRule="auto"/>
        <w:ind w:left="3540" w:firstLine="708"/>
        <w:jc w:val="center"/>
        <w:rPr>
          <w:rFonts w:ascii="Times New Roman" w:hAnsi="Times New Roman" w:cs="Times New Roman"/>
          <w:sz w:val="24"/>
          <w:szCs w:val="24"/>
        </w:rPr>
      </w:pPr>
      <w:r w:rsidRPr="00B8748A">
        <w:rPr>
          <w:rFonts w:ascii="Times New Roman" w:hAnsi="Times New Roman" w:cs="Times New Roman"/>
          <w:sz w:val="24"/>
          <w:szCs w:val="24"/>
        </w:rPr>
        <w:t>УТВЕРЖД</w:t>
      </w:r>
      <w:r>
        <w:rPr>
          <w:rFonts w:ascii="Times New Roman" w:hAnsi="Times New Roman" w:cs="Times New Roman"/>
          <w:sz w:val="24"/>
          <w:szCs w:val="24"/>
        </w:rPr>
        <w:t>ЁН</w:t>
      </w:r>
    </w:p>
    <w:p w:rsidR="00B8748A" w:rsidRPr="00B8748A" w:rsidRDefault="00B8748A" w:rsidP="00B8748A">
      <w:pPr>
        <w:spacing w:after="0" w:line="240" w:lineRule="auto"/>
        <w:ind w:left="2832" w:firstLine="708"/>
        <w:jc w:val="center"/>
        <w:rPr>
          <w:rFonts w:ascii="Times New Roman" w:hAnsi="Times New Roman" w:cs="Times New Roman"/>
          <w:sz w:val="24"/>
          <w:szCs w:val="24"/>
        </w:rPr>
      </w:pPr>
      <w:r w:rsidRPr="00B8748A">
        <w:rPr>
          <w:rFonts w:ascii="Times New Roman" w:hAnsi="Times New Roman" w:cs="Times New Roman"/>
          <w:sz w:val="24"/>
          <w:szCs w:val="24"/>
        </w:rPr>
        <w:t xml:space="preserve">          постановлением администрации</w:t>
      </w:r>
    </w:p>
    <w:p w:rsidR="00B8748A" w:rsidRPr="00B8748A" w:rsidRDefault="00B8748A" w:rsidP="00B8748A">
      <w:pPr>
        <w:spacing w:after="0" w:line="240" w:lineRule="auto"/>
        <w:ind w:left="3540" w:firstLine="708"/>
        <w:jc w:val="center"/>
        <w:rPr>
          <w:rFonts w:ascii="Times New Roman" w:hAnsi="Times New Roman" w:cs="Times New Roman"/>
          <w:sz w:val="24"/>
          <w:szCs w:val="24"/>
        </w:rPr>
      </w:pPr>
      <w:r w:rsidRPr="00B8748A">
        <w:rPr>
          <w:rFonts w:ascii="Times New Roman" w:hAnsi="Times New Roman" w:cs="Times New Roman"/>
          <w:sz w:val="24"/>
          <w:szCs w:val="24"/>
        </w:rPr>
        <w:t>Урмарского муниципального округа</w:t>
      </w:r>
    </w:p>
    <w:p w:rsidR="00B8748A" w:rsidRPr="00B8748A" w:rsidRDefault="00B8748A" w:rsidP="00B8748A">
      <w:pPr>
        <w:spacing w:after="0" w:line="240" w:lineRule="auto"/>
        <w:ind w:left="3540" w:firstLine="708"/>
        <w:jc w:val="center"/>
        <w:rPr>
          <w:rFonts w:ascii="Times New Roman" w:hAnsi="Times New Roman" w:cs="Times New Roman"/>
          <w:sz w:val="24"/>
          <w:szCs w:val="24"/>
        </w:rPr>
      </w:pPr>
      <w:r w:rsidRPr="00B8748A">
        <w:rPr>
          <w:rFonts w:ascii="Times New Roman" w:hAnsi="Times New Roman" w:cs="Times New Roman"/>
          <w:sz w:val="24"/>
          <w:szCs w:val="24"/>
        </w:rPr>
        <w:t>Чувашской Республики</w:t>
      </w:r>
    </w:p>
    <w:p w:rsidR="00B8748A" w:rsidRPr="00B8748A" w:rsidRDefault="00B8748A" w:rsidP="00B8748A">
      <w:pPr>
        <w:spacing w:after="0" w:line="240" w:lineRule="auto"/>
        <w:ind w:left="3540" w:firstLine="708"/>
        <w:jc w:val="center"/>
        <w:rPr>
          <w:rFonts w:ascii="Times New Roman" w:hAnsi="Times New Roman" w:cs="Times New Roman"/>
          <w:sz w:val="24"/>
          <w:szCs w:val="24"/>
        </w:rPr>
      </w:pPr>
      <w:r w:rsidRPr="00B8748A">
        <w:rPr>
          <w:rFonts w:ascii="Times New Roman" w:hAnsi="Times New Roman" w:cs="Times New Roman"/>
          <w:sz w:val="24"/>
          <w:szCs w:val="24"/>
        </w:rPr>
        <w:t xml:space="preserve">от  </w:t>
      </w:r>
      <w:r>
        <w:rPr>
          <w:rFonts w:ascii="Times New Roman" w:hAnsi="Times New Roman" w:cs="Times New Roman"/>
          <w:sz w:val="24"/>
          <w:szCs w:val="24"/>
        </w:rPr>
        <w:t>07.06.2023</w:t>
      </w:r>
      <w:r w:rsidRPr="00B8748A">
        <w:rPr>
          <w:rFonts w:ascii="Times New Roman" w:hAnsi="Times New Roman" w:cs="Times New Roman"/>
          <w:sz w:val="24"/>
          <w:szCs w:val="24"/>
        </w:rPr>
        <w:t xml:space="preserve"> №</w:t>
      </w:r>
      <w:r>
        <w:rPr>
          <w:rFonts w:ascii="Times New Roman" w:hAnsi="Times New Roman" w:cs="Times New Roman"/>
          <w:sz w:val="24"/>
          <w:szCs w:val="24"/>
        </w:rPr>
        <w:t xml:space="preserve"> 698</w:t>
      </w:r>
    </w:p>
    <w:p w:rsidR="00B8748A" w:rsidRPr="00B8748A" w:rsidRDefault="00B8748A" w:rsidP="00B8748A">
      <w:pPr>
        <w:spacing w:after="0" w:line="240" w:lineRule="auto"/>
        <w:ind w:left="5760"/>
        <w:jc w:val="both"/>
        <w:rPr>
          <w:rFonts w:ascii="Times New Roman" w:hAnsi="Times New Roman" w:cs="Times New Roman"/>
          <w:sz w:val="24"/>
          <w:szCs w:val="24"/>
        </w:rPr>
      </w:pPr>
    </w:p>
    <w:p w:rsidR="00B8748A" w:rsidRPr="00B8748A" w:rsidRDefault="00B8748A" w:rsidP="00B8748A">
      <w:pPr>
        <w:spacing w:line="240" w:lineRule="auto"/>
        <w:ind w:firstLine="720"/>
        <w:jc w:val="both"/>
        <w:rPr>
          <w:rFonts w:ascii="Times New Roman" w:hAnsi="Times New Roman" w:cs="Times New Roman"/>
          <w:sz w:val="24"/>
          <w:szCs w:val="24"/>
        </w:rPr>
      </w:pPr>
    </w:p>
    <w:p w:rsidR="00B8748A" w:rsidRPr="00B8748A" w:rsidRDefault="00B8748A" w:rsidP="00B8748A">
      <w:pPr>
        <w:spacing w:after="0" w:line="240" w:lineRule="auto"/>
        <w:jc w:val="center"/>
        <w:rPr>
          <w:rFonts w:ascii="Times New Roman" w:hAnsi="Times New Roman" w:cs="Times New Roman"/>
          <w:b/>
          <w:sz w:val="24"/>
          <w:szCs w:val="24"/>
        </w:rPr>
      </w:pPr>
      <w:r w:rsidRPr="00B8748A">
        <w:rPr>
          <w:rFonts w:ascii="Times New Roman" w:hAnsi="Times New Roman" w:cs="Times New Roman"/>
          <w:b/>
          <w:sz w:val="24"/>
          <w:szCs w:val="24"/>
        </w:rPr>
        <w:t xml:space="preserve">Организационный комитет </w:t>
      </w:r>
    </w:p>
    <w:p w:rsidR="00B8748A" w:rsidRPr="00B8748A" w:rsidRDefault="00B8748A" w:rsidP="00B8748A">
      <w:pPr>
        <w:spacing w:after="0" w:line="240" w:lineRule="auto"/>
        <w:jc w:val="center"/>
        <w:rPr>
          <w:rFonts w:ascii="Times New Roman" w:hAnsi="Times New Roman" w:cs="Times New Roman"/>
          <w:b/>
          <w:sz w:val="24"/>
          <w:szCs w:val="24"/>
        </w:rPr>
      </w:pPr>
      <w:r w:rsidRPr="00B8748A">
        <w:rPr>
          <w:rFonts w:ascii="Times New Roman" w:hAnsi="Times New Roman" w:cs="Times New Roman"/>
          <w:b/>
          <w:sz w:val="24"/>
          <w:szCs w:val="24"/>
        </w:rPr>
        <w:t xml:space="preserve">по проведению праздника «Акатуй-2023» </w:t>
      </w:r>
    </w:p>
    <w:p w:rsidR="00B8748A" w:rsidRPr="00B8748A" w:rsidRDefault="00B8748A" w:rsidP="00B8748A">
      <w:pPr>
        <w:spacing w:after="0" w:line="240" w:lineRule="auto"/>
        <w:jc w:val="center"/>
        <w:rPr>
          <w:rFonts w:ascii="Times New Roman" w:hAnsi="Times New Roman" w:cs="Times New Roman"/>
          <w:b/>
          <w:sz w:val="24"/>
          <w:szCs w:val="24"/>
        </w:rPr>
      </w:pPr>
      <w:r w:rsidRPr="00B8748A">
        <w:rPr>
          <w:rFonts w:ascii="Times New Roman" w:hAnsi="Times New Roman" w:cs="Times New Roman"/>
          <w:b/>
          <w:sz w:val="24"/>
          <w:szCs w:val="24"/>
        </w:rPr>
        <w:t xml:space="preserve">в </w:t>
      </w:r>
      <w:proofErr w:type="spellStart"/>
      <w:r w:rsidRPr="00B8748A">
        <w:rPr>
          <w:rFonts w:ascii="Times New Roman" w:hAnsi="Times New Roman" w:cs="Times New Roman"/>
          <w:b/>
          <w:sz w:val="24"/>
          <w:szCs w:val="24"/>
        </w:rPr>
        <w:t>Урмарском</w:t>
      </w:r>
      <w:proofErr w:type="spellEnd"/>
      <w:r w:rsidRPr="00B8748A">
        <w:rPr>
          <w:rFonts w:ascii="Times New Roman" w:hAnsi="Times New Roman" w:cs="Times New Roman"/>
          <w:b/>
          <w:sz w:val="24"/>
          <w:szCs w:val="24"/>
        </w:rPr>
        <w:t xml:space="preserve"> муниципальном округе</w:t>
      </w:r>
    </w:p>
    <w:p w:rsidR="00B8748A" w:rsidRPr="00B8748A" w:rsidRDefault="00B8748A" w:rsidP="00B8748A">
      <w:pPr>
        <w:spacing w:after="0" w:line="240" w:lineRule="auto"/>
        <w:jc w:val="center"/>
        <w:rPr>
          <w:rFonts w:ascii="Times New Roman" w:hAnsi="Times New Roman" w:cs="Times New Roman"/>
          <w:b/>
          <w:sz w:val="24"/>
          <w:szCs w:val="24"/>
        </w:rPr>
      </w:pP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Шигильдеев В.В. – глава Урмарского муниципального округа  - председатель оргкомитета;</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 xml:space="preserve">Матвеева Т.Г. – </w:t>
      </w:r>
      <w:proofErr w:type="spellStart"/>
      <w:r w:rsidRPr="00B8748A">
        <w:rPr>
          <w:rFonts w:ascii="Times New Roman" w:hAnsi="Times New Roman" w:cs="Times New Roman"/>
          <w:sz w:val="24"/>
          <w:szCs w:val="24"/>
        </w:rPr>
        <w:t>и.о</w:t>
      </w:r>
      <w:proofErr w:type="spellEnd"/>
      <w:r w:rsidRPr="00B8748A">
        <w:rPr>
          <w:rFonts w:ascii="Times New Roman" w:hAnsi="Times New Roman" w:cs="Times New Roman"/>
          <w:sz w:val="24"/>
          <w:szCs w:val="24"/>
        </w:rPr>
        <w:t xml:space="preserve">. первого заместителя главы администрации муниципального округа - начальника управления строительства и развития территорий администрации Урмарского муниципального округа - заместитель председателя оргкомитета;  </w:t>
      </w:r>
    </w:p>
    <w:p w:rsidR="00B8748A" w:rsidRPr="00B8748A" w:rsidRDefault="00B8748A" w:rsidP="00B8748A">
      <w:pPr>
        <w:spacing w:after="0" w:line="240" w:lineRule="auto"/>
        <w:ind w:firstLine="720"/>
        <w:jc w:val="both"/>
        <w:rPr>
          <w:rFonts w:ascii="Times New Roman" w:hAnsi="Times New Roman" w:cs="Times New Roman"/>
          <w:b/>
          <w:sz w:val="24"/>
          <w:szCs w:val="24"/>
        </w:rPr>
      </w:pPr>
      <w:r w:rsidRPr="00B8748A">
        <w:rPr>
          <w:rFonts w:ascii="Times New Roman" w:hAnsi="Times New Roman" w:cs="Times New Roman"/>
          <w:sz w:val="24"/>
          <w:szCs w:val="24"/>
        </w:rPr>
        <w:t xml:space="preserve">Павлов Н.А. – </w:t>
      </w:r>
      <w:proofErr w:type="spellStart"/>
      <w:r w:rsidRPr="00B8748A">
        <w:rPr>
          <w:rFonts w:ascii="Times New Roman" w:hAnsi="Times New Roman" w:cs="Times New Roman"/>
          <w:sz w:val="24"/>
          <w:szCs w:val="24"/>
          <w:shd w:val="clear" w:color="auto" w:fill="FFFFFF"/>
        </w:rPr>
        <w:t>и.о</w:t>
      </w:r>
      <w:proofErr w:type="spellEnd"/>
      <w:r w:rsidRPr="00B8748A">
        <w:rPr>
          <w:rFonts w:ascii="Times New Roman" w:hAnsi="Times New Roman" w:cs="Times New Roman"/>
          <w:sz w:val="24"/>
          <w:szCs w:val="24"/>
          <w:shd w:val="clear" w:color="auto" w:fill="FFFFFF"/>
        </w:rPr>
        <w:t xml:space="preserve">. заместителя главы администрации </w:t>
      </w:r>
      <w:r w:rsidRPr="00B8748A">
        <w:rPr>
          <w:rFonts w:ascii="Times New Roman" w:hAnsi="Times New Roman" w:cs="Times New Roman"/>
          <w:sz w:val="24"/>
          <w:szCs w:val="24"/>
        </w:rPr>
        <w:t>муниципального округа</w:t>
      </w:r>
      <w:r w:rsidRPr="00B8748A">
        <w:rPr>
          <w:rFonts w:ascii="Times New Roman" w:hAnsi="Times New Roman" w:cs="Times New Roman"/>
          <w:sz w:val="24"/>
          <w:szCs w:val="24"/>
          <w:shd w:val="clear" w:color="auto" w:fill="FFFFFF"/>
        </w:rPr>
        <w:t xml:space="preserve"> - начальника отдела организационно-контрольной и аналитической работы</w:t>
      </w:r>
      <w:r w:rsidRPr="00B8748A">
        <w:rPr>
          <w:rFonts w:ascii="Times New Roman" w:hAnsi="Times New Roman" w:cs="Times New Roman"/>
          <w:sz w:val="24"/>
          <w:szCs w:val="24"/>
        </w:rPr>
        <w:t xml:space="preserve"> администрации Урмарского </w:t>
      </w:r>
      <w:r w:rsidRPr="00B8748A">
        <w:rPr>
          <w:rFonts w:ascii="Times New Roman" w:hAnsi="Times New Roman" w:cs="Times New Roman"/>
          <w:sz w:val="24"/>
          <w:szCs w:val="24"/>
          <w:shd w:val="clear" w:color="auto" w:fill="FFFFFF"/>
        </w:rPr>
        <w:t>муниципального округа</w:t>
      </w:r>
      <w:r w:rsidRPr="00B8748A">
        <w:rPr>
          <w:rFonts w:ascii="Times New Roman" w:hAnsi="Times New Roman" w:cs="Times New Roman"/>
          <w:sz w:val="24"/>
          <w:szCs w:val="24"/>
        </w:rPr>
        <w:t xml:space="preserve"> - заместитель председателя оргкомитета;</w:t>
      </w:r>
      <w:r w:rsidRPr="00B8748A">
        <w:rPr>
          <w:rFonts w:ascii="Times New Roman" w:hAnsi="Times New Roman" w:cs="Times New Roman"/>
          <w:b/>
          <w:sz w:val="24"/>
          <w:szCs w:val="24"/>
        </w:rPr>
        <w:t xml:space="preserve"> </w:t>
      </w:r>
    </w:p>
    <w:p w:rsidR="00B8748A" w:rsidRPr="00B8748A" w:rsidRDefault="00B8748A" w:rsidP="00B8748A">
      <w:pPr>
        <w:spacing w:after="0" w:line="240" w:lineRule="auto"/>
        <w:ind w:firstLine="720"/>
        <w:jc w:val="both"/>
        <w:rPr>
          <w:rFonts w:ascii="Times New Roman" w:hAnsi="Times New Roman" w:cs="Times New Roman"/>
          <w:sz w:val="24"/>
          <w:szCs w:val="24"/>
        </w:rPr>
      </w:pPr>
      <w:proofErr w:type="spellStart"/>
      <w:r w:rsidRPr="00B8748A">
        <w:rPr>
          <w:rFonts w:ascii="Times New Roman" w:hAnsi="Times New Roman" w:cs="Times New Roman"/>
          <w:color w:val="000000"/>
          <w:sz w:val="24"/>
          <w:szCs w:val="24"/>
        </w:rPr>
        <w:t>Адюков</w:t>
      </w:r>
      <w:proofErr w:type="spellEnd"/>
      <w:r w:rsidRPr="00B8748A">
        <w:rPr>
          <w:rFonts w:ascii="Times New Roman" w:hAnsi="Times New Roman" w:cs="Times New Roman"/>
          <w:color w:val="000000"/>
          <w:sz w:val="24"/>
          <w:szCs w:val="24"/>
        </w:rPr>
        <w:t xml:space="preserve"> В.К. – </w:t>
      </w:r>
      <w:proofErr w:type="spellStart"/>
      <w:r w:rsidRPr="00B8748A">
        <w:rPr>
          <w:rFonts w:ascii="Times New Roman" w:hAnsi="Times New Roman" w:cs="Times New Roman"/>
          <w:color w:val="000000"/>
          <w:sz w:val="24"/>
          <w:szCs w:val="24"/>
          <w:shd w:val="clear" w:color="auto" w:fill="FFFFFF"/>
        </w:rPr>
        <w:t>и.о</w:t>
      </w:r>
      <w:proofErr w:type="spellEnd"/>
      <w:r w:rsidRPr="00B8748A">
        <w:rPr>
          <w:rFonts w:ascii="Times New Roman" w:hAnsi="Times New Roman" w:cs="Times New Roman"/>
          <w:color w:val="000000"/>
          <w:sz w:val="24"/>
          <w:szCs w:val="24"/>
          <w:shd w:val="clear" w:color="auto" w:fill="FFFFFF"/>
        </w:rPr>
        <w:t xml:space="preserve">. заместителя главы администрации </w:t>
      </w:r>
      <w:r w:rsidRPr="00B8748A">
        <w:rPr>
          <w:rFonts w:ascii="Times New Roman" w:hAnsi="Times New Roman" w:cs="Times New Roman"/>
          <w:sz w:val="24"/>
          <w:szCs w:val="24"/>
        </w:rPr>
        <w:t>муниципального округа</w:t>
      </w:r>
      <w:r w:rsidRPr="00B8748A">
        <w:rPr>
          <w:rFonts w:ascii="Times New Roman" w:hAnsi="Times New Roman" w:cs="Times New Roman"/>
          <w:color w:val="000000"/>
          <w:sz w:val="24"/>
          <w:szCs w:val="24"/>
          <w:shd w:val="clear" w:color="auto" w:fill="FFFFFF"/>
        </w:rPr>
        <w:t xml:space="preserve"> по вопросам экономики, АПК и имущественных отношений - начальника отдела развития АПК и экологии </w:t>
      </w:r>
      <w:r w:rsidRPr="00B8748A">
        <w:rPr>
          <w:rFonts w:ascii="Times New Roman" w:hAnsi="Times New Roman" w:cs="Times New Roman"/>
          <w:color w:val="000000"/>
          <w:sz w:val="24"/>
          <w:szCs w:val="24"/>
        </w:rPr>
        <w:t xml:space="preserve">администрации Урмарского </w:t>
      </w:r>
      <w:r w:rsidRPr="00B8748A">
        <w:rPr>
          <w:rFonts w:ascii="Times New Roman" w:hAnsi="Times New Roman" w:cs="Times New Roman"/>
          <w:color w:val="000000"/>
          <w:sz w:val="24"/>
          <w:szCs w:val="24"/>
          <w:shd w:val="clear" w:color="auto" w:fill="FFFFFF"/>
        </w:rPr>
        <w:t>муниципального округа</w:t>
      </w:r>
      <w:r w:rsidRPr="00B8748A">
        <w:rPr>
          <w:rFonts w:ascii="Times New Roman" w:hAnsi="Times New Roman" w:cs="Times New Roman"/>
          <w:sz w:val="24"/>
          <w:szCs w:val="24"/>
        </w:rPr>
        <w:t xml:space="preserve"> -  заместитель председателя оргкомитета; </w:t>
      </w:r>
    </w:p>
    <w:p w:rsidR="00B8748A" w:rsidRPr="00B8748A" w:rsidRDefault="00B8748A" w:rsidP="00B8748A">
      <w:pPr>
        <w:spacing w:after="0" w:line="240" w:lineRule="auto"/>
        <w:ind w:firstLine="720"/>
        <w:jc w:val="both"/>
        <w:rPr>
          <w:rFonts w:ascii="Times New Roman" w:hAnsi="Times New Roman" w:cs="Times New Roman"/>
          <w:color w:val="000000"/>
          <w:sz w:val="24"/>
          <w:szCs w:val="24"/>
          <w:shd w:val="clear" w:color="auto" w:fill="FFFFFF"/>
        </w:rPr>
      </w:pPr>
      <w:r w:rsidRPr="00B8748A">
        <w:rPr>
          <w:rFonts w:ascii="Times New Roman" w:hAnsi="Times New Roman" w:cs="Times New Roman"/>
          <w:color w:val="000000"/>
          <w:sz w:val="24"/>
          <w:szCs w:val="24"/>
        </w:rPr>
        <w:t xml:space="preserve">Павлов В.В. – </w:t>
      </w:r>
      <w:proofErr w:type="spellStart"/>
      <w:r w:rsidRPr="00B8748A">
        <w:rPr>
          <w:rFonts w:ascii="Times New Roman" w:hAnsi="Times New Roman" w:cs="Times New Roman"/>
          <w:color w:val="000000"/>
          <w:sz w:val="24"/>
          <w:szCs w:val="24"/>
          <w:shd w:val="clear" w:color="auto" w:fill="FFFFFF"/>
        </w:rPr>
        <w:t>и.о</w:t>
      </w:r>
      <w:proofErr w:type="spellEnd"/>
      <w:r w:rsidRPr="00B8748A">
        <w:rPr>
          <w:rFonts w:ascii="Times New Roman" w:hAnsi="Times New Roman" w:cs="Times New Roman"/>
          <w:color w:val="000000"/>
          <w:sz w:val="24"/>
          <w:szCs w:val="24"/>
          <w:shd w:val="clear" w:color="auto" w:fill="FFFFFF"/>
        </w:rPr>
        <w:t xml:space="preserve">. заместителя главы администрации </w:t>
      </w:r>
      <w:r w:rsidRPr="00B8748A">
        <w:rPr>
          <w:rFonts w:ascii="Times New Roman" w:hAnsi="Times New Roman" w:cs="Times New Roman"/>
          <w:sz w:val="24"/>
          <w:szCs w:val="24"/>
        </w:rPr>
        <w:t>муниципального округа</w:t>
      </w:r>
      <w:r w:rsidRPr="00B8748A">
        <w:rPr>
          <w:rFonts w:ascii="Times New Roman" w:hAnsi="Times New Roman" w:cs="Times New Roman"/>
          <w:color w:val="000000"/>
          <w:sz w:val="24"/>
          <w:szCs w:val="24"/>
          <w:shd w:val="clear" w:color="auto" w:fill="FFFFFF"/>
        </w:rPr>
        <w:t xml:space="preserve"> по социальным вопросам - начальника отдела образования и молодежной политики администрации </w:t>
      </w:r>
      <w:r w:rsidRPr="00B8748A">
        <w:rPr>
          <w:rFonts w:ascii="Times New Roman" w:hAnsi="Times New Roman" w:cs="Times New Roman"/>
          <w:color w:val="000000"/>
          <w:sz w:val="24"/>
          <w:szCs w:val="24"/>
        </w:rPr>
        <w:t xml:space="preserve">Урмарского </w:t>
      </w:r>
      <w:r w:rsidRPr="00B8748A">
        <w:rPr>
          <w:rFonts w:ascii="Times New Roman" w:hAnsi="Times New Roman" w:cs="Times New Roman"/>
          <w:color w:val="000000"/>
          <w:sz w:val="24"/>
          <w:szCs w:val="24"/>
          <w:shd w:val="clear" w:color="auto" w:fill="FFFFFF"/>
        </w:rPr>
        <w:t>муниципального округа;</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 xml:space="preserve">Борисова Н.А. – </w:t>
      </w:r>
      <w:proofErr w:type="spellStart"/>
      <w:r w:rsidRPr="00B8748A">
        <w:rPr>
          <w:rFonts w:ascii="Times New Roman" w:hAnsi="Times New Roman" w:cs="Times New Roman"/>
          <w:sz w:val="24"/>
          <w:szCs w:val="24"/>
        </w:rPr>
        <w:t>и.о</w:t>
      </w:r>
      <w:proofErr w:type="spellEnd"/>
      <w:r w:rsidRPr="00B8748A">
        <w:rPr>
          <w:rFonts w:ascii="Times New Roman" w:hAnsi="Times New Roman" w:cs="Times New Roman"/>
          <w:sz w:val="24"/>
          <w:szCs w:val="24"/>
        </w:rPr>
        <w:t xml:space="preserve">. советника главы администрации Урмарского муниципального округа по работе с молодежью;  </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Сергеева А.В. – главный специалист-эксперт отдела культуры, социального развития и спорта администрации Урмарского муниципального округа - секретарь оргкомитета;</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Члены  оргкомитета:</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Краснов А.В. – начальник отдела культуры, социального развития и спорта администрации Урмарского муниципального округа;</w:t>
      </w:r>
    </w:p>
    <w:p w:rsidR="00B8748A" w:rsidRPr="00B8748A" w:rsidRDefault="00B8748A" w:rsidP="00B8748A">
      <w:pPr>
        <w:spacing w:after="0" w:line="240" w:lineRule="auto"/>
        <w:ind w:firstLine="709"/>
        <w:jc w:val="both"/>
        <w:rPr>
          <w:rFonts w:ascii="Times New Roman" w:hAnsi="Times New Roman" w:cs="Times New Roman"/>
          <w:sz w:val="24"/>
          <w:szCs w:val="24"/>
        </w:rPr>
      </w:pPr>
      <w:r w:rsidRPr="00B8748A">
        <w:rPr>
          <w:rFonts w:ascii="Times New Roman" w:hAnsi="Times New Roman" w:cs="Times New Roman"/>
          <w:color w:val="000000"/>
          <w:sz w:val="24"/>
          <w:szCs w:val="24"/>
        </w:rPr>
        <w:t>Анисимов В.Ю. – начальник отдела строительства, дорожного хозяйства управления строительства и развития территорий</w:t>
      </w:r>
      <w:r w:rsidRPr="00B8748A">
        <w:rPr>
          <w:rFonts w:ascii="Times New Roman" w:hAnsi="Times New Roman" w:cs="Times New Roman"/>
          <w:color w:val="000000"/>
          <w:sz w:val="24"/>
          <w:szCs w:val="24"/>
          <w:shd w:val="clear" w:color="auto" w:fill="FFFFFF"/>
        </w:rPr>
        <w:t xml:space="preserve"> администрации </w:t>
      </w:r>
      <w:r w:rsidRPr="00B8748A">
        <w:rPr>
          <w:rFonts w:ascii="Times New Roman" w:hAnsi="Times New Roman" w:cs="Times New Roman"/>
          <w:color w:val="000000"/>
          <w:sz w:val="24"/>
          <w:szCs w:val="24"/>
        </w:rPr>
        <w:t xml:space="preserve">Урмарского </w:t>
      </w:r>
      <w:r w:rsidRPr="00B8748A">
        <w:rPr>
          <w:rFonts w:ascii="Times New Roman" w:hAnsi="Times New Roman" w:cs="Times New Roman"/>
          <w:color w:val="000000"/>
          <w:sz w:val="24"/>
          <w:szCs w:val="24"/>
          <w:shd w:val="clear" w:color="auto" w:fill="FFFFFF"/>
        </w:rPr>
        <w:t>муниципального округа;</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 xml:space="preserve">Степанов Л.В. – </w:t>
      </w:r>
      <w:r w:rsidRPr="00B8748A">
        <w:rPr>
          <w:rFonts w:ascii="Times New Roman" w:hAnsi="Times New Roman" w:cs="Times New Roman"/>
          <w:color w:val="000000"/>
          <w:sz w:val="24"/>
          <w:szCs w:val="24"/>
          <w:shd w:val="clear" w:color="auto" w:fill="FFFFFF"/>
        </w:rPr>
        <w:t>начальник отдела экономики, земельных и имущественных отношений</w:t>
      </w:r>
      <w:r w:rsidRPr="00B8748A">
        <w:rPr>
          <w:rFonts w:ascii="Times New Roman" w:hAnsi="Times New Roman" w:cs="Times New Roman"/>
          <w:sz w:val="24"/>
          <w:szCs w:val="24"/>
        </w:rPr>
        <w:t xml:space="preserve"> администрации Урмарского </w:t>
      </w:r>
      <w:r w:rsidRPr="00B8748A">
        <w:rPr>
          <w:rFonts w:ascii="Times New Roman" w:hAnsi="Times New Roman" w:cs="Times New Roman"/>
          <w:color w:val="000000"/>
          <w:sz w:val="24"/>
          <w:szCs w:val="24"/>
          <w:shd w:val="clear" w:color="auto" w:fill="FFFFFF"/>
        </w:rPr>
        <w:t>муниципального округа</w:t>
      </w:r>
      <w:r w:rsidRPr="00B8748A">
        <w:rPr>
          <w:rFonts w:ascii="Times New Roman" w:hAnsi="Times New Roman" w:cs="Times New Roman"/>
          <w:sz w:val="24"/>
          <w:szCs w:val="24"/>
        </w:rPr>
        <w:t>;</w:t>
      </w:r>
    </w:p>
    <w:p w:rsidR="00B8748A" w:rsidRPr="00B8748A" w:rsidRDefault="00B8748A" w:rsidP="00B8748A">
      <w:pPr>
        <w:spacing w:after="0" w:line="240" w:lineRule="auto"/>
        <w:ind w:firstLine="709"/>
        <w:jc w:val="both"/>
        <w:rPr>
          <w:rFonts w:ascii="Times New Roman" w:hAnsi="Times New Roman" w:cs="Times New Roman"/>
          <w:sz w:val="24"/>
          <w:szCs w:val="24"/>
        </w:rPr>
      </w:pPr>
      <w:proofErr w:type="spellStart"/>
      <w:r w:rsidRPr="00B8748A">
        <w:rPr>
          <w:rFonts w:ascii="Times New Roman" w:hAnsi="Times New Roman" w:cs="Times New Roman"/>
          <w:sz w:val="24"/>
          <w:szCs w:val="24"/>
        </w:rPr>
        <w:t>Виссарионов</w:t>
      </w:r>
      <w:proofErr w:type="spellEnd"/>
      <w:r w:rsidRPr="00B8748A">
        <w:rPr>
          <w:rFonts w:ascii="Times New Roman" w:hAnsi="Times New Roman" w:cs="Times New Roman"/>
          <w:sz w:val="24"/>
          <w:szCs w:val="24"/>
        </w:rPr>
        <w:t xml:space="preserve"> А.Н. – начальник Урмарского территориального отдела управления строительства и развития территорий администрации Урмарского муниципального округа;</w:t>
      </w:r>
    </w:p>
    <w:p w:rsidR="00B8748A" w:rsidRPr="00B8748A" w:rsidRDefault="00B8748A" w:rsidP="00B8748A">
      <w:pPr>
        <w:spacing w:after="0" w:line="240" w:lineRule="auto"/>
        <w:ind w:firstLine="709"/>
        <w:jc w:val="both"/>
        <w:rPr>
          <w:rFonts w:ascii="Times New Roman" w:hAnsi="Times New Roman" w:cs="Times New Roman"/>
          <w:sz w:val="24"/>
          <w:szCs w:val="24"/>
        </w:rPr>
      </w:pPr>
      <w:r w:rsidRPr="00B8748A">
        <w:rPr>
          <w:rFonts w:ascii="Times New Roman" w:hAnsi="Times New Roman" w:cs="Times New Roman"/>
          <w:sz w:val="24"/>
          <w:szCs w:val="24"/>
        </w:rPr>
        <w:t>Енькова А.В. – начальник финансового отдела администрации Урмарского муниципального округа;</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 xml:space="preserve">Васильев К.А. – </w:t>
      </w:r>
      <w:proofErr w:type="spellStart"/>
      <w:r w:rsidRPr="00B8748A">
        <w:rPr>
          <w:rFonts w:ascii="Times New Roman" w:hAnsi="Times New Roman" w:cs="Times New Roman"/>
          <w:sz w:val="24"/>
          <w:szCs w:val="24"/>
        </w:rPr>
        <w:t>и.о</w:t>
      </w:r>
      <w:proofErr w:type="spellEnd"/>
      <w:r w:rsidRPr="00B8748A">
        <w:rPr>
          <w:rFonts w:ascii="Times New Roman" w:hAnsi="Times New Roman" w:cs="Times New Roman"/>
          <w:sz w:val="24"/>
          <w:szCs w:val="24"/>
        </w:rPr>
        <w:t xml:space="preserve">. заведующего сектором цифрового развития и информационного обеспечения Урмарского муниципального округа; </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Агеева Л.Ю. – директор МБУК «Центр развития культуры и библиотечного обслуживания Урмарского муниципального округа»;</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 xml:space="preserve">Архипов С.В. – директор </w:t>
      </w:r>
      <w:r w:rsidRPr="00B8748A">
        <w:rPr>
          <w:rStyle w:val="apple-style-span"/>
          <w:rFonts w:ascii="Times New Roman" w:hAnsi="Times New Roman" w:cs="Times New Roman"/>
          <w:color w:val="000000"/>
          <w:sz w:val="24"/>
          <w:szCs w:val="24"/>
        </w:rPr>
        <w:t>АУ ДО «Урмарская  ДЮСШ им. А.Ф. Федорова»</w:t>
      </w:r>
      <w:r w:rsidRPr="00B8748A">
        <w:rPr>
          <w:rFonts w:ascii="Times New Roman" w:hAnsi="Times New Roman" w:cs="Times New Roman"/>
          <w:sz w:val="24"/>
          <w:szCs w:val="24"/>
        </w:rPr>
        <w:t>;</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Викторов О.В. – директор ООО «УК ЖКХ» Урмарского района (по согласованию);</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Иванов Ю.Г. – директор ООО «Водоканал» Урмарского района (по согласованию);</w:t>
      </w:r>
    </w:p>
    <w:p w:rsidR="00B8748A" w:rsidRPr="00B8748A" w:rsidRDefault="00B8748A" w:rsidP="00B8748A">
      <w:pPr>
        <w:spacing w:after="0" w:line="240" w:lineRule="auto"/>
        <w:ind w:firstLine="720"/>
        <w:jc w:val="both"/>
        <w:rPr>
          <w:rFonts w:ascii="Times New Roman" w:hAnsi="Times New Roman" w:cs="Times New Roman"/>
          <w:sz w:val="24"/>
          <w:szCs w:val="24"/>
        </w:rPr>
      </w:pPr>
      <w:proofErr w:type="spellStart"/>
      <w:r w:rsidRPr="00B8748A">
        <w:rPr>
          <w:rFonts w:ascii="Times New Roman" w:hAnsi="Times New Roman" w:cs="Times New Roman"/>
          <w:sz w:val="24"/>
          <w:szCs w:val="24"/>
        </w:rPr>
        <w:lastRenderedPageBreak/>
        <w:t>Зюляев</w:t>
      </w:r>
      <w:proofErr w:type="spellEnd"/>
      <w:r w:rsidRPr="00B8748A">
        <w:rPr>
          <w:rFonts w:ascii="Times New Roman" w:hAnsi="Times New Roman" w:cs="Times New Roman"/>
          <w:sz w:val="24"/>
          <w:szCs w:val="24"/>
        </w:rPr>
        <w:t xml:space="preserve"> В.А. – директор МУП УР «</w:t>
      </w:r>
      <w:proofErr w:type="spellStart"/>
      <w:r w:rsidRPr="00B8748A">
        <w:rPr>
          <w:rFonts w:ascii="Times New Roman" w:hAnsi="Times New Roman" w:cs="Times New Roman"/>
          <w:sz w:val="24"/>
          <w:szCs w:val="24"/>
        </w:rPr>
        <w:t>Урмарытеплосеть</w:t>
      </w:r>
      <w:proofErr w:type="spellEnd"/>
      <w:r w:rsidRPr="00B8748A">
        <w:rPr>
          <w:rFonts w:ascii="Times New Roman" w:hAnsi="Times New Roman" w:cs="Times New Roman"/>
          <w:sz w:val="24"/>
          <w:szCs w:val="24"/>
        </w:rPr>
        <w:t>»;</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Мочалов С.Г. – начальник  МО МВД РФ «Урмарский» (по согласованию);</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Волков О.А. – главный врач БУ «Урмарская ЦРБ» Министерства здравоохранения  Чувашской Республики (по согласованию);</w:t>
      </w:r>
    </w:p>
    <w:p w:rsidR="00B8748A" w:rsidRPr="00B8748A" w:rsidRDefault="00B8748A" w:rsidP="00B8748A">
      <w:pPr>
        <w:spacing w:after="0" w:line="240" w:lineRule="auto"/>
        <w:ind w:firstLine="720"/>
        <w:jc w:val="both"/>
        <w:rPr>
          <w:rFonts w:ascii="Times New Roman" w:hAnsi="Times New Roman" w:cs="Times New Roman"/>
          <w:sz w:val="24"/>
          <w:szCs w:val="24"/>
        </w:rPr>
      </w:pPr>
      <w:r w:rsidRPr="00B8748A">
        <w:rPr>
          <w:rFonts w:ascii="Times New Roman" w:hAnsi="Times New Roman" w:cs="Times New Roman"/>
          <w:sz w:val="24"/>
          <w:szCs w:val="24"/>
        </w:rPr>
        <w:t xml:space="preserve">Сейфуллина М.А. – председатель Совета Урмарского </w:t>
      </w:r>
      <w:proofErr w:type="spellStart"/>
      <w:r w:rsidRPr="00B8748A">
        <w:rPr>
          <w:rFonts w:ascii="Times New Roman" w:hAnsi="Times New Roman" w:cs="Times New Roman"/>
          <w:sz w:val="24"/>
          <w:szCs w:val="24"/>
        </w:rPr>
        <w:t>РайПО</w:t>
      </w:r>
      <w:proofErr w:type="spellEnd"/>
      <w:r w:rsidRPr="00B8748A">
        <w:rPr>
          <w:rFonts w:ascii="Times New Roman" w:hAnsi="Times New Roman" w:cs="Times New Roman"/>
          <w:sz w:val="24"/>
          <w:szCs w:val="24"/>
        </w:rPr>
        <w:t xml:space="preserve"> (по согласованию);</w:t>
      </w:r>
    </w:p>
    <w:p w:rsidR="00B8748A" w:rsidRPr="00B8748A" w:rsidRDefault="00B8748A" w:rsidP="00B8748A">
      <w:pPr>
        <w:pStyle w:val="ae"/>
        <w:ind w:firstLine="720"/>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Григорьев С.Н. – начальник </w:t>
      </w:r>
      <w:r w:rsidRPr="00B8748A">
        <w:rPr>
          <w:rFonts w:ascii="Times New Roman" w:hAnsi="Times New Roman" w:cs="Times New Roman"/>
          <w:color w:val="000000"/>
          <w:sz w:val="24"/>
          <w:szCs w:val="24"/>
          <w:lang w:eastAsia="ru-RU"/>
        </w:rPr>
        <w:t xml:space="preserve">отделения надзорной деятельности и профилактической работы по Урмарскому району УНД и </w:t>
      </w:r>
      <w:proofErr w:type="gramStart"/>
      <w:r w:rsidRPr="00B8748A">
        <w:rPr>
          <w:rFonts w:ascii="Times New Roman" w:hAnsi="Times New Roman" w:cs="Times New Roman"/>
          <w:color w:val="000000"/>
          <w:sz w:val="24"/>
          <w:szCs w:val="24"/>
          <w:lang w:eastAsia="ru-RU"/>
        </w:rPr>
        <w:t>ПР</w:t>
      </w:r>
      <w:proofErr w:type="gramEnd"/>
      <w:r w:rsidRPr="00B8748A">
        <w:rPr>
          <w:rFonts w:ascii="Times New Roman" w:hAnsi="Times New Roman" w:cs="Times New Roman"/>
          <w:color w:val="000000"/>
          <w:sz w:val="24"/>
          <w:szCs w:val="24"/>
          <w:lang w:eastAsia="ru-RU"/>
        </w:rPr>
        <w:t xml:space="preserve"> Главного управления МЧС России по Чувашской Республике </w:t>
      </w:r>
      <w:r w:rsidRPr="00B8748A">
        <w:rPr>
          <w:rFonts w:ascii="Times New Roman" w:hAnsi="Times New Roman" w:cs="Times New Roman"/>
          <w:color w:val="000000"/>
          <w:sz w:val="24"/>
          <w:szCs w:val="24"/>
        </w:rPr>
        <w:t>(по согласованию)</w:t>
      </w:r>
      <w:r w:rsidRPr="00B8748A">
        <w:rPr>
          <w:rFonts w:ascii="Times New Roman" w:hAnsi="Times New Roman" w:cs="Times New Roman"/>
          <w:color w:val="000000"/>
          <w:sz w:val="24"/>
          <w:szCs w:val="24"/>
          <w:lang w:eastAsia="ru-RU"/>
        </w:rPr>
        <w:t>;</w:t>
      </w:r>
    </w:p>
    <w:p w:rsidR="00B8748A" w:rsidRPr="00B8748A" w:rsidRDefault="00B8748A" w:rsidP="00B8748A">
      <w:pPr>
        <w:spacing w:line="240" w:lineRule="auto"/>
        <w:ind w:firstLine="720"/>
        <w:jc w:val="both"/>
        <w:rPr>
          <w:rFonts w:ascii="Times New Roman" w:hAnsi="Times New Roman" w:cs="Times New Roman"/>
          <w:color w:val="000000"/>
          <w:sz w:val="24"/>
          <w:szCs w:val="24"/>
        </w:rPr>
      </w:pPr>
      <w:r w:rsidRPr="00B8748A">
        <w:rPr>
          <w:rStyle w:val="apple-style-span"/>
          <w:rFonts w:ascii="Times New Roman" w:hAnsi="Times New Roman" w:cs="Times New Roman"/>
          <w:color w:val="000000"/>
          <w:sz w:val="24"/>
          <w:szCs w:val="24"/>
        </w:rPr>
        <w:t xml:space="preserve">Павлова З.Е. </w:t>
      </w:r>
      <w:r w:rsidRPr="00B8748A">
        <w:rPr>
          <w:rFonts w:ascii="Times New Roman" w:hAnsi="Times New Roman" w:cs="Times New Roman"/>
          <w:color w:val="000000"/>
          <w:sz w:val="24"/>
          <w:szCs w:val="24"/>
        </w:rPr>
        <w:t xml:space="preserve">– главный редактор АУ ЧР «Редакция </w:t>
      </w:r>
      <w:proofErr w:type="spellStart"/>
      <w:r w:rsidRPr="00B8748A">
        <w:rPr>
          <w:rFonts w:ascii="Times New Roman" w:hAnsi="Times New Roman" w:cs="Times New Roman"/>
          <w:color w:val="000000"/>
          <w:sz w:val="24"/>
          <w:szCs w:val="24"/>
        </w:rPr>
        <w:t>Урмарской</w:t>
      </w:r>
      <w:proofErr w:type="spellEnd"/>
      <w:r w:rsidRPr="00B8748A">
        <w:rPr>
          <w:rFonts w:ascii="Times New Roman" w:hAnsi="Times New Roman" w:cs="Times New Roman"/>
          <w:color w:val="000000"/>
          <w:sz w:val="24"/>
          <w:szCs w:val="24"/>
        </w:rPr>
        <w:t xml:space="preserve"> районной газеты «</w:t>
      </w:r>
      <w:proofErr w:type="spellStart"/>
      <w:r w:rsidRPr="00B8748A">
        <w:rPr>
          <w:rFonts w:ascii="Times New Roman" w:hAnsi="Times New Roman" w:cs="Times New Roman"/>
          <w:color w:val="000000"/>
          <w:sz w:val="24"/>
          <w:szCs w:val="24"/>
        </w:rPr>
        <w:t>Хĕрлĕ</w:t>
      </w:r>
      <w:proofErr w:type="spellEnd"/>
      <w:r w:rsidRPr="00B8748A">
        <w:rPr>
          <w:rFonts w:ascii="Times New Roman" w:hAnsi="Times New Roman" w:cs="Times New Roman"/>
          <w:color w:val="000000"/>
          <w:sz w:val="24"/>
          <w:szCs w:val="24"/>
        </w:rPr>
        <w:t xml:space="preserve"> </w:t>
      </w:r>
      <w:proofErr w:type="spellStart"/>
      <w:r w:rsidRPr="00B8748A">
        <w:rPr>
          <w:rFonts w:ascii="Times New Roman" w:hAnsi="Times New Roman" w:cs="Times New Roman"/>
          <w:color w:val="000000"/>
          <w:sz w:val="24"/>
          <w:szCs w:val="24"/>
        </w:rPr>
        <w:t>ялав</w:t>
      </w:r>
      <w:proofErr w:type="spellEnd"/>
      <w:r w:rsidRPr="00B8748A">
        <w:rPr>
          <w:rFonts w:ascii="Times New Roman" w:hAnsi="Times New Roman" w:cs="Times New Roman"/>
          <w:color w:val="000000"/>
          <w:sz w:val="24"/>
          <w:szCs w:val="24"/>
        </w:rPr>
        <w:t>» («Красное знамя») Министерства цифрового развития, информационной политики и массовых коммуникаций Чувашской Республики (по согласованию).</w:t>
      </w:r>
    </w:p>
    <w:p w:rsidR="00B8748A" w:rsidRPr="00B8748A" w:rsidRDefault="00B8748A" w:rsidP="00B8748A">
      <w:pPr>
        <w:spacing w:line="240" w:lineRule="auto"/>
        <w:ind w:left="3539" w:firstLine="708"/>
        <w:jc w:val="center"/>
        <w:rPr>
          <w:rFonts w:ascii="Times New Roman" w:hAnsi="Times New Roman" w:cs="Times New Roman"/>
          <w:color w:val="000000"/>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pacing w:after="0" w:line="240" w:lineRule="auto"/>
        <w:ind w:left="3539" w:firstLine="708"/>
        <w:jc w:val="center"/>
        <w:rPr>
          <w:rFonts w:ascii="Times New Roman" w:hAnsi="Times New Roman" w:cs="Times New Roman"/>
          <w:sz w:val="24"/>
          <w:szCs w:val="24"/>
        </w:rPr>
      </w:pPr>
      <w:r w:rsidRPr="00B874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B8748A" w:rsidRPr="00B8748A" w:rsidRDefault="00B8748A" w:rsidP="00B8748A">
      <w:pPr>
        <w:spacing w:after="0" w:line="240" w:lineRule="auto"/>
        <w:ind w:left="3540" w:firstLine="708"/>
        <w:jc w:val="center"/>
        <w:rPr>
          <w:rFonts w:ascii="Times New Roman" w:hAnsi="Times New Roman" w:cs="Times New Roman"/>
          <w:sz w:val="24"/>
          <w:szCs w:val="24"/>
        </w:rPr>
      </w:pPr>
      <w:r w:rsidRPr="00B8748A">
        <w:rPr>
          <w:rFonts w:ascii="Times New Roman" w:hAnsi="Times New Roman" w:cs="Times New Roman"/>
          <w:sz w:val="24"/>
          <w:szCs w:val="24"/>
        </w:rPr>
        <w:t>УТВЕРЖД</w:t>
      </w:r>
      <w:r>
        <w:rPr>
          <w:rFonts w:ascii="Times New Roman" w:hAnsi="Times New Roman" w:cs="Times New Roman"/>
          <w:sz w:val="24"/>
          <w:szCs w:val="24"/>
        </w:rPr>
        <w:t>ЕНА</w:t>
      </w:r>
    </w:p>
    <w:p w:rsidR="00B8748A" w:rsidRPr="00B8748A" w:rsidRDefault="00B8748A" w:rsidP="00B8748A">
      <w:pPr>
        <w:spacing w:after="0" w:line="240" w:lineRule="auto"/>
        <w:ind w:left="2832" w:firstLine="708"/>
        <w:jc w:val="center"/>
        <w:rPr>
          <w:rFonts w:ascii="Times New Roman" w:hAnsi="Times New Roman" w:cs="Times New Roman"/>
          <w:sz w:val="24"/>
          <w:szCs w:val="24"/>
        </w:rPr>
      </w:pPr>
      <w:r w:rsidRPr="00B8748A">
        <w:rPr>
          <w:rFonts w:ascii="Times New Roman" w:hAnsi="Times New Roman" w:cs="Times New Roman"/>
          <w:sz w:val="24"/>
          <w:szCs w:val="24"/>
        </w:rPr>
        <w:t xml:space="preserve">          постановлением администрации</w:t>
      </w:r>
    </w:p>
    <w:p w:rsidR="00B8748A" w:rsidRPr="00B8748A" w:rsidRDefault="00B8748A" w:rsidP="00B8748A">
      <w:pPr>
        <w:spacing w:after="0" w:line="240" w:lineRule="auto"/>
        <w:ind w:left="3540" w:firstLine="708"/>
        <w:jc w:val="center"/>
        <w:rPr>
          <w:rFonts w:ascii="Times New Roman" w:hAnsi="Times New Roman" w:cs="Times New Roman"/>
          <w:sz w:val="24"/>
          <w:szCs w:val="24"/>
        </w:rPr>
      </w:pPr>
      <w:r w:rsidRPr="00B8748A">
        <w:rPr>
          <w:rFonts w:ascii="Times New Roman" w:hAnsi="Times New Roman" w:cs="Times New Roman"/>
          <w:sz w:val="24"/>
          <w:szCs w:val="24"/>
        </w:rPr>
        <w:t>Урмарского муниципального округа</w:t>
      </w:r>
    </w:p>
    <w:p w:rsidR="00B8748A" w:rsidRPr="00B8748A" w:rsidRDefault="00B8748A" w:rsidP="00B8748A">
      <w:pPr>
        <w:spacing w:after="0" w:line="240" w:lineRule="auto"/>
        <w:ind w:left="3540" w:firstLine="708"/>
        <w:jc w:val="center"/>
        <w:rPr>
          <w:rFonts w:ascii="Times New Roman" w:hAnsi="Times New Roman" w:cs="Times New Roman"/>
          <w:sz w:val="24"/>
          <w:szCs w:val="24"/>
        </w:rPr>
      </w:pPr>
      <w:r w:rsidRPr="00B8748A">
        <w:rPr>
          <w:rFonts w:ascii="Times New Roman" w:hAnsi="Times New Roman" w:cs="Times New Roman"/>
          <w:sz w:val="24"/>
          <w:szCs w:val="24"/>
        </w:rPr>
        <w:t>Чувашской Республики</w:t>
      </w:r>
    </w:p>
    <w:p w:rsidR="00B8748A" w:rsidRPr="00B8748A" w:rsidRDefault="00B8748A" w:rsidP="00B8748A">
      <w:pPr>
        <w:spacing w:after="0" w:line="240" w:lineRule="auto"/>
        <w:ind w:left="3540" w:firstLine="708"/>
        <w:jc w:val="center"/>
        <w:rPr>
          <w:rFonts w:ascii="Times New Roman" w:hAnsi="Times New Roman" w:cs="Times New Roman"/>
          <w:sz w:val="24"/>
          <w:szCs w:val="24"/>
        </w:rPr>
      </w:pPr>
      <w:r w:rsidRPr="00B8748A">
        <w:rPr>
          <w:rFonts w:ascii="Times New Roman" w:hAnsi="Times New Roman" w:cs="Times New Roman"/>
          <w:sz w:val="24"/>
          <w:szCs w:val="24"/>
        </w:rPr>
        <w:t xml:space="preserve">от  </w:t>
      </w:r>
      <w:r>
        <w:rPr>
          <w:rFonts w:ascii="Times New Roman" w:hAnsi="Times New Roman" w:cs="Times New Roman"/>
          <w:sz w:val="24"/>
          <w:szCs w:val="24"/>
        </w:rPr>
        <w:t>07.06.2023</w:t>
      </w:r>
      <w:r w:rsidRPr="00B8748A">
        <w:rPr>
          <w:rFonts w:ascii="Times New Roman" w:hAnsi="Times New Roman" w:cs="Times New Roman"/>
          <w:sz w:val="24"/>
          <w:szCs w:val="24"/>
        </w:rPr>
        <w:t xml:space="preserve"> №</w:t>
      </w:r>
      <w:r>
        <w:rPr>
          <w:rFonts w:ascii="Times New Roman" w:hAnsi="Times New Roman" w:cs="Times New Roman"/>
          <w:sz w:val="24"/>
          <w:szCs w:val="24"/>
        </w:rPr>
        <w:t xml:space="preserve"> 698</w:t>
      </w:r>
    </w:p>
    <w:p w:rsidR="00B8748A" w:rsidRPr="00B8748A" w:rsidRDefault="00B8748A" w:rsidP="00B8748A">
      <w:pPr>
        <w:spacing w:line="240" w:lineRule="auto"/>
        <w:ind w:left="3539" w:firstLine="708"/>
        <w:jc w:val="center"/>
        <w:rPr>
          <w:rFonts w:ascii="Times New Roman" w:hAnsi="Times New Roman" w:cs="Times New Roman"/>
          <w:sz w:val="24"/>
          <w:szCs w:val="24"/>
        </w:rPr>
      </w:pPr>
    </w:p>
    <w:p w:rsidR="00B8748A" w:rsidRPr="00B8748A" w:rsidRDefault="00B8748A" w:rsidP="00B8748A">
      <w:pPr>
        <w:suppressAutoHyphens/>
        <w:spacing w:after="0" w:line="240" w:lineRule="auto"/>
        <w:jc w:val="center"/>
        <w:rPr>
          <w:rFonts w:ascii="Times New Roman" w:eastAsia="Calibri" w:hAnsi="Times New Roman" w:cs="Times New Roman"/>
          <w:b/>
          <w:sz w:val="24"/>
          <w:szCs w:val="24"/>
          <w:lang w:eastAsia="ar-SA"/>
        </w:rPr>
      </w:pPr>
      <w:r w:rsidRPr="00B8748A">
        <w:rPr>
          <w:rFonts w:ascii="Times New Roman" w:eastAsia="Calibri" w:hAnsi="Times New Roman" w:cs="Times New Roman"/>
          <w:b/>
          <w:sz w:val="24"/>
          <w:szCs w:val="24"/>
          <w:lang w:eastAsia="ar-SA"/>
        </w:rPr>
        <w:t>Программа праздника «Акатуй-2023»</w:t>
      </w:r>
    </w:p>
    <w:p w:rsidR="00B8748A" w:rsidRPr="00B8748A" w:rsidRDefault="00B8748A" w:rsidP="00B8748A">
      <w:pPr>
        <w:suppressAutoHyphens/>
        <w:spacing w:after="0" w:line="240" w:lineRule="auto"/>
        <w:jc w:val="center"/>
        <w:rPr>
          <w:rFonts w:ascii="Times New Roman" w:eastAsia="Calibri" w:hAnsi="Times New Roman" w:cs="Times New Roman"/>
          <w:b/>
          <w:sz w:val="24"/>
          <w:szCs w:val="24"/>
          <w:lang w:eastAsia="ar-SA"/>
        </w:rPr>
      </w:pPr>
      <w:r w:rsidRPr="00B8748A">
        <w:rPr>
          <w:rFonts w:ascii="Times New Roman" w:eastAsia="Calibri" w:hAnsi="Times New Roman" w:cs="Times New Roman"/>
          <w:b/>
          <w:sz w:val="24"/>
          <w:szCs w:val="24"/>
          <w:lang w:eastAsia="ar-SA"/>
        </w:rPr>
        <w:t>Место проведения: Парк культуры и отдыха п. Урмары</w:t>
      </w:r>
    </w:p>
    <w:p w:rsidR="00B8748A" w:rsidRPr="00B8748A" w:rsidRDefault="00B8748A" w:rsidP="00B8748A">
      <w:pPr>
        <w:suppressAutoHyphens/>
        <w:spacing w:after="0" w:line="240" w:lineRule="auto"/>
        <w:jc w:val="center"/>
        <w:rPr>
          <w:rFonts w:ascii="Times New Roman" w:eastAsia="Calibri" w:hAnsi="Times New Roman" w:cs="Times New Roman"/>
          <w:b/>
          <w:sz w:val="24"/>
          <w:szCs w:val="24"/>
          <w:lang w:eastAsia="ar-SA"/>
        </w:rPr>
      </w:pPr>
      <w:r w:rsidRPr="00B8748A">
        <w:rPr>
          <w:rFonts w:ascii="Times New Roman" w:eastAsia="Calibri" w:hAnsi="Times New Roman" w:cs="Times New Roman"/>
          <w:b/>
          <w:sz w:val="24"/>
          <w:szCs w:val="24"/>
          <w:lang w:eastAsia="ar-SA"/>
        </w:rPr>
        <w:t xml:space="preserve">Дата: 10.06.2023 </w:t>
      </w:r>
    </w:p>
    <w:p w:rsidR="00B8748A" w:rsidRPr="00B8748A" w:rsidRDefault="00B8748A" w:rsidP="00B8748A">
      <w:pPr>
        <w:spacing w:after="0" w:line="240" w:lineRule="auto"/>
        <w:jc w:val="center"/>
        <w:rPr>
          <w:rFonts w:ascii="Times New Roman" w:eastAsia="Times New Roman" w:hAnsi="Times New Roman" w:cs="Times New Roman"/>
          <w:b/>
          <w:sz w:val="24"/>
          <w:szCs w:val="24"/>
          <w:lang w:eastAsia="ru-RU"/>
        </w:rPr>
      </w:pPr>
    </w:p>
    <w:p w:rsidR="00B8748A" w:rsidRPr="00B8748A" w:rsidRDefault="00B8748A" w:rsidP="00B8748A">
      <w:pPr>
        <w:spacing w:after="0" w:line="240" w:lineRule="auto"/>
        <w:jc w:val="both"/>
        <w:rPr>
          <w:rFonts w:ascii="Times New Roman" w:hAnsi="Times New Roman" w:cs="Times New Roman"/>
          <w:sz w:val="24"/>
          <w:szCs w:val="24"/>
        </w:rPr>
      </w:pPr>
      <w:r w:rsidRPr="00B8748A">
        <w:rPr>
          <w:rFonts w:ascii="Times New Roman" w:hAnsi="Times New Roman" w:cs="Times New Roman"/>
          <w:color w:val="000000"/>
          <w:sz w:val="24"/>
          <w:szCs w:val="24"/>
        </w:rPr>
        <w:t xml:space="preserve">1. Массовые гуляния, торговая ярмарка                                    8.00 </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2. «Детская площадка» с игровыми аттракционами                  </w:t>
      </w:r>
      <w:r w:rsidRPr="00B8748A">
        <w:rPr>
          <w:rFonts w:ascii="Times New Roman" w:hAnsi="Times New Roman" w:cs="Times New Roman"/>
          <w:sz w:val="24"/>
          <w:szCs w:val="24"/>
        </w:rPr>
        <w:t xml:space="preserve">9.00 </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3. </w:t>
      </w:r>
      <w:r w:rsidRPr="00B8748A">
        <w:rPr>
          <w:rFonts w:ascii="Times New Roman" w:hAnsi="Times New Roman" w:cs="Times New Roman"/>
          <w:sz w:val="24"/>
          <w:szCs w:val="24"/>
        </w:rPr>
        <w:t xml:space="preserve">Выставка сельскохозяйственной техники                             </w:t>
      </w:r>
      <w:r w:rsidRPr="00B8748A">
        <w:rPr>
          <w:rFonts w:ascii="Times New Roman" w:hAnsi="Times New Roman" w:cs="Times New Roman"/>
          <w:color w:val="000000"/>
          <w:sz w:val="24"/>
          <w:szCs w:val="24"/>
        </w:rPr>
        <w:t xml:space="preserve">9.00  </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4. Выставка-ярмарка продукции предприятий,                         9.00  </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организаций, индивидуальных предпринимателей           </w:t>
      </w:r>
    </w:p>
    <w:p w:rsidR="00B8748A" w:rsidRPr="00B8748A" w:rsidRDefault="00B8748A" w:rsidP="00B8748A">
      <w:pPr>
        <w:tabs>
          <w:tab w:val="left" w:pos="5670"/>
        </w:tabs>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округа, подворий сельских поселений</w:t>
      </w:r>
    </w:p>
    <w:p w:rsidR="00B8748A" w:rsidRPr="00B8748A" w:rsidRDefault="00B8748A" w:rsidP="00B8748A">
      <w:pPr>
        <w:spacing w:after="0" w:line="240" w:lineRule="auto"/>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5. Шествие: почетные граждане Урмарского                              10.20 </w:t>
      </w:r>
    </w:p>
    <w:p w:rsidR="00B8748A" w:rsidRPr="00B8748A" w:rsidRDefault="00B8748A" w:rsidP="00B8748A">
      <w:pPr>
        <w:spacing w:after="0" w:line="240" w:lineRule="auto"/>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муниципального округа, заслуженные работники, </w:t>
      </w:r>
    </w:p>
    <w:p w:rsidR="00B8748A" w:rsidRPr="00B8748A" w:rsidRDefault="00B8748A" w:rsidP="00B8748A">
      <w:pPr>
        <w:spacing w:after="0" w:line="240" w:lineRule="auto"/>
        <w:rPr>
          <w:rFonts w:ascii="Times New Roman" w:hAnsi="Times New Roman" w:cs="Times New Roman"/>
          <w:color w:val="000000"/>
          <w:sz w:val="24"/>
          <w:szCs w:val="24"/>
        </w:rPr>
      </w:pPr>
      <w:r w:rsidRPr="00B8748A">
        <w:rPr>
          <w:rFonts w:ascii="Times New Roman" w:hAnsi="Times New Roman" w:cs="Times New Roman"/>
          <w:color w:val="000000"/>
          <w:sz w:val="24"/>
          <w:szCs w:val="24"/>
        </w:rPr>
        <w:t>имеющие гос. награду ЧР и РФ, выдающиеся земляки и</w:t>
      </w:r>
    </w:p>
    <w:p w:rsidR="00B8748A" w:rsidRPr="00B8748A" w:rsidRDefault="00B8748A" w:rsidP="00B8748A">
      <w:pPr>
        <w:spacing w:after="0" w:line="240" w:lineRule="auto"/>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сельские поселения                                              </w:t>
      </w:r>
    </w:p>
    <w:p w:rsidR="00B8748A" w:rsidRPr="00B8748A" w:rsidRDefault="00B8748A" w:rsidP="00B8748A">
      <w:pPr>
        <w:spacing w:after="0" w:line="240" w:lineRule="auto"/>
        <w:rPr>
          <w:rFonts w:ascii="Times New Roman" w:hAnsi="Times New Roman" w:cs="Times New Roman"/>
          <w:sz w:val="24"/>
          <w:szCs w:val="24"/>
        </w:rPr>
      </w:pPr>
      <w:r w:rsidRPr="00B8748A">
        <w:rPr>
          <w:rFonts w:ascii="Times New Roman" w:hAnsi="Times New Roman" w:cs="Times New Roman"/>
          <w:sz w:val="24"/>
          <w:szCs w:val="24"/>
        </w:rPr>
        <w:t>6</w:t>
      </w:r>
      <w:r w:rsidRPr="00B8748A">
        <w:rPr>
          <w:rFonts w:ascii="Times New Roman" w:hAnsi="Times New Roman" w:cs="Times New Roman"/>
          <w:color w:val="000000"/>
          <w:sz w:val="24"/>
          <w:szCs w:val="24"/>
        </w:rPr>
        <w:t xml:space="preserve">. Хореографическая сюита:                                                         10.40 </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 сюита  «</w:t>
      </w:r>
      <w:proofErr w:type="spellStart"/>
      <w:r w:rsidRPr="00B8748A">
        <w:rPr>
          <w:rFonts w:ascii="Times New Roman" w:hAnsi="Times New Roman" w:cs="Times New Roman"/>
          <w:color w:val="000000"/>
          <w:sz w:val="24"/>
          <w:szCs w:val="24"/>
        </w:rPr>
        <w:t>Вайа</w:t>
      </w:r>
      <w:proofErr w:type="spellEnd"/>
      <w:r w:rsidRPr="00B8748A">
        <w:rPr>
          <w:rFonts w:ascii="Times New Roman" w:hAnsi="Times New Roman" w:cs="Times New Roman"/>
          <w:color w:val="000000"/>
          <w:sz w:val="24"/>
          <w:szCs w:val="24"/>
        </w:rPr>
        <w:t xml:space="preserve"> </w:t>
      </w:r>
      <w:proofErr w:type="spellStart"/>
      <w:r w:rsidRPr="00B8748A">
        <w:rPr>
          <w:rFonts w:ascii="Times New Roman" w:hAnsi="Times New Roman" w:cs="Times New Roman"/>
          <w:color w:val="000000"/>
          <w:sz w:val="24"/>
          <w:szCs w:val="24"/>
        </w:rPr>
        <w:t>карти</w:t>
      </w:r>
      <w:proofErr w:type="spellEnd"/>
      <w:r w:rsidRPr="00B8748A">
        <w:rPr>
          <w:rFonts w:ascii="Times New Roman" w:hAnsi="Times New Roman" w:cs="Times New Roman"/>
          <w:color w:val="000000"/>
          <w:sz w:val="24"/>
          <w:szCs w:val="24"/>
        </w:rPr>
        <w:t xml:space="preserve">» </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 выступление сводного хора работников культуры</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 детский </w:t>
      </w:r>
      <w:proofErr w:type="spellStart"/>
      <w:r w:rsidRPr="00B8748A">
        <w:rPr>
          <w:rFonts w:ascii="Times New Roman" w:hAnsi="Times New Roman" w:cs="Times New Roman"/>
          <w:color w:val="000000"/>
          <w:sz w:val="24"/>
          <w:szCs w:val="24"/>
        </w:rPr>
        <w:t>флешмоб</w:t>
      </w:r>
      <w:proofErr w:type="spellEnd"/>
      <w:r w:rsidRPr="00B8748A">
        <w:rPr>
          <w:rFonts w:ascii="Times New Roman" w:hAnsi="Times New Roman" w:cs="Times New Roman"/>
          <w:color w:val="000000"/>
          <w:sz w:val="24"/>
          <w:szCs w:val="24"/>
        </w:rPr>
        <w:t xml:space="preserve">     </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7. Открытие праздника «Акатуй-2023»                                     11.00  </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8. Поздравление гостей праздника,                                           11.10  </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награждение передовиков, вручение паспортов</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гражданам РФ, достигшим 14-летнего возраста  </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9. «Край родной мои Урмары»                                                  12.20  </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Праздничный концерт участников</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художественной самодеятельности </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10. «Шоу мыльных пузырей» развлекательная программа       12.00-14.00 </w:t>
      </w:r>
    </w:p>
    <w:p w:rsidR="00B8748A" w:rsidRPr="00B8748A" w:rsidRDefault="00B8748A" w:rsidP="00B8748A">
      <w:pPr>
        <w:spacing w:after="0" w:line="240" w:lineRule="auto"/>
        <w:rPr>
          <w:rFonts w:ascii="Times New Roman" w:hAnsi="Times New Roman" w:cs="Times New Roman"/>
          <w:color w:val="000000"/>
          <w:sz w:val="24"/>
          <w:szCs w:val="24"/>
        </w:rPr>
      </w:pPr>
      <w:r w:rsidRPr="00B8748A">
        <w:rPr>
          <w:rFonts w:ascii="Times New Roman" w:hAnsi="Times New Roman" w:cs="Times New Roman"/>
          <w:color w:val="000000"/>
          <w:sz w:val="24"/>
          <w:szCs w:val="24"/>
        </w:rPr>
        <w:t>для детей</w:t>
      </w:r>
    </w:p>
    <w:p w:rsidR="00B8748A" w:rsidRPr="00B8748A" w:rsidRDefault="00B8748A" w:rsidP="00B8748A">
      <w:pPr>
        <w:spacing w:after="0" w:line="240" w:lineRule="auto"/>
        <w:rPr>
          <w:rFonts w:ascii="Times New Roman" w:hAnsi="Times New Roman" w:cs="Times New Roman"/>
          <w:sz w:val="24"/>
          <w:szCs w:val="24"/>
        </w:rPr>
      </w:pPr>
      <w:r w:rsidRPr="00B8748A">
        <w:rPr>
          <w:rFonts w:ascii="Times New Roman" w:hAnsi="Times New Roman" w:cs="Times New Roman"/>
          <w:color w:val="000000"/>
          <w:sz w:val="24"/>
          <w:szCs w:val="24"/>
        </w:rPr>
        <w:t xml:space="preserve">11. </w:t>
      </w:r>
      <w:r w:rsidRPr="00B8748A">
        <w:rPr>
          <w:rFonts w:ascii="Times New Roman" w:hAnsi="Times New Roman" w:cs="Times New Roman"/>
          <w:sz w:val="24"/>
          <w:szCs w:val="24"/>
        </w:rPr>
        <w:t xml:space="preserve">Мастер класс по </w:t>
      </w:r>
      <w:proofErr w:type="gramStart"/>
      <w:r w:rsidRPr="00B8748A">
        <w:rPr>
          <w:rFonts w:ascii="Times New Roman" w:hAnsi="Times New Roman" w:cs="Times New Roman"/>
          <w:sz w:val="24"/>
          <w:szCs w:val="24"/>
        </w:rPr>
        <w:t>декоративно-прикладному</w:t>
      </w:r>
      <w:proofErr w:type="gramEnd"/>
      <w:r w:rsidRPr="00B8748A">
        <w:rPr>
          <w:rFonts w:ascii="Times New Roman" w:hAnsi="Times New Roman" w:cs="Times New Roman"/>
          <w:sz w:val="24"/>
          <w:szCs w:val="24"/>
        </w:rPr>
        <w:t xml:space="preserve">                         13.00 </w:t>
      </w:r>
    </w:p>
    <w:p w:rsidR="00B8748A" w:rsidRPr="00B8748A" w:rsidRDefault="00B8748A" w:rsidP="00B8748A">
      <w:pPr>
        <w:spacing w:after="0" w:line="240" w:lineRule="auto"/>
        <w:rPr>
          <w:rFonts w:ascii="Times New Roman" w:hAnsi="Times New Roman" w:cs="Times New Roman"/>
          <w:sz w:val="24"/>
          <w:szCs w:val="24"/>
        </w:rPr>
      </w:pPr>
      <w:r w:rsidRPr="00B8748A">
        <w:rPr>
          <w:rFonts w:ascii="Times New Roman" w:hAnsi="Times New Roman" w:cs="Times New Roman"/>
          <w:sz w:val="24"/>
          <w:szCs w:val="24"/>
        </w:rPr>
        <w:t xml:space="preserve"> искусству, реализация проекта «Арт-мастерская                      </w:t>
      </w:r>
    </w:p>
    <w:p w:rsidR="00B8748A" w:rsidRPr="00B8748A" w:rsidRDefault="00B8748A" w:rsidP="00B8748A">
      <w:pPr>
        <w:spacing w:after="0" w:line="240" w:lineRule="auto"/>
        <w:rPr>
          <w:rFonts w:ascii="Times New Roman" w:hAnsi="Times New Roman" w:cs="Times New Roman"/>
          <w:sz w:val="24"/>
          <w:szCs w:val="24"/>
        </w:rPr>
      </w:pPr>
      <w:r w:rsidRPr="00B8748A">
        <w:rPr>
          <w:rFonts w:ascii="Times New Roman" w:hAnsi="Times New Roman" w:cs="Times New Roman"/>
          <w:sz w:val="24"/>
          <w:szCs w:val="24"/>
        </w:rPr>
        <w:t xml:space="preserve">«Ремесло </w:t>
      </w:r>
      <w:proofErr w:type="spellStart"/>
      <w:r w:rsidRPr="00B8748A">
        <w:rPr>
          <w:rFonts w:ascii="Times New Roman" w:hAnsi="Times New Roman" w:cs="Times New Roman"/>
          <w:sz w:val="24"/>
          <w:szCs w:val="24"/>
        </w:rPr>
        <w:t>Kreatiff</w:t>
      </w:r>
      <w:proofErr w:type="spellEnd"/>
      <w:r w:rsidRPr="00B8748A">
        <w:rPr>
          <w:rFonts w:ascii="Times New Roman" w:hAnsi="Times New Roman" w:cs="Times New Roman"/>
          <w:sz w:val="24"/>
          <w:szCs w:val="24"/>
        </w:rPr>
        <w:t xml:space="preserve">» на грант Главы Чувашской </w:t>
      </w:r>
    </w:p>
    <w:p w:rsidR="00B8748A" w:rsidRPr="00B8748A" w:rsidRDefault="00B8748A" w:rsidP="00B8748A">
      <w:pPr>
        <w:spacing w:after="0" w:line="240" w:lineRule="auto"/>
        <w:rPr>
          <w:rFonts w:ascii="Times New Roman" w:hAnsi="Times New Roman" w:cs="Times New Roman"/>
          <w:sz w:val="24"/>
          <w:szCs w:val="24"/>
        </w:rPr>
      </w:pPr>
      <w:r w:rsidRPr="00B8748A">
        <w:rPr>
          <w:rFonts w:ascii="Times New Roman" w:hAnsi="Times New Roman" w:cs="Times New Roman"/>
          <w:sz w:val="24"/>
          <w:szCs w:val="24"/>
        </w:rPr>
        <w:t xml:space="preserve">Республики в сфере культуры </w:t>
      </w:r>
    </w:p>
    <w:p w:rsidR="00B8748A" w:rsidRPr="00B8748A" w:rsidRDefault="00B8748A" w:rsidP="00B8748A">
      <w:pPr>
        <w:spacing w:after="0" w:line="240" w:lineRule="auto"/>
        <w:rPr>
          <w:rFonts w:ascii="Times New Roman" w:hAnsi="Times New Roman" w:cs="Times New Roman"/>
          <w:sz w:val="24"/>
          <w:szCs w:val="24"/>
        </w:rPr>
      </w:pPr>
      <w:r w:rsidRPr="00B8748A">
        <w:rPr>
          <w:rFonts w:ascii="Times New Roman" w:hAnsi="Times New Roman" w:cs="Times New Roman"/>
          <w:sz w:val="24"/>
          <w:szCs w:val="24"/>
        </w:rPr>
        <w:t>(МБОУДО «Урмарская детская школа искусств»);</w:t>
      </w:r>
      <w:r w:rsidRPr="00B8748A">
        <w:rPr>
          <w:rFonts w:ascii="Times New Roman" w:hAnsi="Times New Roman" w:cs="Times New Roman"/>
          <w:color w:val="000000"/>
          <w:sz w:val="24"/>
          <w:szCs w:val="24"/>
        </w:rPr>
        <w:t xml:space="preserve">                   </w:t>
      </w:r>
    </w:p>
    <w:p w:rsidR="00B8748A" w:rsidRPr="00B8748A" w:rsidRDefault="00B8748A" w:rsidP="00B8748A">
      <w:pPr>
        <w:spacing w:after="0" w:line="240" w:lineRule="auto"/>
        <w:jc w:val="both"/>
        <w:rPr>
          <w:rFonts w:ascii="Times New Roman" w:hAnsi="Times New Roman" w:cs="Times New Roman"/>
          <w:color w:val="000000"/>
          <w:sz w:val="24"/>
          <w:szCs w:val="24"/>
        </w:rPr>
      </w:pPr>
      <w:r w:rsidRPr="00B8748A">
        <w:rPr>
          <w:rFonts w:ascii="Times New Roman" w:hAnsi="Times New Roman" w:cs="Times New Roman"/>
          <w:color w:val="000000"/>
          <w:sz w:val="24"/>
          <w:szCs w:val="24"/>
        </w:rPr>
        <w:t xml:space="preserve">12. Эстрадный концерт                                                             20.00 </w:t>
      </w:r>
    </w:p>
    <w:p w:rsidR="00B8748A" w:rsidRPr="00B8748A" w:rsidRDefault="00B8748A" w:rsidP="00B8748A">
      <w:pPr>
        <w:spacing w:line="240" w:lineRule="auto"/>
        <w:jc w:val="both"/>
        <w:rPr>
          <w:rFonts w:ascii="Times New Roman" w:hAnsi="Times New Roman" w:cs="Times New Roman"/>
          <w:color w:val="000000"/>
          <w:sz w:val="24"/>
          <w:szCs w:val="24"/>
        </w:rPr>
      </w:pPr>
    </w:p>
    <w:p w:rsidR="00B8748A" w:rsidRPr="00B8748A" w:rsidRDefault="00B8748A" w:rsidP="00B8748A">
      <w:pPr>
        <w:spacing w:after="0" w:line="240" w:lineRule="auto"/>
        <w:jc w:val="center"/>
        <w:rPr>
          <w:rFonts w:ascii="Times New Roman" w:hAnsi="Times New Roman" w:cs="Times New Roman"/>
          <w:b/>
          <w:sz w:val="24"/>
          <w:szCs w:val="24"/>
        </w:rPr>
      </w:pPr>
      <w:r w:rsidRPr="00B8748A">
        <w:rPr>
          <w:rFonts w:ascii="Times New Roman" w:hAnsi="Times New Roman" w:cs="Times New Roman"/>
          <w:b/>
          <w:sz w:val="24"/>
          <w:szCs w:val="24"/>
        </w:rPr>
        <w:t>Спортивные мероприятия</w:t>
      </w:r>
    </w:p>
    <w:p w:rsidR="00B8748A" w:rsidRPr="00B8748A" w:rsidRDefault="00B8748A" w:rsidP="00B8748A">
      <w:pPr>
        <w:spacing w:after="0" w:line="240" w:lineRule="auto"/>
        <w:jc w:val="center"/>
        <w:rPr>
          <w:rFonts w:ascii="Times New Roman" w:hAnsi="Times New Roman" w:cs="Times New Roman"/>
          <w:b/>
          <w:sz w:val="24"/>
          <w:szCs w:val="24"/>
        </w:rPr>
      </w:pPr>
    </w:p>
    <w:p w:rsidR="00B8748A" w:rsidRPr="00B8748A" w:rsidRDefault="00B8748A" w:rsidP="00B8748A">
      <w:pPr>
        <w:spacing w:after="0" w:line="240" w:lineRule="auto"/>
        <w:jc w:val="both"/>
        <w:rPr>
          <w:rFonts w:ascii="Times New Roman" w:hAnsi="Times New Roman" w:cs="Times New Roman"/>
          <w:sz w:val="24"/>
          <w:szCs w:val="24"/>
        </w:rPr>
      </w:pPr>
      <w:r w:rsidRPr="00B8748A">
        <w:rPr>
          <w:rFonts w:ascii="Times New Roman" w:hAnsi="Times New Roman" w:cs="Times New Roman"/>
          <w:sz w:val="24"/>
          <w:szCs w:val="24"/>
        </w:rPr>
        <w:t>1. Самбо (республиканский турнир)                                     09.30 – хоккейная коробка</w:t>
      </w:r>
    </w:p>
    <w:p w:rsidR="00B8748A" w:rsidRPr="00B8748A" w:rsidRDefault="00B8748A" w:rsidP="00B8748A">
      <w:pPr>
        <w:spacing w:after="0" w:line="240" w:lineRule="auto"/>
        <w:jc w:val="both"/>
        <w:rPr>
          <w:rFonts w:ascii="Times New Roman" w:hAnsi="Times New Roman" w:cs="Times New Roman"/>
          <w:sz w:val="24"/>
          <w:szCs w:val="24"/>
        </w:rPr>
      </w:pPr>
      <w:r w:rsidRPr="00B8748A">
        <w:rPr>
          <w:rFonts w:ascii="Times New Roman" w:hAnsi="Times New Roman" w:cs="Times New Roman"/>
          <w:sz w:val="24"/>
          <w:szCs w:val="24"/>
        </w:rPr>
        <w:t xml:space="preserve">2. Пляжный волейбол 2*2 (женщины, мужчины)               10.00 – центральный стадион </w:t>
      </w:r>
    </w:p>
    <w:p w:rsidR="00B8748A" w:rsidRPr="00B8748A" w:rsidRDefault="00B8748A" w:rsidP="00B8748A">
      <w:pPr>
        <w:spacing w:after="0" w:line="240" w:lineRule="auto"/>
        <w:jc w:val="both"/>
        <w:rPr>
          <w:rFonts w:ascii="Times New Roman" w:hAnsi="Times New Roman" w:cs="Times New Roman"/>
          <w:sz w:val="24"/>
          <w:szCs w:val="24"/>
        </w:rPr>
      </w:pPr>
      <w:r w:rsidRPr="00B8748A">
        <w:rPr>
          <w:rFonts w:ascii="Times New Roman" w:hAnsi="Times New Roman" w:cs="Times New Roman"/>
          <w:sz w:val="24"/>
          <w:szCs w:val="24"/>
        </w:rPr>
        <w:t xml:space="preserve">3. </w:t>
      </w:r>
      <w:proofErr w:type="gramStart"/>
      <w:r w:rsidRPr="00B8748A">
        <w:rPr>
          <w:rFonts w:ascii="Times New Roman" w:hAnsi="Times New Roman" w:cs="Times New Roman"/>
          <w:sz w:val="24"/>
          <w:szCs w:val="24"/>
        </w:rPr>
        <w:t>Баскетбол (попади в кольцо среди взрослых и детей,    11.30 – парк культуры и отдыха</w:t>
      </w:r>
      <w:proofErr w:type="gramEnd"/>
    </w:p>
    <w:p w:rsidR="00B8748A" w:rsidRPr="00B8748A" w:rsidRDefault="00B8748A" w:rsidP="00B8748A">
      <w:pPr>
        <w:spacing w:after="0" w:line="240" w:lineRule="auto"/>
        <w:jc w:val="both"/>
        <w:rPr>
          <w:rFonts w:ascii="Times New Roman" w:hAnsi="Times New Roman" w:cs="Times New Roman"/>
          <w:sz w:val="24"/>
          <w:szCs w:val="24"/>
        </w:rPr>
      </w:pPr>
      <w:proofErr w:type="gramStart"/>
      <w:r w:rsidRPr="00B8748A">
        <w:rPr>
          <w:rFonts w:ascii="Times New Roman" w:hAnsi="Times New Roman" w:cs="Times New Roman"/>
          <w:sz w:val="24"/>
          <w:szCs w:val="24"/>
        </w:rPr>
        <w:t xml:space="preserve">7 лет и старше)                                                                                                                                                                                                       </w:t>
      </w:r>
      <w:proofErr w:type="gramEnd"/>
    </w:p>
    <w:p w:rsidR="00B8748A" w:rsidRPr="00B8748A" w:rsidRDefault="00B8748A" w:rsidP="00B8748A">
      <w:pPr>
        <w:spacing w:after="0" w:line="240" w:lineRule="auto"/>
        <w:jc w:val="both"/>
        <w:rPr>
          <w:rFonts w:ascii="Times New Roman" w:hAnsi="Times New Roman" w:cs="Times New Roman"/>
          <w:sz w:val="24"/>
          <w:szCs w:val="24"/>
        </w:rPr>
      </w:pPr>
      <w:r w:rsidRPr="00B8748A">
        <w:rPr>
          <w:rFonts w:ascii="Times New Roman" w:hAnsi="Times New Roman" w:cs="Times New Roman"/>
          <w:sz w:val="24"/>
          <w:szCs w:val="24"/>
        </w:rPr>
        <w:t xml:space="preserve">4. </w:t>
      </w:r>
      <w:proofErr w:type="spellStart"/>
      <w:r w:rsidRPr="00B8748A">
        <w:rPr>
          <w:rFonts w:ascii="Times New Roman" w:hAnsi="Times New Roman" w:cs="Times New Roman"/>
          <w:sz w:val="24"/>
          <w:szCs w:val="24"/>
        </w:rPr>
        <w:t>Дартс</w:t>
      </w:r>
      <w:proofErr w:type="spellEnd"/>
      <w:r w:rsidRPr="00B8748A">
        <w:rPr>
          <w:rFonts w:ascii="Times New Roman" w:hAnsi="Times New Roman" w:cs="Times New Roman"/>
          <w:sz w:val="24"/>
          <w:szCs w:val="24"/>
        </w:rPr>
        <w:t xml:space="preserve">  (женщины, мужчины, девочки, мальчики)          12.00 – хоккейная коробка</w:t>
      </w:r>
    </w:p>
    <w:p w:rsidR="00B8748A" w:rsidRPr="00B8748A" w:rsidRDefault="00B8748A" w:rsidP="00B8748A">
      <w:pPr>
        <w:spacing w:after="0" w:line="240" w:lineRule="auto"/>
        <w:jc w:val="both"/>
        <w:rPr>
          <w:rFonts w:ascii="Times New Roman" w:hAnsi="Times New Roman" w:cs="Times New Roman"/>
          <w:sz w:val="24"/>
          <w:szCs w:val="24"/>
        </w:rPr>
      </w:pPr>
      <w:r w:rsidRPr="00B8748A">
        <w:rPr>
          <w:rFonts w:ascii="Times New Roman" w:hAnsi="Times New Roman" w:cs="Times New Roman"/>
          <w:sz w:val="24"/>
          <w:szCs w:val="24"/>
        </w:rPr>
        <w:t xml:space="preserve">5. Поднятие гири (женщины-16 кг, мужчины-24 кг) </w:t>
      </w:r>
      <w:r w:rsidRPr="00B8748A">
        <w:rPr>
          <w:rFonts w:ascii="Times New Roman" w:hAnsi="Times New Roman" w:cs="Times New Roman"/>
          <w:sz w:val="24"/>
          <w:szCs w:val="24"/>
        </w:rPr>
        <w:tab/>
        <w:t xml:space="preserve">  12.30 – хоккейная коробка </w:t>
      </w:r>
    </w:p>
    <w:p w:rsidR="00B8748A" w:rsidRPr="00B8748A" w:rsidRDefault="00B8748A" w:rsidP="00B8748A">
      <w:pPr>
        <w:spacing w:after="0" w:line="240" w:lineRule="auto"/>
        <w:jc w:val="both"/>
        <w:rPr>
          <w:rFonts w:ascii="Times New Roman" w:hAnsi="Times New Roman" w:cs="Times New Roman"/>
          <w:sz w:val="24"/>
          <w:szCs w:val="24"/>
        </w:rPr>
      </w:pPr>
      <w:r w:rsidRPr="00B8748A">
        <w:rPr>
          <w:rFonts w:ascii="Times New Roman" w:hAnsi="Times New Roman" w:cs="Times New Roman"/>
          <w:sz w:val="24"/>
          <w:szCs w:val="24"/>
        </w:rPr>
        <w:t xml:space="preserve">6.  Прыжки в длину среди мальчиков и девочек                 12.45 – центральный стадион                                           </w:t>
      </w:r>
    </w:p>
    <w:p w:rsidR="00B8748A" w:rsidRPr="00B8748A" w:rsidRDefault="00B8748A" w:rsidP="00B8748A">
      <w:pPr>
        <w:spacing w:after="0" w:line="240" w:lineRule="auto"/>
        <w:jc w:val="both"/>
        <w:rPr>
          <w:rFonts w:ascii="Times New Roman" w:hAnsi="Times New Roman" w:cs="Times New Roman"/>
          <w:sz w:val="24"/>
          <w:szCs w:val="24"/>
        </w:rPr>
      </w:pPr>
      <w:r w:rsidRPr="00B8748A">
        <w:rPr>
          <w:rFonts w:ascii="Times New Roman" w:hAnsi="Times New Roman" w:cs="Times New Roman"/>
          <w:sz w:val="24"/>
          <w:szCs w:val="24"/>
        </w:rPr>
        <w:t>7. Бег в мешках (среди детей)                                                13.00 – хоккейная коробка</w:t>
      </w:r>
    </w:p>
    <w:p w:rsidR="00B8748A" w:rsidRPr="00B8748A" w:rsidRDefault="00B8748A" w:rsidP="00B8748A">
      <w:pPr>
        <w:spacing w:after="0" w:line="240" w:lineRule="auto"/>
        <w:jc w:val="both"/>
        <w:rPr>
          <w:rFonts w:ascii="Times New Roman" w:hAnsi="Times New Roman" w:cs="Times New Roman"/>
          <w:sz w:val="24"/>
          <w:szCs w:val="24"/>
        </w:rPr>
      </w:pPr>
      <w:r w:rsidRPr="00B8748A">
        <w:rPr>
          <w:rFonts w:ascii="Times New Roman" w:hAnsi="Times New Roman" w:cs="Times New Roman"/>
          <w:sz w:val="24"/>
          <w:szCs w:val="24"/>
        </w:rPr>
        <w:lastRenderedPageBreak/>
        <w:t xml:space="preserve">8. </w:t>
      </w:r>
      <w:proofErr w:type="spellStart"/>
      <w:r w:rsidRPr="00B8748A">
        <w:rPr>
          <w:rFonts w:ascii="Times New Roman" w:hAnsi="Times New Roman" w:cs="Times New Roman"/>
          <w:sz w:val="24"/>
          <w:szCs w:val="24"/>
        </w:rPr>
        <w:t>Армспорт</w:t>
      </w:r>
      <w:proofErr w:type="spellEnd"/>
      <w:r w:rsidRPr="00B8748A">
        <w:rPr>
          <w:rFonts w:ascii="Times New Roman" w:hAnsi="Times New Roman" w:cs="Times New Roman"/>
          <w:sz w:val="24"/>
          <w:szCs w:val="24"/>
        </w:rPr>
        <w:t xml:space="preserve"> (женщины, мужчины)                                       13.30 – хоккейная коробка</w:t>
      </w:r>
    </w:p>
    <w:p w:rsidR="00B8748A" w:rsidRPr="00B8748A" w:rsidRDefault="00B8748A" w:rsidP="00B8748A">
      <w:pPr>
        <w:spacing w:after="0" w:line="240" w:lineRule="auto"/>
        <w:jc w:val="both"/>
        <w:rPr>
          <w:rFonts w:ascii="Times New Roman" w:hAnsi="Times New Roman" w:cs="Times New Roman"/>
          <w:sz w:val="24"/>
          <w:szCs w:val="24"/>
        </w:rPr>
      </w:pPr>
      <w:r w:rsidRPr="00B8748A">
        <w:rPr>
          <w:rFonts w:ascii="Times New Roman" w:hAnsi="Times New Roman" w:cs="Times New Roman"/>
          <w:sz w:val="24"/>
          <w:szCs w:val="24"/>
        </w:rPr>
        <w:t xml:space="preserve">9. Перетягивание каната                                                         14.00 – хоккейная коробка </w:t>
      </w:r>
    </w:p>
    <w:p w:rsidR="00B8748A" w:rsidRPr="00B8748A" w:rsidRDefault="00B8748A" w:rsidP="00B8748A">
      <w:pPr>
        <w:spacing w:after="0" w:line="240" w:lineRule="auto"/>
        <w:jc w:val="both"/>
        <w:rPr>
          <w:rFonts w:ascii="Times New Roman" w:hAnsi="Times New Roman" w:cs="Times New Roman"/>
          <w:sz w:val="24"/>
          <w:szCs w:val="24"/>
        </w:rPr>
      </w:pPr>
      <w:r w:rsidRPr="00B8748A">
        <w:rPr>
          <w:rFonts w:ascii="Times New Roman" w:hAnsi="Times New Roman" w:cs="Times New Roman"/>
          <w:sz w:val="24"/>
          <w:szCs w:val="24"/>
        </w:rPr>
        <w:t xml:space="preserve">10. Национальная борьба (до 70 кг, свыше 70 кг)               14.30 – хоккейная коробка </w:t>
      </w:r>
    </w:p>
    <w:p w:rsidR="00B8748A" w:rsidRPr="00B8748A" w:rsidRDefault="00B8748A" w:rsidP="00B8748A">
      <w:pPr>
        <w:spacing w:after="0" w:line="240" w:lineRule="auto"/>
        <w:jc w:val="both"/>
        <w:rPr>
          <w:rFonts w:ascii="Times New Roman" w:hAnsi="Times New Roman" w:cs="Times New Roman"/>
          <w:sz w:val="24"/>
          <w:szCs w:val="24"/>
        </w:rPr>
      </w:pPr>
      <w:r w:rsidRPr="00B8748A">
        <w:rPr>
          <w:rFonts w:ascii="Times New Roman" w:hAnsi="Times New Roman" w:cs="Times New Roman"/>
          <w:sz w:val="24"/>
          <w:szCs w:val="24"/>
        </w:rPr>
        <w:t>11. Футбол - первенство Чувашии среди детей                   14.00 – центральный стадион</w:t>
      </w:r>
    </w:p>
    <w:p w:rsidR="00323B94" w:rsidRPr="00B8748A" w:rsidRDefault="00B8748A" w:rsidP="00C4221D">
      <w:pPr>
        <w:spacing w:after="0" w:line="240" w:lineRule="auto"/>
        <w:jc w:val="both"/>
        <w:rPr>
          <w:rFonts w:ascii="Times New Roman" w:hAnsi="Times New Roman" w:cs="Times New Roman"/>
          <w:sz w:val="24"/>
          <w:szCs w:val="24"/>
        </w:rPr>
      </w:pPr>
      <w:r w:rsidRPr="00B8748A">
        <w:rPr>
          <w:rFonts w:ascii="Times New Roman" w:hAnsi="Times New Roman" w:cs="Times New Roman"/>
          <w:sz w:val="24"/>
          <w:szCs w:val="24"/>
        </w:rPr>
        <w:t xml:space="preserve">2010-2011 гр. «Урмары» - «Канаш»                 </w:t>
      </w:r>
      <w:bookmarkStart w:id="0" w:name="_GoBack"/>
      <w:bookmarkEnd w:id="0"/>
    </w:p>
    <w:sectPr w:rsidR="00323B94" w:rsidRPr="00B8748A" w:rsidSect="005106D5">
      <w:pgSz w:w="11900" w:h="16800"/>
      <w:pgMar w:top="1440" w:right="800"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DE" w:rsidRDefault="001F7CDE" w:rsidP="00C65999">
      <w:pPr>
        <w:spacing w:after="0" w:line="240" w:lineRule="auto"/>
      </w:pPr>
      <w:r>
        <w:separator/>
      </w:r>
    </w:p>
  </w:endnote>
  <w:endnote w:type="continuationSeparator" w:id="0">
    <w:p w:rsidR="001F7CDE" w:rsidRDefault="001F7CD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Calibri"/>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DE" w:rsidRDefault="001F7CDE" w:rsidP="00C65999">
      <w:pPr>
        <w:spacing w:after="0" w:line="240" w:lineRule="auto"/>
      </w:pPr>
      <w:r>
        <w:separator/>
      </w:r>
    </w:p>
  </w:footnote>
  <w:footnote w:type="continuationSeparator" w:id="0">
    <w:p w:rsidR="001F7CDE" w:rsidRDefault="001F7CD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9">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3"/>
  </w:num>
  <w:num w:numId="3">
    <w:abstractNumId w:val="22"/>
  </w:num>
  <w:num w:numId="4">
    <w:abstractNumId w:val="27"/>
  </w:num>
  <w:num w:numId="5">
    <w:abstractNumId w:val="3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1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2"/>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E8B"/>
    <w:rsid w:val="000B665C"/>
    <w:rsid w:val="000C2BA8"/>
    <w:rsid w:val="000C2C4E"/>
    <w:rsid w:val="000C3A0A"/>
    <w:rsid w:val="000C51BD"/>
    <w:rsid w:val="000C524C"/>
    <w:rsid w:val="000C5E5C"/>
    <w:rsid w:val="000C694F"/>
    <w:rsid w:val="000D1612"/>
    <w:rsid w:val="000D6086"/>
    <w:rsid w:val="000E6348"/>
    <w:rsid w:val="000F3CB2"/>
    <w:rsid w:val="00101726"/>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D27A9"/>
    <w:rsid w:val="001D46A0"/>
    <w:rsid w:val="001D562E"/>
    <w:rsid w:val="001D5F82"/>
    <w:rsid w:val="001D626F"/>
    <w:rsid w:val="001D76C8"/>
    <w:rsid w:val="001E207B"/>
    <w:rsid w:val="001E49D3"/>
    <w:rsid w:val="001F7CDE"/>
    <w:rsid w:val="002033A7"/>
    <w:rsid w:val="0020427C"/>
    <w:rsid w:val="002042BC"/>
    <w:rsid w:val="002055B5"/>
    <w:rsid w:val="002232D8"/>
    <w:rsid w:val="00230E57"/>
    <w:rsid w:val="0023201A"/>
    <w:rsid w:val="00234FE5"/>
    <w:rsid w:val="00235F91"/>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20F59"/>
    <w:rsid w:val="00423277"/>
    <w:rsid w:val="004350D2"/>
    <w:rsid w:val="00435224"/>
    <w:rsid w:val="00437667"/>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E04A2"/>
    <w:rsid w:val="004E0828"/>
    <w:rsid w:val="004E2BDF"/>
    <w:rsid w:val="004F691A"/>
    <w:rsid w:val="00502369"/>
    <w:rsid w:val="0050657A"/>
    <w:rsid w:val="005106D5"/>
    <w:rsid w:val="00517F57"/>
    <w:rsid w:val="00520631"/>
    <w:rsid w:val="00524195"/>
    <w:rsid w:val="005253CA"/>
    <w:rsid w:val="00526ABA"/>
    <w:rsid w:val="0053107C"/>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D2983"/>
    <w:rsid w:val="006E2738"/>
    <w:rsid w:val="006E79A7"/>
    <w:rsid w:val="006F188F"/>
    <w:rsid w:val="006F268F"/>
    <w:rsid w:val="006F7944"/>
    <w:rsid w:val="0072136B"/>
    <w:rsid w:val="00731766"/>
    <w:rsid w:val="00736471"/>
    <w:rsid w:val="00736D36"/>
    <w:rsid w:val="0074159A"/>
    <w:rsid w:val="00742FDA"/>
    <w:rsid w:val="0075154E"/>
    <w:rsid w:val="007524A1"/>
    <w:rsid w:val="007578C4"/>
    <w:rsid w:val="00762E58"/>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22415"/>
    <w:rsid w:val="00827496"/>
    <w:rsid w:val="00827D50"/>
    <w:rsid w:val="00830FEA"/>
    <w:rsid w:val="0083617E"/>
    <w:rsid w:val="00837628"/>
    <w:rsid w:val="00844A3F"/>
    <w:rsid w:val="008474E1"/>
    <w:rsid w:val="008542D8"/>
    <w:rsid w:val="008614A6"/>
    <w:rsid w:val="0086187A"/>
    <w:rsid w:val="00861ABE"/>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09B"/>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960A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4B5D"/>
    <w:rsid w:val="00C05C59"/>
    <w:rsid w:val="00C17B05"/>
    <w:rsid w:val="00C20279"/>
    <w:rsid w:val="00C300D4"/>
    <w:rsid w:val="00C36F17"/>
    <w:rsid w:val="00C376B9"/>
    <w:rsid w:val="00C377FB"/>
    <w:rsid w:val="00C4221D"/>
    <w:rsid w:val="00C474DB"/>
    <w:rsid w:val="00C515A7"/>
    <w:rsid w:val="00C56809"/>
    <w:rsid w:val="00C57900"/>
    <w:rsid w:val="00C63519"/>
    <w:rsid w:val="00C642A3"/>
    <w:rsid w:val="00C64FAC"/>
    <w:rsid w:val="00C651D4"/>
    <w:rsid w:val="00C65999"/>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255D"/>
    <w:rsid w:val="00EF40F8"/>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A2F6-52DF-4B3B-B535-44CC26B3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2023-06-07T11:09:00Z</cp:lastPrinted>
  <dcterms:created xsi:type="dcterms:W3CDTF">2023-06-07T12:22:00Z</dcterms:created>
  <dcterms:modified xsi:type="dcterms:W3CDTF">2023-06-07T12:22:00Z</dcterms:modified>
</cp:coreProperties>
</file>