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85001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F520CE">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.05</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w:t>
                            </w:r>
                            <w:r w:rsidR="009C3B53">
                              <w:rPr>
                                <w:rFonts w:ascii="Times New Roman" w:eastAsia="Times New Roman" w:hAnsi="Times New Roman" w:cs="Times New Roman"/>
                                <w:sz w:val="24"/>
                                <w:szCs w:val="24"/>
                                <w:u w:val="single"/>
                                <w:lang w:eastAsia="ru-RU"/>
                              </w:rPr>
                              <w:t>3</w:t>
                            </w:r>
                            <w:r w:rsidR="00F520CE">
                              <w:rPr>
                                <w:rFonts w:ascii="Times New Roman" w:eastAsia="Times New Roman" w:hAnsi="Times New Roman" w:cs="Times New Roman"/>
                                <w:sz w:val="24"/>
                                <w:szCs w:val="24"/>
                                <w:u w:val="single"/>
                                <w:lang w:eastAsia="ru-RU"/>
                              </w:rPr>
                              <w:t>3</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85001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F520CE">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.05</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w:t>
                      </w:r>
                      <w:r w:rsidR="009C3B53">
                        <w:rPr>
                          <w:rFonts w:ascii="Times New Roman" w:eastAsia="Times New Roman" w:hAnsi="Times New Roman" w:cs="Times New Roman"/>
                          <w:sz w:val="24"/>
                          <w:szCs w:val="24"/>
                          <w:u w:val="single"/>
                          <w:lang w:eastAsia="ru-RU"/>
                        </w:rPr>
                        <w:t>3</w:t>
                      </w:r>
                      <w:r w:rsidR="00F520CE">
                        <w:rPr>
                          <w:rFonts w:ascii="Times New Roman" w:eastAsia="Times New Roman" w:hAnsi="Times New Roman" w:cs="Times New Roman"/>
                          <w:sz w:val="24"/>
                          <w:szCs w:val="24"/>
                          <w:u w:val="single"/>
                          <w:lang w:eastAsia="ru-RU"/>
                        </w:rPr>
                        <w:t>3</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85001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F520CE">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.05</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w:t>
                            </w:r>
                            <w:r w:rsidR="009C3B53">
                              <w:rPr>
                                <w:rFonts w:ascii="Times New Roman" w:eastAsia="Times New Roman" w:hAnsi="Times New Roman" w:cs="Times New Roman"/>
                                <w:sz w:val="24"/>
                                <w:szCs w:val="20"/>
                                <w:u w:val="single"/>
                                <w:lang w:eastAsia="ru-RU"/>
                              </w:rPr>
                              <w:t>3</w:t>
                            </w:r>
                            <w:r w:rsidR="00F520CE">
                              <w:rPr>
                                <w:rFonts w:ascii="Times New Roman" w:eastAsia="Times New Roman" w:hAnsi="Times New Roman" w:cs="Times New Roman"/>
                                <w:sz w:val="24"/>
                                <w:szCs w:val="20"/>
                                <w:u w:val="single"/>
                                <w:lang w:eastAsia="ru-RU"/>
                              </w:rPr>
                              <w:t>3</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85001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F520CE">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.05</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w:t>
                      </w:r>
                      <w:r w:rsidR="009C3B53">
                        <w:rPr>
                          <w:rFonts w:ascii="Times New Roman" w:eastAsia="Times New Roman" w:hAnsi="Times New Roman" w:cs="Times New Roman"/>
                          <w:sz w:val="24"/>
                          <w:szCs w:val="20"/>
                          <w:u w:val="single"/>
                          <w:lang w:eastAsia="ru-RU"/>
                        </w:rPr>
                        <w:t>3</w:t>
                      </w:r>
                      <w:r w:rsidR="00F520CE">
                        <w:rPr>
                          <w:rFonts w:ascii="Times New Roman" w:eastAsia="Times New Roman" w:hAnsi="Times New Roman" w:cs="Times New Roman"/>
                          <w:sz w:val="24"/>
                          <w:szCs w:val="20"/>
                          <w:u w:val="single"/>
                          <w:lang w:eastAsia="ru-RU"/>
                        </w:rPr>
                        <w:t>3</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F4089" w:rsidRDefault="00CF4089" w:rsidP="00CF4089">
      <w:pPr>
        <w:spacing w:after="0" w:line="240" w:lineRule="auto"/>
        <w:ind w:right="4962"/>
        <w:jc w:val="both"/>
        <w:rPr>
          <w:rFonts w:ascii="Times New Roman" w:hAnsi="Times New Roman" w:cs="Times New Roman"/>
          <w:color w:val="000000" w:themeColor="text1"/>
          <w:sz w:val="24"/>
          <w:szCs w:val="24"/>
        </w:rPr>
      </w:pPr>
    </w:p>
    <w:p w:rsidR="00F520CE" w:rsidRPr="00F520CE" w:rsidRDefault="00F520CE" w:rsidP="00F520CE">
      <w:pPr>
        <w:shd w:val="clear" w:color="auto" w:fill="FFFFFF"/>
        <w:spacing w:after="0" w:line="240" w:lineRule="auto"/>
        <w:rPr>
          <w:rFonts w:ascii="Times New Roman" w:hAnsi="Times New Roman" w:cs="Times New Roman"/>
          <w:color w:val="000000"/>
          <w:sz w:val="24"/>
          <w:szCs w:val="24"/>
        </w:rPr>
      </w:pPr>
      <w:r w:rsidRPr="00F520CE">
        <w:rPr>
          <w:rFonts w:ascii="Times New Roman" w:hAnsi="Times New Roman" w:cs="Times New Roman"/>
          <w:color w:val="000000"/>
          <w:sz w:val="24"/>
          <w:szCs w:val="24"/>
        </w:rPr>
        <w:t xml:space="preserve">О возобновлении отопительного сезона </w:t>
      </w:r>
    </w:p>
    <w:p w:rsidR="00F520CE" w:rsidRPr="00F520CE" w:rsidRDefault="00F520CE" w:rsidP="00F520CE">
      <w:pPr>
        <w:shd w:val="clear" w:color="auto" w:fill="FFFFFF"/>
        <w:spacing w:after="0" w:line="240" w:lineRule="auto"/>
        <w:rPr>
          <w:rFonts w:ascii="Times New Roman" w:hAnsi="Times New Roman" w:cs="Times New Roman"/>
          <w:color w:val="000000"/>
          <w:sz w:val="24"/>
          <w:szCs w:val="24"/>
        </w:rPr>
      </w:pPr>
      <w:r w:rsidRPr="00F520CE">
        <w:rPr>
          <w:rFonts w:ascii="Times New Roman" w:hAnsi="Times New Roman" w:cs="Times New Roman"/>
          <w:color w:val="000000"/>
          <w:sz w:val="24"/>
          <w:szCs w:val="24"/>
        </w:rPr>
        <w:t>2023/2024 гг.</w:t>
      </w:r>
    </w:p>
    <w:p w:rsidR="00F520CE" w:rsidRPr="00F520CE" w:rsidRDefault="00F520CE" w:rsidP="00F520CE">
      <w:pPr>
        <w:shd w:val="clear" w:color="auto" w:fill="FFFFFF"/>
        <w:spacing w:after="0" w:line="240" w:lineRule="auto"/>
        <w:jc w:val="center"/>
        <w:rPr>
          <w:rFonts w:ascii="Times New Roman" w:hAnsi="Times New Roman" w:cs="Times New Roman"/>
          <w:color w:val="000000"/>
          <w:sz w:val="24"/>
          <w:szCs w:val="24"/>
        </w:rPr>
      </w:pPr>
      <w:bookmarkStart w:id="0" w:name="_GoBack"/>
      <w:bookmarkEnd w:id="0"/>
    </w:p>
    <w:p w:rsidR="007454C2" w:rsidRDefault="007454C2" w:rsidP="00F520CE">
      <w:pPr>
        <w:widowControl w:val="0"/>
        <w:spacing w:after="0" w:line="240" w:lineRule="auto"/>
        <w:ind w:firstLine="720"/>
        <w:jc w:val="both"/>
        <w:rPr>
          <w:rFonts w:ascii="Times New Roman" w:hAnsi="Times New Roman" w:cs="Times New Roman"/>
          <w:snapToGrid w:val="0"/>
          <w:color w:val="000000"/>
          <w:sz w:val="24"/>
          <w:szCs w:val="24"/>
        </w:rPr>
      </w:pPr>
    </w:p>
    <w:p w:rsidR="00F520CE" w:rsidRPr="00F520CE" w:rsidRDefault="00F520CE" w:rsidP="00F520CE">
      <w:pPr>
        <w:widowControl w:val="0"/>
        <w:spacing w:after="0" w:line="240" w:lineRule="auto"/>
        <w:ind w:firstLine="720"/>
        <w:jc w:val="both"/>
        <w:rPr>
          <w:rFonts w:ascii="Times New Roman" w:hAnsi="Times New Roman" w:cs="Times New Roman"/>
          <w:snapToGrid w:val="0"/>
          <w:color w:val="000000"/>
          <w:sz w:val="24"/>
          <w:szCs w:val="24"/>
        </w:rPr>
      </w:pPr>
      <w:r w:rsidRPr="00F520CE">
        <w:rPr>
          <w:rFonts w:ascii="Times New Roman" w:hAnsi="Times New Roman" w:cs="Times New Roman"/>
          <w:snapToGrid w:val="0"/>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Правилами предоставления коммунальных услуг собственникам и пользователям помещений в многоквартирных и жилых домах, утвержденными постановлением Правительства Российской Федерации от 06.05.2011 № 354, в связи с ухудшением погодных условий и понижением среднесуточной температуры наружного воздуха, администрация Урмарского муниципального округа Чувашской Республики </w:t>
      </w:r>
      <w:proofErr w:type="gramStart"/>
      <w:r w:rsidRPr="00F520CE">
        <w:rPr>
          <w:rFonts w:ascii="Times New Roman" w:hAnsi="Times New Roman" w:cs="Times New Roman"/>
          <w:snapToGrid w:val="0"/>
          <w:color w:val="000000"/>
          <w:sz w:val="24"/>
          <w:szCs w:val="24"/>
        </w:rPr>
        <w:t>п</w:t>
      </w:r>
      <w:proofErr w:type="gramEnd"/>
      <w:r>
        <w:rPr>
          <w:rFonts w:ascii="Times New Roman" w:hAnsi="Times New Roman" w:cs="Times New Roman"/>
          <w:snapToGrid w:val="0"/>
          <w:color w:val="000000"/>
          <w:sz w:val="24"/>
          <w:szCs w:val="24"/>
        </w:rPr>
        <w:t xml:space="preserve"> </w:t>
      </w:r>
      <w:r w:rsidRPr="00F520CE">
        <w:rPr>
          <w:rFonts w:ascii="Times New Roman" w:hAnsi="Times New Roman" w:cs="Times New Roman"/>
          <w:snapToGrid w:val="0"/>
          <w:color w:val="000000"/>
          <w:sz w:val="24"/>
          <w:szCs w:val="24"/>
        </w:rPr>
        <w:t>о</w:t>
      </w:r>
      <w:r>
        <w:rPr>
          <w:rFonts w:ascii="Times New Roman" w:hAnsi="Times New Roman" w:cs="Times New Roman"/>
          <w:snapToGrid w:val="0"/>
          <w:color w:val="000000"/>
          <w:sz w:val="24"/>
          <w:szCs w:val="24"/>
        </w:rPr>
        <w:t xml:space="preserve"> </w:t>
      </w:r>
      <w:r w:rsidRPr="00F520CE">
        <w:rPr>
          <w:rFonts w:ascii="Times New Roman" w:hAnsi="Times New Roman" w:cs="Times New Roman"/>
          <w:snapToGrid w:val="0"/>
          <w:color w:val="000000"/>
          <w:sz w:val="24"/>
          <w:szCs w:val="24"/>
        </w:rPr>
        <w:t>с</w:t>
      </w:r>
      <w:r>
        <w:rPr>
          <w:rFonts w:ascii="Times New Roman" w:hAnsi="Times New Roman" w:cs="Times New Roman"/>
          <w:snapToGrid w:val="0"/>
          <w:color w:val="000000"/>
          <w:sz w:val="24"/>
          <w:szCs w:val="24"/>
        </w:rPr>
        <w:t xml:space="preserve"> </w:t>
      </w:r>
      <w:r w:rsidRPr="00F520CE">
        <w:rPr>
          <w:rFonts w:ascii="Times New Roman" w:hAnsi="Times New Roman" w:cs="Times New Roman"/>
          <w:snapToGrid w:val="0"/>
          <w:color w:val="000000"/>
          <w:sz w:val="24"/>
          <w:szCs w:val="24"/>
        </w:rPr>
        <w:t>т</w:t>
      </w:r>
      <w:r>
        <w:rPr>
          <w:rFonts w:ascii="Times New Roman" w:hAnsi="Times New Roman" w:cs="Times New Roman"/>
          <w:snapToGrid w:val="0"/>
          <w:color w:val="000000"/>
          <w:sz w:val="24"/>
          <w:szCs w:val="24"/>
        </w:rPr>
        <w:t xml:space="preserve"> </w:t>
      </w:r>
      <w:r w:rsidRPr="00F520CE">
        <w:rPr>
          <w:rFonts w:ascii="Times New Roman" w:hAnsi="Times New Roman" w:cs="Times New Roman"/>
          <w:snapToGrid w:val="0"/>
          <w:color w:val="000000"/>
          <w:sz w:val="24"/>
          <w:szCs w:val="24"/>
        </w:rPr>
        <w:t>а</w:t>
      </w:r>
      <w:r>
        <w:rPr>
          <w:rFonts w:ascii="Times New Roman" w:hAnsi="Times New Roman" w:cs="Times New Roman"/>
          <w:snapToGrid w:val="0"/>
          <w:color w:val="000000"/>
          <w:sz w:val="24"/>
          <w:szCs w:val="24"/>
        </w:rPr>
        <w:t xml:space="preserve"> </w:t>
      </w:r>
      <w:r w:rsidRPr="00F520CE">
        <w:rPr>
          <w:rFonts w:ascii="Times New Roman" w:hAnsi="Times New Roman" w:cs="Times New Roman"/>
          <w:snapToGrid w:val="0"/>
          <w:color w:val="000000"/>
          <w:sz w:val="24"/>
          <w:szCs w:val="24"/>
        </w:rPr>
        <w:t>н</w:t>
      </w:r>
      <w:r>
        <w:rPr>
          <w:rFonts w:ascii="Times New Roman" w:hAnsi="Times New Roman" w:cs="Times New Roman"/>
          <w:snapToGrid w:val="0"/>
          <w:color w:val="000000"/>
          <w:sz w:val="24"/>
          <w:szCs w:val="24"/>
        </w:rPr>
        <w:t xml:space="preserve"> </w:t>
      </w:r>
      <w:proofErr w:type="gramStart"/>
      <w:r w:rsidRPr="00F520CE">
        <w:rPr>
          <w:rFonts w:ascii="Times New Roman" w:hAnsi="Times New Roman" w:cs="Times New Roman"/>
          <w:snapToGrid w:val="0"/>
          <w:color w:val="000000"/>
          <w:sz w:val="24"/>
          <w:szCs w:val="24"/>
        </w:rPr>
        <w:t>о</w:t>
      </w:r>
      <w:proofErr w:type="gramEnd"/>
      <w:r>
        <w:rPr>
          <w:rFonts w:ascii="Times New Roman" w:hAnsi="Times New Roman" w:cs="Times New Roman"/>
          <w:snapToGrid w:val="0"/>
          <w:color w:val="000000"/>
          <w:sz w:val="24"/>
          <w:szCs w:val="24"/>
        </w:rPr>
        <w:t xml:space="preserve"> </w:t>
      </w:r>
      <w:r w:rsidRPr="00F520CE">
        <w:rPr>
          <w:rFonts w:ascii="Times New Roman" w:hAnsi="Times New Roman" w:cs="Times New Roman"/>
          <w:snapToGrid w:val="0"/>
          <w:color w:val="000000"/>
          <w:sz w:val="24"/>
          <w:szCs w:val="24"/>
        </w:rPr>
        <w:t>в</w:t>
      </w:r>
      <w:r>
        <w:rPr>
          <w:rFonts w:ascii="Times New Roman" w:hAnsi="Times New Roman" w:cs="Times New Roman"/>
          <w:snapToGrid w:val="0"/>
          <w:color w:val="000000"/>
          <w:sz w:val="24"/>
          <w:szCs w:val="24"/>
        </w:rPr>
        <w:t xml:space="preserve"> </w:t>
      </w:r>
      <w:r w:rsidRPr="00F520CE">
        <w:rPr>
          <w:rFonts w:ascii="Times New Roman" w:hAnsi="Times New Roman" w:cs="Times New Roman"/>
          <w:snapToGrid w:val="0"/>
          <w:color w:val="000000"/>
          <w:sz w:val="24"/>
          <w:szCs w:val="24"/>
        </w:rPr>
        <w:t>л</w:t>
      </w:r>
      <w:r>
        <w:rPr>
          <w:rFonts w:ascii="Times New Roman" w:hAnsi="Times New Roman" w:cs="Times New Roman"/>
          <w:snapToGrid w:val="0"/>
          <w:color w:val="000000"/>
          <w:sz w:val="24"/>
          <w:szCs w:val="24"/>
        </w:rPr>
        <w:t xml:space="preserve"> </w:t>
      </w:r>
      <w:r w:rsidRPr="00F520CE">
        <w:rPr>
          <w:rFonts w:ascii="Times New Roman" w:hAnsi="Times New Roman" w:cs="Times New Roman"/>
          <w:snapToGrid w:val="0"/>
          <w:color w:val="000000"/>
          <w:sz w:val="24"/>
          <w:szCs w:val="24"/>
        </w:rPr>
        <w:t>я</w:t>
      </w:r>
      <w:r>
        <w:rPr>
          <w:rFonts w:ascii="Times New Roman" w:hAnsi="Times New Roman" w:cs="Times New Roman"/>
          <w:snapToGrid w:val="0"/>
          <w:color w:val="000000"/>
          <w:sz w:val="24"/>
          <w:szCs w:val="24"/>
        </w:rPr>
        <w:t xml:space="preserve"> </w:t>
      </w:r>
      <w:r w:rsidRPr="00F520CE">
        <w:rPr>
          <w:rFonts w:ascii="Times New Roman" w:hAnsi="Times New Roman" w:cs="Times New Roman"/>
          <w:snapToGrid w:val="0"/>
          <w:color w:val="000000"/>
          <w:sz w:val="24"/>
          <w:szCs w:val="24"/>
        </w:rPr>
        <w:t>е</w:t>
      </w:r>
      <w:r>
        <w:rPr>
          <w:rFonts w:ascii="Times New Roman" w:hAnsi="Times New Roman" w:cs="Times New Roman"/>
          <w:snapToGrid w:val="0"/>
          <w:color w:val="000000"/>
          <w:sz w:val="24"/>
          <w:szCs w:val="24"/>
        </w:rPr>
        <w:t xml:space="preserve"> </w:t>
      </w:r>
      <w:r w:rsidRPr="00F520CE">
        <w:rPr>
          <w:rFonts w:ascii="Times New Roman" w:hAnsi="Times New Roman" w:cs="Times New Roman"/>
          <w:snapToGrid w:val="0"/>
          <w:color w:val="000000"/>
          <w:sz w:val="24"/>
          <w:szCs w:val="24"/>
        </w:rPr>
        <w:t>т:</w:t>
      </w:r>
    </w:p>
    <w:p w:rsidR="00F520CE" w:rsidRPr="00F520CE" w:rsidRDefault="00F520CE" w:rsidP="00F520CE">
      <w:pPr>
        <w:pStyle w:val="aa"/>
        <w:numPr>
          <w:ilvl w:val="0"/>
          <w:numId w:val="10"/>
        </w:numPr>
        <w:tabs>
          <w:tab w:val="left" w:pos="851"/>
          <w:tab w:val="left" w:pos="993"/>
        </w:tabs>
        <w:suppressAutoHyphens w:val="0"/>
        <w:autoSpaceDN/>
        <w:spacing w:after="0" w:line="240" w:lineRule="auto"/>
        <w:ind w:left="0" w:firstLine="567"/>
        <w:contextualSpacing/>
        <w:jc w:val="both"/>
        <w:rPr>
          <w:color w:val="000000"/>
        </w:rPr>
      </w:pPr>
      <w:r w:rsidRPr="00F520CE">
        <w:rPr>
          <w:color w:val="000000"/>
        </w:rPr>
        <w:t xml:space="preserve">Всем производителям теплоносителя, расположенным на территории Урмарского муниципального округа Чувашской Республики, произвести возобновление подачи теплоснабжения </w:t>
      </w:r>
      <w:r w:rsidR="00F62F6F">
        <w:rPr>
          <w:color w:val="000000"/>
        </w:rPr>
        <w:t>в</w:t>
      </w:r>
      <w:r w:rsidRPr="00F520CE">
        <w:rPr>
          <w:color w:val="000000"/>
        </w:rPr>
        <w:t xml:space="preserve"> социально-значимых объект</w:t>
      </w:r>
      <w:r w:rsidR="00F62F6F">
        <w:rPr>
          <w:color w:val="000000"/>
        </w:rPr>
        <w:t>ах</w:t>
      </w:r>
      <w:r w:rsidRPr="00F520CE">
        <w:rPr>
          <w:color w:val="000000"/>
        </w:rPr>
        <w:t xml:space="preserve"> с 06.05.2024 г.</w:t>
      </w:r>
    </w:p>
    <w:p w:rsidR="00F520CE" w:rsidRPr="00F520CE" w:rsidRDefault="00F520CE" w:rsidP="00F520CE">
      <w:pPr>
        <w:pStyle w:val="aa"/>
        <w:numPr>
          <w:ilvl w:val="0"/>
          <w:numId w:val="10"/>
        </w:numPr>
        <w:tabs>
          <w:tab w:val="left" w:pos="851"/>
          <w:tab w:val="left" w:pos="993"/>
        </w:tabs>
        <w:suppressAutoHyphens w:val="0"/>
        <w:autoSpaceDN/>
        <w:spacing w:after="0" w:line="240" w:lineRule="auto"/>
        <w:ind w:left="0" w:firstLine="567"/>
        <w:contextualSpacing/>
        <w:jc w:val="both"/>
      </w:pPr>
      <w:r w:rsidRPr="00F520CE">
        <w:rPr>
          <w:bCs/>
        </w:rPr>
        <w:t>Сектору цифрового развития и информационного обеспечения опубликовать данное постановление в средствах массовой информации.</w:t>
      </w:r>
    </w:p>
    <w:p w:rsidR="00F520CE" w:rsidRPr="00F520CE" w:rsidRDefault="00F520CE" w:rsidP="00F520CE">
      <w:pPr>
        <w:pStyle w:val="aa"/>
        <w:numPr>
          <w:ilvl w:val="0"/>
          <w:numId w:val="10"/>
        </w:numPr>
        <w:tabs>
          <w:tab w:val="left" w:pos="851"/>
          <w:tab w:val="left" w:pos="993"/>
        </w:tabs>
        <w:suppressAutoHyphens w:val="0"/>
        <w:autoSpaceDN/>
        <w:spacing w:after="0" w:line="240" w:lineRule="auto"/>
        <w:ind w:left="0" w:firstLine="567"/>
        <w:contextualSpacing/>
        <w:jc w:val="both"/>
      </w:pPr>
      <w:proofErr w:type="gramStart"/>
      <w:r w:rsidRPr="00F520CE">
        <w:t>Контроль за</w:t>
      </w:r>
      <w:proofErr w:type="gramEnd"/>
      <w:r w:rsidRPr="00F520CE">
        <w:t xml:space="preserve">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F520CE" w:rsidRPr="00F520CE" w:rsidRDefault="00F520CE" w:rsidP="00F520CE">
      <w:pPr>
        <w:pStyle w:val="aa"/>
        <w:numPr>
          <w:ilvl w:val="0"/>
          <w:numId w:val="10"/>
        </w:numPr>
        <w:tabs>
          <w:tab w:val="left" w:pos="851"/>
          <w:tab w:val="left" w:pos="993"/>
        </w:tabs>
        <w:suppressAutoHyphens w:val="0"/>
        <w:autoSpaceDN/>
        <w:spacing w:after="0" w:line="240" w:lineRule="auto"/>
        <w:ind w:left="0" w:firstLine="567"/>
        <w:contextualSpacing/>
        <w:jc w:val="both"/>
      </w:pPr>
      <w:r w:rsidRPr="00F520CE">
        <w:t>Настоящее постановление вступает в силу после его официального опубликования.</w:t>
      </w:r>
    </w:p>
    <w:p w:rsidR="00F520CE" w:rsidRPr="00F520CE" w:rsidRDefault="00F520CE" w:rsidP="00F520CE">
      <w:pPr>
        <w:pStyle w:val="aa"/>
        <w:tabs>
          <w:tab w:val="left" w:pos="851"/>
        </w:tabs>
        <w:spacing w:after="0" w:line="240" w:lineRule="auto"/>
        <w:jc w:val="both"/>
      </w:pPr>
    </w:p>
    <w:p w:rsidR="00F520CE" w:rsidRDefault="00F520CE" w:rsidP="00F520CE">
      <w:pPr>
        <w:spacing w:after="0" w:line="240" w:lineRule="auto"/>
        <w:jc w:val="both"/>
        <w:rPr>
          <w:rFonts w:ascii="Times New Roman" w:hAnsi="Times New Roman" w:cs="Times New Roman"/>
          <w:sz w:val="24"/>
          <w:szCs w:val="24"/>
        </w:rPr>
      </w:pPr>
    </w:p>
    <w:p w:rsidR="007454C2" w:rsidRDefault="007454C2"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F520CE" w:rsidRDefault="007454C2" w:rsidP="00F52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F520CE">
        <w:rPr>
          <w:rFonts w:ascii="Times New Roman" w:hAnsi="Times New Roman" w:cs="Times New Roman"/>
          <w:sz w:val="24"/>
          <w:szCs w:val="24"/>
        </w:rPr>
        <w:t xml:space="preserve">округа                                                              </w:t>
      </w:r>
      <w:r>
        <w:rPr>
          <w:rFonts w:ascii="Times New Roman" w:hAnsi="Times New Roman" w:cs="Times New Roman"/>
          <w:sz w:val="24"/>
          <w:szCs w:val="24"/>
        </w:rPr>
        <w:t xml:space="preserve">                        </w:t>
      </w:r>
      <w:r w:rsidR="00F520CE">
        <w:rPr>
          <w:rFonts w:ascii="Times New Roman" w:hAnsi="Times New Roman" w:cs="Times New Roman"/>
          <w:sz w:val="24"/>
          <w:szCs w:val="24"/>
        </w:rPr>
        <w:t>В.В.</w:t>
      </w:r>
      <w:r>
        <w:rPr>
          <w:rFonts w:ascii="Times New Roman" w:hAnsi="Times New Roman" w:cs="Times New Roman"/>
          <w:sz w:val="24"/>
          <w:szCs w:val="24"/>
        </w:rPr>
        <w:t xml:space="preserve"> </w:t>
      </w:r>
      <w:r w:rsidR="00F520CE">
        <w:rPr>
          <w:rFonts w:ascii="Times New Roman" w:hAnsi="Times New Roman" w:cs="Times New Roman"/>
          <w:sz w:val="24"/>
          <w:szCs w:val="24"/>
        </w:rPr>
        <w:t>Шигильдеев</w:t>
      </w: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4"/>
          <w:szCs w:val="24"/>
        </w:rPr>
      </w:pPr>
    </w:p>
    <w:p w:rsidR="00F520CE" w:rsidRDefault="00F520CE" w:rsidP="00F520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Иванова Наталия Геннадьевна</w:t>
      </w:r>
    </w:p>
    <w:p w:rsidR="00F520CE" w:rsidRDefault="00F520CE" w:rsidP="00F520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8(835</w:t>
      </w:r>
      <w:r w:rsidR="007454C2">
        <w:rPr>
          <w:rFonts w:ascii="Times New Roman" w:hAnsi="Times New Roman" w:cs="Times New Roman"/>
          <w:sz w:val="20"/>
          <w:szCs w:val="20"/>
        </w:rPr>
        <w:t>-</w:t>
      </w:r>
      <w:r>
        <w:rPr>
          <w:rFonts w:ascii="Times New Roman" w:hAnsi="Times New Roman" w:cs="Times New Roman"/>
          <w:sz w:val="20"/>
          <w:szCs w:val="20"/>
        </w:rPr>
        <w:t>44)</w:t>
      </w:r>
      <w:r w:rsidR="007454C2">
        <w:rPr>
          <w:rFonts w:ascii="Times New Roman" w:hAnsi="Times New Roman" w:cs="Times New Roman"/>
          <w:sz w:val="20"/>
          <w:szCs w:val="20"/>
        </w:rPr>
        <w:t xml:space="preserve"> </w:t>
      </w:r>
      <w:r>
        <w:rPr>
          <w:rFonts w:ascii="Times New Roman" w:hAnsi="Times New Roman" w:cs="Times New Roman"/>
          <w:sz w:val="20"/>
          <w:szCs w:val="20"/>
        </w:rPr>
        <w:t>2-14-16</w:t>
      </w:r>
    </w:p>
    <w:p w:rsidR="00170640" w:rsidRPr="001D7E1B" w:rsidRDefault="00170640" w:rsidP="00F520CE">
      <w:pPr>
        <w:spacing w:after="0" w:line="240" w:lineRule="auto"/>
        <w:ind w:right="4962"/>
        <w:jc w:val="both"/>
        <w:rPr>
          <w:rFonts w:ascii="Times New Roman" w:hAnsi="Times New Roman" w:cs="Times New Roman"/>
          <w:color w:val="000000" w:themeColor="text1"/>
          <w:sz w:val="24"/>
          <w:szCs w:val="24"/>
        </w:rPr>
      </w:pPr>
    </w:p>
    <w:sectPr w:rsidR="00170640" w:rsidRPr="001D7E1B" w:rsidSect="000D42A3">
      <w:pgSz w:w="11906" w:h="16838"/>
      <w:pgMar w:top="1134" w:right="707" w:bottom="709"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10" w:rsidRDefault="00272310" w:rsidP="00C65999">
      <w:pPr>
        <w:spacing w:after="0" w:line="240" w:lineRule="auto"/>
      </w:pPr>
      <w:r>
        <w:separator/>
      </w:r>
    </w:p>
  </w:endnote>
  <w:endnote w:type="continuationSeparator" w:id="0">
    <w:p w:rsidR="00272310" w:rsidRDefault="0027231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altName w:val="Lucida Console"/>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altName w:val="Times New Roman"/>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10" w:rsidRDefault="00272310" w:rsidP="00C65999">
      <w:pPr>
        <w:spacing w:after="0" w:line="240" w:lineRule="auto"/>
      </w:pPr>
      <w:r>
        <w:separator/>
      </w:r>
    </w:p>
  </w:footnote>
  <w:footnote w:type="continuationSeparator" w:id="0">
    <w:p w:rsidR="00272310" w:rsidRDefault="0027231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EA873D0"/>
    <w:multiLevelType w:val="multilevel"/>
    <w:tmpl w:val="A16C1C6A"/>
    <w:lvl w:ilvl="0">
      <w:start w:val="1"/>
      <w:numFmt w:val="decimal"/>
      <w:lvlText w:val="%1."/>
      <w:lvlJc w:val="left"/>
      <w:pPr>
        <w:ind w:left="390" w:hanging="39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700" w:hanging="108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120" w:hanging="1800"/>
      </w:pPr>
      <w:rPr>
        <w:color w:val="000000"/>
      </w:rPr>
    </w:lvl>
  </w:abstractNum>
  <w:abstractNum w:abstractNumId="6">
    <w:nsid w:val="24CC5E20"/>
    <w:multiLevelType w:val="multilevel"/>
    <w:tmpl w:val="96AE03C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2FF14AF"/>
    <w:multiLevelType w:val="hybridMultilevel"/>
    <w:tmpl w:val="31666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1"/>
  </w:num>
  <w:num w:numId="3">
    <w:abstractNumId w:val="10"/>
  </w:num>
  <w:num w:numId="4">
    <w:abstractNumId w:val="1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94B"/>
    <w:rsid w:val="000049E2"/>
    <w:rsid w:val="0000598D"/>
    <w:rsid w:val="00012104"/>
    <w:rsid w:val="00023847"/>
    <w:rsid w:val="00024CCF"/>
    <w:rsid w:val="00026A03"/>
    <w:rsid w:val="000328C1"/>
    <w:rsid w:val="00046FD2"/>
    <w:rsid w:val="000471A6"/>
    <w:rsid w:val="00057D60"/>
    <w:rsid w:val="00060E96"/>
    <w:rsid w:val="0006145B"/>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C01BA"/>
    <w:rsid w:val="000C2AED"/>
    <w:rsid w:val="000C39F1"/>
    <w:rsid w:val="000C403B"/>
    <w:rsid w:val="000C7E4B"/>
    <w:rsid w:val="000D08C5"/>
    <w:rsid w:val="000D3EFC"/>
    <w:rsid w:val="000D42A3"/>
    <w:rsid w:val="000D528C"/>
    <w:rsid w:val="000D5CCE"/>
    <w:rsid w:val="000D7F8E"/>
    <w:rsid w:val="000E18F7"/>
    <w:rsid w:val="000E3255"/>
    <w:rsid w:val="000E3E74"/>
    <w:rsid w:val="000F1111"/>
    <w:rsid w:val="000F2537"/>
    <w:rsid w:val="000F39C3"/>
    <w:rsid w:val="000F752A"/>
    <w:rsid w:val="00101F89"/>
    <w:rsid w:val="00105E83"/>
    <w:rsid w:val="00110CEB"/>
    <w:rsid w:val="00111A80"/>
    <w:rsid w:val="001139A1"/>
    <w:rsid w:val="00113FE1"/>
    <w:rsid w:val="00114806"/>
    <w:rsid w:val="001149B7"/>
    <w:rsid w:val="001159BD"/>
    <w:rsid w:val="00130DCC"/>
    <w:rsid w:val="00133292"/>
    <w:rsid w:val="001353D9"/>
    <w:rsid w:val="00140250"/>
    <w:rsid w:val="0014126C"/>
    <w:rsid w:val="00145BE8"/>
    <w:rsid w:val="00157C1C"/>
    <w:rsid w:val="001662B2"/>
    <w:rsid w:val="00170640"/>
    <w:rsid w:val="00170A9D"/>
    <w:rsid w:val="00170F0F"/>
    <w:rsid w:val="001728CD"/>
    <w:rsid w:val="001764EB"/>
    <w:rsid w:val="00181F2D"/>
    <w:rsid w:val="0018468F"/>
    <w:rsid w:val="00191E55"/>
    <w:rsid w:val="00195C9E"/>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310"/>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79AB"/>
    <w:rsid w:val="003139A6"/>
    <w:rsid w:val="00315E3A"/>
    <w:rsid w:val="00317EC7"/>
    <w:rsid w:val="00320633"/>
    <w:rsid w:val="00320D8D"/>
    <w:rsid w:val="00322A7E"/>
    <w:rsid w:val="003263AA"/>
    <w:rsid w:val="0032665A"/>
    <w:rsid w:val="00337A3C"/>
    <w:rsid w:val="00341916"/>
    <w:rsid w:val="00342D8E"/>
    <w:rsid w:val="00351768"/>
    <w:rsid w:val="0035316F"/>
    <w:rsid w:val="00354215"/>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734"/>
    <w:rsid w:val="003F67E6"/>
    <w:rsid w:val="0040061D"/>
    <w:rsid w:val="00403B8C"/>
    <w:rsid w:val="00407419"/>
    <w:rsid w:val="004078FD"/>
    <w:rsid w:val="00410D0D"/>
    <w:rsid w:val="00414130"/>
    <w:rsid w:val="0041445F"/>
    <w:rsid w:val="0042246A"/>
    <w:rsid w:val="00425D4F"/>
    <w:rsid w:val="0043091B"/>
    <w:rsid w:val="00431D18"/>
    <w:rsid w:val="004328B9"/>
    <w:rsid w:val="00435950"/>
    <w:rsid w:val="0043782B"/>
    <w:rsid w:val="004400D6"/>
    <w:rsid w:val="00440949"/>
    <w:rsid w:val="004414F2"/>
    <w:rsid w:val="00441D2C"/>
    <w:rsid w:val="0045103F"/>
    <w:rsid w:val="00451BCB"/>
    <w:rsid w:val="00457125"/>
    <w:rsid w:val="00463760"/>
    <w:rsid w:val="004700FB"/>
    <w:rsid w:val="00471786"/>
    <w:rsid w:val="0047702B"/>
    <w:rsid w:val="004802EE"/>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5E59"/>
    <w:rsid w:val="00524368"/>
    <w:rsid w:val="00525C77"/>
    <w:rsid w:val="00530B70"/>
    <w:rsid w:val="005322B8"/>
    <w:rsid w:val="0053524D"/>
    <w:rsid w:val="00536218"/>
    <w:rsid w:val="00540369"/>
    <w:rsid w:val="00544669"/>
    <w:rsid w:val="00544681"/>
    <w:rsid w:val="0054493B"/>
    <w:rsid w:val="005468B0"/>
    <w:rsid w:val="00547753"/>
    <w:rsid w:val="00554535"/>
    <w:rsid w:val="00554A56"/>
    <w:rsid w:val="005614F6"/>
    <w:rsid w:val="0056240B"/>
    <w:rsid w:val="00572C2B"/>
    <w:rsid w:val="00573153"/>
    <w:rsid w:val="00576DF5"/>
    <w:rsid w:val="005818E9"/>
    <w:rsid w:val="00592D2C"/>
    <w:rsid w:val="005A3813"/>
    <w:rsid w:val="005A55EC"/>
    <w:rsid w:val="005A73BB"/>
    <w:rsid w:val="005B7C39"/>
    <w:rsid w:val="005C05C2"/>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597C"/>
    <w:rsid w:val="00635096"/>
    <w:rsid w:val="00645DC1"/>
    <w:rsid w:val="006464B5"/>
    <w:rsid w:val="0065058D"/>
    <w:rsid w:val="006546B5"/>
    <w:rsid w:val="00655F14"/>
    <w:rsid w:val="0066022A"/>
    <w:rsid w:val="00661C51"/>
    <w:rsid w:val="00662C8B"/>
    <w:rsid w:val="0066313D"/>
    <w:rsid w:val="006668B8"/>
    <w:rsid w:val="00672DEC"/>
    <w:rsid w:val="0067300D"/>
    <w:rsid w:val="0067399F"/>
    <w:rsid w:val="00675EA8"/>
    <w:rsid w:val="0068326E"/>
    <w:rsid w:val="0068390B"/>
    <w:rsid w:val="00687544"/>
    <w:rsid w:val="00690942"/>
    <w:rsid w:val="00690BBA"/>
    <w:rsid w:val="00694971"/>
    <w:rsid w:val="00697F4F"/>
    <w:rsid w:val="006A366B"/>
    <w:rsid w:val="006A48ED"/>
    <w:rsid w:val="006A54EA"/>
    <w:rsid w:val="006B1054"/>
    <w:rsid w:val="006B252A"/>
    <w:rsid w:val="006B5DF4"/>
    <w:rsid w:val="006C459F"/>
    <w:rsid w:val="006C78B2"/>
    <w:rsid w:val="006D12A4"/>
    <w:rsid w:val="006D5DBD"/>
    <w:rsid w:val="006D661B"/>
    <w:rsid w:val="006E0731"/>
    <w:rsid w:val="006E3F55"/>
    <w:rsid w:val="006E4A49"/>
    <w:rsid w:val="006E5963"/>
    <w:rsid w:val="006F1676"/>
    <w:rsid w:val="006F3A36"/>
    <w:rsid w:val="006F640C"/>
    <w:rsid w:val="007073C9"/>
    <w:rsid w:val="0071264D"/>
    <w:rsid w:val="00725E67"/>
    <w:rsid w:val="00727E81"/>
    <w:rsid w:val="00731539"/>
    <w:rsid w:val="00733B5C"/>
    <w:rsid w:val="00737B12"/>
    <w:rsid w:val="007454C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1B6E"/>
    <w:rsid w:val="007D1DAC"/>
    <w:rsid w:val="007D2F2F"/>
    <w:rsid w:val="007E0B8B"/>
    <w:rsid w:val="007E0FCE"/>
    <w:rsid w:val="007E5C2E"/>
    <w:rsid w:val="007E703F"/>
    <w:rsid w:val="007F1ECF"/>
    <w:rsid w:val="007F378C"/>
    <w:rsid w:val="007F5314"/>
    <w:rsid w:val="00800E90"/>
    <w:rsid w:val="0080409D"/>
    <w:rsid w:val="00804C91"/>
    <w:rsid w:val="00806479"/>
    <w:rsid w:val="00812619"/>
    <w:rsid w:val="008137BC"/>
    <w:rsid w:val="00813BC5"/>
    <w:rsid w:val="0081673F"/>
    <w:rsid w:val="0081765A"/>
    <w:rsid w:val="00820B74"/>
    <w:rsid w:val="00826220"/>
    <w:rsid w:val="0082650A"/>
    <w:rsid w:val="00827496"/>
    <w:rsid w:val="0083019F"/>
    <w:rsid w:val="00832BDF"/>
    <w:rsid w:val="00832D1F"/>
    <w:rsid w:val="00834951"/>
    <w:rsid w:val="0084710E"/>
    <w:rsid w:val="00847BFD"/>
    <w:rsid w:val="00850014"/>
    <w:rsid w:val="008514BB"/>
    <w:rsid w:val="00856872"/>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97FE5"/>
    <w:rsid w:val="009A5CCE"/>
    <w:rsid w:val="009B0184"/>
    <w:rsid w:val="009B6E37"/>
    <w:rsid w:val="009B71E2"/>
    <w:rsid w:val="009B7E52"/>
    <w:rsid w:val="009C1087"/>
    <w:rsid w:val="009C120E"/>
    <w:rsid w:val="009C1B8B"/>
    <w:rsid w:val="009C3B53"/>
    <w:rsid w:val="009C45F0"/>
    <w:rsid w:val="009D19E5"/>
    <w:rsid w:val="009D6B03"/>
    <w:rsid w:val="009E1023"/>
    <w:rsid w:val="009E3102"/>
    <w:rsid w:val="009E54C4"/>
    <w:rsid w:val="009E70FA"/>
    <w:rsid w:val="009F2B57"/>
    <w:rsid w:val="009F6ABB"/>
    <w:rsid w:val="009F6CAF"/>
    <w:rsid w:val="00A01AB8"/>
    <w:rsid w:val="00A0299C"/>
    <w:rsid w:val="00A03EA4"/>
    <w:rsid w:val="00A13B24"/>
    <w:rsid w:val="00A149E9"/>
    <w:rsid w:val="00A23D18"/>
    <w:rsid w:val="00A314AD"/>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6754F"/>
    <w:rsid w:val="00A723B1"/>
    <w:rsid w:val="00A72DB7"/>
    <w:rsid w:val="00A76B68"/>
    <w:rsid w:val="00A77F14"/>
    <w:rsid w:val="00A815CA"/>
    <w:rsid w:val="00A8295F"/>
    <w:rsid w:val="00A84620"/>
    <w:rsid w:val="00A86549"/>
    <w:rsid w:val="00A87C35"/>
    <w:rsid w:val="00A90079"/>
    <w:rsid w:val="00A97E26"/>
    <w:rsid w:val="00A97FD7"/>
    <w:rsid w:val="00AA0B77"/>
    <w:rsid w:val="00AA1A20"/>
    <w:rsid w:val="00AA2407"/>
    <w:rsid w:val="00AA2C96"/>
    <w:rsid w:val="00AA64C7"/>
    <w:rsid w:val="00AB3C8E"/>
    <w:rsid w:val="00AB4958"/>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6E92"/>
    <w:rsid w:val="00B37F1F"/>
    <w:rsid w:val="00B400EA"/>
    <w:rsid w:val="00B42FD3"/>
    <w:rsid w:val="00B45974"/>
    <w:rsid w:val="00B45DEF"/>
    <w:rsid w:val="00B462A1"/>
    <w:rsid w:val="00B4742B"/>
    <w:rsid w:val="00B52BFE"/>
    <w:rsid w:val="00B52C55"/>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6BC"/>
    <w:rsid w:val="00BB2894"/>
    <w:rsid w:val="00BB2BEB"/>
    <w:rsid w:val="00BB36AB"/>
    <w:rsid w:val="00BB4A1A"/>
    <w:rsid w:val="00BB51BF"/>
    <w:rsid w:val="00BB5600"/>
    <w:rsid w:val="00BB79B6"/>
    <w:rsid w:val="00BC3EEF"/>
    <w:rsid w:val="00BC768C"/>
    <w:rsid w:val="00BD0B05"/>
    <w:rsid w:val="00BD1D2F"/>
    <w:rsid w:val="00BD24C7"/>
    <w:rsid w:val="00BD69A6"/>
    <w:rsid w:val="00BD6A18"/>
    <w:rsid w:val="00BE56AF"/>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68D0"/>
    <w:rsid w:val="00C40181"/>
    <w:rsid w:val="00C45C21"/>
    <w:rsid w:val="00C467A5"/>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60E0"/>
    <w:rsid w:val="00CB7D3E"/>
    <w:rsid w:val="00CC02B6"/>
    <w:rsid w:val="00CC5851"/>
    <w:rsid w:val="00CC7DE3"/>
    <w:rsid w:val="00CD09B8"/>
    <w:rsid w:val="00CD0D87"/>
    <w:rsid w:val="00CD2BAB"/>
    <w:rsid w:val="00CD6F26"/>
    <w:rsid w:val="00CD6FEC"/>
    <w:rsid w:val="00CE35C1"/>
    <w:rsid w:val="00CE59F0"/>
    <w:rsid w:val="00CF1E69"/>
    <w:rsid w:val="00CF2E17"/>
    <w:rsid w:val="00CF4089"/>
    <w:rsid w:val="00CF595A"/>
    <w:rsid w:val="00CF5CB5"/>
    <w:rsid w:val="00D00E50"/>
    <w:rsid w:val="00D03505"/>
    <w:rsid w:val="00D04023"/>
    <w:rsid w:val="00D0567B"/>
    <w:rsid w:val="00D16D5F"/>
    <w:rsid w:val="00D17F2A"/>
    <w:rsid w:val="00D243C0"/>
    <w:rsid w:val="00D24609"/>
    <w:rsid w:val="00D33A71"/>
    <w:rsid w:val="00D3556E"/>
    <w:rsid w:val="00D43803"/>
    <w:rsid w:val="00D43E60"/>
    <w:rsid w:val="00D44887"/>
    <w:rsid w:val="00D47D86"/>
    <w:rsid w:val="00D55279"/>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C2E56"/>
    <w:rsid w:val="00DC3084"/>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5764"/>
    <w:rsid w:val="00E85AF6"/>
    <w:rsid w:val="00E9061D"/>
    <w:rsid w:val="00E9634E"/>
    <w:rsid w:val="00EA04B1"/>
    <w:rsid w:val="00EA0A19"/>
    <w:rsid w:val="00EA117D"/>
    <w:rsid w:val="00EA1E39"/>
    <w:rsid w:val="00EB06DD"/>
    <w:rsid w:val="00EB38EB"/>
    <w:rsid w:val="00EB3F1C"/>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20CE"/>
    <w:rsid w:val="00F54B59"/>
    <w:rsid w:val="00F5617F"/>
    <w:rsid w:val="00F566AF"/>
    <w:rsid w:val="00F62F6F"/>
    <w:rsid w:val="00F637C9"/>
    <w:rsid w:val="00F63CDA"/>
    <w:rsid w:val="00F673B8"/>
    <w:rsid w:val="00F6770E"/>
    <w:rsid w:val="00F67A0F"/>
    <w:rsid w:val="00F67EBA"/>
    <w:rsid w:val="00F710B4"/>
    <w:rsid w:val="00F7150C"/>
    <w:rsid w:val="00F733E1"/>
    <w:rsid w:val="00F735E9"/>
    <w:rsid w:val="00F7639F"/>
    <w:rsid w:val="00F8196C"/>
    <w:rsid w:val="00F82674"/>
    <w:rsid w:val="00F826D7"/>
    <w:rsid w:val="00F85719"/>
    <w:rsid w:val="00F90D98"/>
    <w:rsid w:val="00F912F6"/>
    <w:rsid w:val="00F91F5B"/>
    <w:rsid w:val="00F945BC"/>
    <w:rsid w:val="00F96660"/>
    <w:rsid w:val="00FA1094"/>
    <w:rsid w:val="00FA4B45"/>
    <w:rsid w:val="00FA5BAA"/>
    <w:rsid w:val="00FB06F9"/>
    <w:rsid w:val="00FB0AC5"/>
    <w:rsid w:val="00FB2511"/>
    <w:rsid w:val="00FB4D58"/>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56A5-C149-46C2-90D0-5A32A6A1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2024-05-03T12:10:00Z</cp:lastPrinted>
  <dcterms:created xsi:type="dcterms:W3CDTF">2024-05-21T13:29:00Z</dcterms:created>
  <dcterms:modified xsi:type="dcterms:W3CDTF">2024-05-21T13:29:00Z</dcterms:modified>
</cp:coreProperties>
</file>