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E22F2"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E22F2" w:rsidRPr="00EE4895"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E22F2" w:rsidRPr="00EE4895" w:rsidRDefault="00FE22F2" w:rsidP="00EE4895">
                            <w:pPr>
                              <w:spacing w:after="0" w:line="240" w:lineRule="auto"/>
                              <w:jc w:val="center"/>
                              <w:rPr>
                                <w:rFonts w:ascii="Arial Cyr Chuv" w:eastAsia="Times New Roman" w:hAnsi="Arial Cyr Chuv" w:cs="Times New Roman"/>
                                <w:lang w:eastAsia="ru-RU"/>
                              </w:rPr>
                            </w:pPr>
                          </w:p>
                          <w:p w:rsidR="00FE22F2" w:rsidRDefault="00FE22F2" w:rsidP="00EE4895">
                            <w:pPr>
                              <w:keepNext/>
                              <w:spacing w:after="0" w:line="240" w:lineRule="auto"/>
                              <w:jc w:val="center"/>
                              <w:outlineLvl w:val="1"/>
                              <w:rPr>
                                <w:rFonts w:ascii="Times New Roman" w:eastAsia="Times New Roman" w:hAnsi="Times New Roman" w:cs="Times New Roman"/>
                                <w:b/>
                                <w:sz w:val="28"/>
                                <w:szCs w:val="20"/>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16A2C">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.07.2024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10</w:t>
                            </w:r>
                            <w:r w:rsidR="00DA14CC">
                              <w:rPr>
                                <w:rFonts w:ascii="Times New Roman" w:eastAsia="Times New Roman" w:hAnsi="Times New Roman" w:cs="Times New Roman"/>
                                <w:sz w:val="24"/>
                                <w:szCs w:val="20"/>
                                <w:u w:val="single"/>
                                <w:lang w:eastAsia="ru-RU"/>
                              </w:rPr>
                              <w:t>70</w:t>
                            </w:r>
                          </w:p>
                          <w:p w:rsidR="00FE22F2" w:rsidRPr="00EE4895" w:rsidRDefault="00FE22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E22F2" w:rsidRDefault="00FE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E22F2"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E22F2" w:rsidRPr="00EE4895"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E22F2" w:rsidRPr="00EE4895" w:rsidRDefault="00FE22F2" w:rsidP="00EE4895">
                      <w:pPr>
                        <w:spacing w:after="0" w:line="240" w:lineRule="auto"/>
                        <w:jc w:val="center"/>
                        <w:rPr>
                          <w:rFonts w:ascii="Arial Cyr Chuv" w:eastAsia="Times New Roman" w:hAnsi="Arial Cyr Chuv" w:cs="Times New Roman"/>
                          <w:lang w:eastAsia="ru-RU"/>
                        </w:rPr>
                      </w:pPr>
                    </w:p>
                    <w:p w:rsidR="00FE22F2" w:rsidRDefault="00FE22F2" w:rsidP="00EE4895">
                      <w:pPr>
                        <w:keepNext/>
                        <w:spacing w:after="0" w:line="240" w:lineRule="auto"/>
                        <w:jc w:val="center"/>
                        <w:outlineLvl w:val="1"/>
                        <w:rPr>
                          <w:rFonts w:ascii="Times New Roman" w:eastAsia="Times New Roman" w:hAnsi="Times New Roman" w:cs="Times New Roman"/>
                          <w:b/>
                          <w:sz w:val="28"/>
                          <w:szCs w:val="20"/>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16A2C">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.07.2024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10</w:t>
                      </w:r>
                      <w:r w:rsidR="00DA14CC">
                        <w:rPr>
                          <w:rFonts w:ascii="Times New Roman" w:eastAsia="Times New Roman" w:hAnsi="Times New Roman" w:cs="Times New Roman"/>
                          <w:sz w:val="24"/>
                          <w:szCs w:val="20"/>
                          <w:u w:val="single"/>
                          <w:lang w:eastAsia="ru-RU"/>
                        </w:rPr>
                        <w:t>70</w:t>
                      </w:r>
                    </w:p>
                    <w:p w:rsidR="00FE22F2" w:rsidRPr="00EE4895" w:rsidRDefault="00FE22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E22F2" w:rsidRDefault="00FE22F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E22F2" w:rsidRPr="00EE4895" w:rsidRDefault="00FE22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E22F2" w:rsidRPr="00EE4895" w:rsidRDefault="00FE22F2" w:rsidP="00EE4895">
                            <w:pPr>
                              <w:spacing w:after="0" w:line="240" w:lineRule="auto"/>
                              <w:jc w:val="center"/>
                              <w:rPr>
                                <w:rFonts w:ascii="Times New Roman" w:eastAsia="Times New Roman" w:hAnsi="Times New Roman" w:cs="Times New Roman"/>
                                <w:b/>
                                <w:lang w:val="x-none"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E22F2" w:rsidRPr="00EE4895" w:rsidRDefault="00FE22F2" w:rsidP="00EE4895">
                            <w:pPr>
                              <w:spacing w:after="0" w:line="240" w:lineRule="auto"/>
                              <w:jc w:val="center"/>
                              <w:rPr>
                                <w:rFonts w:ascii="Arial Cyr Chuv" w:eastAsia="Times New Roman" w:hAnsi="Arial Cyr Chuv" w:cs="Times New Roman"/>
                                <w:b/>
                                <w:sz w:val="24"/>
                                <w:szCs w:val="20"/>
                                <w:lang w:eastAsia="ru-RU"/>
                              </w:rPr>
                            </w:pPr>
                          </w:p>
                          <w:p w:rsidR="00FE22F2" w:rsidRPr="00EE4895" w:rsidRDefault="00316A2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05</w:t>
                            </w:r>
                            <w:r w:rsidR="00FE22F2">
                              <w:rPr>
                                <w:rFonts w:ascii="Times New Roman" w:eastAsia="Times New Roman" w:hAnsi="Times New Roman" w:cs="Times New Roman"/>
                                <w:sz w:val="24"/>
                                <w:szCs w:val="24"/>
                                <w:u w:val="single"/>
                                <w:lang w:eastAsia="ru-RU"/>
                              </w:rPr>
                              <w:t>.07.2024</w:t>
                            </w:r>
                            <w:r w:rsidR="00FE22F2" w:rsidRPr="00EE4895">
                              <w:rPr>
                                <w:rFonts w:ascii="Times New Roman" w:eastAsia="Times New Roman" w:hAnsi="Times New Roman" w:cs="Times New Roman"/>
                                <w:sz w:val="24"/>
                                <w:szCs w:val="24"/>
                                <w:u w:val="single"/>
                                <w:lang w:eastAsia="ru-RU"/>
                              </w:rPr>
                              <w:t xml:space="preserve">   </w:t>
                            </w:r>
                            <w:r w:rsidR="00FE22F2">
                              <w:rPr>
                                <w:rFonts w:ascii="Times New Roman" w:eastAsia="Times New Roman" w:hAnsi="Times New Roman" w:cs="Times New Roman"/>
                                <w:sz w:val="24"/>
                                <w:szCs w:val="24"/>
                                <w:u w:val="single"/>
                                <w:lang w:eastAsia="ru-RU"/>
                              </w:rPr>
                              <w:t>10</w:t>
                            </w:r>
                            <w:r w:rsidR="00DA14CC">
                              <w:rPr>
                                <w:rFonts w:ascii="Times New Roman" w:eastAsia="Times New Roman" w:hAnsi="Times New Roman" w:cs="Times New Roman"/>
                                <w:sz w:val="24"/>
                                <w:szCs w:val="24"/>
                                <w:u w:val="single"/>
                                <w:lang w:eastAsia="ru-RU"/>
                              </w:rPr>
                              <w:t>70</w:t>
                            </w:r>
                            <w:r w:rsidR="00FE22F2">
                              <w:rPr>
                                <w:rFonts w:ascii="Times New Roman" w:eastAsia="Times New Roman" w:hAnsi="Times New Roman" w:cs="Times New Roman"/>
                                <w:sz w:val="24"/>
                                <w:szCs w:val="24"/>
                                <w:u w:val="single"/>
                                <w:lang w:eastAsia="ru-RU"/>
                              </w:rPr>
                              <w:t xml:space="preserve"> </w:t>
                            </w:r>
                            <w:r w:rsidR="00FE22F2" w:rsidRPr="00EE4895">
                              <w:rPr>
                                <w:rFonts w:ascii="Times New Roman" w:eastAsia="Times New Roman" w:hAnsi="Times New Roman" w:cs="Times New Roman"/>
                                <w:sz w:val="24"/>
                                <w:szCs w:val="24"/>
                                <w:u w:val="single"/>
                                <w:lang w:eastAsia="ru-RU"/>
                              </w:rPr>
                              <w:t xml:space="preserve">№           </w:t>
                            </w:r>
                          </w:p>
                          <w:p w:rsidR="00FE22F2" w:rsidRDefault="00FE22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E22F2" w:rsidRPr="00EE4895" w:rsidRDefault="00FE22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E22F2" w:rsidRPr="00EE4895" w:rsidRDefault="00FE22F2" w:rsidP="00EE4895">
                      <w:pPr>
                        <w:spacing w:after="0" w:line="240" w:lineRule="auto"/>
                        <w:jc w:val="center"/>
                        <w:rPr>
                          <w:rFonts w:ascii="Times New Roman" w:eastAsia="Times New Roman" w:hAnsi="Times New Roman" w:cs="Times New Roman"/>
                          <w:b/>
                          <w:lang w:val="x-none"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E22F2" w:rsidRPr="00EE4895" w:rsidRDefault="00FE22F2" w:rsidP="00EE4895">
                      <w:pPr>
                        <w:spacing w:after="0" w:line="240" w:lineRule="auto"/>
                        <w:jc w:val="center"/>
                        <w:rPr>
                          <w:rFonts w:ascii="Arial Cyr Chuv" w:eastAsia="Times New Roman" w:hAnsi="Arial Cyr Chuv" w:cs="Times New Roman"/>
                          <w:b/>
                          <w:sz w:val="24"/>
                          <w:szCs w:val="20"/>
                          <w:lang w:eastAsia="ru-RU"/>
                        </w:rPr>
                      </w:pPr>
                    </w:p>
                    <w:p w:rsidR="00FE22F2" w:rsidRPr="00EE4895" w:rsidRDefault="00316A2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05</w:t>
                      </w:r>
                      <w:r w:rsidR="00FE22F2">
                        <w:rPr>
                          <w:rFonts w:ascii="Times New Roman" w:eastAsia="Times New Roman" w:hAnsi="Times New Roman" w:cs="Times New Roman"/>
                          <w:sz w:val="24"/>
                          <w:szCs w:val="24"/>
                          <w:u w:val="single"/>
                          <w:lang w:eastAsia="ru-RU"/>
                        </w:rPr>
                        <w:t>.07.2024</w:t>
                      </w:r>
                      <w:r w:rsidR="00FE22F2" w:rsidRPr="00EE4895">
                        <w:rPr>
                          <w:rFonts w:ascii="Times New Roman" w:eastAsia="Times New Roman" w:hAnsi="Times New Roman" w:cs="Times New Roman"/>
                          <w:sz w:val="24"/>
                          <w:szCs w:val="24"/>
                          <w:u w:val="single"/>
                          <w:lang w:eastAsia="ru-RU"/>
                        </w:rPr>
                        <w:t xml:space="preserve">   </w:t>
                      </w:r>
                      <w:r w:rsidR="00FE22F2">
                        <w:rPr>
                          <w:rFonts w:ascii="Times New Roman" w:eastAsia="Times New Roman" w:hAnsi="Times New Roman" w:cs="Times New Roman"/>
                          <w:sz w:val="24"/>
                          <w:szCs w:val="24"/>
                          <w:u w:val="single"/>
                          <w:lang w:eastAsia="ru-RU"/>
                        </w:rPr>
                        <w:t>10</w:t>
                      </w:r>
                      <w:r w:rsidR="00DA14CC">
                        <w:rPr>
                          <w:rFonts w:ascii="Times New Roman" w:eastAsia="Times New Roman" w:hAnsi="Times New Roman" w:cs="Times New Roman"/>
                          <w:sz w:val="24"/>
                          <w:szCs w:val="24"/>
                          <w:u w:val="single"/>
                          <w:lang w:eastAsia="ru-RU"/>
                        </w:rPr>
                        <w:t>70</w:t>
                      </w:r>
                      <w:r w:rsidR="00FE22F2">
                        <w:rPr>
                          <w:rFonts w:ascii="Times New Roman" w:eastAsia="Times New Roman" w:hAnsi="Times New Roman" w:cs="Times New Roman"/>
                          <w:sz w:val="24"/>
                          <w:szCs w:val="24"/>
                          <w:u w:val="single"/>
                          <w:lang w:eastAsia="ru-RU"/>
                        </w:rPr>
                        <w:t xml:space="preserve"> </w:t>
                      </w:r>
                      <w:r w:rsidR="00FE22F2" w:rsidRPr="00EE4895">
                        <w:rPr>
                          <w:rFonts w:ascii="Times New Roman" w:eastAsia="Times New Roman" w:hAnsi="Times New Roman" w:cs="Times New Roman"/>
                          <w:sz w:val="24"/>
                          <w:szCs w:val="24"/>
                          <w:u w:val="single"/>
                          <w:lang w:eastAsia="ru-RU"/>
                        </w:rPr>
                        <w:t xml:space="preserve">№           </w:t>
                      </w:r>
                    </w:p>
                    <w:p w:rsidR="00FE22F2" w:rsidRDefault="00FE22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E22F2" w:rsidRDefault="00FE22F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FE22F2" w:rsidRDefault="00FE22F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FE22F2" w:rsidRDefault="00FE22F2" w:rsidP="00FE22F2"/>
    <w:p w:rsidR="00FE22F2" w:rsidRDefault="00FE22F2" w:rsidP="00FE22F2"/>
    <w:p w:rsidR="00DA14CC" w:rsidRPr="00DA14CC" w:rsidRDefault="00DA14CC" w:rsidP="00DA14CC">
      <w:pPr>
        <w:spacing w:after="0" w:line="240" w:lineRule="auto"/>
        <w:ind w:right="4962"/>
        <w:jc w:val="both"/>
        <w:rPr>
          <w:rFonts w:ascii="Times New Roman" w:hAnsi="Times New Roman" w:cs="Times New Roman"/>
          <w:bCs/>
          <w:sz w:val="24"/>
          <w:szCs w:val="24"/>
        </w:rPr>
      </w:pPr>
      <w:r w:rsidRPr="00DA14CC">
        <w:rPr>
          <w:rFonts w:ascii="Times New Roman" w:hAnsi="Times New Roman" w:cs="Times New Roman"/>
          <w:sz w:val="24"/>
          <w:szCs w:val="24"/>
        </w:rPr>
        <w:t>О внесении изменения в постановление главы администрации Урмарского муниципального округа от 15.03.2023 г. № 316 «О создании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DA14CC" w:rsidRPr="00DA14CC" w:rsidRDefault="00DA14CC" w:rsidP="00DA14CC">
      <w:pPr>
        <w:spacing w:after="0" w:line="240" w:lineRule="auto"/>
        <w:ind w:firstLine="567"/>
        <w:jc w:val="center"/>
        <w:rPr>
          <w:rFonts w:ascii="Times New Roman" w:hAnsi="Times New Roman" w:cs="Times New Roman"/>
          <w:bCs/>
          <w:sz w:val="24"/>
          <w:szCs w:val="24"/>
        </w:rPr>
      </w:pPr>
    </w:p>
    <w:p w:rsidR="00DA14CC" w:rsidRDefault="00DA14CC" w:rsidP="00DA14CC">
      <w:pPr>
        <w:spacing w:after="0" w:line="240" w:lineRule="auto"/>
        <w:ind w:firstLine="709"/>
        <w:jc w:val="both"/>
        <w:rPr>
          <w:rFonts w:ascii="Times New Roman" w:hAnsi="Times New Roman" w:cs="Times New Roman"/>
          <w:color w:val="22272F"/>
          <w:sz w:val="24"/>
          <w:szCs w:val="24"/>
        </w:rPr>
      </w:pPr>
    </w:p>
    <w:p w:rsidR="00DA14CC" w:rsidRPr="00DA14CC" w:rsidRDefault="00DA14CC" w:rsidP="00DA14CC">
      <w:pPr>
        <w:spacing w:after="0" w:line="240" w:lineRule="auto"/>
        <w:ind w:firstLine="709"/>
        <w:jc w:val="both"/>
        <w:rPr>
          <w:rFonts w:ascii="Times New Roman" w:hAnsi="Times New Roman" w:cs="Times New Roman"/>
          <w:sz w:val="24"/>
          <w:szCs w:val="24"/>
        </w:rPr>
      </w:pPr>
      <w:proofErr w:type="gramStart"/>
      <w:r w:rsidRPr="00DA14CC">
        <w:rPr>
          <w:rFonts w:ascii="Times New Roman" w:hAnsi="Times New Roman" w:cs="Times New Roman"/>
          <w:color w:val="22272F"/>
          <w:sz w:val="24"/>
          <w:szCs w:val="24"/>
        </w:rPr>
        <w:t>В соответствии с</w:t>
      </w:r>
      <w:r w:rsidRPr="00DA14CC">
        <w:rPr>
          <w:rFonts w:ascii="Times New Roman" w:hAnsi="Times New Roman" w:cs="Times New Roman"/>
          <w:color w:val="000000" w:themeColor="text1"/>
          <w:sz w:val="24"/>
          <w:szCs w:val="24"/>
        </w:rPr>
        <w:t> </w:t>
      </w:r>
      <w:hyperlink r:id="rId11" w:anchor="/document/10135206/entry/0" w:history="1">
        <w:r w:rsidRPr="00DA14CC">
          <w:rPr>
            <w:rStyle w:val="ae"/>
            <w:rFonts w:ascii="Times New Roman" w:hAnsi="Times New Roman" w:cs="Times New Roman"/>
            <w:color w:val="000000" w:themeColor="text1"/>
            <w:sz w:val="24"/>
            <w:szCs w:val="24"/>
            <w:u w:val="none"/>
          </w:rPr>
          <w:t>Законом</w:t>
        </w:r>
      </w:hyperlink>
      <w:r w:rsidRPr="00DA14CC">
        <w:rPr>
          <w:rFonts w:ascii="Times New Roman" w:hAnsi="Times New Roman" w:cs="Times New Roman"/>
          <w:color w:val="000000" w:themeColor="text1"/>
          <w:sz w:val="24"/>
          <w:szCs w:val="24"/>
        </w:rPr>
        <w:t> Российской Федерации от 21 декабря 1996 г. N 159-ФЗ "О дополнительных гарантиях по социальной поддержке детей-сирот и детей, оставшихся без попечения родителей", </w:t>
      </w:r>
      <w:hyperlink r:id="rId12" w:anchor="/document/17622603/entry/0" w:history="1">
        <w:r w:rsidRPr="00DA14CC">
          <w:rPr>
            <w:rStyle w:val="ae"/>
            <w:rFonts w:ascii="Times New Roman" w:hAnsi="Times New Roman" w:cs="Times New Roman"/>
            <w:color w:val="000000" w:themeColor="text1"/>
            <w:sz w:val="24"/>
            <w:szCs w:val="24"/>
            <w:u w:val="none"/>
          </w:rPr>
          <w:t>Законом</w:t>
        </w:r>
      </w:hyperlink>
      <w:r w:rsidRPr="00DA14CC">
        <w:rPr>
          <w:rFonts w:ascii="Times New Roman" w:hAnsi="Times New Roman" w:cs="Times New Roman"/>
          <w:color w:val="000000" w:themeColor="text1"/>
          <w:sz w:val="24"/>
          <w:szCs w:val="24"/>
        </w:rPr>
        <w:t>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w:t>
      </w:r>
      <w:hyperlink r:id="rId13" w:anchor="/document/17600949/entry/0" w:history="1">
        <w:r w:rsidRPr="00DA14CC">
          <w:rPr>
            <w:rStyle w:val="ae"/>
            <w:rFonts w:ascii="Times New Roman" w:hAnsi="Times New Roman" w:cs="Times New Roman"/>
            <w:color w:val="000000" w:themeColor="text1"/>
            <w:sz w:val="24"/>
            <w:szCs w:val="24"/>
            <w:u w:val="none"/>
          </w:rPr>
          <w:t>Законом</w:t>
        </w:r>
      </w:hyperlink>
      <w:r w:rsidRPr="00DA14CC">
        <w:rPr>
          <w:rFonts w:ascii="Times New Roman" w:hAnsi="Times New Roman" w:cs="Times New Roman"/>
          <w:color w:val="000000" w:themeColor="text1"/>
          <w:sz w:val="24"/>
          <w:szCs w:val="24"/>
        </w:rPr>
        <w:t> Чувашской Республики от 17 октября 2005 г. N 42 "О регулировании жилищных</w:t>
      </w:r>
      <w:proofErr w:type="gramEnd"/>
      <w:r w:rsidRPr="00DA14CC">
        <w:rPr>
          <w:rFonts w:ascii="Times New Roman" w:hAnsi="Times New Roman" w:cs="Times New Roman"/>
          <w:color w:val="000000" w:themeColor="text1"/>
          <w:sz w:val="24"/>
          <w:szCs w:val="24"/>
        </w:rPr>
        <w:t xml:space="preserve"> </w:t>
      </w:r>
      <w:proofErr w:type="gramStart"/>
      <w:r w:rsidRPr="00DA14CC">
        <w:rPr>
          <w:rFonts w:ascii="Times New Roman" w:hAnsi="Times New Roman" w:cs="Times New Roman"/>
          <w:color w:val="000000" w:themeColor="text1"/>
          <w:sz w:val="24"/>
          <w:szCs w:val="24"/>
        </w:rPr>
        <w:t>отношений", </w:t>
      </w:r>
      <w:hyperlink r:id="rId14" w:anchor="/document/26589636/entry/0" w:history="1">
        <w:r w:rsidRPr="00DA14CC">
          <w:rPr>
            <w:rStyle w:val="ae"/>
            <w:rFonts w:ascii="Times New Roman" w:hAnsi="Times New Roman" w:cs="Times New Roman"/>
            <w:color w:val="000000" w:themeColor="text1"/>
            <w:sz w:val="24"/>
            <w:szCs w:val="24"/>
            <w:u w:val="none"/>
          </w:rPr>
          <w:t>постановлением</w:t>
        </w:r>
      </w:hyperlink>
      <w:r w:rsidRPr="00DA14CC">
        <w:rPr>
          <w:rFonts w:ascii="Times New Roman" w:hAnsi="Times New Roman" w:cs="Times New Roman"/>
          <w:color w:val="000000" w:themeColor="text1"/>
          <w:sz w:val="24"/>
          <w:szCs w:val="24"/>
        </w:rPr>
        <w:t> Кабинета Министров Чувашской Республики от 25 июля 2013 г. N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w:t>
      </w:r>
      <w:proofErr w:type="gramEnd"/>
      <w:r w:rsidRPr="00DA14CC">
        <w:rPr>
          <w:rFonts w:ascii="Times New Roman" w:hAnsi="Times New Roman" w:cs="Times New Roman"/>
          <w:color w:val="000000" w:themeColor="text1"/>
          <w:sz w:val="24"/>
          <w:szCs w:val="24"/>
        </w:rPr>
        <w:t xml:space="preserve">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DA14CC">
        <w:rPr>
          <w:rFonts w:ascii="Times New Roman" w:hAnsi="Times New Roman" w:cs="Times New Roman"/>
          <w:color w:val="22272F"/>
          <w:sz w:val="24"/>
          <w:szCs w:val="24"/>
        </w:rPr>
        <w:t>,</w:t>
      </w:r>
      <w:r w:rsidRPr="00DA14CC">
        <w:rPr>
          <w:rFonts w:ascii="Times New Roman" w:hAnsi="Times New Roman" w:cs="Times New Roman"/>
          <w:sz w:val="24"/>
          <w:szCs w:val="24"/>
        </w:rPr>
        <w:t xml:space="preserve"> </w:t>
      </w:r>
      <w:r w:rsidRPr="00DA14CC">
        <w:rPr>
          <w:rFonts w:ascii="Times New Roman" w:hAnsi="Times New Roman" w:cs="Times New Roman"/>
          <w:color w:val="22272F"/>
          <w:sz w:val="24"/>
          <w:szCs w:val="24"/>
        </w:rPr>
        <w:t>администрация Урмарского муниципального округа </w:t>
      </w:r>
      <w:proofErr w:type="gramStart"/>
      <w:r w:rsidRPr="00DA14CC">
        <w:rPr>
          <w:rFonts w:ascii="Times New Roman" w:hAnsi="Times New Roman" w:cs="Times New Roman"/>
          <w:color w:val="22272F"/>
          <w:sz w:val="24"/>
          <w:szCs w:val="24"/>
        </w:rPr>
        <w:t>п</w:t>
      </w:r>
      <w:proofErr w:type="gramEnd"/>
      <w:r w:rsidRPr="00DA14CC">
        <w:rPr>
          <w:rFonts w:ascii="Times New Roman" w:hAnsi="Times New Roman" w:cs="Times New Roman"/>
          <w:color w:val="22272F"/>
          <w:sz w:val="24"/>
          <w:szCs w:val="24"/>
        </w:rPr>
        <w:t xml:space="preserve"> о с т а н о в л я е т</w:t>
      </w:r>
      <w:r w:rsidRPr="00DA14CC">
        <w:rPr>
          <w:rFonts w:ascii="Times New Roman" w:hAnsi="Times New Roman" w:cs="Times New Roman"/>
          <w:sz w:val="24"/>
          <w:szCs w:val="24"/>
        </w:rPr>
        <w:t>:</w:t>
      </w:r>
    </w:p>
    <w:p w:rsidR="00DA14CC" w:rsidRPr="00DA14CC" w:rsidRDefault="00DA14CC" w:rsidP="00DA14CC">
      <w:pPr>
        <w:spacing w:after="0" w:line="240" w:lineRule="auto"/>
        <w:ind w:firstLine="708"/>
        <w:jc w:val="both"/>
        <w:rPr>
          <w:rFonts w:ascii="Times New Roman" w:hAnsi="Times New Roman" w:cs="Times New Roman"/>
          <w:sz w:val="24"/>
          <w:szCs w:val="24"/>
        </w:rPr>
      </w:pPr>
      <w:r w:rsidRPr="00DA14CC">
        <w:rPr>
          <w:rFonts w:ascii="Times New Roman" w:hAnsi="Times New Roman" w:cs="Times New Roman"/>
          <w:sz w:val="24"/>
          <w:szCs w:val="24"/>
        </w:rPr>
        <w:t xml:space="preserve">1. </w:t>
      </w:r>
      <w:proofErr w:type="gramStart"/>
      <w:r w:rsidRPr="00DA14CC">
        <w:rPr>
          <w:rFonts w:ascii="Times New Roman" w:hAnsi="Times New Roman" w:cs="Times New Roman"/>
          <w:sz w:val="24"/>
          <w:szCs w:val="24"/>
        </w:rPr>
        <w:t>Внести в постановление администрации Урмарского муниципального округа от 15.03.2023г. № 316 «О создании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изменения, дополнив «Состав межведомственной комиссии по обеспечению благоустроенными жилыми помещениями специализированного жилищного фонда по</w:t>
      </w:r>
      <w:proofErr w:type="gramEnd"/>
      <w:r w:rsidRPr="00DA14CC">
        <w:rPr>
          <w:rFonts w:ascii="Times New Roman" w:hAnsi="Times New Roman" w:cs="Times New Roman"/>
          <w:sz w:val="24"/>
          <w:szCs w:val="24"/>
        </w:rPr>
        <w:t xml:space="preserve">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в </w:t>
      </w:r>
      <w:proofErr w:type="spellStart"/>
      <w:r w:rsidRPr="00DA14CC">
        <w:rPr>
          <w:rFonts w:ascii="Times New Roman" w:hAnsi="Times New Roman" w:cs="Times New Roman"/>
          <w:sz w:val="24"/>
          <w:szCs w:val="24"/>
        </w:rPr>
        <w:t>Урмарском</w:t>
      </w:r>
      <w:proofErr w:type="spellEnd"/>
      <w:r w:rsidRPr="00DA14CC">
        <w:rPr>
          <w:rFonts w:ascii="Times New Roman" w:hAnsi="Times New Roman" w:cs="Times New Roman"/>
          <w:sz w:val="24"/>
          <w:szCs w:val="24"/>
        </w:rPr>
        <w:t xml:space="preserve"> муниципальном округе Чувашской Республики» следующей позицией: </w:t>
      </w:r>
    </w:p>
    <w:p w:rsidR="00DA14CC" w:rsidRPr="00DA14CC" w:rsidRDefault="00DA14CC" w:rsidP="00DA14CC">
      <w:pPr>
        <w:spacing w:after="0" w:line="240" w:lineRule="auto"/>
        <w:ind w:firstLine="708"/>
        <w:jc w:val="both"/>
        <w:rPr>
          <w:rFonts w:ascii="Times New Roman" w:hAnsi="Times New Roman" w:cs="Times New Roman"/>
          <w:sz w:val="24"/>
          <w:szCs w:val="24"/>
        </w:rPr>
      </w:pPr>
    </w:p>
    <w:tbl>
      <w:tblPr>
        <w:tblW w:w="10335" w:type="dxa"/>
        <w:tblLayout w:type="fixed"/>
        <w:tblLook w:val="04A0" w:firstRow="1" w:lastRow="0" w:firstColumn="1" w:lastColumn="0" w:noHBand="0" w:noVBand="1"/>
      </w:tblPr>
      <w:tblGrid>
        <w:gridCol w:w="441"/>
        <w:gridCol w:w="9894"/>
      </w:tblGrid>
      <w:tr w:rsidR="00DA14CC" w:rsidRPr="00DA14CC" w:rsidTr="00DA14CC">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14CC" w:rsidRPr="00DA14CC" w:rsidRDefault="00DA14CC" w:rsidP="00DA14CC">
            <w:pPr>
              <w:spacing w:after="0" w:line="240" w:lineRule="auto"/>
              <w:ind w:firstLine="708"/>
              <w:jc w:val="both"/>
              <w:rPr>
                <w:rFonts w:ascii="Times New Roman" w:eastAsia="Times New Roman" w:hAnsi="Times New Roman" w:cs="Times New Roman"/>
                <w:sz w:val="24"/>
                <w:szCs w:val="24"/>
              </w:rPr>
            </w:pPr>
          </w:p>
        </w:tc>
        <w:tc>
          <w:tcPr>
            <w:tcW w:w="98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14CC" w:rsidRPr="00DA14CC" w:rsidRDefault="00DA14CC" w:rsidP="00DA14CC">
            <w:pPr>
              <w:spacing w:after="0" w:line="240" w:lineRule="auto"/>
              <w:jc w:val="both"/>
              <w:rPr>
                <w:rFonts w:ascii="Times New Roman" w:eastAsia="Times New Roman" w:hAnsi="Times New Roman" w:cs="Times New Roman"/>
                <w:sz w:val="24"/>
                <w:szCs w:val="24"/>
              </w:rPr>
            </w:pPr>
            <w:r w:rsidRPr="00DA14CC">
              <w:rPr>
                <w:rFonts w:ascii="Times New Roman" w:hAnsi="Times New Roman" w:cs="Times New Roman"/>
                <w:sz w:val="24"/>
                <w:szCs w:val="24"/>
              </w:rPr>
              <w:t>- начальник юридического отдела администрации Урмарского муниципального округа.</w:t>
            </w:r>
          </w:p>
        </w:tc>
      </w:tr>
    </w:tbl>
    <w:p w:rsidR="00DA14CC" w:rsidRPr="00DA14CC" w:rsidRDefault="00DA14CC" w:rsidP="00DA14CC">
      <w:pPr>
        <w:spacing w:after="0" w:line="240" w:lineRule="auto"/>
        <w:jc w:val="both"/>
        <w:rPr>
          <w:rFonts w:ascii="Times New Roman" w:eastAsia="Times New Roman" w:hAnsi="Times New Roman" w:cs="Times New Roman"/>
          <w:sz w:val="24"/>
          <w:szCs w:val="24"/>
        </w:rPr>
      </w:pPr>
    </w:p>
    <w:p w:rsidR="00DA14CC" w:rsidRPr="00DA14CC" w:rsidRDefault="00DA14CC" w:rsidP="00DA14CC">
      <w:pPr>
        <w:spacing w:after="0" w:line="240" w:lineRule="auto"/>
        <w:ind w:firstLine="708"/>
        <w:jc w:val="both"/>
        <w:rPr>
          <w:rFonts w:ascii="Times New Roman" w:hAnsi="Times New Roman" w:cs="Times New Roman"/>
          <w:sz w:val="24"/>
          <w:szCs w:val="24"/>
        </w:rPr>
      </w:pPr>
      <w:r w:rsidRPr="00DA14CC">
        <w:rPr>
          <w:rFonts w:ascii="Times New Roman" w:hAnsi="Times New Roman" w:cs="Times New Roman"/>
          <w:sz w:val="24"/>
          <w:szCs w:val="24"/>
        </w:rPr>
        <w:lastRenderedPageBreak/>
        <w:t xml:space="preserve">2.Контроль за исполнением настоящего постановления возложить на первого заместителя главы администрации Урмарского муниципального округа – начальника отдела организационно-контрольной и кадровой работы. </w:t>
      </w:r>
    </w:p>
    <w:p w:rsidR="00DA14CC" w:rsidRDefault="00DA14CC" w:rsidP="00DA14CC">
      <w:pPr>
        <w:spacing w:after="0" w:line="240" w:lineRule="auto"/>
        <w:ind w:firstLine="708"/>
        <w:jc w:val="both"/>
        <w:rPr>
          <w:rFonts w:ascii="Times New Roman" w:hAnsi="Times New Roman" w:cs="Times New Roman"/>
          <w:sz w:val="24"/>
          <w:szCs w:val="24"/>
        </w:rPr>
      </w:pPr>
      <w:r w:rsidRPr="00DA14CC">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DA14CC" w:rsidRDefault="00DA14CC" w:rsidP="00DA14CC">
      <w:pPr>
        <w:spacing w:after="0" w:line="240" w:lineRule="auto"/>
        <w:ind w:firstLine="708"/>
        <w:jc w:val="both"/>
        <w:rPr>
          <w:rFonts w:ascii="Times New Roman" w:hAnsi="Times New Roman" w:cs="Times New Roman"/>
          <w:sz w:val="24"/>
          <w:szCs w:val="24"/>
        </w:rPr>
      </w:pPr>
    </w:p>
    <w:p w:rsidR="00DA14CC" w:rsidRPr="00DA14CC" w:rsidRDefault="00DA14CC" w:rsidP="00DA14CC">
      <w:pPr>
        <w:spacing w:after="0" w:line="240" w:lineRule="auto"/>
        <w:ind w:firstLine="708"/>
        <w:jc w:val="both"/>
        <w:rPr>
          <w:rFonts w:ascii="Times New Roman" w:hAnsi="Times New Roman" w:cs="Times New Roman"/>
          <w:sz w:val="24"/>
          <w:szCs w:val="24"/>
        </w:rPr>
      </w:pPr>
    </w:p>
    <w:p w:rsidR="00DA14CC" w:rsidRPr="00DA14CC" w:rsidRDefault="00DA14CC" w:rsidP="00DA14CC">
      <w:pPr>
        <w:spacing w:after="0" w:line="240" w:lineRule="auto"/>
        <w:ind w:firstLine="708"/>
        <w:jc w:val="both"/>
        <w:rPr>
          <w:rFonts w:ascii="Times New Roman" w:hAnsi="Times New Roman" w:cs="Times New Roman"/>
          <w:sz w:val="24"/>
          <w:szCs w:val="24"/>
        </w:rPr>
      </w:pPr>
      <w:r w:rsidRPr="00DA14CC">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6351"/>
        <w:gridCol w:w="3177"/>
      </w:tblGrid>
      <w:tr w:rsidR="00DA14CC" w:rsidRPr="00DA14CC" w:rsidTr="00DA14CC">
        <w:tc>
          <w:tcPr>
            <w:tcW w:w="3300" w:type="pct"/>
            <w:shd w:val="clear" w:color="auto" w:fill="FFFFFF"/>
            <w:tcMar>
              <w:top w:w="15" w:type="dxa"/>
              <w:left w:w="15" w:type="dxa"/>
              <w:bottom w:w="15" w:type="dxa"/>
              <w:right w:w="15" w:type="dxa"/>
            </w:tcMar>
            <w:vAlign w:val="bottom"/>
            <w:hideMark/>
          </w:tcPr>
          <w:p w:rsidR="00DA14CC" w:rsidRPr="00DA14CC" w:rsidRDefault="00DA14CC" w:rsidP="00DA14CC">
            <w:pPr>
              <w:spacing w:after="0" w:line="240" w:lineRule="auto"/>
              <w:rPr>
                <w:rFonts w:ascii="Times New Roman" w:eastAsia="Times New Roman" w:hAnsi="Times New Roman" w:cs="Times New Roman"/>
                <w:color w:val="22272F"/>
                <w:sz w:val="24"/>
                <w:szCs w:val="24"/>
              </w:rPr>
            </w:pPr>
            <w:r w:rsidRPr="00DA14CC">
              <w:rPr>
                <w:rFonts w:ascii="Times New Roman" w:hAnsi="Times New Roman" w:cs="Times New Roman"/>
                <w:color w:val="22272F"/>
                <w:sz w:val="24"/>
                <w:szCs w:val="24"/>
              </w:rPr>
              <w:t>Глава Урмарского</w:t>
            </w:r>
            <w:r w:rsidRPr="00DA14CC">
              <w:rPr>
                <w:rFonts w:ascii="Times New Roman" w:hAnsi="Times New Roman" w:cs="Times New Roman"/>
                <w:color w:val="22272F"/>
                <w:sz w:val="24"/>
                <w:szCs w:val="24"/>
              </w:rPr>
              <w:br/>
              <w:t>муниципального округа</w:t>
            </w:r>
          </w:p>
        </w:tc>
        <w:tc>
          <w:tcPr>
            <w:tcW w:w="1650" w:type="pct"/>
            <w:shd w:val="clear" w:color="auto" w:fill="FFFFFF"/>
            <w:tcMar>
              <w:top w:w="15" w:type="dxa"/>
              <w:left w:w="15" w:type="dxa"/>
              <w:bottom w:w="15" w:type="dxa"/>
              <w:right w:w="15" w:type="dxa"/>
            </w:tcMar>
            <w:vAlign w:val="bottom"/>
            <w:hideMark/>
          </w:tcPr>
          <w:p w:rsidR="00DA14CC" w:rsidRPr="00DA14CC" w:rsidRDefault="00DA14CC" w:rsidP="00DA14CC">
            <w:pPr>
              <w:spacing w:after="0" w:line="240" w:lineRule="auto"/>
              <w:jc w:val="both"/>
              <w:rPr>
                <w:rFonts w:ascii="Times New Roman" w:eastAsia="Times New Roman" w:hAnsi="Times New Roman" w:cs="Times New Roman"/>
                <w:color w:val="22272F"/>
                <w:sz w:val="24"/>
                <w:szCs w:val="24"/>
              </w:rPr>
            </w:pPr>
            <w:r>
              <w:rPr>
                <w:rFonts w:ascii="Times New Roman" w:hAnsi="Times New Roman" w:cs="Times New Roman"/>
                <w:color w:val="22272F"/>
                <w:sz w:val="24"/>
                <w:szCs w:val="24"/>
              </w:rPr>
              <w:t xml:space="preserve">                    </w:t>
            </w:r>
            <w:r w:rsidRPr="00DA14CC">
              <w:rPr>
                <w:rFonts w:ascii="Times New Roman" w:hAnsi="Times New Roman" w:cs="Times New Roman"/>
                <w:color w:val="22272F"/>
                <w:sz w:val="24"/>
                <w:szCs w:val="24"/>
              </w:rPr>
              <w:t>В.В. Шигильдеев</w:t>
            </w:r>
          </w:p>
        </w:tc>
      </w:tr>
    </w:tbl>
    <w:p w:rsidR="00DA14CC" w:rsidRPr="00DA14CC" w:rsidRDefault="00DA14CC" w:rsidP="00DA14CC">
      <w:pPr>
        <w:shd w:val="clear" w:color="auto" w:fill="FFFFFF"/>
        <w:spacing w:after="0" w:line="240" w:lineRule="auto"/>
        <w:jc w:val="both"/>
        <w:rPr>
          <w:rFonts w:ascii="Times New Roman" w:eastAsia="Times New Roman" w:hAnsi="Times New Roman" w:cs="Times New Roman"/>
          <w:color w:val="22272F"/>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Default="00DA14CC" w:rsidP="00DA14CC">
      <w:pPr>
        <w:shd w:val="clear" w:color="auto" w:fill="FFFFFF"/>
        <w:spacing w:after="0" w:line="240" w:lineRule="auto"/>
        <w:jc w:val="both"/>
        <w:rPr>
          <w:rFonts w:ascii="Times New Roman" w:eastAsia="Calibri" w:hAnsi="Times New Roman" w:cs="Times New Roman"/>
          <w:sz w:val="24"/>
          <w:szCs w:val="24"/>
        </w:rPr>
      </w:pPr>
    </w:p>
    <w:p w:rsidR="00DA14CC" w:rsidRPr="00DA14CC" w:rsidRDefault="00DA14CC" w:rsidP="00DA14CC">
      <w:pPr>
        <w:shd w:val="clear" w:color="auto" w:fill="FFFFFF"/>
        <w:spacing w:after="0" w:line="240" w:lineRule="auto"/>
        <w:jc w:val="both"/>
        <w:rPr>
          <w:rFonts w:ascii="Times New Roman" w:hAnsi="Times New Roman" w:cs="Times New Roman"/>
          <w:color w:val="22272F"/>
          <w:sz w:val="20"/>
          <w:szCs w:val="20"/>
        </w:rPr>
      </w:pPr>
      <w:r w:rsidRPr="00DA14CC">
        <w:rPr>
          <w:rFonts w:ascii="Times New Roman" w:eastAsia="Calibri" w:hAnsi="Times New Roman" w:cs="Times New Roman"/>
          <w:sz w:val="20"/>
          <w:szCs w:val="20"/>
        </w:rPr>
        <w:t>Петрова Любовь Юрьевна</w:t>
      </w:r>
    </w:p>
    <w:p w:rsidR="00DA14CC" w:rsidRPr="00DA14CC" w:rsidRDefault="00DA14CC" w:rsidP="00DA14CC">
      <w:pPr>
        <w:shd w:val="clear" w:color="auto" w:fill="FFFFFF"/>
        <w:spacing w:after="0" w:line="240" w:lineRule="auto"/>
        <w:jc w:val="both"/>
        <w:rPr>
          <w:rFonts w:ascii="Times New Roman" w:eastAsia="Times New Roman" w:hAnsi="Times New Roman" w:cs="Times New Roman"/>
          <w:color w:val="22272F"/>
          <w:sz w:val="20"/>
          <w:szCs w:val="20"/>
          <w:lang w:eastAsia="ru-RU"/>
        </w:rPr>
      </w:pPr>
      <w:r w:rsidRPr="00DA14CC">
        <w:rPr>
          <w:rFonts w:ascii="Times New Roman" w:eastAsia="Calibri" w:hAnsi="Times New Roman" w:cs="Times New Roman"/>
          <w:sz w:val="20"/>
          <w:szCs w:val="20"/>
        </w:rPr>
        <w:t>8(835-44) 2-10-85</w:t>
      </w:r>
      <w:bookmarkStart w:id="0" w:name="_GoBack"/>
      <w:bookmarkEnd w:id="0"/>
    </w:p>
    <w:p w:rsidR="000A1D69" w:rsidRPr="00DA14CC" w:rsidRDefault="000A1D69" w:rsidP="00DA14CC">
      <w:pPr>
        <w:shd w:val="clear" w:color="auto" w:fill="FFFFFF"/>
        <w:tabs>
          <w:tab w:val="left" w:pos="4253"/>
        </w:tabs>
        <w:spacing w:after="0" w:line="240" w:lineRule="auto"/>
        <w:ind w:right="4962"/>
        <w:jc w:val="both"/>
        <w:rPr>
          <w:rFonts w:ascii="Times New Roman" w:hAnsi="Times New Roman" w:cs="Times New Roman"/>
          <w:color w:val="000000" w:themeColor="text1"/>
          <w:sz w:val="24"/>
          <w:szCs w:val="24"/>
        </w:rPr>
      </w:pPr>
    </w:p>
    <w:sectPr w:rsidR="000A1D69" w:rsidRPr="00DA14CC" w:rsidSect="00680C66">
      <w:headerReference w:type="default" r:id="rId15"/>
      <w:pgSz w:w="11906" w:h="16838"/>
      <w:pgMar w:top="1134" w:right="707"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DB" w:rsidRDefault="002F3DDB" w:rsidP="00C65999">
      <w:pPr>
        <w:spacing w:after="0" w:line="240" w:lineRule="auto"/>
      </w:pPr>
      <w:r>
        <w:separator/>
      </w:r>
    </w:p>
  </w:endnote>
  <w:endnote w:type="continuationSeparator" w:id="0">
    <w:p w:rsidR="002F3DDB" w:rsidRDefault="002F3DD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Lucida Sans">
    <w:altName w:val="Times New Roman"/>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DB" w:rsidRDefault="002F3DDB" w:rsidP="00C65999">
      <w:pPr>
        <w:spacing w:after="0" w:line="240" w:lineRule="auto"/>
      </w:pPr>
      <w:r>
        <w:separator/>
      </w:r>
    </w:p>
  </w:footnote>
  <w:footnote w:type="continuationSeparator" w:id="0">
    <w:p w:rsidR="002F3DDB" w:rsidRDefault="002F3DD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F2" w:rsidRDefault="00FE22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BEA119A"/>
    <w:multiLevelType w:val="multilevel"/>
    <w:tmpl w:val="7BEA119A"/>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9"/>
  </w:num>
  <w:num w:numId="3">
    <w:abstractNumId w:val="8"/>
  </w:num>
  <w:num w:numId="4">
    <w:abstractNumId w:val="5"/>
  </w:num>
  <w:num w:numId="5">
    <w:abstractNumId w:val="7"/>
  </w:num>
  <w:num w:numId="6">
    <w:abstractNumId w:val="6"/>
  </w:num>
  <w:num w:numId="7">
    <w:abstractNumId w:val="1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4F74"/>
    <w:rsid w:val="000161FF"/>
    <w:rsid w:val="00017FC7"/>
    <w:rsid w:val="00020078"/>
    <w:rsid w:val="00023847"/>
    <w:rsid w:val="00024CCF"/>
    <w:rsid w:val="00026A03"/>
    <w:rsid w:val="00031A66"/>
    <w:rsid w:val="00032572"/>
    <w:rsid w:val="000328C1"/>
    <w:rsid w:val="00035C98"/>
    <w:rsid w:val="0004660D"/>
    <w:rsid w:val="00046FD2"/>
    <w:rsid w:val="000471A6"/>
    <w:rsid w:val="00051660"/>
    <w:rsid w:val="00053E85"/>
    <w:rsid w:val="0005764F"/>
    <w:rsid w:val="00057D60"/>
    <w:rsid w:val="00060E96"/>
    <w:rsid w:val="0006145B"/>
    <w:rsid w:val="00062059"/>
    <w:rsid w:val="0006261A"/>
    <w:rsid w:val="00062BC8"/>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6C2"/>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431B"/>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2777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E62DF"/>
    <w:rsid w:val="002F13F3"/>
    <w:rsid w:val="002F265D"/>
    <w:rsid w:val="002F2F44"/>
    <w:rsid w:val="002F3371"/>
    <w:rsid w:val="002F3DDB"/>
    <w:rsid w:val="003005EA"/>
    <w:rsid w:val="003038F5"/>
    <w:rsid w:val="00303A03"/>
    <w:rsid w:val="00304375"/>
    <w:rsid w:val="003079AB"/>
    <w:rsid w:val="00310F3D"/>
    <w:rsid w:val="003119B7"/>
    <w:rsid w:val="003121E2"/>
    <w:rsid w:val="0031358E"/>
    <w:rsid w:val="003139A6"/>
    <w:rsid w:val="0031436D"/>
    <w:rsid w:val="0031541B"/>
    <w:rsid w:val="00315E3A"/>
    <w:rsid w:val="00316A2C"/>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6D2D"/>
    <w:rsid w:val="005A73BB"/>
    <w:rsid w:val="005A78A2"/>
    <w:rsid w:val="005B7C39"/>
    <w:rsid w:val="005C00F3"/>
    <w:rsid w:val="005C05C2"/>
    <w:rsid w:val="005C0663"/>
    <w:rsid w:val="005C0828"/>
    <w:rsid w:val="005C2C00"/>
    <w:rsid w:val="005C2FF6"/>
    <w:rsid w:val="005C3EDC"/>
    <w:rsid w:val="005D0496"/>
    <w:rsid w:val="005D1B23"/>
    <w:rsid w:val="005D2E0D"/>
    <w:rsid w:val="005D32E3"/>
    <w:rsid w:val="005D38EA"/>
    <w:rsid w:val="005D5635"/>
    <w:rsid w:val="005E0999"/>
    <w:rsid w:val="005E25EF"/>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550E"/>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105"/>
    <w:rsid w:val="00664AA3"/>
    <w:rsid w:val="006668B8"/>
    <w:rsid w:val="00670704"/>
    <w:rsid w:val="0067081B"/>
    <w:rsid w:val="00672DEC"/>
    <w:rsid w:val="0067300D"/>
    <w:rsid w:val="0067399F"/>
    <w:rsid w:val="00675EA8"/>
    <w:rsid w:val="0068013A"/>
    <w:rsid w:val="00680C66"/>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533"/>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3DDB"/>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3A74"/>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B5D40"/>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33C3"/>
    <w:rsid w:val="00856872"/>
    <w:rsid w:val="00857BED"/>
    <w:rsid w:val="00861683"/>
    <w:rsid w:val="0086409D"/>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1B79"/>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3721"/>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3AF8"/>
    <w:rsid w:val="009A417B"/>
    <w:rsid w:val="009A5CCE"/>
    <w:rsid w:val="009A7C8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5D81"/>
    <w:rsid w:val="009E70FA"/>
    <w:rsid w:val="009E72EE"/>
    <w:rsid w:val="009F0E54"/>
    <w:rsid w:val="009F1A6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26DC2"/>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68D6"/>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6179"/>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4CDF"/>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30A6"/>
    <w:rsid w:val="00D54D25"/>
    <w:rsid w:val="00D55279"/>
    <w:rsid w:val="00D565E5"/>
    <w:rsid w:val="00D6287E"/>
    <w:rsid w:val="00D7028A"/>
    <w:rsid w:val="00D7319E"/>
    <w:rsid w:val="00D749F8"/>
    <w:rsid w:val="00D76513"/>
    <w:rsid w:val="00D769D5"/>
    <w:rsid w:val="00D77482"/>
    <w:rsid w:val="00D8066E"/>
    <w:rsid w:val="00D82EA3"/>
    <w:rsid w:val="00D84252"/>
    <w:rsid w:val="00D8486A"/>
    <w:rsid w:val="00D857AD"/>
    <w:rsid w:val="00D8617A"/>
    <w:rsid w:val="00D86E65"/>
    <w:rsid w:val="00D924E6"/>
    <w:rsid w:val="00D92CC9"/>
    <w:rsid w:val="00D95AA5"/>
    <w:rsid w:val="00D9679F"/>
    <w:rsid w:val="00DA1263"/>
    <w:rsid w:val="00DA14CC"/>
    <w:rsid w:val="00DA1B23"/>
    <w:rsid w:val="00DA4511"/>
    <w:rsid w:val="00DA51D3"/>
    <w:rsid w:val="00DA73CE"/>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E75A5"/>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2DC8"/>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966EB"/>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09ED"/>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7D1"/>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5F04"/>
    <w:rsid w:val="00FC69FA"/>
    <w:rsid w:val="00FD125E"/>
    <w:rsid w:val="00FD4BE7"/>
    <w:rsid w:val="00FD6E05"/>
    <w:rsid w:val="00FD79BE"/>
    <w:rsid w:val="00FE22F2"/>
    <w:rsid w:val="00FE24F0"/>
    <w:rsid w:val="00FE35CF"/>
    <w:rsid w:val="00FE7D23"/>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Block Text" w:uiPriority="0"/>
    <w:lsdException w:name="Hyperlink" w:qFormat="1"/>
    <w:lsdException w:name="Strong" w:semiHidden="0" w:uiPriority="0" w:unhideWhenUsed="0" w:qFormat="1"/>
    <w:lsdException w:name="Emphasis" w:semiHidden="0" w:uiPriority="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aliases w:val="ВерхКолонтитул"/>
    <w:basedOn w:val="a2"/>
    <w:link w:val="a9"/>
    <w:uiPriority w:val="9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uiPriority w:val="99"/>
    <w:qFormat/>
    <w:rsid w:val="00C65999"/>
  </w:style>
  <w:style w:type="paragraph" w:styleId="aa">
    <w:name w:val="footer"/>
    <w:basedOn w:val="a2"/>
    <w:link w:val="ab"/>
    <w:uiPriority w:val="99"/>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qFormat/>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uiPriority w:val="9"/>
    <w:qFormat/>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qFormat/>
    <w:rsid w:val="009442F8"/>
  </w:style>
  <w:style w:type="character" w:styleId="ae">
    <w:name w:val="Hyperlink"/>
    <w:basedOn w:val="a3"/>
    <w:uiPriority w:val="99"/>
    <w:unhideWhenUsed/>
    <w:qFormat/>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uiPriority w:val="3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qFormat/>
    <w:rsid w:val="00DA51D3"/>
    <w:rPr>
      <w:b/>
      <w:color w:val="26282F"/>
    </w:rPr>
  </w:style>
  <w:style w:type="character" w:customStyle="1" w:styleId="af3">
    <w:name w:val="Гипертекстовая ссылка"/>
    <w:basedOn w:val="af2"/>
    <w:uiPriority w:val="99"/>
    <w:qFormat/>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qFormat/>
    <w:locked/>
    <w:rsid w:val="001A4C9E"/>
    <w:rPr>
      <w:rFonts w:ascii="Calibri" w:eastAsia="Calibri" w:hAnsi="Calibri" w:cs="Times New Roman"/>
    </w:rPr>
  </w:style>
  <w:style w:type="paragraph" w:styleId="33">
    <w:name w:val="Body Text Indent 3"/>
    <w:basedOn w:val="a2"/>
    <w:link w:val="34"/>
    <w:unhideWhenUsed/>
    <w:qFormat/>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qFormat/>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qFormat/>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uiPriority w:val="9"/>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uiPriority w:val="9"/>
    <w:rsid w:val="00487D36"/>
    <w:rPr>
      <w:rFonts w:ascii="Calibri" w:eastAsia="Times New Roman" w:hAnsi="Calibri" w:cs="Times New Roman"/>
      <w:b/>
      <w:bCs/>
    </w:rPr>
  </w:style>
  <w:style w:type="character" w:customStyle="1" w:styleId="70">
    <w:name w:val="Заголовок 7 Знак"/>
    <w:basedOn w:val="a3"/>
    <w:link w:val="7"/>
    <w:uiPriority w:val="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uiPriority w:val="10"/>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11"/>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locked/>
    <w:rsid w:val="00487D36"/>
    <w:rPr>
      <w:rFonts w:ascii="Baltica Chv" w:eastAsia="Times New Roman" w:hAnsi="Baltica Chv" w:cs="Arial"/>
      <w:sz w:val="18"/>
      <w:szCs w:val="24"/>
    </w:rPr>
  </w:style>
  <w:style w:type="character" w:customStyle="1" w:styleId="35">
    <w:name w:val="Основной текст 3 Знак"/>
    <w:link w:val="36"/>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uiPriority w:val="99"/>
    <w:semiHidden/>
    <w:rsid w:val="00487D36"/>
    <w:rPr>
      <w:rFonts w:ascii="Consolas" w:hAnsi="Consolas" w:cs="Consolas"/>
      <w:sz w:val="21"/>
      <w:szCs w:val="21"/>
    </w:rPr>
  </w:style>
  <w:style w:type="character" w:customStyle="1" w:styleId="29">
    <w:name w:val="Цитата 2 Знак"/>
    <w:link w:val="2a"/>
    <w:uiPriority w:val="29"/>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uiPriority w:val="99"/>
    <w:qFormat/>
    <w:locked/>
    <w:rsid w:val="00487D36"/>
  </w:style>
  <w:style w:type="paragraph" w:customStyle="1" w:styleId="19">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uiPriority w:val="99"/>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uiPriority w:val="99"/>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uiPriority w:val="99"/>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uiPriority w:val="99"/>
    <w:qFormat/>
    <w:rsid w:val="00487D36"/>
    <w:rPr>
      <w:b/>
      <w:bCs/>
      <w:sz w:val="24"/>
      <w:szCs w:val="24"/>
    </w:rPr>
  </w:style>
  <w:style w:type="paragraph" w:customStyle="1" w:styleId="afffff2">
    <w:name w:val="Подчёркнуный текс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uiPriority w:val="99"/>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uiPriority w:val="99"/>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uiPriority w:val="99"/>
    <w:semiHidden/>
    <w:rsid w:val="00487D36"/>
  </w:style>
  <w:style w:type="character" w:customStyle="1" w:styleId="1f4">
    <w:name w:val="Нижний колонтитул Знак1"/>
    <w:aliases w:val="Знак Знак Знак1"/>
    <w:basedOn w:val="a3"/>
    <w:uiPriority w:val="99"/>
    <w:semiHidden/>
    <w:rsid w:val="00487D36"/>
  </w:style>
  <w:style w:type="character" w:customStyle="1" w:styleId="214">
    <w:name w:val="Основной текст 2 Знак1"/>
    <w:basedOn w:val="a3"/>
    <w:uiPriority w:val="99"/>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uiPriority w:val="99"/>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11"/>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11"/>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iPriority w:val="99"/>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uiPriority w:val="99"/>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29"/>
    <w:rsid w:val="00487D36"/>
    <w:rPr>
      <w:i/>
      <w:iCs/>
      <w:color w:val="000000" w:themeColor="text1"/>
    </w:rPr>
  </w:style>
  <w:style w:type="paragraph" w:styleId="afff1">
    <w:name w:val="Intense Quote"/>
    <w:basedOn w:val="a2"/>
    <w:next w:val="a2"/>
    <w:link w:val="afff0"/>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5"/>
      </w:numPr>
    </w:pPr>
  </w:style>
  <w:style w:type="numbering" w:customStyle="1" w:styleId="a0">
    <w:name w:val="Большой список"/>
    <w:rsid w:val="001B24C7"/>
    <w:pPr>
      <w:numPr>
        <w:numId w:val="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1fff4">
    <w:name w:val="Слабое выделение1"/>
    <w:uiPriority w:val="19"/>
    <w:qFormat/>
    <w:rsid w:val="00FE22F2"/>
    <w:rPr>
      <w:i/>
      <w:iCs/>
      <w:color w:val="404040"/>
    </w:rPr>
  </w:style>
  <w:style w:type="character" w:customStyle="1" w:styleId="1fff5">
    <w:name w:val="Сильное выделение1"/>
    <w:uiPriority w:val="21"/>
    <w:qFormat/>
    <w:rsid w:val="00FE22F2"/>
    <w:rPr>
      <w:b/>
      <w:bCs/>
      <w:i/>
      <w:iCs/>
      <w:color w:val="auto"/>
    </w:rPr>
  </w:style>
  <w:style w:type="character" w:customStyle="1" w:styleId="1fff6">
    <w:name w:val="Слабая ссылка1"/>
    <w:uiPriority w:val="31"/>
    <w:qFormat/>
    <w:rsid w:val="00FE22F2"/>
    <w:rPr>
      <w:smallCaps/>
      <w:color w:val="404040"/>
    </w:rPr>
  </w:style>
  <w:style w:type="character" w:customStyle="1" w:styleId="1fff7">
    <w:name w:val="Сильная ссылка1"/>
    <w:uiPriority w:val="32"/>
    <w:qFormat/>
    <w:rsid w:val="00FE22F2"/>
    <w:rPr>
      <w:b/>
      <w:bCs/>
      <w:smallCaps/>
      <w:color w:val="404040"/>
      <w:spacing w:val="5"/>
    </w:rPr>
  </w:style>
  <w:style w:type="character" w:customStyle="1" w:styleId="1fff8">
    <w:name w:val="Название книги1"/>
    <w:uiPriority w:val="33"/>
    <w:qFormat/>
    <w:rsid w:val="00FE22F2"/>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Block Text" w:uiPriority="0"/>
    <w:lsdException w:name="Hyperlink" w:qFormat="1"/>
    <w:lsdException w:name="Strong" w:semiHidden="0" w:uiPriority="0" w:unhideWhenUsed="0" w:qFormat="1"/>
    <w:lsdException w:name="Emphasis" w:semiHidden="0" w:uiPriority="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aliases w:val="ВерхКолонтитул"/>
    <w:basedOn w:val="a2"/>
    <w:link w:val="a9"/>
    <w:uiPriority w:val="9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uiPriority w:val="99"/>
    <w:qFormat/>
    <w:rsid w:val="00C65999"/>
  </w:style>
  <w:style w:type="paragraph" w:styleId="aa">
    <w:name w:val="footer"/>
    <w:basedOn w:val="a2"/>
    <w:link w:val="ab"/>
    <w:uiPriority w:val="99"/>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qFormat/>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uiPriority w:val="9"/>
    <w:qFormat/>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qFormat/>
    <w:rsid w:val="009442F8"/>
  </w:style>
  <w:style w:type="character" w:styleId="ae">
    <w:name w:val="Hyperlink"/>
    <w:basedOn w:val="a3"/>
    <w:uiPriority w:val="99"/>
    <w:unhideWhenUsed/>
    <w:qFormat/>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uiPriority w:val="3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qFormat/>
    <w:rsid w:val="00DA51D3"/>
    <w:rPr>
      <w:b/>
      <w:color w:val="26282F"/>
    </w:rPr>
  </w:style>
  <w:style w:type="character" w:customStyle="1" w:styleId="af3">
    <w:name w:val="Гипертекстовая ссылка"/>
    <w:basedOn w:val="af2"/>
    <w:uiPriority w:val="99"/>
    <w:qFormat/>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qFormat/>
    <w:locked/>
    <w:rsid w:val="001A4C9E"/>
    <w:rPr>
      <w:rFonts w:ascii="Calibri" w:eastAsia="Calibri" w:hAnsi="Calibri" w:cs="Times New Roman"/>
    </w:rPr>
  </w:style>
  <w:style w:type="paragraph" w:styleId="33">
    <w:name w:val="Body Text Indent 3"/>
    <w:basedOn w:val="a2"/>
    <w:link w:val="34"/>
    <w:unhideWhenUsed/>
    <w:qFormat/>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qFormat/>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qFormat/>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uiPriority w:val="9"/>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uiPriority w:val="9"/>
    <w:rsid w:val="00487D36"/>
    <w:rPr>
      <w:rFonts w:ascii="Calibri" w:eastAsia="Times New Roman" w:hAnsi="Calibri" w:cs="Times New Roman"/>
      <w:b/>
      <w:bCs/>
    </w:rPr>
  </w:style>
  <w:style w:type="character" w:customStyle="1" w:styleId="70">
    <w:name w:val="Заголовок 7 Знак"/>
    <w:basedOn w:val="a3"/>
    <w:link w:val="7"/>
    <w:uiPriority w:val="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uiPriority w:val="10"/>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11"/>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locked/>
    <w:rsid w:val="00487D36"/>
    <w:rPr>
      <w:rFonts w:ascii="Baltica Chv" w:eastAsia="Times New Roman" w:hAnsi="Baltica Chv" w:cs="Arial"/>
      <w:sz w:val="18"/>
      <w:szCs w:val="24"/>
    </w:rPr>
  </w:style>
  <w:style w:type="character" w:customStyle="1" w:styleId="35">
    <w:name w:val="Основной текст 3 Знак"/>
    <w:link w:val="36"/>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uiPriority w:val="99"/>
    <w:semiHidden/>
    <w:rsid w:val="00487D36"/>
    <w:rPr>
      <w:rFonts w:ascii="Consolas" w:hAnsi="Consolas" w:cs="Consolas"/>
      <w:sz w:val="21"/>
      <w:szCs w:val="21"/>
    </w:rPr>
  </w:style>
  <w:style w:type="character" w:customStyle="1" w:styleId="29">
    <w:name w:val="Цитата 2 Знак"/>
    <w:link w:val="2a"/>
    <w:uiPriority w:val="29"/>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uiPriority w:val="99"/>
    <w:qFormat/>
    <w:locked/>
    <w:rsid w:val="00487D36"/>
  </w:style>
  <w:style w:type="paragraph" w:customStyle="1" w:styleId="19">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uiPriority w:val="99"/>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uiPriority w:val="99"/>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uiPriority w:val="99"/>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uiPriority w:val="99"/>
    <w:qFormat/>
    <w:rsid w:val="00487D36"/>
    <w:rPr>
      <w:b/>
      <w:bCs/>
      <w:sz w:val="24"/>
      <w:szCs w:val="24"/>
    </w:rPr>
  </w:style>
  <w:style w:type="paragraph" w:customStyle="1" w:styleId="afffff2">
    <w:name w:val="Подчёркнуный текс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uiPriority w:val="99"/>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uiPriority w:val="99"/>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uiPriority w:val="99"/>
    <w:semiHidden/>
    <w:rsid w:val="00487D36"/>
  </w:style>
  <w:style w:type="character" w:customStyle="1" w:styleId="1f4">
    <w:name w:val="Нижний колонтитул Знак1"/>
    <w:aliases w:val="Знак Знак Знак1"/>
    <w:basedOn w:val="a3"/>
    <w:uiPriority w:val="99"/>
    <w:semiHidden/>
    <w:rsid w:val="00487D36"/>
  </w:style>
  <w:style w:type="character" w:customStyle="1" w:styleId="214">
    <w:name w:val="Основной текст 2 Знак1"/>
    <w:basedOn w:val="a3"/>
    <w:uiPriority w:val="99"/>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uiPriority w:val="99"/>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11"/>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11"/>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iPriority w:val="99"/>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uiPriority w:val="99"/>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29"/>
    <w:rsid w:val="00487D36"/>
    <w:rPr>
      <w:i/>
      <w:iCs/>
      <w:color w:val="000000" w:themeColor="text1"/>
    </w:rPr>
  </w:style>
  <w:style w:type="paragraph" w:styleId="afff1">
    <w:name w:val="Intense Quote"/>
    <w:basedOn w:val="a2"/>
    <w:next w:val="a2"/>
    <w:link w:val="afff0"/>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5"/>
      </w:numPr>
    </w:pPr>
  </w:style>
  <w:style w:type="numbering" w:customStyle="1" w:styleId="a0">
    <w:name w:val="Большой список"/>
    <w:rsid w:val="001B24C7"/>
    <w:pPr>
      <w:numPr>
        <w:numId w:val="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1fff4">
    <w:name w:val="Слабое выделение1"/>
    <w:uiPriority w:val="19"/>
    <w:qFormat/>
    <w:rsid w:val="00FE22F2"/>
    <w:rPr>
      <w:i/>
      <w:iCs/>
      <w:color w:val="404040"/>
    </w:rPr>
  </w:style>
  <w:style w:type="character" w:customStyle="1" w:styleId="1fff5">
    <w:name w:val="Сильное выделение1"/>
    <w:uiPriority w:val="21"/>
    <w:qFormat/>
    <w:rsid w:val="00FE22F2"/>
    <w:rPr>
      <w:b/>
      <w:bCs/>
      <w:i/>
      <w:iCs/>
      <w:color w:val="auto"/>
    </w:rPr>
  </w:style>
  <w:style w:type="character" w:customStyle="1" w:styleId="1fff6">
    <w:name w:val="Слабая ссылка1"/>
    <w:uiPriority w:val="31"/>
    <w:qFormat/>
    <w:rsid w:val="00FE22F2"/>
    <w:rPr>
      <w:smallCaps/>
      <w:color w:val="404040"/>
    </w:rPr>
  </w:style>
  <w:style w:type="character" w:customStyle="1" w:styleId="1fff7">
    <w:name w:val="Сильная ссылка1"/>
    <w:uiPriority w:val="32"/>
    <w:qFormat/>
    <w:rsid w:val="00FE22F2"/>
    <w:rPr>
      <w:b/>
      <w:bCs/>
      <w:smallCaps/>
      <w:color w:val="404040"/>
      <w:spacing w:val="5"/>
    </w:rPr>
  </w:style>
  <w:style w:type="character" w:customStyle="1" w:styleId="1fff8">
    <w:name w:val="Название книги1"/>
    <w:uiPriority w:val="33"/>
    <w:qFormat/>
    <w:rsid w:val="00FE22F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318462">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2646954">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64900627">
      <w:bodyDiv w:val="1"/>
      <w:marLeft w:val="0"/>
      <w:marRight w:val="0"/>
      <w:marTop w:val="0"/>
      <w:marBottom w:val="0"/>
      <w:divBdr>
        <w:top w:val="none" w:sz="0" w:space="0" w:color="auto"/>
        <w:left w:val="none" w:sz="0" w:space="0" w:color="auto"/>
        <w:bottom w:val="none" w:sz="0" w:space="0" w:color="auto"/>
        <w:right w:val="none" w:sz="0" w:space="0" w:color="auto"/>
      </w:divBdr>
    </w:div>
    <w:div w:id="870731626">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0405207">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13149026">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78489096">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64873073">
      <w:bodyDiv w:val="1"/>
      <w:marLeft w:val="0"/>
      <w:marRight w:val="0"/>
      <w:marTop w:val="0"/>
      <w:marBottom w:val="0"/>
      <w:divBdr>
        <w:top w:val="none" w:sz="0" w:space="0" w:color="auto"/>
        <w:left w:val="none" w:sz="0" w:space="0" w:color="auto"/>
        <w:bottom w:val="none" w:sz="0" w:space="0" w:color="auto"/>
        <w:right w:val="none" w:sz="0" w:space="0" w:color="auto"/>
      </w:divBdr>
    </w:div>
    <w:div w:id="1571190779">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684454">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108884">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88438533">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0305532">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090934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5982970">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3477910">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F830-0794-4F43-AC20-17D74042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116</cp:revision>
  <cp:lastPrinted>2024-07-05T10:29:00Z</cp:lastPrinted>
  <dcterms:created xsi:type="dcterms:W3CDTF">2024-06-07T07:05:00Z</dcterms:created>
  <dcterms:modified xsi:type="dcterms:W3CDTF">2024-07-05T10:29:00Z</dcterms:modified>
</cp:coreProperties>
</file>