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AF44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31</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DD623E">
                              <w:rPr>
                                <w:rFonts w:ascii="Times New Roman" w:eastAsia="Times New Roman" w:hAnsi="Times New Roman" w:cs="Times New Roman"/>
                                <w:sz w:val="24"/>
                                <w:szCs w:val="20"/>
                                <w:u w:val="single"/>
                                <w:lang w:eastAsia="ru-RU"/>
                              </w:rPr>
                              <w:t>6</w:t>
                            </w:r>
                            <w:r w:rsidR="00ED5064">
                              <w:rPr>
                                <w:rFonts w:ascii="Times New Roman" w:eastAsia="Times New Roman" w:hAnsi="Times New Roman" w:cs="Times New Roman"/>
                                <w:sz w:val="24"/>
                                <w:szCs w:val="20"/>
                                <w:u w:val="single"/>
                                <w:lang w:eastAsia="ru-RU"/>
                              </w:rPr>
                              <w:t>4</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AF44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31</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DD623E">
                        <w:rPr>
                          <w:rFonts w:ascii="Times New Roman" w:eastAsia="Times New Roman" w:hAnsi="Times New Roman" w:cs="Times New Roman"/>
                          <w:sz w:val="24"/>
                          <w:szCs w:val="20"/>
                          <w:u w:val="single"/>
                          <w:lang w:eastAsia="ru-RU"/>
                        </w:rPr>
                        <w:t>6</w:t>
                      </w:r>
                      <w:r w:rsidR="00ED5064">
                        <w:rPr>
                          <w:rFonts w:ascii="Times New Roman" w:eastAsia="Times New Roman" w:hAnsi="Times New Roman" w:cs="Times New Roman"/>
                          <w:sz w:val="24"/>
                          <w:szCs w:val="20"/>
                          <w:u w:val="single"/>
                          <w:lang w:eastAsia="ru-RU"/>
                        </w:rPr>
                        <w:t>4</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AF44F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31</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sidR="00966A64">
                              <w:rPr>
                                <w:rFonts w:ascii="Times New Roman" w:eastAsia="Times New Roman" w:hAnsi="Times New Roman" w:cs="Times New Roman"/>
                                <w:sz w:val="24"/>
                                <w:szCs w:val="24"/>
                                <w:u w:val="single"/>
                                <w:lang w:eastAsia="ru-RU"/>
                              </w:rPr>
                              <w:t>6</w:t>
                            </w:r>
                            <w:r w:rsidR="00DD623E">
                              <w:rPr>
                                <w:rFonts w:ascii="Times New Roman" w:eastAsia="Times New Roman" w:hAnsi="Times New Roman" w:cs="Times New Roman"/>
                                <w:sz w:val="24"/>
                                <w:szCs w:val="24"/>
                                <w:u w:val="single"/>
                                <w:lang w:eastAsia="ru-RU"/>
                              </w:rPr>
                              <w:t>6</w:t>
                            </w:r>
                            <w:r w:rsidR="00ED5064">
                              <w:rPr>
                                <w:rFonts w:ascii="Times New Roman" w:eastAsia="Times New Roman" w:hAnsi="Times New Roman" w:cs="Times New Roman"/>
                                <w:sz w:val="24"/>
                                <w:szCs w:val="24"/>
                                <w:u w:val="single"/>
                                <w:lang w:eastAsia="ru-RU"/>
                              </w:rPr>
                              <w:t>4</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AF44F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31</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sidR="00966A64">
                        <w:rPr>
                          <w:rFonts w:ascii="Times New Roman" w:eastAsia="Times New Roman" w:hAnsi="Times New Roman" w:cs="Times New Roman"/>
                          <w:sz w:val="24"/>
                          <w:szCs w:val="24"/>
                          <w:u w:val="single"/>
                          <w:lang w:eastAsia="ru-RU"/>
                        </w:rPr>
                        <w:t>6</w:t>
                      </w:r>
                      <w:r w:rsidR="00DD623E">
                        <w:rPr>
                          <w:rFonts w:ascii="Times New Roman" w:eastAsia="Times New Roman" w:hAnsi="Times New Roman" w:cs="Times New Roman"/>
                          <w:sz w:val="24"/>
                          <w:szCs w:val="24"/>
                          <w:u w:val="single"/>
                          <w:lang w:eastAsia="ru-RU"/>
                        </w:rPr>
                        <w:t>6</w:t>
                      </w:r>
                      <w:r w:rsidR="00ED5064">
                        <w:rPr>
                          <w:rFonts w:ascii="Times New Roman" w:eastAsia="Times New Roman" w:hAnsi="Times New Roman" w:cs="Times New Roman"/>
                          <w:sz w:val="24"/>
                          <w:szCs w:val="24"/>
                          <w:u w:val="single"/>
                          <w:lang w:eastAsia="ru-RU"/>
                        </w:rPr>
                        <w:t>4</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r w:rsidRPr="00EE4895">
                        <w:rPr>
                          <w:rFonts w:ascii="Times New Roman" w:eastAsia="Times New Roman" w:hAnsi="Times New Roman" w:cs="Times New Roman"/>
                          <w:sz w:val="24"/>
                          <w:szCs w:val="24"/>
                          <w:lang w:eastAsia="ru-RU"/>
                        </w:rPr>
                        <w:t>Вâрмар  поселокê</w:t>
                      </w:r>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ED5064" w:rsidRPr="0047429D" w:rsidRDefault="00ED5064" w:rsidP="0047429D">
      <w:pPr>
        <w:spacing w:after="0" w:line="240" w:lineRule="auto"/>
        <w:ind w:right="4863"/>
        <w:jc w:val="both"/>
        <w:outlineLvl w:val="0"/>
        <w:rPr>
          <w:rFonts w:ascii="Times New Roman" w:hAnsi="Times New Roman" w:cs="Times New Roman"/>
          <w:sz w:val="24"/>
          <w:szCs w:val="24"/>
        </w:rPr>
      </w:pPr>
      <w:r w:rsidRPr="0047429D">
        <w:rPr>
          <w:rFonts w:ascii="Times New Roman" w:hAnsi="Times New Roman" w:cs="Times New Roman"/>
          <w:sz w:val="24"/>
          <w:szCs w:val="24"/>
        </w:rPr>
        <w:t>Об утверждении муниципальной программы Урмарского муниципального округа Чувашской Республики "Комплексное развитие сельских территорий Урмарского муниципального округа Чувашской Республики "</w:t>
      </w:r>
    </w:p>
    <w:p w:rsidR="00ED5064" w:rsidRPr="0047429D" w:rsidRDefault="00ED5064" w:rsidP="0047429D">
      <w:pPr>
        <w:spacing w:after="0" w:line="240" w:lineRule="auto"/>
        <w:jc w:val="both"/>
        <w:outlineLvl w:val="0"/>
        <w:rPr>
          <w:rFonts w:ascii="Times New Roman" w:hAnsi="Times New Roman" w:cs="Times New Roman"/>
          <w:sz w:val="24"/>
          <w:szCs w:val="24"/>
        </w:rPr>
      </w:pPr>
      <w:r w:rsidRPr="0047429D">
        <w:rPr>
          <w:rFonts w:ascii="Times New Roman" w:hAnsi="Times New Roman" w:cs="Times New Roman"/>
          <w:sz w:val="24"/>
          <w:szCs w:val="24"/>
        </w:rPr>
        <w:t xml:space="preserve"> </w:t>
      </w:r>
      <w:r w:rsidRPr="0047429D">
        <w:rPr>
          <w:rFonts w:ascii="Times New Roman" w:hAnsi="Times New Roman" w:cs="Times New Roman"/>
          <w:sz w:val="24"/>
          <w:szCs w:val="24"/>
        </w:rPr>
        <w:tab/>
      </w:r>
    </w:p>
    <w:p w:rsidR="00ED5064" w:rsidRPr="0047429D" w:rsidRDefault="00ED5064" w:rsidP="0047429D">
      <w:pPr>
        <w:spacing w:after="0" w:line="240" w:lineRule="auto"/>
        <w:jc w:val="both"/>
        <w:outlineLvl w:val="0"/>
        <w:rPr>
          <w:rFonts w:ascii="Times New Roman" w:hAnsi="Times New Roman" w:cs="Times New Roman"/>
          <w:sz w:val="24"/>
          <w:szCs w:val="24"/>
        </w:rPr>
      </w:pPr>
      <w:r w:rsidRPr="0047429D">
        <w:rPr>
          <w:rFonts w:ascii="Times New Roman" w:hAnsi="Times New Roman" w:cs="Times New Roman"/>
          <w:sz w:val="24"/>
          <w:szCs w:val="24"/>
        </w:rPr>
        <w:t xml:space="preserve"> </w:t>
      </w:r>
      <w:r w:rsidRPr="0047429D">
        <w:rPr>
          <w:rFonts w:ascii="Times New Roman" w:hAnsi="Times New Roman" w:cs="Times New Roman"/>
          <w:sz w:val="24"/>
          <w:szCs w:val="24"/>
        </w:rPr>
        <w:tab/>
      </w:r>
    </w:p>
    <w:p w:rsidR="00ED5064" w:rsidRPr="0047429D" w:rsidRDefault="00ED5064" w:rsidP="0047429D">
      <w:pPr>
        <w:spacing w:after="0" w:line="240" w:lineRule="auto"/>
        <w:jc w:val="both"/>
        <w:outlineLvl w:val="0"/>
        <w:rPr>
          <w:rFonts w:ascii="Times New Roman" w:hAnsi="Times New Roman" w:cs="Times New Roman"/>
          <w:sz w:val="24"/>
          <w:szCs w:val="24"/>
        </w:rPr>
      </w:pPr>
      <w:r w:rsidRPr="0047429D">
        <w:rPr>
          <w:rFonts w:ascii="Times New Roman" w:hAnsi="Times New Roman" w:cs="Times New Roman"/>
          <w:sz w:val="24"/>
          <w:szCs w:val="24"/>
        </w:rPr>
        <w:tab/>
        <w:t xml:space="preserve"> В соответствии с Федеральным законом от 6 октября 2003 г. № 131-ФЗ  «Об общих принципах организации местного самоуправления в Российской Федерации», Уставом Урмарского муниципального округа, администрация Урмарского муниципального округа  </w:t>
      </w:r>
      <w:proofErr w:type="gramStart"/>
      <w:r w:rsidRPr="0047429D">
        <w:rPr>
          <w:rFonts w:ascii="Times New Roman" w:hAnsi="Times New Roman" w:cs="Times New Roman"/>
          <w:sz w:val="24"/>
          <w:szCs w:val="24"/>
        </w:rPr>
        <w:t>п</w:t>
      </w:r>
      <w:proofErr w:type="gramEnd"/>
      <w:r w:rsidRPr="0047429D">
        <w:rPr>
          <w:rFonts w:ascii="Times New Roman" w:hAnsi="Times New Roman" w:cs="Times New Roman"/>
          <w:sz w:val="24"/>
          <w:szCs w:val="24"/>
        </w:rPr>
        <w:t xml:space="preserve"> о с т а н о в л я е т:</w:t>
      </w:r>
    </w:p>
    <w:p w:rsidR="00ED5064" w:rsidRPr="0047429D" w:rsidRDefault="00ED5064" w:rsidP="0047429D">
      <w:pPr>
        <w:spacing w:after="0" w:line="240" w:lineRule="auto"/>
        <w:jc w:val="both"/>
        <w:outlineLvl w:val="0"/>
        <w:rPr>
          <w:rFonts w:ascii="Times New Roman" w:hAnsi="Times New Roman" w:cs="Times New Roman"/>
          <w:sz w:val="24"/>
          <w:szCs w:val="24"/>
        </w:rPr>
      </w:pPr>
      <w:r w:rsidRPr="0047429D">
        <w:rPr>
          <w:rFonts w:ascii="Times New Roman" w:hAnsi="Times New Roman" w:cs="Times New Roman"/>
          <w:sz w:val="24"/>
          <w:szCs w:val="24"/>
        </w:rPr>
        <w:tab/>
        <w:t xml:space="preserve">1. Утвердить прилагаемую муниципальную программу Урмарского муниципального округа Чувашской Республики «Комплексное развитие сельских территорий Урмарского муниципального округа Чувашской Республики». </w:t>
      </w:r>
    </w:p>
    <w:p w:rsidR="00ED5064" w:rsidRPr="0047429D" w:rsidRDefault="00ED5064" w:rsidP="0047429D">
      <w:pPr>
        <w:spacing w:after="0" w:line="240" w:lineRule="auto"/>
        <w:jc w:val="both"/>
        <w:outlineLvl w:val="0"/>
        <w:rPr>
          <w:rFonts w:ascii="Times New Roman" w:hAnsi="Times New Roman" w:cs="Times New Roman"/>
          <w:sz w:val="24"/>
          <w:szCs w:val="24"/>
        </w:rPr>
      </w:pPr>
      <w:r w:rsidRPr="0047429D">
        <w:rPr>
          <w:rFonts w:ascii="Times New Roman" w:hAnsi="Times New Roman" w:cs="Times New Roman"/>
          <w:sz w:val="24"/>
          <w:szCs w:val="24"/>
        </w:rPr>
        <w:tab/>
        <w:t>2. Рекомендовать территориальным отделам управления строительства и развития территорий администрации Урмарского муниципального округа Чувашской Республики принять участие в реализации мероприятий Муниципальной программы.</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3.  Признать утратившим силу: </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постановление об утверждении муниципальной программы Урмарского района Чувашской Республики «Комплексное развитие сельских территорий Урмарского муниципального округа Чувашской Республики» 31 марта 2020 г. N 303;</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постановление администрации Урмарского района Чувашской Республики от 20 декабря 2021 г. N 1111 "О внесении изменений в постановление администрации Урмарского района от 31.03.2020 N 303 "Об утверждении муниципальной программы Урмарского района Чувашской Республики "Комплексное развитие сельских территорий Урмарского района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постановление Администрации Урмарского района Чувашской Республики от 26 марта 2021 г. N 308 "О внесении изменений в муниципальную программу Урмарского района Чувашской Республики "Комплексное развитие сельских территорий Урмарского района Чувашской Республики"</w:t>
      </w:r>
    </w:p>
    <w:p w:rsidR="00ED5064" w:rsidRPr="0047429D" w:rsidRDefault="00ED5064" w:rsidP="0047429D">
      <w:pPr>
        <w:tabs>
          <w:tab w:val="left" w:pos="1215"/>
        </w:tabs>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ab/>
        <w:t>постановление администрации Урмарского района Чувашской Республики от 23 мая 2022 г. N 636 "О внесении изменений в постановление администрации Урмарского района от 31.03.2020 N 303 "Об утверждении муниципальной программы Урмарского района Чувашской Республики "Комплексное развитие сельских территорий Урмарского района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w:t>
      </w:r>
      <w:r w:rsidRPr="0047429D">
        <w:rPr>
          <w:rFonts w:ascii="Times New Roman" w:hAnsi="Times New Roman" w:cs="Times New Roman"/>
          <w:sz w:val="24"/>
          <w:szCs w:val="24"/>
        </w:rPr>
        <w:tab/>
        <w:t xml:space="preserve">     4. Настоящее постановление подлежит опубликованию в информационном издании «Урмарский вестник» и размещению на официальном сайте Урмарского муниципального округа в информационно-телекоммуникационной сети «Интернет».</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5.  Настоящее постановление </w:t>
      </w:r>
      <w:proofErr w:type="gramStart"/>
      <w:r w:rsidRPr="0047429D">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47429D">
        <w:rPr>
          <w:rFonts w:ascii="Times New Roman" w:hAnsi="Times New Roman" w:cs="Times New Roman"/>
          <w:sz w:val="24"/>
          <w:szCs w:val="24"/>
        </w:rPr>
        <w:t xml:space="preserve"> на правоотношения, возникшие с 01 января 2023 года.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 xml:space="preserve">            6.  Контроль  за исполнением настоящего постановления возложить на исполняющего обязанности первого заместителя главы администрации Урмарского муниципального округа  – начальника управления строительства и развития территорий администрации Урмарского муниципального округа Матвееву Т.Г</w:t>
      </w:r>
      <w:proofErr w:type="gramStart"/>
      <w:r w:rsidRPr="0047429D">
        <w:rPr>
          <w:rFonts w:ascii="Times New Roman" w:hAnsi="Times New Roman" w:cs="Times New Roman"/>
          <w:sz w:val="24"/>
          <w:szCs w:val="24"/>
        </w:rPr>
        <w:t>..</w:t>
      </w:r>
      <w:proofErr w:type="gramEnd"/>
    </w:p>
    <w:p w:rsidR="00ED5064" w:rsidRPr="0047429D" w:rsidRDefault="00ED5064" w:rsidP="0047429D">
      <w:pPr>
        <w:spacing w:after="0" w:line="240" w:lineRule="auto"/>
        <w:jc w:val="both"/>
        <w:outlineLvl w:val="0"/>
        <w:rPr>
          <w:rFonts w:ascii="Times New Roman" w:hAnsi="Times New Roman" w:cs="Times New Roman"/>
          <w:sz w:val="24"/>
          <w:szCs w:val="24"/>
        </w:rPr>
      </w:pPr>
    </w:p>
    <w:p w:rsidR="00ED5064" w:rsidRPr="0047429D" w:rsidRDefault="00ED5064" w:rsidP="0047429D">
      <w:pPr>
        <w:spacing w:after="0" w:line="240" w:lineRule="auto"/>
        <w:jc w:val="both"/>
        <w:outlineLvl w:val="0"/>
        <w:rPr>
          <w:rFonts w:ascii="Times New Roman" w:hAnsi="Times New Roman" w:cs="Times New Roman"/>
          <w:sz w:val="24"/>
          <w:szCs w:val="24"/>
        </w:rPr>
      </w:pPr>
    </w:p>
    <w:p w:rsidR="00ED5064" w:rsidRPr="0047429D" w:rsidRDefault="00ED5064" w:rsidP="0047429D">
      <w:pPr>
        <w:spacing w:after="0" w:line="240" w:lineRule="auto"/>
        <w:jc w:val="both"/>
        <w:outlineLvl w:val="0"/>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Глава Урмарского  </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муниципального округа</w:t>
      </w:r>
      <w:r w:rsidRPr="0047429D">
        <w:rPr>
          <w:rFonts w:ascii="Times New Roman" w:hAnsi="Times New Roman" w:cs="Times New Roman"/>
          <w:sz w:val="24"/>
          <w:szCs w:val="24"/>
        </w:rPr>
        <w:tab/>
        <w:t xml:space="preserve">                                                          В.В. Шигильдеев</w:t>
      </w:r>
    </w:p>
    <w:p w:rsidR="00ED5064" w:rsidRPr="0047429D" w:rsidRDefault="00ED5064" w:rsidP="0047429D">
      <w:pPr>
        <w:pStyle w:val="1"/>
        <w:spacing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p>
    <w:p w:rsidR="00ED5064" w:rsidRDefault="00ED5064" w:rsidP="0047429D">
      <w:pPr>
        <w:pStyle w:val="1"/>
        <w:spacing w:line="240" w:lineRule="auto"/>
        <w:jc w:val="both"/>
        <w:rPr>
          <w:rFonts w:ascii="Times New Roman" w:hAnsi="Times New Roman" w:cs="Times New Roman"/>
          <w:sz w:val="24"/>
          <w:szCs w:val="24"/>
        </w:rPr>
      </w:pPr>
    </w:p>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Pr="00617236" w:rsidRDefault="00617236" w:rsidP="00617236"/>
    <w:p w:rsidR="000E02CE" w:rsidRDefault="000E02CE" w:rsidP="000E02CE">
      <w:pPr>
        <w:spacing w:after="0" w:line="240" w:lineRule="auto"/>
        <w:rPr>
          <w:rFonts w:ascii="Times New Roman" w:hAnsi="Times New Roman"/>
          <w:sz w:val="20"/>
          <w:szCs w:val="20"/>
        </w:rPr>
      </w:pPr>
    </w:p>
    <w:p w:rsidR="000E02CE" w:rsidRDefault="000E02CE" w:rsidP="000E02CE">
      <w:pPr>
        <w:spacing w:after="0" w:line="240" w:lineRule="auto"/>
        <w:rPr>
          <w:rFonts w:ascii="Times New Roman" w:hAnsi="Times New Roman"/>
          <w:sz w:val="20"/>
          <w:szCs w:val="20"/>
        </w:rPr>
      </w:pPr>
    </w:p>
    <w:p w:rsidR="000E02CE" w:rsidRPr="000E02CE" w:rsidRDefault="000E02CE" w:rsidP="000E02CE">
      <w:pPr>
        <w:spacing w:after="0" w:line="240" w:lineRule="auto"/>
        <w:rPr>
          <w:rFonts w:ascii="Times New Roman" w:hAnsi="Times New Roman"/>
          <w:sz w:val="20"/>
          <w:szCs w:val="20"/>
        </w:rPr>
      </w:pPr>
      <w:r w:rsidRPr="000E02CE">
        <w:rPr>
          <w:rFonts w:ascii="Times New Roman" w:hAnsi="Times New Roman"/>
          <w:sz w:val="20"/>
          <w:szCs w:val="20"/>
        </w:rPr>
        <w:t xml:space="preserve">Иванова Екатерина Петровна </w:t>
      </w:r>
    </w:p>
    <w:p w:rsidR="000E02CE" w:rsidRPr="000E02CE" w:rsidRDefault="000E02CE" w:rsidP="000E02CE">
      <w:pPr>
        <w:spacing w:after="0" w:line="240" w:lineRule="auto"/>
        <w:rPr>
          <w:rFonts w:ascii="Times New Roman" w:hAnsi="Times New Roman"/>
          <w:sz w:val="20"/>
          <w:szCs w:val="20"/>
        </w:rPr>
      </w:pPr>
      <w:r w:rsidRPr="000E02CE">
        <w:rPr>
          <w:rFonts w:ascii="Times New Roman" w:hAnsi="Times New Roman"/>
          <w:sz w:val="20"/>
          <w:szCs w:val="20"/>
        </w:rPr>
        <w:t>8(835-44) 2-11-73</w:t>
      </w:r>
    </w:p>
    <w:p w:rsidR="000E02CE" w:rsidRDefault="000E02CE" w:rsidP="000E02CE">
      <w:pPr>
        <w:spacing w:line="240" w:lineRule="auto"/>
        <w:rPr>
          <w:rFonts w:ascii="Times New Roman" w:hAnsi="Times New Roman"/>
          <w:sz w:val="24"/>
          <w:szCs w:val="24"/>
        </w:rPr>
      </w:pPr>
    </w:p>
    <w:p w:rsidR="00617236" w:rsidRDefault="00617236" w:rsidP="00617236">
      <w:pPr>
        <w:spacing w:after="0" w:line="240" w:lineRule="auto"/>
        <w:ind w:left="3540"/>
        <w:jc w:val="center"/>
        <w:rPr>
          <w:rFonts w:ascii="Times New Roman" w:hAnsi="Times New Roman"/>
          <w:sz w:val="24"/>
          <w:szCs w:val="24"/>
        </w:rPr>
      </w:pPr>
    </w:p>
    <w:p w:rsidR="00617236" w:rsidRPr="00923298" w:rsidRDefault="00617236" w:rsidP="00617236">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617236" w:rsidRPr="00923298" w:rsidRDefault="00617236" w:rsidP="0061723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617236" w:rsidRDefault="00617236" w:rsidP="0061723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17236" w:rsidRPr="00923298" w:rsidRDefault="00617236" w:rsidP="0061723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617236" w:rsidRPr="00923298" w:rsidRDefault="00617236" w:rsidP="0061723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 xml:space="preserve"> 31</w:t>
      </w:r>
      <w:r>
        <w:rPr>
          <w:rFonts w:ascii="Times New Roman" w:hAnsi="Times New Roman"/>
          <w:sz w:val="24"/>
          <w:szCs w:val="24"/>
        </w:rPr>
        <w:t>.0</w:t>
      </w:r>
      <w:r>
        <w:rPr>
          <w:rFonts w:ascii="Times New Roman" w:hAnsi="Times New Roman"/>
          <w:sz w:val="24"/>
          <w:szCs w:val="24"/>
        </w:rPr>
        <w:t>5</w:t>
      </w:r>
      <w:r>
        <w:rPr>
          <w:rFonts w:ascii="Times New Roman" w:hAnsi="Times New Roman"/>
          <w:sz w:val="24"/>
          <w:szCs w:val="24"/>
        </w:rPr>
        <w:t>.2023</w:t>
      </w:r>
      <w:r w:rsidRPr="00923298">
        <w:rPr>
          <w:rFonts w:ascii="Times New Roman" w:hAnsi="Times New Roman"/>
          <w:sz w:val="24"/>
          <w:szCs w:val="24"/>
        </w:rPr>
        <w:t xml:space="preserve"> № </w:t>
      </w:r>
      <w:r>
        <w:rPr>
          <w:rFonts w:ascii="Times New Roman" w:hAnsi="Times New Roman"/>
          <w:sz w:val="24"/>
          <w:szCs w:val="24"/>
        </w:rPr>
        <w:t>664</w:t>
      </w:r>
    </w:p>
    <w:p w:rsidR="00617236" w:rsidRDefault="00617236" w:rsidP="0047429D">
      <w:pPr>
        <w:pStyle w:val="1"/>
        <w:spacing w:line="240" w:lineRule="auto"/>
        <w:jc w:val="both"/>
        <w:rPr>
          <w:rFonts w:ascii="Times New Roman" w:hAnsi="Times New Roman" w:cs="Times New Roman"/>
          <w:sz w:val="24"/>
          <w:szCs w:val="24"/>
        </w:rPr>
      </w:pPr>
    </w:p>
    <w:p w:rsidR="00ED5064" w:rsidRPr="00617236" w:rsidRDefault="00ED5064" w:rsidP="00617236">
      <w:pPr>
        <w:pStyle w:val="1"/>
        <w:spacing w:line="240" w:lineRule="auto"/>
        <w:jc w:val="center"/>
        <w:rPr>
          <w:rFonts w:ascii="Times New Roman" w:hAnsi="Times New Roman" w:cs="Times New Roman"/>
          <w:color w:val="000000" w:themeColor="text1"/>
          <w:sz w:val="24"/>
          <w:szCs w:val="24"/>
        </w:rPr>
      </w:pPr>
      <w:r w:rsidRPr="00617236">
        <w:rPr>
          <w:rFonts w:ascii="Times New Roman" w:hAnsi="Times New Roman" w:cs="Times New Roman"/>
          <w:color w:val="000000" w:themeColor="text1"/>
          <w:sz w:val="24"/>
          <w:szCs w:val="24"/>
        </w:rPr>
        <w:t>Муниципальная программа</w:t>
      </w:r>
      <w:r w:rsidRPr="00617236">
        <w:rPr>
          <w:rFonts w:ascii="Times New Roman" w:hAnsi="Times New Roman" w:cs="Times New Roman"/>
          <w:color w:val="000000" w:themeColor="text1"/>
          <w:sz w:val="24"/>
          <w:szCs w:val="24"/>
        </w:rPr>
        <w:br/>
        <w:t>Урмарского муниципального округа Чувашской Республики "Комплексное развитие сельских территорий Урмарского муниципального округа Чувашской Республики"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9"/>
        <w:gridCol w:w="4887"/>
      </w:tblGrid>
      <w:tr w:rsidR="00ED5064" w:rsidRPr="0047429D" w:rsidTr="00657B80">
        <w:tc>
          <w:tcPr>
            <w:tcW w:w="4469"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Ответственный исполнитель:</w:t>
            </w:r>
          </w:p>
        </w:tc>
        <w:tc>
          <w:tcPr>
            <w:tcW w:w="4887"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(Управление строительства и развития территорий администрации Урмарского муниципального округа Чувашской Республики)</w:t>
            </w:r>
          </w:p>
        </w:tc>
      </w:tr>
      <w:tr w:rsidR="00ED5064" w:rsidRPr="0047429D" w:rsidTr="00657B80">
        <w:tc>
          <w:tcPr>
            <w:tcW w:w="4469"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Дата составления проекта муниципальной программы:</w:t>
            </w:r>
          </w:p>
        </w:tc>
        <w:tc>
          <w:tcPr>
            <w:tcW w:w="4887"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highlight w:val="yellow"/>
              </w:rPr>
            </w:pP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highlight w:val="yellow"/>
              </w:rPr>
              <w:t>14 апреля</w:t>
            </w:r>
            <w:r w:rsidRPr="0047429D">
              <w:rPr>
                <w:rFonts w:ascii="Times New Roman" w:hAnsi="Times New Roman" w:cs="Times New Roman"/>
              </w:rPr>
              <w:t xml:space="preserve"> 2023 года</w:t>
            </w:r>
          </w:p>
        </w:tc>
      </w:tr>
      <w:tr w:rsidR="00ED5064" w:rsidRPr="0047429D" w:rsidTr="00657B80">
        <w:tc>
          <w:tcPr>
            <w:tcW w:w="4469"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Непосредственный исполнитель Муниципальной программы:</w:t>
            </w:r>
          </w:p>
        </w:tc>
        <w:tc>
          <w:tcPr>
            <w:tcW w:w="4887"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p>
          <w:p w:rsidR="00ED5064" w:rsidRPr="0047429D" w:rsidRDefault="00ED5064" w:rsidP="0047429D">
            <w:pPr>
              <w:pStyle w:val="aff8"/>
              <w:jc w:val="both"/>
              <w:rPr>
                <w:rFonts w:ascii="Times New Roman" w:hAnsi="Times New Roman" w:cs="Times New Roman"/>
              </w:rPr>
            </w:pPr>
            <w:proofErr w:type="spellStart"/>
            <w:r w:rsidRPr="0047429D">
              <w:rPr>
                <w:rFonts w:ascii="Times New Roman" w:hAnsi="Times New Roman" w:cs="Times New Roman"/>
              </w:rPr>
              <w:t>И.о</w:t>
            </w:r>
            <w:proofErr w:type="spellEnd"/>
            <w:r w:rsidRPr="0047429D">
              <w:rPr>
                <w:rFonts w:ascii="Times New Roman" w:hAnsi="Times New Roman" w:cs="Times New Roman"/>
              </w:rPr>
              <w:t>. первого заместителя главы администрации Урмарского муниципального округа - начальник управления строительства и развития территорий администрации Урмарского муниципального округа Т.Г. Матвеева.</w:t>
            </w:r>
          </w:p>
          <w:p w:rsidR="00ED5064" w:rsidRPr="0047429D" w:rsidRDefault="00ED5064" w:rsidP="0047429D">
            <w:pPr>
              <w:pStyle w:val="aff8"/>
              <w:jc w:val="both"/>
              <w:rPr>
                <w:rFonts w:ascii="Times New Roman" w:hAnsi="Times New Roman" w:cs="Times New Roman"/>
                <w:lang w:val="en-US"/>
              </w:rPr>
            </w:pPr>
            <w:r w:rsidRPr="0047429D">
              <w:rPr>
                <w:rFonts w:ascii="Times New Roman" w:hAnsi="Times New Roman" w:cs="Times New Roman"/>
              </w:rPr>
              <w:t>тел</w:t>
            </w:r>
            <w:r w:rsidRPr="0047429D">
              <w:rPr>
                <w:rFonts w:ascii="Times New Roman" w:hAnsi="Times New Roman" w:cs="Times New Roman"/>
                <w:lang w:val="en-US"/>
              </w:rPr>
              <w:t>. 8(83544)2-14-16</w:t>
            </w:r>
          </w:p>
          <w:p w:rsidR="00ED5064" w:rsidRPr="0047429D" w:rsidRDefault="00ED5064" w:rsidP="0047429D">
            <w:pPr>
              <w:pStyle w:val="aff8"/>
              <w:jc w:val="both"/>
              <w:rPr>
                <w:rFonts w:ascii="Times New Roman" w:hAnsi="Times New Roman" w:cs="Times New Roman"/>
                <w:lang w:val="en-US"/>
              </w:rPr>
            </w:pPr>
            <w:r w:rsidRPr="0047429D">
              <w:rPr>
                <w:rFonts w:ascii="Times New Roman" w:hAnsi="Times New Roman" w:cs="Times New Roman"/>
                <w:lang w:val="en-US"/>
              </w:rPr>
              <w:t>E-mail: urmary_stroi5@)cap.ru))</w:t>
            </w:r>
          </w:p>
        </w:tc>
      </w:tr>
    </w:tbl>
    <w:p w:rsidR="00ED5064" w:rsidRPr="0047429D" w:rsidRDefault="00ED5064" w:rsidP="0047429D">
      <w:pPr>
        <w:spacing w:after="0" w:line="240" w:lineRule="auto"/>
        <w:jc w:val="both"/>
        <w:rPr>
          <w:rFonts w:ascii="Times New Roman" w:hAnsi="Times New Roman" w:cs="Times New Roman"/>
          <w:sz w:val="24"/>
          <w:szCs w:val="24"/>
          <w:lang w:val="en-US"/>
        </w:rPr>
      </w:pPr>
    </w:p>
    <w:p w:rsidR="00ED5064" w:rsidRPr="0047429D" w:rsidRDefault="00ED5064" w:rsidP="0047429D">
      <w:pPr>
        <w:spacing w:after="0" w:line="240" w:lineRule="auto"/>
        <w:jc w:val="both"/>
        <w:rPr>
          <w:rFonts w:ascii="Times New Roman" w:hAnsi="Times New Roman" w:cs="Times New Roman"/>
          <w:sz w:val="24"/>
          <w:szCs w:val="24"/>
          <w:lang w:val="en-US"/>
        </w:rPr>
      </w:pPr>
    </w:p>
    <w:tbl>
      <w:tblPr>
        <w:tblW w:w="5000" w:type="pct"/>
        <w:tblInd w:w="108" w:type="dxa"/>
        <w:tblLook w:val="0000" w:firstRow="0" w:lastRow="0" w:firstColumn="0" w:lastColumn="0" w:noHBand="0" w:noVBand="0"/>
      </w:tblPr>
      <w:tblGrid>
        <w:gridCol w:w="6409"/>
        <w:gridCol w:w="3206"/>
      </w:tblGrid>
      <w:tr w:rsidR="00ED5064" w:rsidRPr="0047429D" w:rsidTr="00657B80">
        <w:tc>
          <w:tcPr>
            <w:tcW w:w="3302" w:type="pct"/>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Глава Урмарского </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муниципального округа</w:t>
            </w:r>
          </w:p>
        </w:tc>
        <w:tc>
          <w:tcPr>
            <w:tcW w:w="1651" w:type="pct"/>
            <w:tcBorders>
              <w:top w:val="nil"/>
              <w:left w:val="nil"/>
              <w:bottom w:val="nil"/>
              <w:right w:val="nil"/>
            </w:tcBorders>
          </w:tcPr>
          <w:p w:rsidR="00ED5064" w:rsidRPr="0047429D" w:rsidRDefault="00ED5064" w:rsidP="0047429D">
            <w:pPr>
              <w:pStyle w:val="aff7"/>
              <w:rPr>
                <w:rFonts w:ascii="Times New Roman" w:hAnsi="Times New Roman" w:cs="Times New Roman"/>
              </w:rPr>
            </w:pP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В.В. Шигильдеев</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617236" w:rsidRDefault="00ED5064" w:rsidP="00617236">
      <w:pPr>
        <w:pStyle w:val="1"/>
        <w:spacing w:line="240" w:lineRule="auto"/>
        <w:jc w:val="center"/>
        <w:rPr>
          <w:rFonts w:ascii="Times New Roman" w:hAnsi="Times New Roman" w:cs="Times New Roman"/>
          <w:color w:val="000000" w:themeColor="text1"/>
          <w:sz w:val="24"/>
          <w:szCs w:val="24"/>
        </w:rPr>
      </w:pPr>
      <w:r w:rsidRPr="00617236">
        <w:rPr>
          <w:rFonts w:ascii="Times New Roman" w:hAnsi="Times New Roman" w:cs="Times New Roman"/>
          <w:color w:val="000000" w:themeColor="text1"/>
          <w:sz w:val="24"/>
          <w:szCs w:val="24"/>
        </w:rPr>
        <w:t>Паспорт</w:t>
      </w:r>
      <w:r w:rsidRPr="00617236">
        <w:rPr>
          <w:rFonts w:ascii="Times New Roman" w:hAnsi="Times New Roman" w:cs="Times New Roman"/>
          <w:color w:val="000000" w:themeColor="text1"/>
          <w:sz w:val="24"/>
          <w:szCs w:val="24"/>
        </w:rPr>
        <w:br/>
        <w:t>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617236" w:rsidRDefault="00ED5064" w:rsidP="00617236">
      <w:pPr>
        <w:spacing w:after="0"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5996"/>
      </w:tblGrid>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Ответственный исполнитель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(Управление строительства и развития территорий администрации Урмарского муниципального округа Чувашской Республики)</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Соисполнители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Управление строительства и развития территорий администрации Урмарского муниципального округа Чувашской Республики, отдел развития АПК и экологии администрации Урмарского муниципального округа</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Участники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территориальные отделы управления строительства и развития территорий администрации Урмарского муниципального округа (по согласованию)</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Подпрограммы </w:t>
            </w:r>
            <w:r w:rsidRPr="0047429D">
              <w:rPr>
                <w:rFonts w:ascii="Times New Roman" w:hAnsi="Times New Roman" w:cs="Times New Roman"/>
              </w:rPr>
              <w:lastRenderedPageBreak/>
              <w:t>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w:t>
            </w:r>
          </w:p>
        </w:tc>
        <w:tc>
          <w:tcPr>
            <w:tcW w:w="5996" w:type="dxa"/>
            <w:tcBorders>
              <w:top w:val="nil"/>
              <w:left w:val="nil"/>
              <w:bottom w:val="nil"/>
              <w:right w:val="nil"/>
            </w:tcBorders>
          </w:tcPr>
          <w:p w:rsidR="00ED5064" w:rsidRPr="0047429D" w:rsidRDefault="0098241F" w:rsidP="0047429D">
            <w:pPr>
              <w:pStyle w:val="aff8"/>
              <w:jc w:val="both"/>
              <w:rPr>
                <w:rFonts w:ascii="Times New Roman" w:hAnsi="Times New Roman" w:cs="Times New Roman"/>
              </w:rPr>
            </w:pPr>
            <w:hyperlink w:anchor="sub_4000" w:history="1">
              <w:r w:rsidR="00ED5064" w:rsidRPr="0047429D">
                <w:rPr>
                  <w:rStyle w:val="aff6"/>
                  <w:rFonts w:eastAsiaTheme="majorEastAsia"/>
                  <w:color w:val="auto"/>
                  <w:sz w:val="24"/>
                  <w:szCs w:val="24"/>
                </w:rPr>
                <w:t xml:space="preserve">"Создание условий для обеспечения доступным и </w:t>
              </w:r>
              <w:r w:rsidR="00ED5064" w:rsidRPr="0047429D">
                <w:rPr>
                  <w:rStyle w:val="aff6"/>
                  <w:rFonts w:eastAsiaTheme="majorEastAsia"/>
                  <w:color w:val="auto"/>
                  <w:sz w:val="24"/>
                  <w:szCs w:val="24"/>
                </w:rPr>
                <w:lastRenderedPageBreak/>
                <w:t>комфортным жильем сельского населения"</w:t>
              </w:r>
            </w:hyperlink>
            <w:r w:rsidR="00ED5064" w:rsidRPr="0047429D">
              <w:rPr>
                <w:rFonts w:ascii="Times New Roman" w:hAnsi="Times New Roman" w:cs="Times New Roman"/>
              </w:rPr>
              <w:t>;</w:t>
            </w:r>
          </w:p>
          <w:p w:rsidR="00ED5064" w:rsidRPr="0047429D" w:rsidRDefault="0098241F" w:rsidP="0047429D">
            <w:pPr>
              <w:pStyle w:val="aff8"/>
              <w:jc w:val="both"/>
              <w:rPr>
                <w:rFonts w:ascii="Times New Roman" w:hAnsi="Times New Roman" w:cs="Times New Roman"/>
              </w:rPr>
            </w:pPr>
            <w:hyperlink w:anchor="sub_5000" w:history="1">
              <w:r w:rsidR="00ED5064" w:rsidRPr="0047429D">
                <w:rPr>
                  <w:rStyle w:val="aff6"/>
                  <w:rFonts w:eastAsiaTheme="majorEastAsia"/>
                  <w:color w:val="auto"/>
                  <w:sz w:val="24"/>
                  <w:szCs w:val="24"/>
                </w:rPr>
                <w:t>"Создание и развитие инфраструктуры на сельских территориях"</w:t>
              </w:r>
            </w:hyperlink>
            <w:r w:rsidR="00ED5064" w:rsidRPr="0047429D">
              <w:rPr>
                <w:rFonts w:ascii="Times New Roman" w:hAnsi="Times New Roman" w:cs="Times New Roman"/>
              </w:rPr>
              <w:t xml:space="preserve"> </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Цели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качества жизни и уровня благосостояния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Задачи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удовлетворение потребности сельского населения в благоустроенном жилье;</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поддержка инициатив граждан, проживающих на сельских территориях, по улучшению условий жизнедеятельности;</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содействие в повышении уровня занятости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комфортных и экологически благоприятных условий проживания на сельских территориях</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0" w:name="sub_11"/>
            <w:r w:rsidRPr="0047429D">
              <w:rPr>
                <w:rFonts w:ascii="Times New Roman" w:hAnsi="Times New Roman" w:cs="Times New Roman"/>
              </w:rPr>
              <w:t>Целевые индикаторы и показатели муниципальной программы</w:t>
            </w:r>
            <w:bookmarkEnd w:id="0"/>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 2024 году предусматривается достижение следующих целевых показателей (индикаторов):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 2025 году предусматривается достижение следующих целевых показателей (индикаторов):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ввод в действие распределительных газовых сетей - 0 км; количество реализованных общественно значимых проектов по благоустройству сельских территорий - 1 единица;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 - 90 единиц;</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- 1 единиц</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Сроки реализации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2023 - 2025 годы</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1" w:name="sub_12"/>
            <w:r w:rsidRPr="0047429D">
              <w:rPr>
                <w:rFonts w:ascii="Times New Roman" w:hAnsi="Times New Roman" w:cs="Times New Roman"/>
              </w:rPr>
              <w:t>Объем финансирования муниципальной программы с разбивкой по годам реализации программы</w:t>
            </w:r>
            <w:bookmarkEnd w:id="1"/>
          </w:p>
        </w:tc>
        <w:tc>
          <w:tcPr>
            <w:tcW w:w="280" w:type="dxa"/>
            <w:tcBorders>
              <w:top w:val="nil"/>
              <w:left w:val="nil"/>
              <w:bottom w:val="nil"/>
              <w:right w:val="nil"/>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Прогнозируемый объем финансирования Муниципальной программы составляет 37924,9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17909,5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10007,7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10007,7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из них средства: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федерального бюджета – 726,2 тыс. рублей, в том числе </w:t>
            </w:r>
            <w:proofErr w:type="gramStart"/>
            <w:r w:rsidRPr="0047429D">
              <w:rPr>
                <w:rFonts w:ascii="Times New Roman" w:hAnsi="Times New Roman" w:cs="Times New Roman"/>
              </w:rPr>
              <w:lastRenderedPageBreak/>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726,2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республиканского бюджета Чувашской Республики – 7175,6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7175,6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бюджета Урмарского муниципального округа- 30023,1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10007,7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10007,7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10007,7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Объемы финансирования Муниципальной программы подлежат ежегодному уточнению исходя из реальных возможностей бюджетов всех уровней.</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Ожидаемые результаты реализации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качества жизни и уровня благосостояния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занятости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комфортных и экологически благоприятных условий проживания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r>
    </w:tbl>
    <w:p w:rsidR="00ED5064" w:rsidRPr="0047429D" w:rsidRDefault="00ED5064" w:rsidP="0047429D">
      <w:pPr>
        <w:pStyle w:val="1"/>
        <w:spacing w:line="240" w:lineRule="auto"/>
        <w:jc w:val="both"/>
        <w:rPr>
          <w:rFonts w:ascii="Times New Roman" w:hAnsi="Times New Roman" w:cs="Times New Roman"/>
          <w:sz w:val="24"/>
          <w:szCs w:val="24"/>
        </w:rPr>
      </w:pPr>
      <w:bookmarkStart w:id="2" w:name="sub_1001"/>
    </w:p>
    <w:p w:rsidR="00ED5064" w:rsidRPr="000E02CE" w:rsidRDefault="00ED5064" w:rsidP="0047429D">
      <w:pPr>
        <w:pStyle w:val="1"/>
        <w:spacing w:line="240" w:lineRule="auto"/>
        <w:jc w:val="both"/>
        <w:rPr>
          <w:rFonts w:ascii="Times New Roman" w:hAnsi="Times New Roman" w:cs="Times New Roman"/>
          <w:color w:val="000000" w:themeColor="text1"/>
          <w:sz w:val="24"/>
          <w:szCs w:val="24"/>
        </w:rPr>
      </w:pPr>
      <w:bookmarkStart w:id="3" w:name="_GoBack"/>
      <w:r w:rsidRPr="000E02CE">
        <w:rPr>
          <w:rFonts w:ascii="Times New Roman" w:hAnsi="Times New Roman" w:cs="Times New Roman"/>
          <w:color w:val="000000" w:themeColor="text1"/>
          <w:sz w:val="24"/>
          <w:szCs w:val="24"/>
        </w:rPr>
        <w:t>Раздел I. Приоритеты в сфере реализации муниципальной программы Урмарского муниципального округа Чувашской Республики "Комплексное развитие сельских территорий Урмарского муниципального округа Чувашской Республики", цели, задачи и сроки реализации Муниципальной программы</w:t>
      </w:r>
    </w:p>
    <w:bookmarkEnd w:id="2"/>
    <w:p w:rsidR="00ED5064" w:rsidRPr="000E02CE" w:rsidRDefault="00ED5064" w:rsidP="0047429D">
      <w:pPr>
        <w:spacing w:after="0" w:line="240" w:lineRule="auto"/>
        <w:jc w:val="both"/>
        <w:rPr>
          <w:rFonts w:ascii="Times New Roman" w:hAnsi="Times New Roman" w:cs="Times New Roman"/>
          <w:color w:val="000000" w:themeColor="text1"/>
          <w:sz w:val="24"/>
          <w:szCs w:val="24"/>
        </w:rPr>
      </w:pP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proofErr w:type="gramStart"/>
      <w:r w:rsidRPr="000E02CE">
        <w:rPr>
          <w:rFonts w:ascii="Times New Roman" w:hAnsi="Times New Roman" w:cs="Times New Roman"/>
          <w:color w:val="000000" w:themeColor="text1"/>
          <w:sz w:val="24"/>
          <w:szCs w:val="24"/>
        </w:rPr>
        <w:t xml:space="preserve">Приоритеты государственной политики в сфере комплексного развития сельских территорий определены </w:t>
      </w:r>
      <w:hyperlink r:id="rId11" w:history="1">
        <w:r w:rsidRPr="000E02CE">
          <w:rPr>
            <w:rStyle w:val="aff6"/>
            <w:color w:val="000000" w:themeColor="text1"/>
            <w:sz w:val="24"/>
            <w:szCs w:val="24"/>
          </w:rPr>
          <w:t>государственной программой</w:t>
        </w:r>
      </w:hyperlink>
      <w:r w:rsidRPr="000E02CE">
        <w:rPr>
          <w:rFonts w:ascii="Times New Roman" w:hAnsi="Times New Roman" w:cs="Times New Roman"/>
          <w:color w:val="000000" w:themeColor="text1"/>
          <w:sz w:val="24"/>
          <w:szCs w:val="24"/>
        </w:rPr>
        <w:t xml:space="preserve"> Российской Федерации "Комплексное развитие сельских территорий", утвержденной </w:t>
      </w:r>
      <w:hyperlink r:id="rId12" w:history="1">
        <w:r w:rsidRPr="000E02CE">
          <w:rPr>
            <w:rStyle w:val="aff6"/>
            <w:color w:val="000000" w:themeColor="text1"/>
            <w:sz w:val="24"/>
            <w:szCs w:val="24"/>
          </w:rPr>
          <w:t>постановлением</w:t>
        </w:r>
      </w:hyperlink>
      <w:r w:rsidRPr="000E02CE">
        <w:rPr>
          <w:rFonts w:ascii="Times New Roman" w:hAnsi="Times New Roman" w:cs="Times New Roman"/>
          <w:color w:val="000000" w:themeColor="text1"/>
          <w:sz w:val="24"/>
          <w:szCs w:val="24"/>
        </w:rPr>
        <w:t xml:space="preserve"> Правительства Российской Федерации от 31 мая 2019 г. N 696, </w:t>
      </w:r>
      <w:hyperlink r:id="rId13" w:history="1">
        <w:r w:rsidRPr="000E02CE">
          <w:rPr>
            <w:rStyle w:val="aff6"/>
            <w:color w:val="000000" w:themeColor="text1"/>
            <w:sz w:val="24"/>
            <w:szCs w:val="24"/>
          </w:rPr>
          <w:t>Стратегией</w:t>
        </w:r>
      </w:hyperlink>
      <w:r w:rsidRPr="000E02CE">
        <w:rPr>
          <w:rFonts w:ascii="Times New Roman" w:hAnsi="Times New Roman" w:cs="Times New Roman"/>
          <w:color w:val="000000" w:themeColor="text1"/>
          <w:sz w:val="24"/>
          <w:szCs w:val="24"/>
        </w:rPr>
        <w:t xml:space="preserve"> устойчивого развития сельских территорий Российской Федерации на период до 2030 года, утвержденной </w:t>
      </w:r>
      <w:hyperlink r:id="rId14" w:history="1">
        <w:r w:rsidRPr="000E02CE">
          <w:rPr>
            <w:rStyle w:val="aff6"/>
            <w:color w:val="000000" w:themeColor="text1"/>
            <w:sz w:val="24"/>
            <w:szCs w:val="24"/>
          </w:rPr>
          <w:t>распоряжением</w:t>
        </w:r>
      </w:hyperlink>
      <w:r w:rsidRPr="000E02CE">
        <w:rPr>
          <w:rFonts w:ascii="Times New Roman" w:hAnsi="Times New Roman" w:cs="Times New Roman"/>
          <w:color w:val="000000" w:themeColor="text1"/>
          <w:sz w:val="24"/>
          <w:szCs w:val="24"/>
        </w:rPr>
        <w:t xml:space="preserve"> Правительства Российской Федерации от 2 февраля 2015 г. N 151-р, </w:t>
      </w:r>
      <w:hyperlink r:id="rId15" w:history="1">
        <w:r w:rsidRPr="000E02CE">
          <w:rPr>
            <w:rStyle w:val="aff6"/>
            <w:color w:val="000000" w:themeColor="text1"/>
            <w:sz w:val="24"/>
            <w:szCs w:val="24"/>
          </w:rPr>
          <w:t>Стратегией</w:t>
        </w:r>
      </w:hyperlink>
      <w:r w:rsidRPr="000E02CE">
        <w:rPr>
          <w:rFonts w:ascii="Times New Roman" w:hAnsi="Times New Roman" w:cs="Times New Roman"/>
          <w:color w:val="000000" w:themeColor="text1"/>
          <w:sz w:val="24"/>
          <w:szCs w:val="24"/>
        </w:rPr>
        <w:t xml:space="preserve"> пространственного развития Российской Федерации до</w:t>
      </w:r>
      <w:proofErr w:type="gramEnd"/>
      <w:r w:rsidRPr="000E02CE">
        <w:rPr>
          <w:rFonts w:ascii="Times New Roman" w:hAnsi="Times New Roman" w:cs="Times New Roman"/>
          <w:color w:val="000000" w:themeColor="text1"/>
          <w:sz w:val="24"/>
          <w:szCs w:val="24"/>
        </w:rPr>
        <w:t xml:space="preserve"> 2025 года, утвержденной </w:t>
      </w:r>
      <w:hyperlink r:id="rId16" w:history="1">
        <w:r w:rsidRPr="000E02CE">
          <w:rPr>
            <w:rStyle w:val="aff6"/>
            <w:color w:val="000000" w:themeColor="text1"/>
            <w:sz w:val="24"/>
            <w:szCs w:val="24"/>
          </w:rPr>
          <w:t>распоряжением</w:t>
        </w:r>
      </w:hyperlink>
      <w:r w:rsidRPr="000E02CE">
        <w:rPr>
          <w:rFonts w:ascii="Times New Roman" w:hAnsi="Times New Roman" w:cs="Times New Roman"/>
          <w:color w:val="000000" w:themeColor="text1"/>
          <w:sz w:val="24"/>
          <w:szCs w:val="24"/>
        </w:rPr>
        <w:t xml:space="preserve"> Правительства Российской Федерации от 13 февраля 2019 г. N 207-р.</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Муниципальная программа направлена на достижение следующих основных целей:</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lastRenderedPageBreak/>
        <w:t>повышение качества жизни и уровня благосостояния сельского населения;</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Для достижения указанных целей в рамках реализации Муниципальной программы предусматривается решение следующих задач:</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удовлетворение потребности сельского населения в благоустроенном жилье;</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поддержка инициатив граждан, проживающих на сельских территориях, по улучшению условий жизнедеятельности;</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содействие в повышении уровня занятости населения;</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создание комфортных и экологически благоприятных условий проживания на сельских территориях.</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Муниципальная программа будет реализовываться в 2023 - 2025 годах. Муниципальная программа не предусматривает выделение отдельных этапов.</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 целевым показателям (индикаторам) Муниципальной программы относятся:</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proofErr w:type="gramStart"/>
      <w:r w:rsidRPr="000E02CE">
        <w:rPr>
          <w:rFonts w:ascii="Times New Roman" w:hAnsi="Times New Roman" w:cs="Times New Roman"/>
          <w:color w:val="000000" w:themeColor="text1"/>
          <w:sz w:val="24"/>
          <w:szCs w:val="24"/>
        </w:rPr>
        <w:t>объем ввода (приобретения) жилья для граждан, проживающих на сельских территориях;</w:t>
      </w:r>
      <w:proofErr w:type="gramEnd"/>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proofErr w:type="gramStart"/>
      <w:r w:rsidRPr="000E02CE">
        <w:rPr>
          <w:rFonts w:ascii="Times New Roman" w:hAnsi="Times New Roman" w:cs="Times New Roman"/>
          <w:color w:val="000000" w:themeColor="text1"/>
          <w:sz w:val="24"/>
          <w:szCs w:val="24"/>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объем ввода жилья, предоставленного гражданам по договорам найма жилого помещения;</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ввод в действие распределительных газовых сетей;</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ввод в действие локальных водопроводов;</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реализованных проектов комплексного развития сельских территорий или сельских агломераций;</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реализованных общественно значимых проектов по благоустройству сельских территорий;</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реализованных проектов развития общественной инфраструктуры, основанных на местных инициативах;</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 xml:space="preserve">Сведения о целевых показателях (индикаторах) Муниципальной программы, подпрограмм Муниципальной программы и их значениях приведены в </w:t>
      </w:r>
      <w:hyperlink w:anchor="sub_1100" w:history="1">
        <w:r w:rsidRPr="000E02CE">
          <w:rPr>
            <w:rStyle w:val="aff6"/>
            <w:color w:val="000000" w:themeColor="text1"/>
            <w:sz w:val="24"/>
            <w:szCs w:val="24"/>
          </w:rPr>
          <w:t>приложении N 1</w:t>
        </w:r>
      </w:hyperlink>
      <w:r w:rsidRPr="000E02CE">
        <w:rPr>
          <w:rFonts w:ascii="Times New Roman" w:hAnsi="Times New Roman" w:cs="Times New Roman"/>
          <w:color w:val="000000" w:themeColor="text1"/>
          <w:sz w:val="24"/>
          <w:szCs w:val="24"/>
        </w:rPr>
        <w:t xml:space="preserve"> к настоящей Муниципальной программе.</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 xml:space="preserve">Перечень целевых показателей (индикаторов) </w:t>
      </w:r>
      <w:proofErr w:type="gramStart"/>
      <w:r w:rsidRPr="000E02CE">
        <w:rPr>
          <w:rFonts w:ascii="Times New Roman" w:hAnsi="Times New Roman" w:cs="Times New Roman"/>
          <w:color w:val="000000" w:themeColor="text1"/>
          <w:sz w:val="24"/>
          <w:szCs w:val="24"/>
        </w:rPr>
        <w:t>носит открытый характер и предусматривает</w:t>
      </w:r>
      <w:proofErr w:type="gramEnd"/>
      <w:r w:rsidRPr="000E02CE">
        <w:rPr>
          <w:rFonts w:ascii="Times New Roman" w:hAnsi="Times New Roman" w:cs="Times New Roman"/>
          <w:color w:val="000000" w:themeColor="text1"/>
          <w:sz w:val="24"/>
          <w:szCs w:val="24"/>
        </w:rPr>
        <w:t xml:space="preserve">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bookmarkEnd w:id="3"/>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bookmarkStart w:id="4" w:name="sub_1002"/>
      <w:r w:rsidRPr="0047429D">
        <w:rPr>
          <w:rFonts w:ascii="Times New Roman" w:hAnsi="Times New Roman" w:cs="Times New Roman"/>
          <w:sz w:val="24"/>
          <w:szCs w:val="24"/>
        </w:rPr>
        <w:lastRenderedPageBreak/>
        <w:t>Раздел II. Обобщенная характеристика основных мероприятий подпрограмм Муниципальной программы</w:t>
      </w:r>
    </w:p>
    <w:bookmarkEnd w:id="4"/>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Достижение целей и решение задач Муниципальной программы будут осуществляться в рамках реализации следующих подпрограмм Муниципальной программы: </w:t>
      </w:r>
      <w:hyperlink w:anchor="sub_4000" w:history="1">
        <w:r w:rsidRPr="0047429D">
          <w:rPr>
            <w:rStyle w:val="aff6"/>
            <w:color w:val="auto"/>
            <w:sz w:val="24"/>
            <w:szCs w:val="24"/>
          </w:rPr>
          <w:t>"Создание условий для обеспечения доступным и комфортным жильем сельского населения"</w:t>
        </w:r>
      </w:hyperlink>
      <w:r w:rsidRPr="0047429D">
        <w:rPr>
          <w:rFonts w:ascii="Times New Roman" w:hAnsi="Times New Roman" w:cs="Times New Roman"/>
          <w:sz w:val="24"/>
          <w:szCs w:val="24"/>
        </w:rPr>
        <w:t xml:space="preserve">, </w:t>
      </w:r>
      <w:hyperlink w:anchor="sub_5000" w:history="1">
        <w:r w:rsidRPr="0047429D">
          <w:rPr>
            <w:rStyle w:val="aff6"/>
            <w:color w:val="auto"/>
            <w:sz w:val="24"/>
            <w:szCs w:val="24"/>
          </w:rPr>
          <w:t>"Создание и развитие инфраструктуры на сельских территориях"</w:t>
        </w:r>
      </w:hyperlink>
      <w:r w:rsidRPr="0047429D">
        <w:rPr>
          <w:rFonts w:ascii="Times New Roman" w:hAnsi="Times New Roman" w:cs="Times New Roman"/>
          <w:sz w:val="24"/>
          <w:szCs w:val="24"/>
        </w:rPr>
        <w:t>.</w:t>
      </w:r>
    </w:p>
    <w:p w:rsidR="00ED5064" w:rsidRPr="0047429D" w:rsidRDefault="0098241F" w:rsidP="0047429D">
      <w:pPr>
        <w:spacing w:after="0" w:line="240" w:lineRule="auto"/>
        <w:jc w:val="both"/>
        <w:rPr>
          <w:rFonts w:ascii="Times New Roman" w:hAnsi="Times New Roman" w:cs="Times New Roman"/>
          <w:sz w:val="24"/>
          <w:szCs w:val="24"/>
        </w:rPr>
      </w:pPr>
      <w:hyperlink w:anchor="sub_4000" w:history="1">
        <w:r w:rsidR="00ED5064" w:rsidRPr="0047429D">
          <w:rPr>
            <w:rStyle w:val="aff6"/>
            <w:color w:val="auto"/>
            <w:sz w:val="24"/>
            <w:szCs w:val="24"/>
          </w:rPr>
          <w:t>Подпрограмма 1</w:t>
        </w:r>
      </w:hyperlink>
      <w:r w:rsidR="00ED5064" w:rsidRPr="0047429D">
        <w:rPr>
          <w:rFonts w:ascii="Times New Roman" w:hAnsi="Times New Roman" w:cs="Times New Roman"/>
          <w:sz w:val="24"/>
          <w:szCs w:val="24"/>
        </w:rPr>
        <w:t xml:space="preserve"> "Создание условий для обеспечения доступным и комфортным жильем сельского населения".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1. Улучшение жилищных условий граждан на селе.</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направлено на улучшение жилищных условий населения, проживающего на сельских территориях, предусматривающее:</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улучшение жилищных условий граждан, проживающих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строительство жилья, предоставляемого по договору найма жилого помещения;</w:t>
      </w:r>
    </w:p>
    <w:p w:rsidR="00ED5064" w:rsidRPr="0047429D" w:rsidRDefault="00ED5064" w:rsidP="0047429D">
      <w:pPr>
        <w:spacing w:after="0" w:line="240" w:lineRule="auto"/>
        <w:jc w:val="both"/>
        <w:rPr>
          <w:rFonts w:ascii="Times New Roman" w:hAnsi="Times New Roman" w:cs="Times New Roman"/>
          <w:sz w:val="24"/>
          <w:szCs w:val="24"/>
        </w:rPr>
      </w:pPr>
      <w:proofErr w:type="gramStart"/>
      <w:r w:rsidRPr="0047429D">
        <w:rPr>
          <w:rFonts w:ascii="Times New Roman" w:hAnsi="Times New Roman" w:cs="Times New Roman"/>
          <w:sz w:val="24"/>
          <w:szCs w:val="24"/>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roofErr w:type="gramEnd"/>
    </w:p>
    <w:p w:rsidR="00ED5064" w:rsidRPr="0047429D" w:rsidRDefault="0098241F" w:rsidP="0047429D">
      <w:pPr>
        <w:spacing w:after="0" w:line="240" w:lineRule="auto"/>
        <w:jc w:val="both"/>
        <w:rPr>
          <w:rFonts w:ascii="Times New Roman" w:hAnsi="Times New Roman" w:cs="Times New Roman"/>
          <w:sz w:val="24"/>
          <w:szCs w:val="24"/>
        </w:rPr>
      </w:pPr>
      <w:hyperlink w:anchor="sub_5000" w:history="1">
        <w:r w:rsidR="00ED5064" w:rsidRPr="0047429D">
          <w:rPr>
            <w:rStyle w:val="aff6"/>
            <w:color w:val="auto"/>
            <w:sz w:val="24"/>
            <w:szCs w:val="24"/>
          </w:rPr>
          <w:t>Подпрограмма 2</w:t>
        </w:r>
      </w:hyperlink>
      <w:r w:rsidR="00ED5064" w:rsidRPr="0047429D">
        <w:rPr>
          <w:rFonts w:ascii="Times New Roman" w:hAnsi="Times New Roman" w:cs="Times New Roman"/>
          <w:sz w:val="24"/>
          <w:szCs w:val="24"/>
        </w:rPr>
        <w:t xml:space="preserve"> "Создание и развитие инфраструктуры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В рамках данного мероприятия предусматривается реализация следующих мероприятий: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развитие газификации в сельской местности в рамках обеспечения комплексного развития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развитие водоснабжения в сельской местности в рамках обеспечения комплексного развития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проектов комплексного обустройства площадок под компактную жилищную застройку;</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проектов комплексного развития сельских территорий или сельских агломераций;</w:t>
      </w:r>
    </w:p>
    <w:p w:rsidR="00ED5064" w:rsidRPr="0047429D" w:rsidRDefault="00ED5064" w:rsidP="0047429D">
      <w:pPr>
        <w:spacing w:after="0" w:line="240" w:lineRule="auto"/>
        <w:jc w:val="both"/>
        <w:rPr>
          <w:rFonts w:ascii="Times New Roman" w:hAnsi="Times New Roman" w:cs="Times New Roman"/>
          <w:sz w:val="24"/>
          <w:szCs w:val="24"/>
        </w:rPr>
      </w:pPr>
      <w:proofErr w:type="gramStart"/>
      <w:r w:rsidRPr="0047429D">
        <w:rPr>
          <w:rFonts w:ascii="Times New Roman" w:hAnsi="Times New Roman" w:cs="Times New Roman"/>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47429D">
        <w:rPr>
          <w:rFonts w:ascii="Times New Roman" w:hAnsi="Times New Roman" w:cs="Times New Roman"/>
          <w:sz w:val="24"/>
          <w:szCs w:val="24"/>
        </w:rPr>
        <w:t xml:space="preserve"> переработки сельскохозяйственной продукции, в рамках развития транспортной инфраструктуры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2. Реализация мероприятий по благоустройству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благоустройство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III. Обоснование объема финансовых ресурсов, необходимых для реализации Муниципальной программы</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бюджетов сельских поселений и средств внебюджетных источников.</w:t>
      </w:r>
    </w:p>
    <w:p w:rsidR="00ED5064" w:rsidRPr="0047429D" w:rsidRDefault="00ED5064" w:rsidP="0047429D">
      <w:pPr>
        <w:spacing w:after="0" w:line="240" w:lineRule="auto"/>
        <w:jc w:val="both"/>
        <w:rPr>
          <w:rFonts w:ascii="Times New Roman" w:hAnsi="Times New Roman" w:cs="Times New Roman"/>
          <w:sz w:val="24"/>
          <w:szCs w:val="24"/>
        </w:rPr>
      </w:pPr>
      <w:bookmarkStart w:id="5" w:name="sub_32"/>
      <w:r w:rsidRPr="0047429D">
        <w:rPr>
          <w:rFonts w:ascii="Times New Roman" w:hAnsi="Times New Roman" w:cs="Times New Roman"/>
          <w:sz w:val="24"/>
          <w:szCs w:val="24"/>
        </w:rPr>
        <w:t xml:space="preserve">Прогнозируемый объем финансирования Муниципальной программы в 2023 - 2025 годах составляет 37924,9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17909,5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10007,7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10007,7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из них средства: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федерального бюджета – 726,2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726,2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республиканского бюджета Чувашской Республики – 7175,6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7175,6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бюджета Урмарского муниципального округа- 30023,1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10007,7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10007,7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10007,7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 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1 к муниципальной программе.</w:t>
      </w:r>
    </w:p>
    <w:bookmarkEnd w:id="5"/>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sectPr w:rsidR="00ED5064" w:rsidRPr="0047429D" w:rsidSect="00617236">
          <w:footerReference w:type="default" r:id="rId17"/>
          <w:pgSz w:w="11900" w:h="16800"/>
          <w:pgMar w:top="1134" w:right="800" w:bottom="851" w:left="1701" w:header="720" w:footer="720" w:gutter="0"/>
          <w:cols w:space="720"/>
          <w:noEndnote/>
        </w:sect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lastRenderedPageBreak/>
        <w:t>Приложение N 1</w:t>
      </w:r>
      <w:r w:rsidRPr="0047429D">
        <w:rPr>
          <w:rStyle w:val="aff9"/>
          <w:rFonts w:ascii="Times New Roman" w:hAnsi="Times New Roman" w:cs="Times New Roman"/>
          <w:bCs/>
          <w:sz w:val="24"/>
          <w:szCs w:val="24"/>
        </w:rPr>
        <w:br/>
      </w:r>
      <w:r w:rsidRPr="0047429D">
        <w:rPr>
          <w:rStyle w:val="aff9"/>
          <w:rFonts w:ascii="Times New Roman" w:hAnsi="Times New Roman" w:cs="Times New Roman"/>
          <w:bCs/>
          <w:color w:val="auto"/>
          <w:sz w:val="24"/>
          <w:szCs w:val="24"/>
        </w:rPr>
        <w:t xml:space="preserve">к </w:t>
      </w:r>
      <w:hyperlink w:anchor="sub_1000" w:history="1">
        <w:r w:rsidRPr="0047429D">
          <w:rPr>
            <w:rStyle w:val="aff6"/>
            <w:color w:val="auto"/>
            <w:sz w:val="24"/>
            <w:szCs w:val="24"/>
          </w:rPr>
          <w:t>Муниципальной программе</w:t>
        </w:r>
      </w:hyperlink>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Сведения</w:t>
      </w:r>
      <w:r w:rsidRPr="0047429D">
        <w:rPr>
          <w:rFonts w:ascii="Times New Roman" w:hAnsi="Times New Roman" w:cs="Times New Roman"/>
          <w:sz w:val="24"/>
          <w:szCs w:val="24"/>
        </w:rPr>
        <w:br/>
        <w:t>о целевых индикаторах (показателях)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106"/>
        <w:gridCol w:w="1701"/>
        <w:gridCol w:w="1701"/>
        <w:gridCol w:w="1985"/>
        <w:gridCol w:w="2268"/>
      </w:tblGrid>
      <w:tr w:rsidR="00ED5064" w:rsidRPr="0047429D" w:rsidTr="00657B80">
        <w:trPr>
          <w:trHeight w:val="276"/>
        </w:trPr>
        <w:tc>
          <w:tcPr>
            <w:tcW w:w="84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N </w:t>
            </w:r>
            <w:proofErr w:type="gramStart"/>
            <w:r w:rsidRPr="0047429D">
              <w:rPr>
                <w:rFonts w:ascii="Times New Roman" w:hAnsi="Times New Roman" w:cs="Times New Roman"/>
              </w:rPr>
              <w:t>п</w:t>
            </w:r>
            <w:proofErr w:type="gramEnd"/>
            <w:r w:rsidRPr="0047429D">
              <w:rPr>
                <w:rFonts w:ascii="Times New Roman" w:hAnsi="Times New Roman" w:cs="Times New Roman"/>
              </w:rPr>
              <w:t>/п</w:t>
            </w:r>
          </w:p>
        </w:tc>
        <w:tc>
          <w:tcPr>
            <w:tcW w:w="6106"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Целевой индикатор и показатель (наименование)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Единица измерения</w:t>
            </w:r>
          </w:p>
        </w:tc>
        <w:tc>
          <w:tcPr>
            <w:tcW w:w="5954" w:type="dxa"/>
            <w:gridSpan w:val="3"/>
            <w:tcBorders>
              <w:top w:val="single" w:sz="4" w:space="0" w:color="auto"/>
              <w:bottom w:val="single" w:sz="4" w:space="0" w:color="auto"/>
            </w:tcBorders>
          </w:tcPr>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bCs/>
                <w:sz w:val="24"/>
                <w:szCs w:val="24"/>
              </w:rPr>
              <w:t>Значения целевых индикаторов и показателей</w:t>
            </w:r>
          </w:p>
        </w:tc>
      </w:tr>
      <w:tr w:rsidR="00ED5064" w:rsidRPr="0047429D" w:rsidTr="00657B80">
        <w:tc>
          <w:tcPr>
            <w:tcW w:w="8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6106"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Объем ввода (приобретения) жилья для граждан, проживающих на сельских территориях</w:t>
            </w:r>
            <w:proofErr w:type="gramEnd"/>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кв. м</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73,85</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73,85</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73,85</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Объем ввода жилья, предоставленного гражданам по договорам найма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кв. м</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Ввод в действие распределительных газовых сетей</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км</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Ввод в действие локальных водопроводов</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км</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комплексного развития сельских территорий или сельских агломераций</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общественно значимых проектов по благоустройству сельских территорий</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инициативных проектов</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Количество реализованных проектов по обустройству объектами инженерной инфраструктуры и благоустройству площадок, расположенных на сельских </w:t>
            </w:r>
            <w:r w:rsidRPr="0047429D">
              <w:rPr>
                <w:rFonts w:ascii="Times New Roman" w:hAnsi="Times New Roman" w:cs="Times New Roman"/>
              </w:rPr>
              <w:lastRenderedPageBreak/>
              <w:t>территориях, под компактную жилищную застройку</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color w:val="auto"/>
          <w:sz w:val="24"/>
          <w:szCs w:val="24"/>
        </w:rPr>
        <w:t>Приложение N 2</w:t>
      </w:r>
      <w:r w:rsidRPr="0047429D">
        <w:rPr>
          <w:rStyle w:val="aff9"/>
          <w:rFonts w:ascii="Times New Roman" w:hAnsi="Times New Roman" w:cs="Times New Roman"/>
          <w:bCs/>
          <w:color w:val="auto"/>
          <w:sz w:val="24"/>
          <w:szCs w:val="24"/>
        </w:rPr>
        <w:br/>
        <w:t xml:space="preserve">к </w:t>
      </w:r>
      <w:hyperlink w:anchor="sub_1000" w:history="1">
        <w:r w:rsidRPr="0047429D">
          <w:rPr>
            <w:rStyle w:val="aff6"/>
            <w:color w:val="auto"/>
            <w:sz w:val="24"/>
            <w:szCs w:val="24"/>
          </w:rPr>
          <w:t>Муниципальной программе</w:t>
        </w:r>
      </w:hyperlink>
      <w:r w:rsidRPr="0047429D">
        <w:rPr>
          <w:rStyle w:val="aff9"/>
          <w:rFonts w:ascii="Times New Roman" w:hAnsi="Times New Roman" w:cs="Times New Roman"/>
          <w:bCs/>
          <w:color w:val="auto"/>
          <w:sz w:val="24"/>
          <w:szCs w:val="24"/>
        </w:rPr>
        <w:br/>
        <w:t>Урмарского муниципального</w:t>
      </w:r>
      <w:r w:rsidRPr="0047429D">
        <w:rPr>
          <w:rStyle w:val="aff9"/>
          <w:rFonts w:ascii="Times New Roman" w:hAnsi="Times New Roman" w:cs="Times New Roman"/>
          <w:bCs/>
          <w:sz w:val="24"/>
          <w:szCs w:val="24"/>
        </w:rPr>
        <w:t xml:space="preserve">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Ресурсное обеспечение</w:t>
      </w:r>
      <w:r w:rsidRPr="0047429D">
        <w:rPr>
          <w:rFonts w:ascii="Times New Roman" w:hAnsi="Times New Roman" w:cs="Times New Roman"/>
          <w:sz w:val="24"/>
          <w:szCs w:val="24"/>
        </w:rPr>
        <w:br/>
        <w:t>реализации Муниципальной программы (подпрограммы) Урмарского муниципального округа "Комплексное развитие сельских территорий Урмарского муниципального округа Чувашской Республики" за счет всех источников финансирования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20"/>
        <w:gridCol w:w="1400"/>
        <w:gridCol w:w="1260"/>
        <w:gridCol w:w="770"/>
        <w:gridCol w:w="709"/>
        <w:gridCol w:w="1559"/>
        <w:gridCol w:w="709"/>
        <w:gridCol w:w="2126"/>
        <w:gridCol w:w="1276"/>
        <w:gridCol w:w="1418"/>
        <w:gridCol w:w="1134"/>
      </w:tblGrid>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Статус</w:t>
            </w:r>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Наименование муниципальной программы (подпрограммы) Урмарского муниципального округа (основного мероприятия)</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Задача муниципальной программы (подпрограммы) Урмарского муниципального округа</w:t>
            </w: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Ответственный исполнитель, соисполнитель, участники</w:t>
            </w:r>
          </w:p>
        </w:tc>
        <w:tc>
          <w:tcPr>
            <w:tcW w:w="3747" w:type="dxa"/>
            <w:gridSpan w:val="4"/>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Код </w:t>
            </w:r>
            <w:hyperlink r:id="rId18" w:history="1">
              <w:r w:rsidRPr="0047429D">
                <w:rPr>
                  <w:rStyle w:val="aff6"/>
                  <w:rFonts w:eastAsiaTheme="majorEastAsia"/>
                  <w:color w:val="auto"/>
                  <w:sz w:val="24"/>
                  <w:szCs w:val="24"/>
                </w:rPr>
                <w:t>бюджетной классификации</w:t>
              </w:r>
            </w:hyperlink>
          </w:p>
        </w:tc>
        <w:tc>
          <w:tcPr>
            <w:tcW w:w="2126"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Источники финансирования</w:t>
            </w:r>
          </w:p>
        </w:tc>
        <w:tc>
          <w:tcPr>
            <w:tcW w:w="3828" w:type="dxa"/>
            <w:gridSpan w:val="3"/>
            <w:tcBorders>
              <w:top w:val="single" w:sz="4" w:space="0" w:color="auto"/>
              <w:bottom w:val="single" w:sz="4" w:space="0" w:color="auto"/>
            </w:tcBorders>
          </w:tcPr>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по годам, тыс. рублей</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98241F" w:rsidP="0047429D">
            <w:pPr>
              <w:pStyle w:val="aff7"/>
              <w:rPr>
                <w:rFonts w:ascii="Times New Roman" w:hAnsi="Times New Roman" w:cs="Times New Roman"/>
              </w:rPr>
            </w:pPr>
            <w:hyperlink r:id="rId19" w:history="1">
              <w:r w:rsidR="00ED5064" w:rsidRPr="0047429D">
                <w:rPr>
                  <w:rStyle w:val="aff6"/>
                  <w:rFonts w:eastAsiaTheme="majorEastAsia"/>
                  <w:color w:val="auto"/>
                  <w:sz w:val="24"/>
                  <w:szCs w:val="24"/>
                </w:rPr>
                <w:t>раздел</w:t>
              </w:r>
            </w:hyperlink>
            <w:r w:rsidR="00ED5064" w:rsidRPr="0047429D">
              <w:rPr>
                <w:rFonts w:ascii="Times New Roman" w:hAnsi="Times New Roman" w:cs="Times New Roman"/>
              </w:rPr>
              <w:t>, подраздел</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98241F" w:rsidP="0047429D">
            <w:pPr>
              <w:pStyle w:val="aff7"/>
              <w:rPr>
                <w:rFonts w:ascii="Times New Roman" w:hAnsi="Times New Roman" w:cs="Times New Roman"/>
              </w:rPr>
            </w:pPr>
            <w:hyperlink r:id="rId20" w:history="1">
              <w:r w:rsidR="00ED5064" w:rsidRPr="0047429D">
                <w:rPr>
                  <w:rStyle w:val="aff6"/>
                  <w:rFonts w:eastAsiaTheme="majorEastAsia"/>
                  <w:color w:val="auto"/>
                  <w:sz w:val="24"/>
                  <w:szCs w:val="24"/>
                </w:rPr>
                <w:t>целевая статья расходов</w:t>
              </w:r>
            </w:hyperlink>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группа (подгруппа) </w:t>
            </w:r>
            <w:hyperlink r:id="rId21" w:history="1">
              <w:r w:rsidRPr="0047429D">
                <w:rPr>
                  <w:rStyle w:val="aff6"/>
                  <w:rFonts w:eastAsiaTheme="majorEastAsia"/>
                  <w:color w:val="auto"/>
                  <w:sz w:val="24"/>
                  <w:szCs w:val="24"/>
                </w:rPr>
                <w:t>вида расходов</w:t>
              </w:r>
            </w:hyperlink>
          </w:p>
        </w:tc>
        <w:tc>
          <w:tcPr>
            <w:tcW w:w="2126"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12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11</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12</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Муниципальная программа</w:t>
            </w:r>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"Комплексное развитие сельских территорий Урмарского муниципального округа Чувашской Республики"</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Удовлетворение потребности сельского населения в благоустроенном жилье;</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повышение уровня комплексного обустройства </w:t>
            </w:r>
            <w:r w:rsidRPr="0047429D">
              <w:rPr>
                <w:rFonts w:ascii="Times New Roman" w:hAnsi="Times New Roman" w:cs="Times New Roman"/>
              </w:rPr>
              <w:lastRenderedPageBreak/>
              <w:t>населенных пунктов, расположенных в сельской местности, объектами социальной и инженерной инфраструктуры;</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поддержка инициатив граждан, проживающих на сельских территориях, по улучшению условий жизнедеятельности;</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содействие в повышении уровня занятости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комфортных и экологически благоприятных условий проживания на сельских территориях</w:t>
            </w: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Администрация Урмарского муниципального округа, управление строительства и развития территорий администрации </w:t>
            </w:r>
            <w:r w:rsidRPr="0047429D">
              <w:rPr>
                <w:rFonts w:ascii="Times New Roman" w:hAnsi="Times New Roman" w:cs="Times New Roman"/>
              </w:rPr>
              <w:lastRenderedPageBreak/>
              <w:t>Урмарского муниципального округа Чувашской Республики, отдел развития АПК и экологии администрации Урмарского муниципального округа</w:t>
            </w: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А600000000</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17909,5</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7175,6</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98241F" w:rsidP="0047429D">
            <w:pPr>
              <w:pStyle w:val="aff8"/>
              <w:jc w:val="both"/>
              <w:rPr>
                <w:rFonts w:ascii="Times New Roman" w:hAnsi="Times New Roman" w:cs="Times New Roman"/>
              </w:rPr>
            </w:pPr>
            <w:hyperlink w:anchor="sub_4000" w:history="1">
              <w:r w:rsidR="00ED5064" w:rsidRPr="0047429D">
                <w:rPr>
                  <w:rStyle w:val="aff6"/>
                  <w:rFonts w:eastAsiaTheme="majorEastAsia"/>
                  <w:color w:val="auto"/>
                  <w:sz w:val="24"/>
                  <w:szCs w:val="24"/>
                </w:rPr>
                <w:t>Подпрограмма 1</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"Создание условий для обеспечения </w:t>
            </w:r>
            <w:r w:rsidRPr="0047429D">
              <w:rPr>
                <w:rFonts w:ascii="Times New Roman" w:hAnsi="Times New Roman" w:cs="Times New Roman"/>
              </w:rPr>
              <w:lastRenderedPageBreak/>
              <w:t>доступным и комфортным жильем сельского населения"</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Повышение уровня обеспечения сельского населения благоустро</w:t>
            </w:r>
            <w:r w:rsidRPr="0047429D">
              <w:rPr>
                <w:rFonts w:ascii="Times New Roman" w:hAnsi="Times New Roman" w:cs="Times New Roman"/>
              </w:rPr>
              <w:lastRenderedPageBreak/>
              <w:t>енным жильем;</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предоставление гражданам льготных ипотечных кредитов (займов);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Администрация Урмарского муниципального </w:t>
            </w:r>
            <w:r w:rsidRPr="0047429D">
              <w:rPr>
                <w:rFonts w:ascii="Times New Roman" w:hAnsi="Times New Roman" w:cs="Times New Roman"/>
              </w:rPr>
              <w:lastRenderedPageBreak/>
              <w:t>округа Чувашской Республики, отдел развития АПК и экологии администрации Урмарского муниципального округа</w:t>
            </w: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А610000000</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республиканский бюджет Чувашской </w:t>
            </w:r>
            <w:r w:rsidRPr="0047429D">
              <w:rPr>
                <w:rFonts w:ascii="Times New Roman" w:hAnsi="Times New Roman" w:cs="Times New Roman"/>
              </w:rPr>
              <w:lastRenderedPageBreak/>
              <w:t>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7,4</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1</w:t>
            </w:r>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граждан на селе</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98241F" w:rsidP="0047429D">
            <w:pPr>
              <w:pStyle w:val="aff8"/>
              <w:jc w:val="both"/>
              <w:rPr>
                <w:rFonts w:ascii="Times New Roman" w:hAnsi="Times New Roman" w:cs="Times New Roman"/>
              </w:rPr>
            </w:pPr>
            <w:hyperlink w:anchor="sub_5000" w:history="1">
              <w:r w:rsidR="00ED5064" w:rsidRPr="0047429D">
                <w:rPr>
                  <w:rStyle w:val="aff6"/>
                  <w:rFonts w:eastAsiaTheme="majorEastAsia"/>
                  <w:color w:val="auto"/>
                  <w:sz w:val="24"/>
                  <w:szCs w:val="24"/>
                </w:rPr>
                <w:t>Подпрограмма 2</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и развитие инфраструктуры на сельских террито</w:t>
            </w:r>
            <w:r w:rsidRPr="0047429D">
              <w:rPr>
                <w:rFonts w:ascii="Times New Roman" w:hAnsi="Times New Roman" w:cs="Times New Roman"/>
              </w:rPr>
              <w:lastRenderedPageBreak/>
              <w:t>риях"</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Развитие инженерной и социальной инфраструктуры на сельских территория</w:t>
            </w:r>
            <w:r w:rsidRPr="0047429D">
              <w:rPr>
                <w:rFonts w:ascii="Times New Roman" w:hAnsi="Times New Roman" w:cs="Times New Roman"/>
              </w:rPr>
              <w:lastRenderedPageBreak/>
              <w:t>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транспортной инфраструктуры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благоустройство сельских территорий</w:t>
            </w: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Администрация Урмарского муниципального округа Чувашской </w:t>
            </w:r>
            <w:r w:rsidRPr="0047429D">
              <w:rPr>
                <w:rFonts w:ascii="Times New Roman" w:hAnsi="Times New Roman" w:cs="Times New Roman"/>
              </w:rPr>
              <w:lastRenderedPageBreak/>
              <w:t>Республики, Управление строительства и развития территорий администрации Урмарского муниципального округа Чувашской Республики</w:t>
            </w: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А620000000</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17168,2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7168,2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бюджет Урмарского </w:t>
            </w:r>
            <w:r w:rsidRPr="0047429D">
              <w:rPr>
                <w:rFonts w:ascii="Times New Roman" w:hAnsi="Times New Roman" w:cs="Times New Roman"/>
              </w:rPr>
              <w:lastRenderedPageBreak/>
              <w:t>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10000,0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Основное мероприятие 1</w:t>
            </w:r>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А620100000</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7168,2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Основное мероприятие 2</w:t>
            </w:r>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благоустройству сельских территорий"</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А620200000</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color w:val="auto"/>
          <w:sz w:val="24"/>
          <w:szCs w:val="24"/>
        </w:rPr>
        <w:t>Приложение N 3</w:t>
      </w:r>
      <w:r w:rsidRPr="0047429D">
        <w:rPr>
          <w:rStyle w:val="aff9"/>
          <w:rFonts w:ascii="Times New Roman" w:hAnsi="Times New Roman" w:cs="Times New Roman"/>
          <w:bCs/>
          <w:color w:val="auto"/>
          <w:sz w:val="24"/>
          <w:szCs w:val="24"/>
        </w:rPr>
        <w:br/>
        <w:t xml:space="preserve">к </w:t>
      </w:r>
      <w:hyperlink w:anchor="sub_1000" w:history="1">
        <w:r w:rsidRPr="0047429D">
          <w:rPr>
            <w:rStyle w:val="aff6"/>
            <w:color w:val="auto"/>
            <w:sz w:val="24"/>
            <w:szCs w:val="24"/>
          </w:rPr>
          <w:t>Муниципальной программе</w:t>
        </w:r>
      </w:hyperlink>
      <w:r w:rsidRPr="0047429D">
        <w:rPr>
          <w:rStyle w:val="aff9"/>
          <w:rFonts w:ascii="Times New Roman" w:hAnsi="Times New Roman" w:cs="Times New Roman"/>
          <w:bCs/>
          <w:color w:val="auto"/>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План</w:t>
      </w:r>
      <w:r w:rsidRPr="0047429D">
        <w:rPr>
          <w:rFonts w:ascii="Times New Roman" w:hAnsi="Times New Roman" w:cs="Times New Roman"/>
          <w:sz w:val="24"/>
          <w:szCs w:val="24"/>
        </w:rPr>
        <w:br/>
        <w:t>реализации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на очередной финансовый год и плановый период</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400"/>
        <w:gridCol w:w="1400"/>
        <w:gridCol w:w="1400"/>
        <w:gridCol w:w="2480"/>
        <w:gridCol w:w="1843"/>
        <w:gridCol w:w="1843"/>
        <w:gridCol w:w="1417"/>
        <w:gridCol w:w="1418"/>
      </w:tblGrid>
      <w:tr w:rsidR="00ED5064" w:rsidRPr="0047429D" w:rsidTr="00657B80">
        <w:tc>
          <w:tcPr>
            <w:tcW w:w="140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Наименование муниципальной программы (подпрограммы), основного мероприятия, мероприятий, реализуемых в рамках основного мероприятия</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Ответственный исполнитель (структурное подразделение, соисполнители участники)</w:t>
            </w:r>
          </w:p>
        </w:tc>
        <w:tc>
          <w:tcPr>
            <w:tcW w:w="280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Срок</w:t>
            </w:r>
          </w:p>
        </w:tc>
        <w:tc>
          <w:tcPr>
            <w:tcW w:w="24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Ожидаемый непосредственный результат (краткое описание)</w:t>
            </w:r>
          </w:p>
        </w:tc>
        <w:tc>
          <w:tcPr>
            <w:tcW w:w="1843"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Код </w:t>
            </w:r>
            <w:hyperlink r:id="rId22" w:history="1">
              <w:r w:rsidRPr="0047429D">
                <w:rPr>
                  <w:rStyle w:val="aff6"/>
                  <w:rFonts w:eastAsiaTheme="majorEastAsia"/>
                  <w:color w:val="auto"/>
                  <w:sz w:val="24"/>
                  <w:szCs w:val="24"/>
                </w:rPr>
                <w:t>бюджетной классификации</w:t>
              </w:r>
            </w:hyperlink>
            <w:r w:rsidRPr="0047429D">
              <w:rPr>
                <w:rFonts w:ascii="Times New Roman" w:hAnsi="Times New Roman" w:cs="Times New Roman"/>
              </w:rPr>
              <w:t xml:space="preserve"> </w:t>
            </w:r>
          </w:p>
        </w:tc>
        <w:tc>
          <w:tcPr>
            <w:tcW w:w="4678" w:type="dxa"/>
            <w:gridSpan w:val="3"/>
            <w:vMerge w:val="restart"/>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Финансирование, тыс. рублей</w:t>
            </w:r>
          </w:p>
        </w:tc>
      </w:tr>
      <w:tr w:rsidR="00ED5064" w:rsidRPr="0047429D" w:rsidTr="00657B80">
        <w:trPr>
          <w:trHeight w:val="276"/>
        </w:trPr>
        <w:tc>
          <w:tcPr>
            <w:tcW w:w="140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начала реализации</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окончания реализации</w:t>
            </w:r>
          </w:p>
        </w:tc>
        <w:tc>
          <w:tcPr>
            <w:tcW w:w="24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4678" w:type="dxa"/>
            <w:gridSpan w:val="3"/>
            <w:vMerge/>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p>
        </w:tc>
      </w:tr>
      <w:tr w:rsidR="00ED5064" w:rsidRPr="0047429D" w:rsidTr="00657B80">
        <w:tc>
          <w:tcPr>
            <w:tcW w:w="140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4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r>
      <w:tr w:rsidR="00ED5064" w:rsidRPr="0047429D" w:rsidTr="00657B80">
        <w:tc>
          <w:tcPr>
            <w:tcW w:w="14601" w:type="dxa"/>
            <w:gridSpan w:val="9"/>
            <w:tcBorders>
              <w:top w:val="single" w:sz="4" w:space="0" w:color="auto"/>
              <w:bottom w:val="single" w:sz="4" w:space="0" w:color="auto"/>
            </w:tcBorders>
          </w:tcPr>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Муниципальная программа "Комплексное развитие сельских территорий Урмарского муниципального округа Чувашской Республики"</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Муниципальная программа </w:t>
            </w:r>
            <w:r w:rsidRPr="0047429D">
              <w:rPr>
                <w:rFonts w:ascii="Times New Roman" w:hAnsi="Times New Roman" w:cs="Times New Roman"/>
              </w:rPr>
              <w:lastRenderedPageBreak/>
              <w:t>"Комплексное развитие сельских территорий Урмарского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Администрация Урмарског</w:t>
            </w:r>
            <w:r w:rsidRPr="0047429D">
              <w:rPr>
                <w:rFonts w:ascii="Times New Roman" w:hAnsi="Times New Roman" w:cs="Times New Roman"/>
              </w:rPr>
              <w:lastRenderedPageBreak/>
              <w:t>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 отдел развития АПК и экологии администрации Урмарского муниципального округа</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01.01.2023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31.12.2025</w:t>
            </w: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Повышение качества жизни и уровня благосостояния </w:t>
            </w:r>
            <w:r w:rsidRPr="0047429D">
              <w:rPr>
                <w:rFonts w:ascii="Times New Roman" w:hAnsi="Times New Roman" w:cs="Times New Roman"/>
              </w:rPr>
              <w:lastRenderedPageBreak/>
              <w:t>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занятости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комфортных и экологически благоприятных условий проживания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17909,5</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lastRenderedPageBreak/>
              <w:t>Итого</w:t>
            </w:r>
            <w:r w:rsidRPr="0047429D">
              <w:rPr>
                <w:rFonts w:ascii="Times New Roman" w:hAnsi="Times New Roman" w:cs="Times New Roman"/>
              </w:rPr>
              <w:t xml:space="preserve"> по Муниципальной программе</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17909,5</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r>
      <w:tr w:rsidR="00ED5064" w:rsidRPr="0047429D" w:rsidTr="00657B80">
        <w:tc>
          <w:tcPr>
            <w:tcW w:w="14601" w:type="dxa"/>
            <w:gridSpan w:val="9"/>
            <w:tcBorders>
              <w:top w:val="single" w:sz="4" w:space="0" w:color="auto"/>
              <w:bottom w:val="single" w:sz="4" w:space="0" w:color="auto"/>
            </w:tcBorders>
          </w:tcPr>
          <w:p w:rsidR="00ED5064" w:rsidRPr="0047429D" w:rsidRDefault="0098241F" w:rsidP="0047429D">
            <w:pPr>
              <w:pStyle w:val="1"/>
              <w:spacing w:line="240" w:lineRule="auto"/>
              <w:jc w:val="both"/>
              <w:rPr>
                <w:rFonts w:ascii="Times New Roman" w:hAnsi="Times New Roman" w:cs="Times New Roman"/>
                <w:sz w:val="24"/>
                <w:szCs w:val="24"/>
              </w:rPr>
            </w:pPr>
            <w:hyperlink w:anchor="sub_4000" w:history="1">
              <w:r w:rsidR="00ED5064" w:rsidRPr="0047429D">
                <w:rPr>
                  <w:rStyle w:val="aff6"/>
                  <w:b w:val="0"/>
                  <w:bCs w:val="0"/>
                  <w:color w:val="auto"/>
                  <w:sz w:val="24"/>
                  <w:szCs w:val="24"/>
                </w:rPr>
                <w:t>Подпрограмма 1</w:t>
              </w:r>
            </w:hyperlink>
            <w:r w:rsidR="00ED5064" w:rsidRPr="0047429D">
              <w:rPr>
                <w:rFonts w:ascii="Times New Roman" w:hAnsi="Times New Roman" w:cs="Times New Roman"/>
                <w:sz w:val="24"/>
                <w:szCs w:val="24"/>
              </w:rPr>
              <w:t xml:space="preserve"> "Создание условий для обеспечения доступным и комфортным жильем сельского населения"</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граждан на селе</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01.01.2023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31.12.2025</w:t>
            </w: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t>Итого</w:t>
            </w:r>
            <w:r w:rsidRPr="0047429D">
              <w:rPr>
                <w:rFonts w:ascii="Times New Roman" w:hAnsi="Times New Roman" w:cs="Times New Roman"/>
              </w:rPr>
              <w:t xml:space="preserve"> по </w:t>
            </w:r>
            <w:hyperlink w:anchor="sub_4000" w:history="1">
              <w:r w:rsidRPr="0047429D">
                <w:rPr>
                  <w:rStyle w:val="aff6"/>
                  <w:rFonts w:eastAsiaTheme="majorEastAsia"/>
                  <w:color w:val="auto"/>
                  <w:sz w:val="24"/>
                  <w:szCs w:val="24"/>
                </w:rPr>
                <w:t>подпрограмме 1</w:t>
              </w:r>
            </w:hyperlink>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4601" w:type="dxa"/>
            <w:gridSpan w:val="9"/>
            <w:tcBorders>
              <w:top w:val="single" w:sz="4" w:space="0" w:color="auto"/>
              <w:bottom w:val="single" w:sz="4" w:space="0" w:color="auto"/>
            </w:tcBorders>
          </w:tcPr>
          <w:p w:rsidR="00ED5064" w:rsidRPr="0047429D" w:rsidRDefault="0098241F" w:rsidP="0047429D">
            <w:pPr>
              <w:pStyle w:val="1"/>
              <w:spacing w:line="240" w:lineRule="auto"/>
              <w:jc w:val="both"/>
              <w:rPr>
                <w:rFonts w:ascii="Times New Roman" w:hAnsi="Times New Roman" w:cs="Times New Roman"/>
                <w:sz w:val="24"/>
                <w:szCs w:val="24"/>
              </w:rPr>
            </w:pPr>
            <w:hyperlink w:anchor="sub_5000" w:history="1">
              <w:r w:rsidR="00ED5064" w:rsidRPr="0047429D">
                <w:rPr>
                  <w:rStyle w:val="aff6"/>
                  <w:b w:val="0"/>
                  <w:bCs w:val="0"/>
                  <w:color w:val="auto"/>
                  <w:sz w:val="24"/>
                  <w:szCs w:val="24"/>
                </w:rPr>
                <w:t>Подпрограмма 2</w:t>
              </w:r>
            </w:hyperlink>
            <w:r w:rsidR="00ED5064" w:rsidRPr="0047429D">
              <w:rPr>
                <w:rFonts w:ascii="Times New Roman" w:hAnsi="Times New Roman" w:cs="Times New Roman"/>
                <w:color w:val="auto"/>
                <w:sz w:val="24"/>
                <w:szCs w:val="24"/>
              </w:rPr>
              <w:t xml:space="preserve"> "</w:t>
            </w:r>
            <w:r w:rsidR="00ED5064" w:rsidRPr="0047429D">
              <w:rPr>
                <w:rFonts w:ascii="Times New Roman" w:hAnsi="Times New Roman" w:cs="Times New Roman"/>
                <w:sz w:val="24"/>
                <w:szCs w:val="24"/>
              </w:rPr>
              <w:t>Создание и развитие инфраструктуры на сельских территориях"</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Комплексное обустройство населенных пунктов, расположенных в сельской местности, объектами социальной и инженерно</w:t>
            </w:r>
            <w:r w:rsidRPr="0047429D">
              <w:rPr>
                <w:rFonts w:ascii="Times New Roman" w:hAnsi="Times New Roman" w:cs="Times New Roman"/>
              </w:rPr>
              <w:lastRenderedPageBreak/>
              <w:t>й инфраструктуры, а также строительство и реконструкция автомобильных дорог</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Администрация Урмарского муниципального округа Чувашской Республики, Управление строительства и развития территорий администр</w:t>
            </w:r>
            <w:r w:rsidRPr="0047429D">
              <w:rPr>
                <w:rFonts w:ascii="Times New Roman" w:hAnsi="Times New Roman" w:cs="Times New Roman"/>
              </w:rPr>
              <w:lastRenderedPageBreak/>
              <w:t>ации Урмарского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01.01.2023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31.12.2025</w:t>
            </w: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социально-инженерного обустройства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преодоление оторванности жителей села от социальных учреждений, более полное удовлетворение их общественно-</w:t>
            </w:r>
            <w:r w:rsidRPr="0047429D">
              <w:rPr>
                <w:rFonts w:ascii="Times New Roman" w:hAnsi="Times New Roman" w:cs="Times New Roman"/>
              </w:rPr>
              <w:lastRenderedPageBreak/>
              <w:t>культурных потребностей;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Основное мероприятие 2</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благоустройству сельских территорий</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01.01.2023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31.12.2025</w:t>
            </w: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t>Итого</w:t>
            </w:r>
            <w:r w:rsidRPr="0047429D">
              <w:rPr>
                <w:rFonts w:ascii="Times New Roman" w:hAnsi="Times New Roman" w:cs="Times New Roman"/>
              </w:rPr>
              <w:t xml:space="preserve"> по </w:t>
            </w:r>
            <w:hyperlink w:anchor="sub_5000" w:history="1">
              <w:r w:rsidRPr="0047429D">
                <w:rPr>
                  <w:rStyle w:val="aff6"/>
                  <w:rFonts w:eastAsiaTheme="majorEastAsia"/>
                  <w:color w:val="auto"/>
                  <w:sz w:val="24"/>
                  <w:szCs w:val="24"/>
                </w:rPr>
                <w:t>подпрограмме 2</w:t>
              </w:r>
            </w:hyperlink>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17168,2</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Style w:val="aff9"/>
          <w:rFonts w:ascii="Times New Roman" w:hAnsi="Times New Roman" w:cs="Times New Roman"/>
          <w:bCs/>
          <w:sz w:val="24"/>
          <w:szCs w:val="24"/>
        </w:rPr>
      </w:pPr>
      <w:bookmarkStart w:id="6" w:name="sub_4000"/>
      <w:r w:rsidRPr="0047429D">
        <w:rPr>
          <w:rStyle w:val="aff9"/>
          <w:rFonts w:ascii="Times New Roman" w:hAnsi="Times New Roman" w:cs="Times New Roman"/>
          <w:bCs/>
          <w:sz w:val="24"/>
          <w:szCs w:val="24"/>
        </w:rPr>
        <w:t>Приложение N 4</w:t>
      </w:r>
      <w:r w:rsidRPr="0047429D">
        <w:rPr>
          <w:rStyle w:val="aff9"/>
          <w:rFonts w:ascii="Times New Roman" w:hAnsi="Times New Roman" w:cs="Times New Roman"/>
          <w:bCs/>
          <w:sz w:val="24"/>
          <w:szCs w:val="24"/>
        </w:rPr>
        <w:br/>
        <w:t xml:space="preserve">к </w:t>
      </w:r>
      <w:hyperlink w:anchor="sub_1000" w:history="1">
        <w:r w:rsidRPr="0047429D">
          <w:rPr>
            <w:rStyle w:val="aff6"/>
            <w:sz w:val="24"/>
            <w:szCs w:val="24"/>
          </w:rPr>
          <w:t>Муниципальной программе</w:t>
        </w:r>
      </w:hyperlink>
      <w:r w:rsidRPr="0047429D">
        <w:rPr>
          <w:rStyle w:val="aff9"/>
          <w:rFonts w:ascii="Times New Roman" w:hAnsi="Times New Roman" w:cs="Times New Roman"/>
          <w:bCs/>
          <w:sz w:val="24"/>
          <w:szCs w:val="24"/>
        </w:rPr>
        <w:t xml:space="preserve"> Урмарского</w:t>
      </w:r>
      <w:r w:rsidRPr="0047429D">
        <w:rPr>
          <w:rStyle w:val="aff9"/>
          <w:rFonts w:ascii="Times New Roman" w:hAnsi="Times New Roman" w:cs="Times New Roman"/>
          <w:bCs/>
          <w:sz w:val="24"/>
          <w:szCs w:val="24"/>
        </w:rPr>
        <w:br/>
        <w:t xml:space="preserve">муниципального округа "Комплексное </w:t>
      </w: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 xml:space="preserve">                                                   развитие сельских территорий </w:t>
      </w: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Урмарского муниципального округа</w:t>
      </w:r>
      <w:r w:rsidRPr="0047429D">
        <w:rPr>
          <w:rStyle w:val="aff9"/>
          <w:rFonts w:ascii="Times New Roman" w:hAnsi="Times New Roman" w:cs="Times New Roman"/>
          <w:bCs/>
          <w:sz w:val="24"/>
          <w:szCs w:val="24"/>
        </w:rPr>
        <w:br/>
        <w:t>Чувашской Республики"</w:t>
      </w:r>
    </w:p>
    <w:bookmarkEnd w:id="6"/>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Подпрограмма</w:t>
      </w:r>
      <w:r w:rsidRPr="0047429D">
        <w:rPr>
          <w:rFonts w:ascii="Times New Roman" w:hAnsi="Times New Roman" w:cs="Times New Roman"/>
          <w:sz w:val="24"/>
          <w:szCs w:val="24"/>
        </w:rPr>
        <w:br/>
        <w:t>"Создание условий для обеспечения доступным и комфортным жильем сельского населения"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Паспорт подпрограммы</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860"/>
      </w:tblGrid>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Соисполнители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Отдел развития АПК и экологии администрации Урмарского муниципального округа.</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Основные мероприятия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граждан на селе</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Цель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населения, проживающего на сельских территориях</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Задачи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обеспечения сельского населения благоустроенным жильем;</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предоставление гражданам льготных ипотечных кредитов (займов);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7" w:name="sub_301"/>
            <w:r w:rsidRPr="0047429D">
              <w:rPr>
                <w:rFonts w:ascii="Times New Roman" w:hAnsi="Times New Roman" w:cs="Times New Roman"/>
              </w:rPr>
              <w:t>Целевые индикаторы и показатели подпрограммы</w:t>
            </w:r>
            <w:bookmarkEnd w:id="7"/>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объем ввода (приобретения) жилья для граждан, проживающих на сельских территориях, - 0,897 тыс. кв. метров;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- 4,6 процента;</w:t>
            </w:r>
          </w:p>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- 2 ед. объем ввода жилья, предоставленного гражданам по договорам найма жилого помещения, - 0,0 тыс. кв. метров</w:t>
            </w:r>
            <w:proofErr w:type="gramEnd"/>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Сроки реализации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2023 - 2025 годы</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8" w:name="sub_302"/>
            <w:r w:rsidRPr="0047429D">
              <w:rPr>
                <w:rFonts w:ascii="Times New Roman" w:hAnsi="Times New Roman" w:cs="Times New Roman"/>
              </w:rPr>
              <w:t>Объем финансирования подпрограммы с разбивкой по годам реализации подпрограммы</w:t>
            </w:r>
            <w:bookmarkEnd w:id="8"/>
          </w:p>
        </w:tc>
        <w:tc>
          <w:tcPr>
            <w:tcW w:w="280" w:type="dxa"/>
            <w:tcBorders>
              <w:top w:val="nil"/>
              <w:left w:val="nil"/>
              <w:bottom w:val="nil"/>
              <w:right w:val="nil"/>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Прогнозируемый объем финансирования Муниципальной программы составляет 756,7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741,3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из них средства: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федерального бюджета –726,2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-726,2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республиканского бюджета Чувашской Республики – 7,4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7,4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бюджет Урмарского муниципального округа – 23,1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7,7 тыс. рублей;</w:t>
            </w:r>
          </w:p>
          <w:p w:rsidR="00ED5064" w:rsidRPr="0047429D" w:rsidRDefault="00ED5064" w:rsidP="0047429D">
            <w:pPr>
              <w:pStyle w:val="aff8"/>
              <w:jc w:val="both"/>
              <w:rPr>
                <w:rFonts w:ascii="Times New Roman" w:hAnsi="Times New Roman" w:cs="Times New Roman"/>
              </w:rPr>
            </w:pP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Ожидаемые результаты реализации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bookmarkStart w:id="9" w:name="sub_4001"/>
      <w:r w:rsidRPr="0047429D">
        <w:rPr>
          <w:rFonts w:ascii="Times New Roman" w:hAnsi="Times New Roman" w:cs="Times New Roman"/>
          <w:sz w:val="24"/>
          <w:szCs w:val="24"/>
        </w:rPr>
        <w:lastRenderedPageBreak/>
        <w:t>Раздел I. Приоритеты в сфере реализации подпрограммы "Создание условий для обеспечения доступным и комфортным жильем сельского населения"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цели, задачи и сроки реализации подпрограммы Муниципальной программы</w:t>
      </w:r>
    </w:p>
    <w:bookmarkEnd w:id="9"/>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Приоритетом государственной политики в сфере реализации подпрограммы "Создание условий для обеспечения доступным и комфортным жильем сельского населения" Муниципальной программы (далее - подпрограмма) является обеспечение граждан, проживающих на сельских территориях, благоустроенным жильем.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Основной целью подпрограммы является улучшение жилищных условий населения, проживающего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Достижению поставленной в подпрограмме цели способствует решение следующих задач:</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повышение уровня обеспечения сельского населения благоустроенным жильем;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предоставление гражданам льготных ипотечных кредитов (займов);</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В реализации мероприятий подпрограммы принимают участие территориальные отделы Управления строительства и развития территорий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Подпрограмма Муниципальной программы будет реализовываться в 2023 - 2025 годах.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Целевыми показателями (индикаторами) подпрограммы являются:</w:t>
      </w:r>
    </w:p>
    <w:p w:rsidR="00ED5064" w:rsidRPr="0047429D" w:rsidRDefault="00ED5064" w:rsidP="0047429D">
      <w:pPr>
        <w:spacing w:after="0" w:line="240" w:lineRule="auto"/>
        <w:jc w:val="both"/>
        <w:rPr>
          <w:rFonts w:ascii="Times New Roman" w:hAnsi="Times New Roman" w:cs="Times New Roman"/>
          <w:sz w:val="24"/>
          <w:szCs w:val="24"/>
        </w:rPr>
      </w:pPr>
      <w:proofErr w:type="gramStart"/>
      <w:r w:rsidRPr="0047429D">
        <w:rPr>
          <w:rFonts w:ascii="Times New Roman" w:hAnsi="Times New Roman" w:cs="Times New Roman"/>
          <w:sz w:val="24"/>
          <w:szCs w:val="24"/>
        </w:rPr>
        <w:t>объем ввода (приобретения) жилья для граждан, проживающих на сельских территориях;</w:t>
      </w:r>
      <w:proofErr w:type="gramEnd"/>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ED5064" w:rsidRPr="0047429D" w:rsidRDefault="00ED5064" w:rsidP="0047429D">
      <w:pPr>
        <w:spacing w:after="0" w:line="240" w:lineRule="auto"/>
        <w:jc w:val="both"/>
        <w:rPr>
          <w:rFonts w:ascii="Times New Roman" w:hAnsi="Times New Roman" w:cs="Times New Roman"/>
          <w:sz w:val="24"/>
          <w:szCs w:val="24"/>
        </w:rPr>
      </w:pPr>
      <w:proofErr w:type="gramStart"/>
      <w:r w:rsidRPr="0047429D">
        <w:rPr>
          <w:rFonts w:ascii="Times New Roman" w:hAnsi="Times New Roman" w:cs="Times New Roman"/>
          <w:sz w:val="24"/>
          <w:szCs w:val="24"/>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объем ввода жилья, предоставленного гражданам по договорам найма жилого помещения.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Сведения о целевых индикаторах и показателях подпрограммы Муниципальной программы и их значениях приведены в </w:t>
      </w:r>
      <w:hyperlink w:anchor="sub_4100" w:history="1">
        <w:r w:rsidRPr="0047429D">
          <w:rPr>
            <w:rStyle w:val="aff6"/>
            <w:sz w:val="24"/>
            <w:szCs w:val="24"/>
          </w:rPr>
          <w:t>приложении N 1</w:t>
        </w:r>
      </w:hyperlink>
      <w:r w:rsidRPr="0047429D">
        <w:rPr>
          <w:rFonts w:ascii="Times New Roman" w:hAnsi="Times New Roman" w:cs="Times New Roman"/>
          <w:sz w:val="24"/>
          <w:szCs w:val="24"/>
        </w:rPr>
        <w:t xml:space="preserve"> к подпрограмме "Создание условий для обеспечения доступным и комфортным жильем сельского населения"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Перечень целевых индикаторов и показателей </w:t>
      </w:r>
      <w:proofErr w:type="gramStart"/>
      <w:r w:rsidRPr="0047429D">
        <w:rPr>
          <w:rFonts w:ascii="Times New Roman" w:hAnsi="Times New Roman" w:cs="Times New Roman"/>
          <w:sz w:val="24"/>
          <w:szCs w:val="24"/>
        </w:rPr>
        <w:t>носит открытый характер и предусматривает</w:t>
      </w:r>
      <w:proofErr w:type="gramEnd"/>
      <w:r w:rsidRPr="0047429D">
        <w:rPr>
          <w:rFonts w:ascii="Times New Roman" w:hAnsi="Times New Roman" w:cs="Times New Roman"/>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сфере социально-экономического развития Урмарского муниципального округа и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bookmarkStart w:id="10" w:name="sub_4002"/>
      <w:r w:rsidRPr="0047429D">
        <w:rPr>
          <w:rFonts w:ascii="Times New Roman" w:hAnsi="Times New Roman" w:cs="Times New Roman"/>
          <w:sz w:val="24"/>
          <w:szCs w:val="24"/>
        </w:rPr>
        <w:t>Раздел II. Обобщенная характеристика основных мероприятий подпрограммы Муниципальной программы</w:t>
      </w:r>
    </w:p>
    <w:bookmarkEnd w:id="10"/>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1. Улучшение жилищных условий граждан на селе.</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1.1. Улучшение жилищных условий граждан, проживающих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местного бюджета.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1.2. Строительство жилья, предоставляемого по договору найма жилого помещения.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Строительство жилья, предоставляемого по договору найма жилого помещения, осуществляется за счет средств федерального бюджета, республиканского бюджета Чувашской Республики, местного бюджета и средств работодателя.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Мероприятие 1.3. </w:t>
      </w:r>
      <w:proofErr w:type="gramStart"/>
      <w:r w:rsidRPr="0047429D">
        <w:rPr>
          <w:rFonts w:ascii="Times New Roman" w:hAnsi="Times New Roman" w:cs="Times New Roman"/>
          <w:sz w:val="24"/>
          <w:szCs w:val="24"/>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мероприятий подпрограммы осуществляется в 2023 - 2025 годах.</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Раздел III. Обоснование объема финансовых ресурсов, необходимых для реализации подпрограммы Муниципальной программы</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подпрограммы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ED5064" w:rsidRPr="0047429D" w:rsidRDefault="00ED5064" w:rsidP="0047429D">
      <w:pPr>
        <w:spacing w:after="0" w:line="240" w:lineRule="auto"/>
        <w:jc w:val="both"/>
        <w:rPr>
          <w:rFonts w:ascii="Times New Roman" w:hAnsi="Times New Roman" w:cs="Times New Roman"/>
          <w:sz w:val="24"/>
          <w:szCs w:val="24"/>
        </w:rPr>
      </w:pPr>
      <w:bookmarkStart w:id="11" w:name="sub_432"/>
      <w:r w:rsidRPr="0047429D">
        <w:rPr>
          <w:rFonts w:ascii="Times New Roman" w:hAnsi="Times New Roman" w:cs="Times New Roman"/>
          <w:sz w:val="24"/>
          <w:szCs w:val="24"/>
        </w:rPr>
        <w:t xml:space="preserve">Прогнозируемый объем финансирования подпрограммы Муниципальной программы в 2023 - 2025 годах составляет 756,7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741,3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из них средства: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федерального бюджета –726,2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-726,2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республиканского бюджета Чувашской Республики – 7,4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7,4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 xml:space="preserve">бюджет Урмарского муниципального округа – 23,1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7,7 тыс. рублей</w:t>
      </w:r>
    </w:p>
    <w:bookmarkEnd w:id="11"/>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sectPr w:rsidR="00ED5064" w:rsidRPr="0047429D">
          <w:headerReference w:type="default" r:id="rId23"/>
          <w:footerReference w:type="default" r:id="rId24"/>
          <w:pgSz w:w="11905" w:h="16837"/>
          <w:pgMar w:top="1440" w:right="800" w:bottom="1440" w:left="800" w:header="720" w:footer="720" w:gutter="0"/>
          <w:cols w:space="720"/>
          <w:noEndnote/>
        </w:sect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lastRenderedPageBreak/>
        <w:t>Приложение N 1</w:t>
      </w:r>
      <w:r w:rsidRPr="0047429D">
        <w:rPr>
          <w:rStyle w:val="aff9"/>
          <w:rFonts w:ascii="Times New Roman" w:hAnsi="Times New Roman" w:cs="Times New Roman"/>
          <w:bCs/>
          <w:sz w:val="24"/>
          <w:szCs w:val="24"/>
        </w:rPr>
        <w:br/>
        <w:t xml:space="preserve">к </w:t>
      </w:r>
      <w:hyperlink w:anchor="sub_4000" w:history="1">
        <w:r w:rsidRPr="0047429D">
          <w:rPr>
            <w:rStyle w:val="aff6"/>
            <w:sz w:val="24"/>
            <w:szCs w:val="24"/>
          </w:rPr>
          <w:t>подпрограмме</w:t>
        </w:r>
      </w:hyperlink>
      <w:r w:rsidRPr="0047429D">
        <w:rPr>
          <w:rStyle w:val="aff9"/>
          <w:rFonts w:ascii="Times New Roman" w:hAnsi="Times New Roman" w:cs="Times New Roman"/>
          <w:bCs/>
          <w:sz w:val="24"/>
          <w:szCs w:val="24"/>
        </w:rPr>
        <w:br/>
        <w:t>"Создание условий для</w:t>
      </w:r>
      <w:r w:rsidRPr="0047429D">
        <w:rPr>
          <w:rStyle w:val="aff9"/>
          <w:rFonts w:ascii="Times New Roman" w:hAnsi="Times New Roman" w:cs="Times New Roman"/>
          <w:bCs/>
          <w:sz w:val="24"/>
          <w:szCs w:val="24"/>
        </w:rPr>
        <w:br/>
        <w:t>обеспечения доступным</w:t>
      </w:r>
      <w:r w:rsidRPr="0047429D">
        <w:rPr>
          <w:rStyle w:val="aff9"/>
          <w:rFonts w:ascii="Times New Roman" w:hAnsi="Times New Roman" w:cs="Times New Roman"/>
          <w:bCs/>
          <w:sz w:val="24"/>
          <w:szCs w:val="24"/>
        </w:rPr>
        <w:br/>
        <w:t>и комфортным жильем</w:t>
      </w:r>
      <w:r w:rsidRPr="0047429D">
        <w:rPr>
          <w:rStyle w:val="aff9"/>
          <w:rFonts w:ascii="Times New Roman" w:hAnsi="Times New Roman" w:cs="Times New Roman"/>
          <w:bCs/>
          <w:sz w:val="24"/>
          <w:szCs w:val="24"/>
        </w:rPr>
        <w:br/>
        <w:t>сельского населения"</w:t>
      </w:r>
      <w:r w:rsidRPr="0047429D">
        <w:rPr>
          <w:rStyle w:val="aff9"/>
          <w:rFonts w:ascii="Times New Roman" w:hAnsi="Times New Roman" w:cs="Times New Roman"/>
          <w:bCs/>
          <w:sz w:val="24"/>
          <w:szCs w:val="24"/>
        </w:rPr>
        <w:br/>
        <w:t>Муниципальной программы</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Ресурсное обеспечение</w:t>
      </w:r>
      <w:r w:rsidRPr="0047429D">
        <w:rPr>
          <w:rFonts w:ascii="Times New Roman" w:hAnsi="Times New Roman" w:cs="Times New Roman"/>
          <w:sz w:val="24"/>
          <w:szCs w:val="24"/>
        </w:rPr>
        <w:br/>
        <w:t>реализации подпрограммы "Создание условий для обеспечения доступным и комфортным жильем сельского населения"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за счет всех источников финансирования</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680"/>
        <w:gridCol w:w="1540"/>
        <w:gridCol w:w="1400"/>
        <w:gridCol w:w="786"/>
        <w:gridCol w:w="709"/>
        <w:gridCol w:w="1165"/>
        <w:gridCol w:w="678"/>
        <w:gridCol w:w="1984"/>
        <w:gridCol w:w="978"/>
        <w:gridCol w:w="1148"/>
        <w:gridCol w:w="1134"/>
      </w:tblGrid>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Статус</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Наименование муниципальной программы (подпрограммы) Урмарского муниципального округ</w:t>
            </w:r>
            <w:proofErr w:type="gramStart"/>
            <w:r w:rsidRPr="0047429D">
              <w:rPr>
                <w:rFonts w:ascii="Times New Roman" w:hAnsi="Times New Roman" w:cs="Times New Roman"/>
              </w:rPr>
              <w:t>а(</w:t>
            </w:r>
            <w:proofErr w:type="gramEnd"/>
            <w:r w:rsidRPr="0047429D">
              <w:rPr>
                <w:rFonts w:ascii="Times New Roman" w:hAnsi="Times New Roman" w:cs="Times New Roman"/>
              </w:rPr>
              <w:t>основного мероприятия)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Задача муниципальной программы (подпрограммы) Урмарского муниципального округа</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Ответственный исполнитель, соисполнитель, участники</w:t>
            </w:r>
          </w:p>
        </w:tc>
        <w:tc>
          <w:tcPr>
            <w:tcW w:w="3338" w:type="dxa"/>
            <w:gridSpan w:val="4"/>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Код бюджетной классификации</w:t>
            </w:r>
          </w:p>
        </w:tc>
        <w:tc>
          <w:tcPr>
            <w:tcW w:w="1984"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Источники финансирования</w:t>
            </w:r>
          </w:p>
        </w:tc>
        <w:tc>
          <w:tcPr>
            <w:tcW w:w="3260" w:type="dxa"/>
            <w:gridSpan w:val="3"/>
            <w:tcBorders>
              <w:top w:val="single" w:sz="4" w:space="0" w:color="auto"/>
              <w:bottom w:val="single" w:sz="4" w:space="0" w:color="auto"/>
            </w:tcBorders>
          </w:tcPr>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по годам, тыс. рублей</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раздел, подраздел</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целевая статья расходов</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группа (подгруппа) вида расходов</w:t>
            </w:r>
          </w:p>
        </w:tc>
        <w:tc>
          <w:tcPr>
            <w:tcW w:w="1984"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5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1</w:t>
            </w:r>
          </w:p>
        </w:tc>
        <w:tc>
          <w:tcPr>
            <w:tcW w:w="16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13</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14</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Подпрограмма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1</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условий для обеспечения доступным и комфортным жильем сельского населения"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обеспечения сельского населения благоустроенным жильем;</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предоставление гражданам льготных ипотечных кредитов (займов);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реализация мероприятий по строительству (приобретению) жилья, предоставляемого гражданам, проживающим на сельских территориях, в том числе по договору </w:t>
            </w:r>
            <w:r w:rsidRPr="0047429D">
              <w:rPr>
                <w:rFonts w:ascii="Times New Roman" w:hAnsi="Times New Roman" w:cs="Times New Roman"/>
              </w:rPr>
              <w:lastRenderedPageBreak/>
              <w:t>найма жилого помещения</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 </w:t>
            </w: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А610000000</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Основное мероприятие 1</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граждан на селе</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1003</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А610000000</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320</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Целевые показатели (индикаторы) подпрограммы, увязанные с основным мероприятием 1</w:t>
            </w:r>
          </w:p>
        </w:tc>
        <w:tc>
          <w:tcPr>
            <w:tcW w:w="7958" w:type="dxa"/>
            <w:gridSpan w:val="7"/>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Объем ввода (приобретения) жилья для граждан, проживающих на сельских территориях, кв. м</w:t>
            </w:r>
            <w:proofErr w:type="gramEnd"/>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73,85</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73,85</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958" w:type="dxa"/>
            <w:gridSpan w:val="7"/>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0,03</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958" w:type="dxa"/>
            <w:gridSpan w:val="7"/>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roofErr w:type="gramEnd"/>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958" w:type="dxa"/>
            <w:gridSpan w:val="7"/>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Объем ввода жилья, предоставленного гражданам по договорам найма жилого помещения, кв. м</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1.1</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Улучшение жилищных условий граждан, проживающих на сельских </w:t>
            </w:r>
            <w:r w:rsidRPr="0047429D">
              <w:rPr>
                <w:rFonts w:ascii="Times New Roman" w:hAnsi="Times New Roman" w:cs="Times New Roman"/>
              </w:rPr>
              <w:lastRenderedPageBreak/>
              <w:t>территориях</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1003</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А6101</w:t>
            </w:r>
            <w:r w:rsidRPr="0047429D">
              <w:rPr>
                <w:rFonts w:ascii="Times New Roman" w:hAnsi="Times New Roman" w:cs="Times New Roman"/>
                <w:lang w:val="en-US"/>
              </w:rPr>
              <w:t>L5764</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320</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республиканский бюджет </w:t>
            </w:r>
            <w:r w:rsidRPr="0047429D">
              <w:rPr>
                <w:rFonts w:ascii="Times New Roman" w:hAnsi="Times New Roman" w:cs="Times New Roman"/>
              </w:rPr>
              <w:lastRenderedPageBreak/>
              <w:t>Чувашской Республики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7,4</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nil"/>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nil"/>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nil"/>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внебюджетные источники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1.2</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Строительство жилья, предоставляемого по договору найма жилого помещения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1.3</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 xml:space="preserve">Предоставление жилищных (ипотечных) кредитов (займов) гражданам на строительство (приобретение) жилого помещения (жилого дома) на </w:t>
            </w:r>
            <w:r w:rsidRPr="0047429D">
              <w:rPr>
                <w:rFonts w:ascii="Times New Roman" w:hAnsi="Times New Roman" w:cs="Times New Roman"/>
              </w:rPr>
              <w:lastRenderedPageBreak/>
              <w:t>сельских территориях (в сельских агломерациях)</w:t>
            </w:r>
            <w:proofErr w:type="gramEnd"/>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Приложение N 2</w:t>
      </w:r>
      <w:r w:rsidRPr="0047429D">
        <w:rPr>
          <w:rStyle w:val="aff9"/>
          <w:rFonts w:ascii="Times New Roman" w:hAnsi="Times New Roman" w:cs="Times New Roman"/>
          <w:bCs/>
          <w:sz w:val="24"/>
          <w:szCs w:val="24"/>
        </w:rPr>
        <w:br/>
        <w:t xml:space="preserve">к </w:t>
      </w:r>
      <w:hyperlink w:anchor="sub_4000" w:history="1">
        <w:r w:rsidRPr="0047429D">
          <w:rPr>
            <w:rStyle w:val="aff6"/>
            <w:sz w:val="24"/>
            <w:szCs w:val="24"/>
          </w:rPr>
          <w:t>подпрограмме</w:t>
        </w:r>
      </w:hyperlink>
      <w:r w:rsidRPr="0047429D">
        <w:rPr>
          <w:rStyle w:val="aff9"/>
          <w:rFonts w:ascii="Times New Roman" w:hAnsi="Times New Roman" w:cs="Times New Roman"/>
          <w:bCs/>
          <w:sz w:val="24"/>
          <w:szCs w:val="24"/>
        </w:rPr>
        <w:br/>
        <w:t>"Создание условий для</w:t>
      </w:r>
      <w:r w:rsidRPr="0047429D">
        <w:rPr>
          <w:rStyle w:val="aff9"/>
          <w:rFonts w:ascii="Times New Roman" w:hAnsi="Times New Roman" w:cs="Times New Roman"/>
          <w:bCs/>
          <w:sz w:val="24"/>
          <w:szCs w:val="24"/>
        </w:rPr>
        <w:br/>
        <w:t>обеспечения доступным</w:t>
      </w:r>
      <w:r w:rsidRPr="0047429D">
        <w:rPr>
          <w:rStyle w:val="aff9"/>
          <w:rFonts w:ascii="Times New Roman" w:hAnsi="Times New Roman" w:cs="Times New Roman"/>
          <w:bCs/>
          <w:sz w:val="24"/>
          <w:szCs w:val="24"/>
        </w:rPr>
        <w:br/>
        <w:t>и комфортным жильем</w:t>
      </w:r>
      <w:r w:rsidRPr="0047429D">
        <w:rPr>
          <w:rStyle w:val="aff9"/>
          <w:rFonts w:ascii="Times New Roman" w:hAnsi="Times New Roman" w:cs="Times New Roman"/>
          <w:bCs/>
          <w:sz w:val="24"/>
          <w:szCs w:val="24"/>
        </w:rPr>
        <w:br/>
        <w:t>сельского населения"</w:t>
      </w:r>
      <w:r w:rsidRPr="0047429D">
        <w:rPr>
          <w:rStyle w:val="aff9"/>
          <w:rFonts w:ascii="Times New Roman" w:hAnsi="Times New Roman" w:cs="Times New Roman"/>
          <w:bCs/>
          <w:sz w:val="24"/>
          <w:szCs w:val="24"/>
        </w:rPr>
        <w:br/>
        <w:t>Муниципальной программы</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План</w:t>
      </w:r>
      <w:r w:rsidRPr="0047429D">
        <w:rPr>
          <w:rFonts w:ascii="Times New Roman" w:hAnsi="Times New Roman" w:cs="Times New Roman"/>
          <w:sz w:val="24"/>
          <w:szCs w:val="24"/>
        </w:rPr>
        <w:br/>
        <w:t>реализации подпрограммы 1 "Создание условий для обеспечения доступным и комфортным жильем сельского населения"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на очередной финансовый год и плановый период</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540"/>
        <w:gridCol w:w="1260"/>
        <w:gridCol w:w="1260"/>
        <w:gridCol w:w="2624"/>
        <w:gridCol w:w="2268"/>
        <w:gridCol w:w="1417"/>
        <w:gridCol w:w="1276"/>
        <w:gridCol w:w="1417"/>
      </w:tblGrid>
      <w:tr w:rsidR="00ED5064" w:rsidRPr="0047429D" w:rsidTr="00657B80">
        <w:tc>
          <w:tcPr>
            <w:tcW w:w="168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Наименование муниципальной программы (подпрограммы), основного </w:t>
            </w:r>
            <w:r w:rsidRPr="0047429D">
              <w:rPr>
                <w:rFonts w:ascii="Times New Roman" w:hAnsi="Times New Roman" w:cs="Times New Roman"/>
              </w:rPr>
              <w:lastRenderedPageBreak/>
              <w:t>мероприятия, мероприятий, реализуемых в рамках основного мероприятия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 xml:space="preserve">Ответственный исполнитель (структурное подразделение, </w:t>
            </w:r>
            <w:r w:rsidRPr="0047429D">
              <w:rPr>
                <w:rFonts w:ascii="Times New Roman" w:hAnsi="Times New Roman" w:cs="Times New Roman"/>
              </w:rPr>
              <w:lastRenderedPageBreak/>
              <w:t>соисполнители участники)</w:t>
            </w:r>
          </w:p>
        </w:tc>
        <w:tc>
          <w:tcPr>
            <w:tcW w:w="252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Срок</w:t>
            </w:r>
          </w:p>
        </w:tc>
        <w:tc>
          <w:tcPr>
            <w:tcW w:w="2624"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Ожидаемый непосредственный результат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Код бюджетной классификации </w:t>
            </w:r>
          </w:p>
        </w:tc>
        <w:tc>
          <w:tcPr>
            <w:tcW w:w="4110" w:type="dxa"/>
            <w:gridSpan w:val="3"/>
            <w:vMerge w:val="restart"/>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Финансирование, тыс. рублей</w:t>
            </w:r>
          </w:p>
        </w:tc>
      </w:tr>
      <w:tr w:rsidR="00ED5064" w:rsidRPr="0047429D" w:rsidTr="00657B80">
        <w:trPr>
          <w:trHeight w:val="276"/>
        </w:trPr>
        <w:tc>
          <w:tcPr>
            <w:tcW w:w="168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начала реализации</w:t>
            </w: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окончания реализации</w:t>
            </w:r>
          </w:p>
        </w:tc>
        <w:tc>
          <w:tcPr>
            <w:tcW w:w="2624"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4110" w:type="dxa"/>
            <w:gridSpan w:val="3"/>
            <w:vMerge/>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p>
        </w:tc>
      </w:tr>
      <w:tr w:rsidR="00ED5064" w:rsidRPr="0047429D" w:rsidTr="00657B80">
        <w:tc>
          <w:tcPr>
            <w:tcW w:w="168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1</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t>Подпрограмма 1 "Создание условий для обеспечения доступным и комфортным жильем сельского населения"</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 </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202</w:t>
            </w:r>
            <w:r w:rsidRPr="0047429D">
              <w:rPr>
                <w:rFonts w:ascii="Times New Roman" w:hAnsi="Times New Roman" w:cs="Times New Roman"/>
                <w:lang w:val="en-US"/>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741</w:t>
            </w:r>
            <w:r w:rsidRPr="0047429D">
              <w:rPr>
                <w:rFonts w:ascii="Times New Roman" w:hAnsi="Times New Roman" w:cs="Times New Roman"/>
              </w:rPr>
              <w:t>,</w:t>
            </w:r>
            <w:r w:rsidRPr="0047429D">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t>Итого по подпрограмме 1</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741</w:t>
            </w:r>
            <w:r w:rsidRPr="0047429D">
              <w:rPr>
                <w:rFonts w:ascii="Times New Roman" w:hAnsi="Times New Roman" w:cs="Times New Roman"/>
              </w:rPr>
              <w:t>,</w:t>
            </w:r>
            <w:r w:rsidRPr="0047429D">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t>Основное мероприятие 1</w:t>
            </w:r>
          </w:p>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lastRenderedPageBreak/>
              <w:t>Улучшение жилищных условий граждан на селе</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Администрация Урмарского </w:t>
            </w:r>
            <w:r w:rsidRPr="0047429D">
              <w:rPr>
                <w:rFonts w:ascii="Times New Roman" w:hAnsi="Times New Roman" w:cs="Times New Roman"/>
              </w:rPr>
              <w:lastRenderedPageBreak/>
              <w:t>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01.01.2020</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31.12.2025</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создание необходимой инженерной инфраструктуры и благоустройство территорий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741</w:t>
            </w:r>
            <w:r w:rsidRPr="0047429D">
              <w:rPr>
                <w:rFonts w:ascii="Times New Roman" w:hAnsi="Times New Roman" w:cs="Times New Roman"/>
              </w:rPr>
              <w:t>,</w:t>
            </w:r>
            <w:r w:rsidRPr="0047429D">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граждан, проживающих на сельских территориях</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w:t>
            </w:r>
            <w:r w:rsidRPr="0047429D">
              <w:rPr>
                <w:rFonts w:ascii="Times New Roman" w:hAnsi="Times New Roman" w:cs="Times New Roman"/>
              </w:rPr>
              <w:lastRenderedPageBreak/>
              <w:t xml:space="preserve">ного округа Чувашской Республики </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lastRenderedPageBreak/>
              <w:t>01.01.</w:t>
            </w:r>
          </w:p>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2</w:t>
            </w:r>
            <w:r w:rsidRPr="0047429D">
              <w:rPr>
                <w:rFonts w:ascii="Times New Roman" w:hAnsi="Times New Roman" w:cs="Times New Roman"/>
              </w:rPr>
              <w:t>02</w:t>
            </w:r>
            <w:r w:rsidRPr="0047429D">
              <w:rPr>
                <w:rFonts w:ascii="Times New Roman" w:hAnsi="Times New Roman" w:cs="Times New Roman"/>
                <w:lang w:val="en-US"/>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741</w:t>
            </w:r>
            <w:r w:rsidRPr="0047429D">
              <w:rPr>
                <w:rFonts w:ascii="Times New Roman" w:hAnsi="Times New Roman" w:cs="Times New Roman"/>
              </w:rPr>
              <w:t>,</w:t>
            </w:r>
            <w:r w:rsidRPr="0047429D">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1.2</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Строительство жилья, предоставляемого по </w:t>
            </w:r>
            <w:r w:rsidRPr="0047429D">
              <w:rPr>
                <w:rFonts w:ascii="Times New Roman" w:hAnsi="Times New Roman" w:cs="Times New Roman"/>
              </w:rPr>
              <w:lastRenderedPageBreak/>
              <w:t>договору найма жилого помещения</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202</w:t>
            </w:r>
            <w:r w:rsidRPr="0047429D">
              <w:rPr>
                <w:rFonts w:ascii="Times New Roman" w:hAnsi="Times New Roman" w:cs="Times New Roman"/>
                <w:lang w:val="en-US"/>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создание необходимой инженерной инфраструктуры и </w:t>
            </w:r>
            <w:r w:rsidRPr="0047429D">
              <w:rPr>
                <w:rFonts w:ascii="Times New Roman" w:hAnsi="Times New Roman" w:cs="Times New Roman"/>
              </w:rPr>
              <w:lastRenderedPageBreak/>
              <w:t>благоустройство территорий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1.3</w:t>
            </w:r>
          </w:p>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20</w:t>
            </w:r>
            <w:r w:rsidRPr="0047429D">
              <w:rPr>
                <w:rFonts w:ascii="Times New Roman" w:hAnsi="Times New Roman" w:cs="Times New Roman"/>
                <w:lang w:val="en-US"/>
              </w:rPr>
              <w:t>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sectPr w:rsidR="00ED5064" w:rsidRPr="0047429D">
          <w:headerReference w:type="default" r:id="rId25"/>
          <w:footerReference w:type="default" r:id="rId26"/>
          <w:pgSz w:w="16837" w:h="11905" w:orient="landscape"/>
          <w:pgMar w:top="1440" w:right="800" w:bottom="1440" w:left="800" w:header="720" w:footer="720" w:gutter="0"/>
          <w:cols w:space="720"/>
          <w:noEndnote/>
        </w:sectPr>
      </w:pPr>
    </w:p>
    <w:p w:rsidR="00ED5064" w:rsidRPr="0047429D" w:rsidRDefault="00ED5064" w:rsidP="0047429D">
      <w:pPr>
        <w:spacing w:after="0" w:line="240" w:lineRule="auto"/>
        <w:jc w:val="both"/>
        <w:rPr>
          <w:rStyle w:val="aff9"/>
          <w:rFonts w:ascii="Times New Roman" w:hAnsi="Times New Roman" w:cs="Times New Roman"/>
          <w:bCs/>
          <w:sz w:val="24"/>
          <w:szCs w:val="24"/>
        </w:rPr>
      </w:pPr>
      <w:bookmarkStart w:id="12" w:name="sub_5000"/>
      <w:r w:rsidRPr="0047429D">
        <w:rPr>
          <w:rStyle w:val="aff9"/>
          <w:rFonts w:ascii="Times New Roman" w:hAnsi="Times New Roman" w:cs="Times New Roman"/>
          <w:bCs/>
          <w:sz w:val="24"/>
          <w:szCs w:val="24"/>
        </w:rPr>
        <w:lastRenderedPageBreak/>
        <w:t>Приложение N 5</w:t>
      </w:r>
      <w:r w:rsidRPr="0047429D">
        <w:rPr>
          <w:rStyle w:val="aff9"/>
          <w:rFonts w:ascii="Times New Roman" w:hAnsi="Times New Roman" w:cs="Times New Roman"/>
          <w:bCs/>
          <w:sz w:val="24"/>
          <w:szCs w:val="24"/>
        </w:rPr>
        <w:br/>
        <w:t xml:space="preserve">к </w:t>
      </w:r>
      <w:hyperlink w:anchor="sub_1000" w:history="1">
        <w:r w:rsidRPr="0047429D">
          <w:rPr>
            <w:rStyle w:val="aff6"/>
            <w:sz w:val="24"/>
            <w:szCs w:val="24"/>
          </w:rPr>
          <w:t>Муниципальной программе</w:t>
        </w:r>
      </w:hyperlink>
      <w:r w:rsidRPr="0047429D">
        <w:rPr>
          <w:rStyle w:val="aff9"/>
          <w:rFonts w:ascii="Times New Roman" w:hAnsi="Times New Roman" w:cs="Times New Roman"/>
          <w:bCs/>
          <w:sz w:val="24"/>
          <w:szCs w:val="24"/>
        </w:rPr>
        <w:t xml:space="preserve"> Урмарского</w:t>
      </w:r>
      <w:r w:rsidRPr="0047429D">
        <w:rPr>
          <w:rStyle w:val="aff9"/>
          <w:rFonts w:ascii="Times New Roman" w:hAnsi="Times New Roman" w:cs="Times New Roman"/>
          <w:bCs/>
          <w:sz w:val="24"/>
          <w:szCs w:val="24"/>
        </w:rPr>
        <w:br/>
        <w:t>муниципального округа "Комплексное</w:t>
      </w: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 xml:space="preserve">                                      развитие сельских территорий </w:t>
      </w: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Урмарского муниципального округа</w:t>
      </w:r>
      <w:r w:rsidRPr="0047429D">
        <w:rPr>
          <w:rStyle w:val="aff9"/>
          <w:rFonts w:ascii="Times New Roman" w:hAnsi="Times New Roman" w:cs="Times New Roman"/>
          <w:bCs/>
          <w:sz w:val="24"/>
          <w:szCs w:val="24"/>
        </w:rPr>
        <w:br/>
        <w:t>Чувашской Республики"</w:t>
      </w:r>
    </w:p>
    <w:bookmarkEnd w:id="12"/>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Подпрограмма</w:t>
      </w:r>
      <w:r w:rsidRPr="0047429D">
        <w:rPr>
          <w:rFonts w:ascii="Times New Roman" w:hAnsi="Times New Roman" w:cs="Times New Roman"/>
          <w:sz w:val="24"/>
          <w:szCs w:val="24"/>
        </w:rPr>
        <w:br/>
        <w:t>"Создание и развитие инфраструктуры на сельских территориях"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Паспорт подпрограммы</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860"/>
      </w:tblGrid>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Соисполнители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Отдел развития АПК и экологии администрации Урмарского муниципального округа Чувашской Республики,</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Основные мероприятия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благоустройству сельских территорий</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Цели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создания комфортных условий жизнедеятельности в сельской местности;</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активизация участия граждан, проживающих на сельских территориях, в решении вопросов местного значения</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Задачи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инженерной и социальной инфраструктуры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транспортной инфраструктуры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благоустройство сельских территорий</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13" w:name="sub_501"/>
            <w:r w:rsidRPr="0047429D">
              <w:rPr>
                <w:rFonts w:ascii="Times New Roman" w:hAnsi="Times New Roman" w:cs="Times New Roman"/>
              </w:rPr>
              <w:t>Целевые индикаторы и показатели подпрограммы</w:t>
            </w:r>
            <w:bookmarkEnd w:id="13"/>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 2024 году предусматривается достижение следующих целевых показателей (индикаторов):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 2025 году предусматривается достижение следующих целевых показателей (индикаторов):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ввод в действие распределительных газовых сетей - 1,5 км;</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общественно значимых проектов по благоустройству сельских территорий - 1 единица;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 - 78 единиц;</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- 5 единиц</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Сроки реализации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w:t>
            </w:r>
            <w:r w:rsidRPr="0047429D">
              <w:rPr>
                <w:rFonts w:ascii="Times New Roman" w:hAnsi="Times New Roman" w:cs="Times New Roman"/>
                <w:lang w:val="en-US"/>
              </w:rPr>
              <w:t>3</w:t>
            </w:r>
            <w:r w:rsidRPr="0047429D">
              <w:rPr>
                <w:rFonts w:ascii="Times New Roman" w:hAnsi="Times New Roman" w:cs="Times New Roman"/>
              </w:rPr>
              <w:t> - 2025 годы</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14" w:name="sub_502"/>
            <w:r w:rsidRPr="0047429D">
              <w:rPr>
                <w:rFonts w:ascii="Times New Roman" w:hAnsi="Times New Roman" w:cs="Times New Roman"/>
              </w:rPr>
              <w:t>Объем финансирования подпрограммы с разбивкой по годам реализации подпрограммы</w:t>
            </w:r>
            <w:bookmarkEnd w:id="14"/>
          </w:p>
        </w:tc>
        <w:tc>
          <w:tcPr>
            <w:tcW w:w="280" w:type="dxa"/>
            <w:tcBorders>
              <w:top w:val="nil"/>
              <w:left w:val="nil"/>
              <w:bottom w:val="nil"/>
              <w:right w:val="nil"/>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Прогнозируемый объем финансирования подпрограммы составляет 37168,2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17168,2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10000,0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10000,0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из них средства: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федерального бюджета – 0,0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республиканского бюджета Чувашской Республики – 7168,2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7168,2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 – 30000,0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- 10000,0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- 10000,0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- 10000,0 тыс. рублей;</w:t>
            </w:r>
          </w:p>
          <w:p w:rsidR="00ED5064" w:rsidRPr="0047429D" w:rsidRDefault="00ED5064" w:rsidP="0047429D">
            <w:pPr>
              <w:pStyle w:val="aff8"/>
              <w:jc w:val="both"/>
              <w:rPr>
                <w:rFonts w:ascii="Times New Roman" w:hAnsi="Times New Roman" w:cs="Times New Roman"/>
              </w:rPr>
            </w:pP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Ожидаемые результаты реализации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социально-инженерного обустройства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преодоление оторванности жителей села от социальных учреждений, более полное удовлетворение их общественно-культурных потребностей;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bookmarkStart w:id="15" w:name="sub_5001"/>
      <w:r w:rsidRPr="0047429D">
        <w:rPr>
          <w:rFonts w:ascii="Times New Roman" w:hAnsi="Times New Roman" w:cs="Times New Roman"/>
          <w:sz w:val="24"/>
          <w:szCs w:val="24"/>
        </w:rPr>
        <w:t>Раздел I. Приоритеты в сфере реализации подпрограммы "Создание и развитие инфраструктуры на сельских территориях"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цели, задачи и сроки реализации подпрограммы Муниципальной программы</w:t>
      </w:r>
    </w:p>
    <w:bookmarkEnd w:id="15"/>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Приоритетами государственной политики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В реализации мероприятий подпрограммы принимают участие администрации сельских поселений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Целевыми показателями (индикаторами) подпрограммы являются: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ввод в действие распределительных газовых сетей;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ввод в действие локальных водопроводов;</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реализованных проектов комплексного развития сельских территорий или сельских агломераций;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реализованных общественно значимых проектов по благоустройству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Сведения о целевых индикаторах и показателях подпрограммы Муниципальной программы и их значениях приведены в </w:t>
      </w:r>
      <w:hyperlink w:anchor="sub_5100" w:history="1">
        <w:r w:rsidRPr="0047429D">
          <w:rPr>
            <w:rStyle w:val="aff6"/>
            <w:sz w:val="24"/>
            <w:szCs w:val="24"/>
          </w:rPr>
          <w:t>приложении N 1</w:t>
        </w:r>
      </w:hyperlink>
      <w:r w:rsidRPr="0047429D">
        <w:rPr>
          <w:rFonts w:ascii="Times New Roman" w:hAnsi="Times New Roman" w:cs="Times New Roman"/>
          <w:sz w:val="24"/>
          <w:szCs w:val="24"/>
        </w:rPr>
        <w:t xml:space="preserve"> к подпрограмме "Создание и развитие инфраструктуры на сельских территориях"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Перечень целевых индикаторов и показателей </w:t>
      </w:r>
      <w:proofErr w:type="gramStart"/>
      <w:r w:rsidRPr="0047429D">
        <w:rPr>
          <w:rFonts w:ascii="Times New Roman" w:hAnsi="Times New Roman" w:cs="Times New Roman"/>
          <w:sz w:val="24"/>
          <w:szCs w:val="24"/>
        </w:rPr>
        <w:t>носит открытый характер и предусматривает</w:t>
      </w:r>
      <w:proofErr w:type="gramEnd"/>
      <w:r w:rsidRPr="0047429D">
        <w:rPr>
          <w:rFonts w:ascii="Times New Roman" w:hAnsi="Times New Roman" w:cs="Times New Roman"/>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сфере социально-экономического развития Урмарского муниципального округа и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bookmarkStart w:id="16" w:name="sub_5002"/>
      <w:r w:rsidRPr="0047429D">
        <w:rPr>
          <w:rFonts w:ascii="Times New Roman" w:hAnsi="Times New Roman" w:cs="Times New Roman"/>
          <w:sz w:val="24"/>
          <w:szCs w:val="24"/>
        </w:rPr>
        <w:t>Раздел II. Обобщенная характеристика основных мероприятий подпрограммы Муниципальной программы</w:t>
      </w:r>
    </w:p>
    <w:bookmarkEnd w:id="16"/>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Подпрограмма включает два основных мероприятия.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1.1. Развитие газификации в сельской местности в рамках обеспечения комплексного развития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направлено на повышение уровня снабжения населения сетевым газом.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1.2. Развитие водоснабжения в сельской местности в рамках обеспечения комплексного развития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данного мероприятия позволит обеспечить сельское население питьевой водой надлежащего качества.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1.3. Реализация проектов комплексного обустройства площадок под компактную жилищную застройку.</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В рамках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1.4.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1.5. Реализация проектов комплексного развития сельских территорий или сельских агломераций.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реализацию проектов комплексного развития сельских территорий и сельских агломераций.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Мероприятие 1.6. </w:t>
      </w:r>
      <w:proofErr w:type="gramStart"/>
      <w:r w:rsidRPr="0047429D">
        <w:rPr>
          <w:rFonts w:ascii="Times New Roman" w:hAnsi="Times New Roman" w:cs="Times New Roman"/>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47429D">
        <w:rPr>
          <w:rFonts w:ascii="Times New Roman" w:hAnsi="Times New Roman" w:cs="Times New Roman"/>
          <w:sz w:val="24"/>
          <w:szCs w:val="24"/>
        </w:rPr>
        <w:t xml:space="preserve"> переработки сельскохозяйственной продукции, в рамках развития транспортной инфраструктуры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1.7. Реализация проектов развития общественной инфраструктуры, основанных на местных инициативах.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реализацию проектов развития общественной инфраструктуры, основанных на местных инициативах.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1.8.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2. Реализация мероприятий по благоустройству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2.1. Благоустройство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реализацию общественно значимых проектов по благоустройству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мероприятий подпрограммы осуществляется в 2023 - 2025 годах.</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Раздел III. Обоснование объема финансовых ресурсов, необходимых для реализации подпрограммы Муниципальной программы</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подпрограммы Муниципальной программы формируются за счет средств федерального бюджета, республиканского бюджета Чувашской Республики, местного бюджета, бюджетов сельских поселений и средств внебюджетных источников.</w:t>
      </w:r>
    </w:p>
    <w:p w:rsidR="00ED5064" w:rsidRPr="0047429D" w:rsidRDefault="00ED5064" w:rsidP="0047429D">
      <w:pPr>
        <w:spacing w:after="0" w:line="240" w:lineRule="auto"/>
        <w:jc w:val="both"/>
        <w:rPr>
          <w:rFonts w:ascii="Times New Roman" w:hAnsi="Times New Roman" w:cs="Times New Roman"/>
          <w:sz w:val="24"/>
          <w:szCs w:val="24"/>
        </w:rPr>
      </w:pPr>
      <w:bookmarkStart w:id="17" w:name="sub_532"/>
      <w:r w:rsidRPr="0047429D">
        <w:rPr>
          <w:rFonts w:ascii="Times New Roman" w:hAnsi="Times New Roman" w:cs="Times New Roman"/>
          <w:sz w:val="24"/>
          <w:szCs w:val="24"/>
        </w:rPr>
        <w:t xml:space="preserve">Прогнозируемый объем финансирования подпрограммы Муниципальной программы в 2023 - 2025 годах составляет 37168,2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bookmarkEnd w:id="17"/>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17168,2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- 10000,0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- 10000,0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из них средства: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федерального бюджета -0,0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республиканского бюджета Чувашской Республики – 7168,2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7168,2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бюджет Урмарского муниципального округа – 30000,0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- 10000,0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- 10000,0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- 10000,0 тыс. рублей.</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sectPr w:rsidR="00ED5064" w:rsidRPr="0047429D">
          <w:headerReference w:type="default" r:id="rId27"/>
          <w:footerReference w:type="default" r:id="rId28"/>
          <w:pgSz w:w="11905" w:h="16837"/>
          <w:pgMar w:top="1440" w:right="800" w:bottom="1440" w:left="800" w:header="720" w:footer="720" w:gutter="0"/>
          <w:cols w:space="720"/>
          <w:noEndnote/>
        </w:sect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lastRenderedPageBreak/>
        <w:t>Приложение N 1</w:t>
      </w:r>
      <w:r w:rsidRPr="0047429D">
        <w:rPr>
          <w:rStyle w:val="aff9"/>
          <w:rFonts w:ascii="Times New Roman" w:hAnsi="Times New Roman" w:cs="Times New Roman"/>
          <w:bCs/>
          <w:sz w:val="24"/>
          <w:szCs w:val="24"/>
        </w:rPr>
        <w:br/>
        <w:t xml:space="preserve">к </w:t>
      </w:r>
      <w:hyperlink w:anchor="sub_4000" w:history="1">
        <w:r w:rsidRPr="0047429D">
          <w:rPr>
            <w:rStyle w:val="aff6"/>
            <w:sz w:val="24"/>
            <w:szCs w:val="24"/>
          </w:rPr>
          <w:t>подпрограмме</w:t>
        </w:r>
      </w:hyperlink>
      <w:r w:rsidRPr="0047429D">
        <w:rPr>
          <w:rStyle w:val="aff9"/>
          <w:rFonts w:ascii="Times New Roman" w:hAnsi="Times New Roman" w:cs="Times New Roman"/>
          <w:bCs/>
          <w:sz w:val="24"/>
          <w:szCs w:val="24"/>
        </w:rPr>
        <w:t xml:space="preserve"> "Создание</w:t>
      </w:r>
      <w:r w:rsidRPr="0047429D">
        <w:rPr>
          <w:rStyle w:val="aff9"/>
          <w:rFonts w:ascii="Times New Roman" w:hAnsi="Times New Roman" w:cs="Times New Roman"/>
          <w:bCs/>
          <w:sz w:val="24"/>
          <w:szCs w:val="24"/>
        </w:rPr>
        <w:br/>
        <w:t>и развитие инфраструктуры</w:t>
      </w:r>
      <w:r w:rsidRPr="0047429D">
        <w:rPr>
          <w:rStyle w:val="aff9"/>
          <w:rFonts w:ascii="Times New Roman" w:hAnsi="Times New Roman" w:cs="Times New Roman"/>
          <w:bCs/>
          <w:sz w:val="24"/>
          <w:szCs w:val="24"/>
        </w:rPr>
        <w:br/>
        <w:t>на сельских территориях"</w:t>
      </w:r>
      <w:r w:rsidRPr="0047429D">
        <w:rPr>
          <w:rStyle w:val="aff9"/>
          <w:rFonts w:ascii="Times New Roman" w:hAnsi="Times New Roman" w:cs="Times New Roman"/>
          <w:bCs/>
          <w:sz w:val="24"/>
          <w:szCs w:val="24"/>
        </w:rPr>
        <w:br/>
        <w:t>Муниципальной программы</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Ресурсное обеспечение</w:t>
      </w:r>
      <w:r w:rsidRPr="0047429D">
        <w:rPr>
          <w:rFonts w:ascii="Times New Roman" w:hAnsi="Times New Roman" w:cs="Times New Roman"/>
          <w:sz w:val="24"/>
          <w:szCs w:val="24"/>
        </w:rPr>
        <w:br/>
        <w:t>реализации подпрограммы "Создание и развитие инфраструктуры на сельских территориях"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за счет всех источников финансирования</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960"/>
        <w:gridCol w:w="1540"/>
        <w:gridCol w:w="1339"/>
        <w:gridCol w:w="201"/>
        <w:gridCol w:w="650"/>
        <w:gridCol w:w="330"/>
        <w:gridCol w:w="378"/>
        <w:gridCol w:w="462"/>
        <w:gridCol w:w="980"/>
        <w:gridCol w:w="118"/>
        <w:gridCol w:w="722"/>
        <w:gridCol w:w="1546"/>
        <w:gridCol w:w="1134"/>
        <w:gridCol w:w="1134"/>
        <w:gridCol w:w="1134"/>
      </w:tblGrid>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Статус</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Наименование муниципальной программы (подпрограммы) Урмарского муниципального округа (основного мероприятия)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Задача муниципальной программы (подпрограммы) Урмарского района</w:t>
            </w:r>
          </w:p>
        </w:tc>
        <w:tc>
          <w:tcPr>
            <w:tcW w:w="1339"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Ответственный исполнитель, соисполнитель, участники</w:t>
            </w:r>
          </w:p>
        </w:tc>
        <w:tc>
          <w:tcPr>
            <w:tcW w:w="3841" w:type="dxa"/>
            <w:gridSpan w:val="8"/>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Код бюджетной классификации</w:t>
            </w:r>
          </w:p>
        </w:tc>
        <w:tc>
          <w:tcPr>
            <w:tcW w:w="1546"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Источники финансирования</w:t>
            </w:r>
          </w:p>
        </w:tc>
        <w:tc>
          <w:tcPr>
            <w:tcW w:w="3402" w:type="dxa"/>
            <w:gridSpan w:val="3"/>
            <w:tcBorders>
              <w:top w:val="single" w:sz="4" w:space="0" w:color="auto"/>
              <w:bottom w:val="single" w:sz="4" w:space="0" w:color="auto"/>
            </w:tcBorders>
          </w:tcPr>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по годам. Тыс. рублей</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главный распорядитель бюджетных средств</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раздел, подраздел</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целевая статья расходов</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группа (подгруппа) вида расходов</w:t>
            </w:r>
          </w:p>
        </w:tc>
        <w:tc>
          <w:tcPr>
            <w:tcW w:w="1546"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5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9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33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14</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Подпрограмма 2</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"Создание и развитие инфраструктуры </w:t>
            </w:r>
            <w:r w:rsidRPr="0047429D">
              <w:rPr>
                <w:rFonts w:ascii="Times New Roman" w:hAnsi="Times New Roman" w:cs="Times New Roman"/>
              </w:rPr>
              <w:lastRenderedPageBreak/>
              <w:t>на сельских территориях"</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Развитие инженерной и </w:t>
            </w:r>
            <w:r w:rsidRPr="0047429D">
              <w:rPr>
                <w:rFonts w:ascii="Times New Roman" w:hAnsi="Times New Roman" w:cs="Times New Roman"/>
              </w:rPr>
              <w:lastRenderedPageBreak/>
              <w:t>социальной инфраструктуры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транспортной инфраструктуры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благоустройство сельских территорий</w:t>
            </w:r>
          </w:p>
        </w:tc>
        <w:tc>
          <w:tcPr>
            <w:tcW w:w="1339"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Администрация Урмарског</w:t>
            </w:r>
            <w:r w:rsidRPr="0047429D">
              <w:rPr>
                <w:rFonts w:ascii="Times New Roman" w:hAnsi="Times New Roman" w:cs="Times New Roman"/>
              </w:rPr>
              <w:lastRenderedPageBreak/>
              <w:t xml:space="preserve">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  </w:t>
            </w: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903</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А620000000</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1</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"Комплексное обустройство населенных пунктов, расположенных </w:t>
            </w:r>
            <w:r w:rsidRPr="0047429D">
              <w:rPr>
                <w:rFonts w:ascii="Times New Roman" w:hAnsi="Times New Roman" w:cs="Times New Roman"/>
              </w:rPr>
              <w:lastRenderedPageBreak/>
              <w:t>в сельской местности, объектами социальной и инженерной инфраструктуры, а также строительство и реконструкция автомобильных дорог"</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903</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А</w:t>
            </w:r>
            <w:r w:rsidRPr="0047429D">
              <w:rPr>
                <w:rFonts w:ascii="Times New Roman" w:hAnsi="Times New Roman" w:cs="Times New Roman"/>
                <w:lang w:val="en-US"/>
              </w:rPr>
              <w:t>620100000</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республиканский </w:t>
            </w:r>
            <w:r w:rsidRPr="0047429D">
              <w:rPr>
                <w:rFonts w:ascii="Times New Roman" w:hAnsi="Times New Roman" w:cs="Times New Roman"/>
              </w:rPr>
              <w:lastRenderedPageBreak/>
              <w:t>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7168,2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Целевые показатели (индикаторы) подпрограммы, увязанные с основным мероприятием 1</w:t>
            </w: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Ввод в действие распределительных газовых сетей, </w:t>
            </w:r>
            <w:proofErr w:type="gramStart"/>
            <w:r w:rsidRPr="0047429D">
              <w:rPr>
                <w:rFonts w:ascii="Times New Roman" w:hAnsi="Times New Roman" w:cs="Times New Roman"/>
              </w:rPr>
              <w:t>км</w:t>
            </w:r>
            <w:proofErr w:type="gramEnd"/>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Ввод в действие локальных водопроводов, </w:t>
            </w:r>
            <w:proofErr w:type="gramStart"/>
            <w:r w:rsidRPr="0047429D">
              <w:rPr>
                <w:rFonts w:ascii="Times New Roman" w:hAnsi="Times New Roman" w:cs="Times New Roman"/>
              </w:rPr>
              <w:t>км</w:t>
            </w:r>
            <w:proofErr w:type="gramEnd"/>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комплексного развития сельских территорий или сельских агломераций,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общественно значимых проектов по благоустройству сельских территорий,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1.1</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Развитие газификации в </w:t>
            </w:r>
            <w:r w:rsidRPr="0047429D">
              <w:rPr>
                <w:rFonts w:ascii="Times New Roman" w:hAnsi="Times New Roman" w:cs="Times New Roman"/>
              </w:rPr>
              <w:lastRenderedPageBreak/>
              <w:t>сельской местности в рамках обеспечения комплексного развития сельских территорий</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w:t>
            </w:r>
            <w:r w:rsidRPr="0047429D">
              <w:rPr>
                <w:rFonts w:ascii="Times New Roman" w:hAnsi="Times New Roman" w:cs="Times New Roman"/>
              </w:rPr>
              <w:lastRenderedPageBreak/>
              <w:t>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1.2</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водоснабжения в сельской местности в рамках обеспечения комплексного развития сельских территорий</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1.3</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проектов комплексного обустройства площадок под компактную жилищную застройку</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бюджет </w:t>
            </w:r>
            <w:r w:rsidRPr="0047429D">
              <w:rPr>
                <w:rFonts w:ascii="Times New Roman" w:hAnsi="Times New Roman" w:cs="Times New Roman"/>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1.4</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1.5</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проектов комплексного развития сельских территорий или сельских агломераций</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бюджет </w:t>
            </w:r>
            <w:r w:rsidRPr="0047429D">
              <w:rPr>
                <w:rFonts w:ascii="Times New Roman" w:hAnsi="Times New Roman" w:cs="Times New Roman"/>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1.6</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w:t>
            </w:r>
            <w:r w:rsidRPr="0047429D">
              <w:rPr>
                <w:rFonts w:ascii="Times New Roman" w:hAnsi="Times New Roman" w:cs="Times New Roman"/>
              </w:rPr>
              <w:lastRenderedPageBreak/>
              <w:t>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47429D">
              <w:rPr>
                <w:rFonts w:ascii="Times New Roman" w:hAnsi="Times New Roman" w:cs="Times New Roman"/>
              </w:rPr>
              <w:t xml:space="preserve"> переработки сельскохозяйственной продукции, в рамках развития транспортной инфраструктуры на сельских территориях</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1.7</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инициативных проектов</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0503</w:t>
            </w:r>
          </w:p>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0409</w:t>
            </w:r>
          </w:p>
          <w:p w:rsidR="00ED5064" w:rsidRPr="0047429D" w:rsidRDefault="00ED5064" w:rsidP="0047429D">
            <w:pPr>
              <w:spacing w:after="0" w:line="240" w:lineRule="auto"/>
              <w:jc w:val="both"/>
              <w:rPr>
                <w:rFonts w:ascii="Times New Roman" w:hAnsi="Times New Roman" w:cs="Times New Roman"/>
                <w:sz w:val="24"/>
                <w:szCs w:val="24"/>
                <w:lang w:val="en-US"/>
              </w:rPr>
            </w:pP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А6201</w:t>
            </w:r>
            <w:r w:rsidRPr="0047429D">
              <w:rPr>
                <w:rFonts w:ascii="Times New Roman" w:hAnsi="Times New Roman" w:cs="Times New Roman"/>
                <w:lang w:val="en-US"/>
              </w:rPr>
              <w:t>S6570</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240</w:t>
            </w:r>
          </w:p>
          <w:p w:rsidR="00ED5064" w:rsidRPr="0047429D" w:rsidRDefault="00ED5064" w:rsidP="0047429D">
            <w:pPr>
              <w:spacing w:after="0" w:line="240" w:lineRule="auto"/>
              <w:jc w:val="both"/>
              <w:rPr>
                <w:rFonts w:ascii="Times New Roman" w:hAnsi="Times New Roman" w:cs="Times New Roman"/>
                <w:sz w:val="24"/>
                <w:szCs w:val="24"/>
                <w:lang w:val="en-US"/>
              </w:rPr>
            </w:pPr>
            <w:r w:rsidRPr="0047429D">
              <w:rPr>
                <w:rFonts w:ascii="Times New Roman" w:hAnsi="Times New Roman" w:cs="Times New Roman"/>
                <w:sz w:val="24"/>
                <w:szCs w:val="24"/>
                <w:lang w:val="en-US"/>
              </w:rPr>
              <w:t>5520</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1.8</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2</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благоустройству сельских территорий"</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А620200000</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w:t>
            </w:r>
            <w:r w:rsidRPr="0047429D">
              <w:rPr>
                <w:rFonts w:ascii="Times New Roman" w:hAnsi="Times New Roman" w:cs="Times New Roman"/>
              </w:rPr>
              <w:lastRenderedPageBreak/>
              <w:t>е 2.1</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Благоустройство </w:t>
            </w:r>
            <w:r w:rsidRPr="0047429D">
              <w:rPr>
                <w:rFonts w:ascii="Times New Roman" w:hAnsi="Times New Roman" w:cs="Times New Roman"/>
              </w:rPr>
              <w:lastRenderedPageBreak/>
              <w:t>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Строительство объектов инженерной инфраструктуры для модульных фельдшерских акушерских пунктов</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0502</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А6202</w:t>
            </w:r>
            <w:r w:rsidRPr="0047429D">
              <w:rPr>
                <w:rFonts w:ascii="Times New Roman" w:hAnsi="Times New Roman" w:cs="Times New Roman"/>
              </w:rPr>
              <w:lastRenderedPageBreak/>
              <w:t>74830</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240</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Приложение N 2</w:t>
      </w:r>
      <w:r w:rsidRPr="0047429D">
        <w:rPr>
          <w:rStyle w:val="aff9"/>
          <w:rFonts w:ascii="Times New Roman" w:hAnsi="Times New Roman" w:cs="Times New Roman"/>
          <w:bCs/>
          <w:sz w:val="24"/>
          <w:szCs w:val="24"/>
        </w:rPr>
        <w:br/>
        <w:t xml:space="preserve">к </w:t>
      </w:r>
      <w:hyperlink w:anchor="sub_4000" w:history="1">
        <w:r w:rsidRPr="0047429D">
          <w:rPr>
            <w:rStyle w:val="aff6"/>
            <w:sz w:val="24"/>
            <w:szCs w:val="24"/>
          </w:rPr>
          <w:t>подпрограмме</w:t>
        </w:r>
      </w:hyperlink>
      <w:r w:rsidRPr="0047429D">
        <w:rPr>
          <w:rStyle w:val="aff9"/>
          <w:rFonts w:ascii="Times New Roman" w:hAnsi="Times New Roman" w:cs="Times New Roman"/>
          <w:bCs/>
          <w:sz w:val="24"/>
          <w:szCs w:val="24"/>
        </w:rPr>
        <w:t xml:space="preserve"> "Создание и</w:t>
      </w:r>
      <w:r w:rsidRPr="0047429D">
        <w:rPr>
          <w:rStyle w:val="aff9"/>
          <w:rFonts w:ascii="Times New Roman" w:hAnsi="Times New Roman" w:cs="Times New Roman"/>
          <w:bCs/>
          <w:sz w:val="24"/>
          <w:szCs w:val="24"/>
        </w:rPr>
        <w:br/>
        <w:t>развитие инфраструктуры</w:t>
      </w:r>
      <w:r w:rsidRPr="0047429D">
        <w:rPr>
          <w:rStyle w:val="aff9"/>
          <w:rFonts w:ascii="Times New Roman" w:hAnsi="Times New Roman" w:cs="Times New Roman"/>
          <w:bCs/>
          <w:sz w:val="24"/>
          <w:szCs w:val="24"/>
        </w:rPr>
        <w:br/>
        <w:t>на сельских территориях"</w:t>
      </w:r>
      <w:r w:rsidRPr="0047429D">
        <w:rPr>
          <w:rStyle w:val="aff9"/>
          <w:rFonts w:ascii="Times New Roman" w:hAnsi="Times New Roman" w:cs="Times New Roman"/>
          <w:bCs/>
          <w:sz w:val="24"/>
          <w:szCs w:val="24"/>
        </w:rPr>
        <w:br/>
        <w:t>Муниципальной программы</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r>
      <w:r w:rsidRPr="0047429D">
        <w:rPr>
          <w:rStyle w:val="aff9"/>
          <w:rFonts w:ascii="Times New Roman" w:hAnsi="Times New Roman" w:cs="Times New Roman"/>
          <w:bCs/>
          <w:sz w:val="24"/>
          <w:szCs w:val="24"/>
        </w:rPr>
        <w:lastRenderedPageBreak/>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План</w:t>
      </w:r>
      <w:r w:rsidRPr="0047429D">
        <w:rPr>
          <w:rFonts w:ascii="Times New Roman" w:hAnsi="Times New Roman" w:cs="Times New Roman"/>
          <w:sz w:val="24"/>
          <w:szCs w:val="24"/>
        </w:rPr>
        <w:br/>
        <w:t>реализации подпрограммы 2 "Создание и развитие инфраструктуры на сельских территориях"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на очередной финансовый год и плановый период</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540"/>
        <w:gridCol w:w="1260"/>
        <w:gridCol w:w="1260"/>
        <w:gridCol w:w="2767"/>
        <w:gridCol w:w="1559"/>
        <w:gridCol w:w="1418"/>
        <w:gridCol w:w="1559"/>
        <w:gridCol w:w="1276"/>
      </w:tblGrid>
      <w:tr w:rsidR="00ED5064" w:rsidRPr="0047429D" w:rsidTr="00657B80">
        <w:tc>
          <w:tcPr>
            <w:tcW w:w="182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Наименование муниципальной программы (подпрограммы), основного мероприятия, мероприятий, реализуемых в рамках основного мероприятия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Ответственный исполнитель (структурное подразделение, соисполнители участники)</w:t>
            </w:r>
          </w:p>
        </w:tc>
        <w:tc>
          <w:tcPr>
            <w:tcW w:w="252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Срок</w:t>
            </w:r>
          </w:p>
        </w:tc>
        <w:tc>
          <w:tcPr>
            <w:tcW w:w="2767"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Ожидаемый непосредственный результат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Код бюджетной классификации </w:t>
            </w:r>
          </w:p>
        </w:tc>
        <w:tc>
          <w:tcPr>
            <w:tcW w:w="4253" w:type="dxa"/>
            <w:gridSpan w:val="3"/>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Финансирование, тыс. рублей</w:t>
            </w:r>
          </w:p>
        </w:tc>
      </w:tr>
      <w:tr w:rsidR="00ED5064" w:rsidRPr="0047429D" w:rsidTr="00657B80">
        <w:tc>
          <w:tcPr>
            <w:tcW w:w="18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начала реализации</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окончания реализации</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276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Подпрограмма 2 "Создание и развитие инфраструктуры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Администрация Урмарского муниципального округа Чувашской Республики, Управление строительства и </w:t>
            </w:r>
            <w:r w:rsidRPr="0047429D">
              <w:rPr>
                <w:rFonts w:ascii="Times New Roman" w:hAnsi="Times New Roman" w:cs="Times New Roman"/>
              </w:rPr>
              <w:lastRenderedPageBreak/>
              <w:t>развития территорий администрации Урмарского муниципального округа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социально-инженерного обустройства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преодоление оторванности жителей села от социальных </w:t>
            </w:r>
            <w:r w:rsidRPr="0047429D">
              <w:rPr>
                <w:rFonts w:ascii="Times New Roman" w:hAnsi="Times New Roman" w:cs="Times New Roman"/>
              </w:rPr>
              <w:lastRenderedPageBreak/>
              <w:t>учреждений, более полное удовлетворение их общественно-культурных потребностей;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17168,2</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Основное мероприятие 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социально-инженерного обустройства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преодоление оторванности жителей села от социальных учреждений, более полное удовлетворение их общественно-культурных потребностей;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повышение общественной значимости развития сельских территорий и </w:t>
            </w:r>
            <w:r w:rsidRPr="0047429D">
              <w:rPr>
                <w:rFonts w:ascii="Times New Roman" w:hAnsi="Times New Roman" w:cs="Times New Roman"/>
              </w:rPr>
              <w:lastRenderedPageBreak/>
              <w:t>привлекательности сельской местности для проживания и работы</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газификации в сельской местности в рамках обеспечения комплексного развития сельских территорий</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1.2</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водоснабжения в сельской местности в рамках обеспечения комплексного развития сельских территорий</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1.3</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Реализация проектов комплексного обустройства площадок под </w:t>
            </w:r>
            <w:r w:rsidRPr="0047429D">
              <w:rPr>
                <w:rFonts w:ascii="Times New Roman" w:hAnsi="Times New Roman" w:cs="Times New Roman"/>
              </w:rPr>
              <w:lastRenderedPageBreak/>
              <w:t>компактную жилищную застройку</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1.4</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1.5</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Реализация проектов комплексного развития </w:t>
            </w:r>
            <w:r w:rsidRPr="0047429D">
              <w:rPr>
                <w:rFonts w:ascii="Times New Roman" w:hAnsi="Times New Roman" w:cs="Times New Roman"/>
              </w:rPr>
              <w:lastRenderedPageBreak/>
              <w:t>сельских территорий или сельских агломераций</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0,0</w:t>
            </w:r>
          </w:p>
          <w:p w:rsidR="00ED5064" w:rsidRPr="0047429D" w:rsidRDefault="00ED5064" w:rsidP="0047429D">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1.6</w:t>
            </w:r>
          </w:p>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w:t>
            </w:r>
            <w:r w:rsidRPr="0047429D">
              <w:rPr>
                <w:rFonts w:ascii="Times New Roman" w:hAnsi="Times New Roman" w:cs="Times New Roman"/>
              </w:rPr>
              <w:lastRenderedPageBreak/>
              <w:t>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47429D">
              <w:rPr>
                <w:rFonts w:ascii="Times New Roman" w:hAnsi="Times New Roman" w:cs="Times New Roman"/>
              </w:rPr>
              <w:t xml:space="preserve"> переработки сельскохозяйственной продукции, в рамках развития транспортной инфраструктуры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Мероприятие </w:t>
            </w:r>
            <w:r w:rsidRPr="0047429D">
              <w:rPr>
                <w:rFonts w:ascii="Times New Roman" w:hAnsi="Times New Roman" w:cs="Times New Roman"/>
              </w:rPr>
              <w:lastRenderedPageBreak/>
              <w:t>1.7</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инициативных проектов</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2025</w:t>
            </w:r>
          </w:p>
        </w:tc>
        <w:tc>
          <w:tcPr>
            <w:tcW w:w="2767"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p w:rsidR="00ED5064" w:rsidRPr="0047429D" w:rsidRDefault="00ED5064" w:rsidP="0047429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8000,0</w:t>
            </w:r>
          </w:p>
          <w:p w:rsidR="00ED5064" w:rsidRPr="0047429D" w:rsidRDefault="00ED5064" w:rsidP="0047429D">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8000,0</w:t>
            </w:r>
          </w:p>
          <w:p w:rsidR="00ED5064" w:rsidRPr="0047429D" w:rsidRDefault="00ED5064" w:rsidP="0047429D">
            <w:pPr>
              <w:spacing w:after="0" w:line="240" w:lineRule="auto"/>
              <w:jc w:val="both"/>
              <w:rPr>
                <w:rFonts w:ascii="Times New Roman" w:hAnsi="Times New Roman" w:cs="Times New Roman"/>
                <w:sz w:val="24"/>
                <w:szCs w:val="24"/>
              </w:rPr>
            </w:pP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1.8</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2</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благоустройству сельских территорий</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Администрация Урмарского муниципального округа Чувашской Республики, Управление строительства и развития </w:t>
            </w:r>
            <w:r w:rsidRPr="0047429D">
              <w:rPr>
                <w:rFonts w:ascii="Times New Roman" w:hAnsi="Times New Roman" w:cs="Times New Roman"/>
              </w:rPr>
              <w:lastRenderedPageBreak/>
              <w:t>территорий администрации Урмарского муниципального округа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социально-инженерного обустройства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преодоление оторванности жителей села от социальных учреждений, более </w:t>
            </w:r>
            <w:r w:rsidRPr="0047429D">
              <w:rPr>
                <w:rFonts w:ascii="Times New Roman" w:hAnsi="Times New Roman" w:cs="Times New Roman"/>
              </w:rPr>
              <w:lastRenderedPageBreak/>
              <w:t>полное удовлетворение их общественно-культурных потребностей;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2.1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Благоустройст</w:t>
            </w:r>
            <w:r w:rsidRPr="0047429D">
              <w:rPr>
                <w:rFonts w:ascii="Times New Roman" w:hAnsi="Times New Roman" w:cs="Times New Roman"/>
              </w:rPr>
              <w:lastRenderedPageBreak/>
              <w:t>во сельских территорий Строительство объектов инженерной инфраструктуры для модульных фельдшерских акушерских пунктов</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bl>
    <w:p w:rsidR="00ED5064" w:rsidRPr="0047429D" w:rsidRDefault="00ED5064" w:rsidP="0047429D">
      <w:pPr>
        <w:spacing w:after="0" w:line="240" w:lineRule="auto"/>
        <w:jc w:val="both"/>
        <w:rPr>
          <w:rFonts w:ascii="Times New Roman" w:hAnsi="Times New Roman" w:cs="Times New Roman"/>
          <w:sz w:val="24"/>
          <w:szCs w:val="24"/>
        </w:rPr>
      </w:pPr>
    </w:p>
    <w:p w:rsidR="00323B94" w:rsidRPr="0047429D" w:rsidRDefault="00323B94" w:rsidP="0047429D">
      <w:pPr>
        <w:spacing w:after="0" w:line="240" w:lineRule="auto"/>
        <w:ind w:right="4678"/>
        <w:jc w:val="both"/>
        <w:rPr>
          <w:rFonts w:ascii="Times New Roman" w:hAnsi="Times New Roman" w:cs="Times New Roman"/>
          <w:sz w:val="24"/>
          <w:szCs w:val="24"/>
        </w:rPr>
      </w:pPr>
    </w:p>
    <w:sectPr w:rsidR="00323B94" w:rsidRPr="0047429D" w:rsidSect="00ED5064">
      <w:pgSz w:w="16800" w:h="11900" w:orient="landscape"/>
      <w:pgMar w:top="1843" w:right="1134" w:bottom="843"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1F" w:rsidRDefault="0098241F" w:rsidP="00C65999">
      <w:pPr>
        <w:spacing w:after="0" w:line="240" w:lineRule="auto"/>
      </w:pPr>
      <w:r>
        <w:separator/>
      </w:r>
    </w:p>
  </w:endnote>
  <w:endnote w:type="continuationSeparator" w:id="0">
    <w:p w:rsidR="0098241F" w:rsidRDefault="0098241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Ўм§А?§ЮЎм?-??Ўм§А?§ЮЎм???Ўм§А"/>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w:panose1 w:val="02040503050203030202"/>
    <w:charset w:val="00"/>
    <w:family w:val="roman"/>
    <w:pitch w:val="variable"/>
    <w:sig w:usb0="00008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Baltica Chv">
    <w:altName w:val="Calibri"/>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5"/>
      <w:gridCol w:w="3132"/>
      <w:gridCol w:w="3132"/>
    </w:tblGrid>
    <w:tr w:rsidR="00ED5064">
      <w:tc>
        <w:tcPr>
          <w:tcW w:w="3433" w:type="dxa"/>
          <w:tcBorders>
            <w:top w:val="nil"/>
            <w:left w:val="nil"/>
            <w:bottom w:val="nil"/>
            <w:right w:val="nil"/>
          </w:tcBorders>
        </w:tcPr>
        <w:p w:rsidR="00ED5064" w:rsidRDefault="00ED5064">
          <w:pPr>
            <w:rPr>
              <w:sz w:val="20"/>
              <w:szCs w:val="20"/>
            </w:rPr>
          </w:pPr>
        </w:p>
      </w:tc>
      <w:tc>
        <w:tcPr>
          <w:tcW w:w="1666" w:type="pct"/>
          <w:tcBorders>
            <w:top w:val="nil"/>
            <w:left w:val="nil"/>
            <w:bottom w:val="nil"/>
            <w:right w:val="nil"/>
          </w:tcBorders>
        </w:tcPr>
        <w:p w:rsidR="00ED5064" w:rsidRDefault="00ED5064">
          <w:pPr>
            <w:jc w:val="center"/>
            <w:rPr>
              <w:sz w:val="20"/>
              <w:szCs w:val="20"/>
            </w:rPr>
          </w:pPr>
        </w:p>
      </w:tc>
      <w:tc>
        <w:tcPr>
          <w:tcW w:w="1666" w:type="pct"/>
          <w:tcBorders>
            <w:top w:val="nil"/>
            <w:left w:val="nil"/>
            <w:bottom w:val="nil"/>
            <w:right w:val="nil"/>
          </w:tcBorders>
        </w:tcPr>
        <w:p w:rsidR="00ED5064" w:rsidRDefault="00ED5064">
          <w:pPr>
            <w:jc w:val="right"/>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D5064">
      <w:tc>
        <w:tcPr>
          <w:tcW w:w="3008" w:type="dxa"/>
          <w:tcBorders>
            <w:top w:val="nil"/>
            <w:left w:val="nil"/>
            <w:bottom w:val="nil"/>
            <w:right w:val="nil"/>
          </w:tcBorders>
        </w:tcPr>
        <w:p w:rsidR="00ED5064" w:rsidRDefault="00ED5064">
          <w:pPr>
            <w:rPr>
              <w:sz w:val="20"/>
              <w:szCs w:val="20"/>
            </w:rPr>
          </w:pPr>
        </w:p>
      </w:tc>
      <w:tc>
        <w:tcPr>
          <w:tcW w:w="1666" w:type="pct"/>
          <w:tcBorders>
            <w:top w:val="nil"/>
            <w:left w:val="nil"/>
            <w:bottom w:val="nil"/>
            <w:right w:val="nil"/>
          </w:tcBorders>
        </w:tcPr>
        <w:p w:rsidR="00ED5064" w:rsidRDefault="00ED5064">
          <w:pPr>
            <w:jc w:val="center"/>
            <w:rPr>
              <w:sz w:val="20"/>
              <w:szCs w:val="20"/>
            </w:rPr>
          </w:pPr>
        </w:p>
      </w:tc>
      <w:tc>
        <w:tcPr>
          <w:tcW w:w="1666" w:type="pct"/>
          <w:tcBorders>
            <w:top w:val="nil"/>
            <w:left w:val="nil"/>
            <w:bottom w:val="nil"/>
            <w:right w:val="nil"/>
          </w:tcBorders>
        </w:tcPr>
        <w:p w:rsidR="00ED5064" w:rsidRDefault="00ED5064">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D5064">
      <w:tc>
        <w:tcPr>
          <w:tcW w:w="5079" w:type="dxa"/>
          <w:tcBorders>
            <w:top w:val="nil"/>
            <w:left w:val="nil"/>
            <w:bottom w:val="nil"/>
            <w:right w:val="nil"/>
          </w:tcBorders>
        </w:tcPr>
        <w:p w:rsidR="00ED5064" w:rsidRDefault="00ED5064">
          <w:pPr>
            <w:rPr>
              <w:sz w:val="20"/>
              <w:szCs w:val="20"/>
            </w:rPr>
          </w:pPr>
        </w:p>
      </w:tc>
      <w:tc>
        <w:tcPr>
          <w:tcW w:w="1666" w:type="pct"/>
          <w:tcBorders>
            <w:top w:val="nil"/>
            <w:left w:val="nil"/>
            <w:bottom w:val="nil"/>
            <w:right w:val="nil"/>
          </w:tcBorders>
        </w:tcPr>
        <w:p w:rsidR="00ED5064" w:rsidRDefault="00ED5064">
          <w:pPr>
            <w:jc w:val="center"/>
            <w:rPr>
              <w:sz w:val="20"/>
              <w:szCs w:val="20"/>
            </w:rPr>
          </w:pPr>
        </w:p>
      </w:tc>
      <w:tc>
        <w:tcPr>
          <w:tcW w:w="1666" w:type="pct"/>
          <w:tcBorders>
            <w:top w:val="nil"/>
            <w:left w:val="nil"/>
            <w:bottom w:val="nil"/>
            <w:right w:val="nil"/>
          </w:tcBorders>
        </w:tcPr>
        <w:p w:rsidR="00ED5064" w:rsidRDefault="00ED5064">
          <w:pPr>
            <w:jc w:val="right"/>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D5064">
      <w:tc>
        <w:tcPr>
          <w:tcW w:w="3008" w:type="dxa"/>
          <w:tcBorders>
            <w:top w:val="nil"/>
            <w:left w:val="nil"/>
            <w:bottom w:val="nil"/>
            <w:right w:val="nil"/>
          </w:tcBorders>
        </w:tcPr>
        <w:p w:rsidR="00ED5064" w:rsidRDefault="00ED5064">
          <w:pPr>
            <w:rPr>
              <w:sz w:val="20"/>
              <w:szCs w:val="20"/>
            </w:rPr>
          </w:pPr>
        </w:p>
      </w:tc>
      <w:tc>
        <w:tcPr>
          <w:tcW w:w="1666" w:type="pct"/>
          <w:tcBorders>
            <w:top w:val="nil"/>
            <w:left w:val="nil"/>
            <w:bottom w:val="nil"/>
            <w:right w:val="nil"/>
          </w:tcBorders>
        </w:tcPr>
        <w:p w:rsidR="00ED5064" w:rsidRDefault="00ED5064">
          <w:pPr>
            <w:jc w:val="center"/>
            <w:rPr>
              <w:sz w:val="20"/>
              <w:szCs w:val="20"/>
            </w:rPr>
          </w:pPr>
        </w:p>
      </w:tc>
      <w:tc>
        <w:tcPr>
          <w:tcW w:w="1666" w:type="pct"/>
          <w:tcBorders>
            <w:top w:val="nil"/>
            <w:left w:val="nil"/>
            <w:bottom w:val="nil"/>
            <w:right w:val="nil"/>
          </w:tcBorders>
        </w:tcPr>
        <w:p w:rsidR="00ED5064" w:rsidRDefault="00ED5064">
          <w:pPr>
            <w:jc w:val="right"/>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1F" w:rsidRDefault="0098241F" w:rsidP="00C65999">
      <w:pPr>
        <w:spacing w:after="0" w:line="240" w:lineRule="auto"/>
      </w:pPr>
      <w:r>
        <w:separator/>
      </w:r>
    </w:p>
  </w:footnote>
  <w:footnote w:type="continuationSeparator" w:id="0">
    <w:p w:rsidR="0098241F" w:rsidRDefault="0098241F"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64" w:rsidRPr="00004BE8" w:rsidRDefault="00ED5064" w:rsidP="00004B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64" w:rsidRPr="00DB47B7" w:rsidRDefault="00ED5064" w:rsidP="00DB47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64" w:rsidRPr="00244022" w:rsidRDefault="00ED5064" w:rsidP="002440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19"/>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773A9"/>
    <w:rsid w:val="000876A1"/>
    <w:rsid w:val="00093E42"/>
    <w:rsid w:val="00094F21"/>
    <w:rsid w:val="000A0B51"/>
    <w:rsid w:val="000A0DB1"/>
    <w:rsid w:val="000A5823"/>
    <w:rsid w:val="000A604E"/>
    <w:rsid w:val="000B2E3B"/>
    <w:rsid w:val="000B458D"/>
    <w:rsid w:val="000B4FF5"/>
    <w:rsid w:val="000B5E8B"/>
    <w:rsid w:val="000B665C"/>
    <w:rsid w:val="000C2C4E"/>
    <w:rsid w:val="000C3A0A"/>
    <w:rsid w:val="000C51BD"/>
    <w:rsid w:val="000C524C"/>
    <w:rsid w:val="000C5E5C"/>
    <w:rsid w:val="000C694F"/>
    <w:rsid w:val="000D6086"/>
    <w:rsid w:val="000E02CE"/>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E207B"/>
    <w:rsid w:val="001E49D3"/>
    <w:rsid w:val="002033A7"/>
    <w:rsid w:val="0020427C"/>
    <w:rsid w:val="002042BC"/>
    <w:rsid w:val="002055B5"/>
    <w:rsid w:val="002232D8"/>
    <w:rsid w:val="00230E57"/>
    <w:rsid w:val="0023201A"/>
    <w:rsid w:val="00234FE5"/>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0499"/>
    <w:rsid w:val="003B1E19"/>
    <w:rsid w:val="003B6521"/>
    <w:rsid w:val="003C7E9C"/>
    <w:rsid w:val="003D1DE7"/>
    <w:rsid w:val="003D547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26D1"/>
    <w:rsid w:val="0046326F"/>
    <w:rsid w:val="0047429D"/>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17236"/>
    <w:rsid w:val="00620DEA"/>
    <w:rsid w:val="00625F71"/>
    <w:rsid w:val="00631131"/>
    <w:rsid w:val="00636EFF"/>
    <w:rsid w:val="006435D1"/>
    <w:rsid w:val="00653D1A"/>
    <w:rsid w:val="0065464E"/>
    <w:rsid w:val="006551FD"/>
    <w:rsid w:val="00675B0E"/>
    <w:rsid w:val="00680660"/>
    <w:rsid w:val="00681EB5"/>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7496"/>
    <w:rsid w:val="008274C7"/>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34FD"/>
    <w:rsid w:val="009553F6"/>
    <w:rsid w:val="00956F55"/>
    <w:rsid w:val="00960A50"/>
    <w:rsid w:val="00960ACB"/>
    <w:rsid w:val="00966A64"/>
    <w:rsid w:val="00971285"/>
    <w:rsid w:val="00972EEB"/>
    <w:rsid w:val="0097591A"/>
    <w:rsid w:val="0098070D"/>
    <w:rsid w:val="0098075C"/>
    <w:rsid w:val="0098241F"/>
    <w:rsid w:val="009960A8"/>
    <w:rsid w:val="009B6915"/>
    <w:rsid w:val="009D1099"/>
    <w:rsid w:val="009D2874"/>
    <w:rsid w:val="009D2E1E"/>
    <w:rsid w:val="009D4A1A"/>
    <w:rsid w:val="009D649B"/>
    <w:rsid w:val="009E1F75"/>
    <w:rsid w:val="009E7AC1"/>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358F"/>
    <w:rsid w:val="00CC38BD"/>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5064"/>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5A20"/>
    <w:rsid w:val="00FD7C18"/>
    <w:rsid w:val="00FE4675"/>
    <w:rsid w:val="00FF2E7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861426/1000" TargetMode="External"/><Relationship Id="rId18" Type="http://schemas.openxmlformats.org/officeDocument/2006/relationships/hyperlink" Target="http://internet.garant.ru/document/redirect/72275618/100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internet.garant.ru/document/redirect/72275618/14000" TargetMode="External"/><Relationship Id="rId7" Type="http://schemas.openxmlformats.org/officeDocument/2006/relationships/footnotes" Target="footnotes.xml"/><Relationship Id="rId12" Type="http://schemas.openxmlformats.org/officeDocument/2006/relationships/hyperlink" Target="http://internet.garant.ru/document/redirect/72260516/0"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nternet.garant.ru/document/redirect/72174066/0" TargetMode="External"/><Relationship Id="rId20" Type="http://schemas.openxmlformats.org/officeDocument/2006/relationships/hyperlink" Target="http://internet.garant.ru/document/redirect/72275618/13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2260516/1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nternet.garant.ru/document/redirect/72174066/1000"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image" Target="media/image10.emf"/><Relationship Id="rId19" Type="http://schemas.openxmlformats.org/officeDocument/2006/relationships/hyperlink" Target="http://internet.garant.ru/document/redirect/72275618/12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70861426/0" TargetMode="External"/><Relationship Id="rId22" Type="http://schemas.openxmlformats.org/officeDocument/2006/relationships/hyperlink" Target="http://internet.garant.ru/document/redirect/72275618/100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1C11-DDB7-4A62-B7C3-C50F1710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51</Pages>
  <Words>10320</Words>
  <Characters>58830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293</cp:revision>
  <cp:lastPrinted>2023-05-31T08:13:00Z</cp:lastPrinted>
  <dcterms:created xsi:type="dcterms:W3CDTF">2022-12-29T08:01:00Z</dcterms:created>
  <dcterms:modified xsi:type="dcterms:W3CDTF">2023-05-31T08:57:00Z</dcterms:modified>
</cp:coreProperties>
</file>