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(Ф.И.О., должность представителя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    нанимателя (работодателя)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      (наименование органа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    местного самоуправления)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от 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(Ф.И.О., должность муниципального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   служащего, место жительства,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                                телефон)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0"/>
          <w:lang w:eastAsia="ru-RU"/>
        </w:rPr>
      </w:pP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AC2B0C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Уведомление</w:t>
      </w:r>
      <w:r w:rsidRPr="00AC2B0C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</w:r>
      <w:bookmarkStart w:id="0" w:name="_GoBack"/>
      <w:r w:rsidRPr="00AC2B0C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о факте обращения в целях склонения муниципального служащего к совершению коррупционных правонарушений</w:t>
      </w:r>
      <w:bookmarkEnd w:id="0"/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 w:cs="Arial"/>
          <w:kern w:val="0"/>
          <w:sz w:val="20"/>
          <w:szCs w:val="20"/>
          <w:lang w:eastAsia="ru-RU"/>
        </w:rPr>
      </w:pP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Сообщаю, что: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bookmarkStart w:id="1" w:name="sub_1101"/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1. ______________________________________________________________________</w:t>
      </w:r>
    </w:p>
    <w:bookmarkEnd w:id="1"/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(описание обстоятельств, при которых стало известно о случаях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обращения к муниципальному служащему в связи с исполнением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им служебных обязанностей каких-либо лиц в целях склонения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его к совершению коррупционных правонарушений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(дата, место, время, другие условия))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________________________________________________________________________.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bookmarkStart w:id="2" w:name="sub_1102"/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2. ______________________________________________________________________</w:t>
      </w:r>
    </w:p>
    <w:bookmarkEnd w:id="2"/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(подробные сведения о коррупционных правонарушениях,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которые должен был бы совершить муниципальный служащий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________________________________________________________________________.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  по просьбе обратившихся лиц)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bookmarkStart w:id="3" w:name="sub_1103"/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3. ______________________________________________________________________</w:t>
      </w:r>
    </w:p>
    <w:bookmarkEnd w:id="3"/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(все известные сведения о физическом (юридическом) лице,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             склоняющем к коррупционному правонарушению)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________________________________________________________________________.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bookmarkStart w:id="4" w:name="sub_1104"/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4. ______________________________________________________________________</w:t>
      </w:r>
    </w:p>
    <w:bookmarkEnd w:id="4"/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  (способ и обстоятельства склонения к коррупционному правонарушению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(подкуп, угроза, обман и т.д.), а также информация об отказе (согласии)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________________________________________________________________________.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 xml:space="preserve">  принять предложение лица о совершении коррупционного правонарушения)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_____________________________________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</w:pPr>
      <w:r w:rsidRPr="00AC2B0C">
        <w:rPr>
          <w:rFonts w:ascii="Courier New" w:eastAsiaTheme="minorEastAsia" w:hAnsi="Courier New" w:cs="Courier New"/>
          <w:kern w:val="0"/>
          <w:sz w:val="22"/>
          <w:szCs w:val="22"/>
          <w:lang w:eastAsia="ru-RU"/>
        </w:rPr>
        <w:t>(дата, подпись, инициалы и фамилия)</w:t>
      </w:r>
    </w:p>
    <w:p w:rsidR="00AC2B0C" w:rsidRPr="00AC2B0C" w:rsidRDefault="00AC2B0C" w:rsidP="00AC2B0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</w:p>
    <w:sectPr w:rsidR="00AC2B0C" w:rsidRPr="00AC2B0C" w:rsidSect="00D238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CA" w:rsidRDefault="004F73CA" w:rsidP="002F7E02">
      <w:pPr>
        <w:spacing w:line="240" w:lineRule="auto"/>
      </w:pPr>
      <w:r>
        <w:separator/>
      </w:r>
    </w:p>
  </w:endnote>
  <w:endnote w:type="continuationSeparator" w:id="0">
    <w:p w:rsidR="004F73CA" w:rsidRDefault="004F73C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CA" w:rsidRDefault="004F73CA" w:rsidP="002F7E02">
      <w:pPr>
        <w:spacing w:line="240" w:lineRule="auto"/>
      </w:pPr>
      <w:r>
        <w:separator/>
      </w:r>
    </w:p>
  </w:footnote>
  <w:footnote w:type="continuationSeparator" w:id="0">
    <w:p w:rsidR="004F73CA" w:rsidRDefault="004F73CA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7740E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4F73CA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1484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541A1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111DA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1FDF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683C"/>
    <w:rsid w:val="00A87DB6"/>
    <w:rsid w:val="00A903D6"/>
    <w:rsid w:val="00A9279B"/>
    <w:rsid w:val="00AA064C"/>
    <w:rsid w:val="00AB1BDA"/>
    <w:rsid w:val="00AB6DCC"/>
    <w:rsid w:val="00AC0361"/>
    <w:rsid w:val="00AC2B0C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46F4F-1CD1-40A6-BECE-B713EDF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111DA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9">
    <w:name w:val="Emphasis"/>
    <w:basedOn w:val="a0"/>
    <w:uiPriority w:val="20"/>
    <w:qFormat/>
    <w:rsid w:val="00811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580-6DAC-4DC9-8B48-F82B939E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120</cp:revision>
  <cp:lastPrinted>2023-02-22T12:20:00Z</cp:lastPrinted>
  <dcterms:created xsi:type="dcterms:W3CDTF">2023-01-09T05:07:00Z</dcterms:created>
  <dcterms:modified xsi:type="dcterms:W3CDTF">2023-11-28T12:49:00Z</dcterms:modified>
</cp:coreProperties>
</file>