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9"/>
        <w:tblW w:w="0" w:type="auto"/>
        <w:tblInd w:w="4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86"/>
      </w:tblGrid>
      <w:tr w:rsidR="0089139A" w:rsidTr="0089139A">
        <w:tc>
          <w:tcPr>
            <w:tcW w:w="9827" w:type="dxa"/>
          </w:tcPr>
          <w:p w:rsidR="0089139A" w:rsidRPr="009C3249" w:rsidRDefault="0089139A" w:rsidP="00AB0223">
            <w:pPr>
              <w:rPr>
                <w:sz w:val="24"/>
                <w:szCs w:val="24"/>
              </w:rPr>
            </w:pPr>
            <w:r w:rsidRPr="009C3249">
              <w:rPr>
                <w:sz w:val="24"/>
                <w:szCs w:val="24"/>
              </w:rPr>
              <w:t>Приложение к Решению Собрания депутатов</w:t>
            </w:r>
          </w:p>
        </w:tc>
      </w:tr>
      <w:tr w:rsidR="0089139A" w:rsidTr="0089139A">
        <w:tc>
          <w:tcPr>
            <w:tcW w:w="9827" w:type="dxa"/>
          </w:tcPr>
          <w:p w:rsidR="0089139A" w:rsidRPr="009C3249" w:rsidRDefault="007366B4" w:rsidP="00AB0223">
            <w:pPr>
              <w:rPr>
                <w:sz w:val="24"/>
                <w:szCs w:val="24"/>
              </w:rPr>
            </w:pPr>
            <w:r>
              <w:rPr>
                <w:sz w:val="24"/>
                <w:szCs w:val="24"/>
              </w:rPr>
              <w:t>Большекатрасьского</w:t>
            </w:r>
            <w:r w:rsidR="0089139A" w:rsidRPr="009C3249">
              <w:rPr>
                <w:sz w:val="24"/>
                <w:szCs w:val="24"/>
              </w:rPr>
              <w:t xml:space="preserve"> сельского поселения </w:t>
            </w:r>
          </w:p>
        </w:tc>
      </w:tr>
      <w:tr w:rsidR="0089139A" w:rsidTr="0089139A">
        <w:tc>
          <w:tcPr>
            <w:tcW w:w="9827" w:type="dxa"/>
          </w:tcPr>
          <w:p w:rsidR="0089139A" w:rsidRPr="009C3249" w:rsidRDefault="00651577" w:rsidP="00AB0223">
            <w:pPr>
              <w:rPr>
                <w:sz w:val="24"/>
                <w:szCs w:val="24"/>
              </w:rPr>
            </w:pPr>
            <w:r>
              <w:rPr>
                <w:sz w:val="24"/>
                <w:szCs w:val="24"/>
              </w:rPr>
              <w:t>Чебоксарского</w:t>
            </w:r>
            <w:r w:rsidR="0089139A" w:rsidRPr="009C3249">
              <w:rPr>
                <w:sz w:val="24"/>
                <w:szCs w:val="24"/>
              </w:rPr>
              <w:t xml:space="preserve"> района Чувашской Республики  </w:t>
            </w:r>
          </w:p>
        </w:tc>
      </w:tr>
      <w:tr w:rsidR="0089139A" w:rsidTr="0089139A">
        <w:trPr>
          <w:trHeight w:val="615"/>
        </w:trPr>
        <w:tc>
          <w:tcPr>
            <w:tcW w:w="9827" w:type="dxa"/>
          </w:tcPr>
          <w:p w:rsidR="0089139A" w:rsidRDefault="0089139A" w:rsidP="0089139A">
            <w:pPr>
              <w:spacing w:line="235" w:lineRule="auto"/>
              <w:rPr>
                <w:sz w:val="28"/>
                <w:szCs w:val="28"/>
              </w:rPr>
            </w:pPr>
            <w:r w:rsidRPr="0044532F">
              <w:rPr>
                <w:sz w:val="28"/>
                <w:szCs w:val="28"/>
              </w:rPr>
              <w:t>________________№ ____</w:t>
            </w:r>
          </w:p>
        </w:tc>
      </w:tr>
    </w:tbl>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717151" w:rsidP="00717151">
      <w:pPr>
        <w:spacing w:line="371" w:lineRule="exact"/>
        <w:jc w:val="center"/>
        <w:rPr>
          <w:sz w:val="32"/>
          <w:szCs w:val="32"/>
        </w:rPr>
      </w:pPr>
      <w:r>
        <w:rPr>
          <w:sz w:val="32"/>
          <w:szCs w:val="32"/>
        </w:rPr>
        <w:t xml:space="preserve">Проект внесения изменений </w:t>
      </w:r>
      <w:proofErr w:type="gramStart"/>
      <w:r>
        <w:rPr>
          <w:sz w:val="32"/>
          <w:szCs w:val="32"/>
        </w:rPr>
        <w:t>в</w:t>
      </w:r>
      <w:proofErr w:type="gramEnd"/>
    </w:p>
    <w:p w:rsidR="009F5757" w:rsidRPr="00DF0EBF" w:rsidRDefault="009F5757" w:rsidP="00717151">
      <w:pPr>
        <w:spacing w:line="371" w:lineRule="exact"/>
        <w:jc w:val="center"/>
        <w:rPr>
          <w:sz w:val="32"/>
          <w:szCs w:val="32"/>
        </w:rPr>
      </w:pPr>
      <w:r w:rsidRPr="00DF0EBF">
        <w:rPr>
          <w:sz w:val="32"/>
          <w:szCs w:val="32"/>
        </w:rPr>
        <w:t>ГЕНЕРАЛЬНЫЙ ПЛАН</w:t>
      </w:r>
    </w:p>
    <w:p w:rsidR="009F5757" w:rsidRPr="00DF0EBF" w:rsidRDefault="007366B4" w:rsidP="00717151">
      <w:pPr>
        <w:spacing w:line="371" w:lineRule="exact"/>
        <w:jc w:val="center"/>
        <w:rPr>
          <w:sz w:val="32"/>
          <w:szCs w:val="32"/>
        </w:rPr>
      </w:pPr>
      <w:r>
        <w:rPr>
          <w:sz w:val="32"/>
          <w:szCs w:val="32"/>
        </w:rPr>
        <w:t>Большекатрасьского</w:t>
      </w:r>
      <w:r w:rsidR="009F5757" w:rsidRPr="00DF0EBF">
        <w:rPr>
          <w:sz w:val="32"/>
          <w:szCs w:val="32"/>
        </w:rPr>
        <w:t xml:space="preserve"> сельского поселения</w:t>
      </w:r>
    </w:p>
    <w:p w:rsidR="009F5757" w:rsidRPr="00DF0EBF" w:rsidRDefault="00651577" w:rsidP="00717151">
      <w:pPr>
        <w:spacing w:line="371" w:lineRule="exact"/>
        <w:jc w:val="center"/>
        <w:rPr>
          <w:sz w:val="32"/>
          <w:szCs w:val="32"/>
        </w:rPr>
      </w:pPr>
      <w:r>
        <w:rPr>
          <w:sz w:val="32"/>
          <w:szCs w:val="32"/>
        </w:rPr>
        <w:t>Чебоксарского</w:t>
      </w:r>
      <w:r w:rsidR="009F5757" w:rsidRPr="00DF0EBF">
        <w:rPr>
          <w:sz w:val="32"/>
          <w:szCs w:val="32"/>
        </w:rPr>
        <w:t xml:space="preserve"> района</w:t>
      </w:r>
    </w:p>
    <w:p w:rsidR="009F5757" w:rsidRPr="00DF0EBF" w:rsidRDefault="009F5757" w:rsidP="00717151">
      <w:pPr>
        <w:spacing w:line="371" w:lineRule="exact"/>
        <w:jc w:val="center"/>
        <w:rPr>
          <w:sz w:val="32"/>
          <w:szCs w:val="32"/>
        </w:rPr>
      </w:pPr>
      <w:r w:rsidRPr="00DF0EBF">
        <w:rPr>
          <w:sz w:val="32"/>
          <w:szCs w:val="32"/>
        </w:rPr>
        <w:t>Чувашской Республики</w:t>
      </w:r>
    </w:p>
    <w:p w:rsidR="00717151" w:rsidRPr="00DF0EBF" w:rsidRDefault="00717151" w:rsidP="00717151">
      <w:pPr>
        <w:spacing w:line="264" w:lineRule="auto"/>
        <w:jc w:val="center"/>
        <w:rPr>
          <w:sz w:val="32"/>
          <w:szCs w:val="32"/>
        </w:rPr>
      </w:pPr>
      <w:r>
        <w:rPr>
          <w:sz w:val="32"/>
          <w:szCs w:val="32"/>
        </w:rPr>
        <w:t>(актуализация генерального плана)</w:t>
      </w:r>
    </w:p>
    <w:p w:rsidR="009F5757" w:rsidRPr="00DF0EBF" w:rsidRDefault="009F5757" w:rsidP="00B210E3">
      <w:pPr>
        <w:spacing w:line="200" w:lineRule="exact"/>
        <w:jc w:val="center"/>
        <w:rPr>
          <w:sz w:val="32"/>
          <w:szCs w:val="32"/>
        </w:rPr>
      </w:pPr>
    </w:p>
    <w:p w:rsidR="009F5757" w:rsidRPr="00DF0EBF" w:rsidRDefault="009F5757" w:rsidP="00B210E3">
      <w:pPr>
        <w:spacing w:line="200" w:lineRule="exact"/>
        <w:jc w:val="center"/>
        <w:rPr>
          <w:sz w:val="32"/>
          <w:szCs w:val="32"/>
        </w:rPr>
      </w:pPr>
    </w:p>
    <w:p w:rsidR="009F5757" w:rsidRPr="00DF0EBF" w:rsidRDefault="009F5757" w:rsidP="00CC491C">
      <w:pPr>
        <w:spacing w:line="200" w:lineRule="exact"/>
        <w:jc w:val="center"/>
        <w:rPr>
          <w:sz w:val="24"/>
          <w:szCs w:val="24"/>
        </w:rPr>
      </w:pPr>
    </w:p>
    <w:p w:rsidR="009F5757" w:rsidRPr="00DF0EBF" w:rsidRDefault="009F5757" w:rsidP="00CC491C">
      <w:pPr>
        <w:spacing w:line="200" w:lineRule="exact"/>
        <w:jc w:val="center"/>
        <w:rPr>
          <w:sz w:val="24"/>
          <w:szCs w:val="24"/>
        </w:rPr>
      </w:pPr>
    </w:p>
    <w:p w:rsidR="009F5757" w:rsidRPr="00DF0EBF" w:rsidRDefault="009F5757" w:rsidP="00B210E3">
      <w:pPr>
        <w:spacing w:line="308" w:lineRule="exact"/>
        <w:jc w:val="center"/>
        <w:rPr>
          <w:sz w:val="24"/>
          <w:szCs w:val="24"/>
        </w:rPr>
      </w:pPr>
    </w:p>
    <w:p w:rsidR="009F5757" w:rsidRPr="00DF0EBF" w:rsidRDefault="009F5757" w:rsidP="00B210E3">
      <w:pPr>
        <w:ind w:right="320"/>
        <w:jc w:val="center"/>
        <w:rPr>
          <w:sz w:val="20"/>
          <w:szCs w:val="20"/>
        </w:rPr>
      </w:pPr>
      <w:r w:rsidRPr="00DF0EBF">
        <w:rPr>
          <w:sz w:val="28"/>
          <w:szCs w:val="28"/>
        </w:rPr>
        <w:t>Материалы по обоснованию</w:t>
      </w:r>
    </w:p>
    <w:p w:rsidR="009F5757" w:rsidRPr="00DF0EBF" w:rsidRDefault="009F5757" w:rsidP="00B210E3">
      <w:pPr>
        <w:ind w:right="320"/>
        <w:jc w:val="center"/>
        <w:rPr>
          <w:sz w:val="20"/>
          <w:szCs w:val="20"/>
        </w:rPr>
      </w:pPr>
      <w:r w:rsidRPr="00DF0EBF">
        <w:rPr>
          <w:sz w:val="28"/>
          <w:szCs w:val="28"/>
        </w:rPr>
        <w:t>генерального плана</w:t>
      </w:r>
    </w:p>
    <w:p w:rsidR="009F5757" w:rsidRPr="00DF0EBF" w:rsidRDefault="009F5757" w:rsidP="00B210E3">
      <w:pPr>
        <w:spacing w:line="200" w:lineRule="exact"/>
        <w:jc w:val="center"/>
        <w:rPr>
          <w:sz w:val="24"/>
          <w:szCs w:val="24"/>
        </w:rPr>
      </w:pPr>
    </w:p>
    <w:p w:rsidR="009F5757" w:rsidRPr="00DF0EBF" w:rsidRDefault="009F5757" w:rsidP="00B210E3">
      <w:pPr>
        <w:ind w:right="320"/>
        <w:jc w:val="center"/>
        <w:rPr>
          <w:sz w:val="24"/>
          <w:szCs w:val="24"/>
        </w:rPr>
      </w:pPr>
      <w:r w:rsidRPr="00DF0EBF">
        <w:rPr>
          <w:sz w:val="28"/>
          <w:szCs w:val="28"/>
        </w:rPr>
        <w:t>Том I</w:t>
      </w:r>
      <w:proofErr w:type="spellStart"/>
      <w:r w:rsidRPr="00DF0EBF">
        <w:rPr>
          <w:sz w:val="28"/>
          <w:szCs w:val="28"/>
          <w:lang w:val="en-US"/>
        </w:rPr>
        <w:t>I</w:t>
      </w:r>
      <w:proofErr w:type="spellEnd"/>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Default="009F5757" w:rsidP="009F5757">
      <w:pPr>
        <w:spacing w:line="200" w:lineRule="exact"/>
        <w:rPr>
          <w:sz w:val="24"/>
          <w:szCs w:val="24"/>
        </w:rPr>
      </w:pPr>
    </w:p>
    <w:p w:rsidR="00794D45" w:rsidRDefault="00794D45" w:rsidP="009F5757">
      <w:pPr>
        <w:spacing w:line="200" w:lineRule="exact"/>
        <w:rPr>
          <w:sz w:val="24"/>
          <w:szCs w:val="24"/>
        </w:rPr>
      </w:pPr>
    </w:p>
    <w:p w:rsidR="00794D45" w:rsidRDefault="00794D45" w:rsidP="009F5757">
      <w:pPr>
        <w:spacing w:line="200" w:lineRule="exact"/>
        <w:rPr>
          <w:sz w:val="24"/>
          <w:szCs w:val="24"/>
        </w:rPr>
      </w:pPr>
    </w:p>
    <w:p w:rsidR="00794D45" w:rsidRDefault="00794D45" w:rsidP="009F5757">
      <w:pPr>
        <w:spacing w:line="200" w:lineRule="exact"/>
        <w:rPr>
          <w:sz w:val="24"/>
          <w:szCs w:val="24"/>
        </w:rPr>
      </w:pPr>
    </w:p>
    <w:p w:rsidR="00794D45" w:rsidRDefault="00794D45" w:rsidP="009F5757">
      <w:pPr>
        <w:spacing w:line="200" w:lineRule="exact"/>
        <w:rPr>
          <w:sz w:val="24"/>
          <w:szCs w:val="24"/>
        </w:rPr>
      </w:pPr>
    </w:p>
    <w:p w:rsidR="00794D45" w:rsidRPr="00DF0EBF" w:rsidRDefault="00794D45" w:rsidP="009F5757">
      <w:pPr>
        <w:spacing w:line="200" w:lineRule="exact"/>
        <w:rPr>
          <w:sz w:val="24"/>
          <w:szCs w:val="24"/>
        </w:rPr>
      </w:pPr>
    </w:p>
    <w:p w:rsidR="009F5757" w:rsidRPr="00DF0EBF" w:rsidRDefault="009F5757" w:rsidP="009F5757">
      <w:pPr>
        <w:spacing w:line="200" w:lineRule="exact"/>
        <w:rPr>
          <w:sz w:val="24"/>
          <w:szCs w:val="24"/>
        </w:rPr>
      </w:pPr>
    </w:p>
    <w:p w:rsidR="009F5757"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9F5757" w:rsidRPr="00DF0EBF" w:rsidRDefault="009F5757" w:rsidP="009F5757">
      <w:pPr>
        <w:spacing w:line="200" w:lineRule="exact"/>
        <w:rPr>
          <w:sz w:val="24"/>
          <w:szCs w:val="24"/>
        </w:rPr>
      </w:pPr>
    </w:p>
    <w:p w:rsidR="00BA04C4" w:rsidRDefault="00BA04C4" w:rsidP="00D954A3">
      <w:pPr>
        <w:ind w:right="320"/>
        <w:rPr>
          <w:sz w:val="24"/>
          <w:szCs w:val="24"/>
        </w:rPr>
      </w:pPr>
    </w:p>
    <w:p w:rsidR="00BA04C4" w:rsidRDefault="00BA04C4" w:rsidP="00D954A3">
      <w:pPr>
        <w:ind w:right="320"/>
        <w:rPr>
          <w:sz w:val="24"/>
          <w:szCs w:val="24"/>
        </w:rPr>
      </w:pPr>
    </w:p>
    <w:p w:rsidR="009F5757" w:rsidRPr="00DF0EBF" w:rsidRDefault="007366B4" w:rsidP="00BA04C4">
      <w:pPr>
        <w:ind w:right="320"/>
        <w:jc w:val="center"/>
        <w:rPr>
          <w:sz w:val="20"/>
          <w:szCs w:val="20"/>
        </w:rPr>
      </w:pPr>
      <w:r>
        <w:rPr>
          <w:sz w:val="27"/>
          <w:szCs w:val="27"/>
        </w:rPr>
        <w:t>д. Большие Катраси</w:t>
      </w:r>
      <w:r w:rsidR="00A667FC">
        <w:rPr>
          <w:sz w:val="27"/>
          <w:szCs w:val="27"/>
        </w:rPr>
        <w:t xml:space="preserve"> </w:t>
      </w:r>
      <w:r w:rsidR="009F5757" w:rsidRPr="00DF0EBF">
        <w:rPr>
          <w:sz w:val="27"/>
          <w:szCs w:val="27"/>
        </w:rPr>
        <w:t>- 202</w:t>
      </w:r>
      <w:r w:rsidR="00A667FC">
        <w:rPr>
          <w:sz w:val="27"/>
          <w:szCs w:val="27"/>
        </w:rPr>
        <w:t>2</w:t>
      </w:r>
    </w:p>
    <w:p w:rsidR="00C62321" w:rsidRPr="00DF0EBF" w:rsidRDefault="00C62321" w:rsidP="00144B0D">
      <w:pPr>
        <w:jc w:val="both"/>
        <w:sectPr w:rsidR="00C62321" w:rsidRPr="00DF0EBF" w:rsidSect="00B136EE">
          <w:footerReference w:type="even" r:id="rId8"/>
          <w:footerReference w:type="first" r:id="rId9"/>
          <w:type w:val="continuous"/>
          <w:pgSz w:w="11910" w:h="16840"/>
          <w:pgMar w:top="1060" w:right="680" w:bottom="280" w:left="1220" w:header="720" w:footer="720" w:gutter="0"/>
          <w:cols w:space="720"/>
        </w:sectPr>
      </w:pPr>
    </w:p>
    <w:p w:rsidR="00717151" w:rsidRPr="00031DAB" w:rsidRDefault="00717151" w:rsidP="00717151">
      <w:pPr>
        <w:pageBreakBefore/>
        <w:spacing w:line="264" w:lineRule="auto"/>
        <w:jc w:val="center"/>
        <w:rPr>
          <w:sz w:val="26"/>
          <w:szCs w:val="26"/>
        </w:rPr>
      </w:pPr>
      <w:r w:rsidRPr="00031DAB">
        <w:rPr>
          <w:sz w:val="26"/>
          <w:szCs w:val="26"/>
        </w:rPr>
        <w:lastRenderedPageBreak/>
        <w:t>СОСТАВ ПРОЕКТА</w:t>
      </w:r>
    </w:p>
    <w:p w:rsidR="00717151" w:rsidRPr="00031DAB" w:rsidRDefault="00717151" w:rsidP="00717151">
      <w:pPr>
        <w:spacing w:line="264" w:lineRule="auto"/>
        <w:ind w:left="1943" w:right="2006"/>
        <w:jc w:val="center"/>
        <w:rPr>
          <w:sz w:val="26"/>
          <w:szCs w:val="26"/>
        </w:rPr>
      </w:pPr>
      <w:r w:rsidRPr="00031DAB">
        <w:rPr>
          <w:sz w:val="26"/>
          <w:szCs w:val="26"/>
        </w:rPr>
        <w:t xml:space="preserve"> ВНЕСЕНИЯ ИЗМЕНЕНИЙ В ГЕНЕРАЛЬНЫЙ ПЛАН</w:t>
      </w:r>
    </w:p>
    <w:p w:rsidR="00717151" w:rsidRPr="00031DAB" w:rsidRDefault="00717151" w:rsidP="00717151">
      <w:pPr>
        <w:pStyle w:val="af4"/>
        <w:spacing w:line="264" w:lineRule="auto"/>
        <w:rPr>
          <w:sz w:val="26"/>
          <w:szCs w:val="26"/>
        </w:rPr>
      </w:pPr>
    </w:p>
    <w:p w:rsidR="00717151" w:rsidRPr="00031DAB" w:rsidRDefault="00717151" w:rsidP="00717151">
      <w:pPr>
        <w:pStyle w:val="Heading1"/>
        <w:keepNext w:val="0"/>
        <w:keepLines w:val="0"/>
        <w:widowControl w:val="0"/>
        <w:autoSpaceDE w:val="0"/>
        <w:autoSpaceDN w:val="0"/>
        <w:spacing w:before="0" w:after="0" w:line="264"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w:t>
      </w:r>
      <w:r w:rsidRPr="000F4696">
        <w:rPr>
          <w:rFonts w:ascii="Times New Roman" w:hAnsi="Times New Roman"/>
          <w:bCs w:val="0"/>
          <w:sz w:val="26"/>
          <w:szCs w:val="26"/>
          <w:lang w:eastAsia="ru-RU" w:bidi="ru-RU"/>
        </w:rPr>
        <w:t xml:space="preserve">. </w:t>
      </w:r>
      <w:r w:rsidRPr="00031DAB">
        <w:rPr>
          <w:rFonts w:ascii="Times New Roman" w:hAnsi="Times New Roman"/>
          <w:bCs w:val="0"/>
          <w:sz w:val="26"/>
          <w:szCs w:val="26"/>
          <w:lang w:eastAsia="ru-RU" w:bidi="ru-RU"/>
        </w:rPr>
        <w:t>Генеральный план</w:t>
      </w:r>
    </w:p>
    <w:p w:rsidR="00717151" w:rsidRPr="00031DAB" w:rsidRDefault="00717151" w:rsidP="00717151">
      <w:pPr>
        <w:pStyle w:val="Heading3"/>
        <w:tabs>
          <w:tab w:val="left" w:pos="1380"/>
        </w:tabs>
        <w:spacing w:line="264" w:lineRule="auto"/>
        <w:ind w:left="1640"/>
        <w:rPr>
          <w:b w:val="0"/>
          <w:bCs w:val="0"/>
          <w:lang w:eastAsia="ru-RU" w:bidi="ru-RU"/>
        </w:rPr>
      </w:pPr>
    </w:p>
    <w:p w:rsidR="00717151" w:rsidRPr="00031DAB" w:rsidRDefault="00717151" w:rsidP="00186BE0">
      <w:pPr>
        <w:pStyle w:val="Heading3"/>
        <w:numPr>
          <w:ilvl w:val="0"/>
          <w:numId w:val="54"/>
        </w:numPr>
        <w:tabs>
          <w:tab w:val="left" w:pos="142"/>
        </w:tabs>
        <w:spacing w:line="264" w:lineRule="auto"/>
        <w:ind w:left="284" w:firstLine="0"/>
        <w:rPr>
          <w:b w:val="0"/>
        </w:rPr>
      </w:pPr>
      <w:r w:rsidRPr="00031DAB">
        <w:rPr>
          <w:b w:val="0"/>
        </w:rPr>
        <w:t>Положение</w:t>
      </w:r>
      <w:r w:rsidRPr="00031DAB">
        <w:rPr>
          <w:b w:val="0"/>
          <w:spacing w:val="-5"/>
        </w:rPr>
        <w:t xml:space="preserve"> </w:t>
      </w:r>
      <w:r w:rsidRPr="00031DAB">
        <w:rPr>
          <w:b w:val="0"/>
        </w:rPr>
        <w:t>о</w:t>
      </w:r>
      <w:r w:rsidRPr="00031DAB">
        <w:rPr>
          <w:b w:val="0"/>
          <w:spacing w:val="-8"/>
        </w:rPr>
        <w:t xml:space="preserve"> </w:t>
      </w:r>
      <w:r w:rsidRPr="00031DAB">
        <w:rPr>
          <w:b w:val="0"/>
        </w:rPr>
        <w:t>территориальном</w:t>
      </w:r>
      <w:r w:rsidRPr="00031DAB">
        <w:rPr>
          <w:b w:val="0"/>
          <w:spacing w:val="-7"/>
        </w:rPr>
        <w:t xml:space="preserve"> </w:t>
      </w:r>
      <w:r w:rsidRPr="00031DAB">
        <w:rPr>
          <w:b w:val="0"/>
        </w:rPr>
        <w:t>планировании</w:t>
      </w:r>
    </w:p>
    <w:p w:rsidR="00717151" w:rsidRPr="00031DAB" w:rsidRDefault="00717151" w:rsidP="00186BE0">
      <w:pPr>
        <w:pStyle w:val="af5"/>
        <w:numPr>
          <w:ilvl w:val="0"/>
          <w:numId w:val="54"/>
        </w:numPr>
        <w:tabs>
          <w:tab w:val="left" w:pos="142"/>
        </w:tabs>
        <w:spacing w:before="2" w:line="264" w:lineRule="auto"/>
        <w:ind w:left="284" w:right="917" w:firstLine="0"/>
        <w:rPr>
          <w:sz w:val="26"/>
          <w:szCs w:val="26"/>
        </w:rPr>
      </w:pPr>
      <w:r w:rsidRPr="00031DAB">
        <w:rPr>
          <w:sz w:val="26"/>
          <w:szCs w:val="26"/>
        </w:rPr>
        <w:t>Карта планируемого размещения объектов местного значения</w:t>
      </w:r>
      <w:r>
        <w:rPr>
          <w:sz w:val="26"/>
          <w:szCs w:val="26"/>
        </w:rPr>
        <w:t xml:space="preserve"> </w:t>
      </w:r>
      <w:r w:rsidRPr="00031DAB">
        <w:rPr>
          <w:spacing w:val="-62"/>
          <w:sz w:val="26"/>
          <w:szCs w:val="26"/>
        </w:rPr>
        <w:t xml:space="preserve"> </w:t>
      </w:r>
      <w:r w:rsidRPr="00031DAB">
        <w:rPr>
          <w:sz w:val="26"/>
          <w:szCs w:val="26"/>
        </w:rPr>
        <w:t>поселения</w:t>
      </w:r>
    </w:p>
    <w:p w:rsidR="00717151" w:rsidRPr="00031DAB" w:rsidRDefault="00717151" w:rsidP="00186BE0">
      <w:pPr>
        <w:pStyle w:val="Heading3"/>
        <w:numPr>
          <w:ilvl w:val="0"/>
          <w:numId w:val="54"/>
        </w:numPr>
        <w:tabs>
          <w:tab w:val="left" w:pos="142"/>
        </w:tabs>
        <w:spacing w:line="264" w:lineRule="auto"/>
        <w:ind w:left="284" w:right="1728" w:firstLine="0"/>
        <w:rPr>
          <w:b w:val="0"/>
        </w:rPr>
      </w:pPr>
      <w:r w:rsidRPr="00031DAB">
        <w:rPr>
          <w:b w:val="0"/>
        </w:rPr>
        <w:t>Карта границ населенных пунктов (в том числе границ</w:t>
      </w:r>
      <w:r>
        <w:rPr>
          <w:b w:val="0"/>
        </w:rPr>
        <w:t xml:space="preserve">  </w:t>
      </w:r>
      <w:r w:rsidRPr="00031DAB">
        <w:rPr>
          <w:b w:val="0"/>
          <w:spacing w:val="-62"/>
        </w:rPr>
        <w:t xml:space="preserve"> </w:t>
      </w:r>
      <w:r w:rsidRPr="00031DAB">
        <w:rPr>
          <w:b w:val="0"/>
        </w:rPr>
        <w:t>образуемых</w:t>
      </w:r>
      <w:r w:rsidRPr="00031DAB">
        <w:rPr>
          <w:b w:val="0"/>
          <w:spacing w:val="-3"/>
        </w:rPr>
        <w:t xml:space="preserve"> </w:t>
      </w:r>
      <w:r w:rsidRPr="00031DAB">
        <w:rPr>
          <w:b w:val="0"/>
        </w:rPr>
        <w:t>населенных</w:t>
      </w:r>
      <w:r w:rsidRPr="00031DAB">
        <w:rPr>
          <w:b w:val="0"/>
          <w:spacing w:val="-3"/>
        </w:rPr>
        <w:t xml:space="preserve"> </w:t>
      </w:r>
      <w:r w:rsidRPr="00031DAB">
        <w:rPr>
          <w:b w:val="0"/>
        </w:rPr>
        <w:t>пунктов),</w:t>
      </w:r>
      <w:r w:rsidRPr="00031DAB">
        <w:rPr>
          <w:b w:val="0"/>
          <w:spacing w:val="-4"/>
        </w:rPr>
        <w:t xml:space="preserve"> </w:t>
      </w:r>
      <w:r w:rsidRPr="00031DAB">
        <w:rPr>
          <w:b w:val="0"/>
        </w:rPr>
        <w:t>входящих</w:t>
      </w:r>
      <w:r w:rsidRPr="00031DAB">
        <w:rPr>
          <w:b w:val="0"/>
          <w:spacing w:val="-3"/>
        </w:rPr>
        <w:t xml:space="preserve"> </w:t>
      </w:r>
      <w:r w:rsidRPr="00031DAB">
        <w:rPr>
          <w:b w:val="0"/>
        </w:rPr>
        <w:t>в</w:t>
      </w:r>
      <w:r w:rsidRPr="00031DAB">
        <w:rPr>
          <w:b w:val="0"/>
          <w:spacing w:val="-4"/>
        </w:rPr>
        <w:t xml:space="preserve"> </w:t>
      </w:r>
      <w:r w:rsidRPr="00031DAB">
        <w:rPr>
          <w:b w:val="0"/>
        </w:rPr>
        <w:t>состав</w:t>
      </w:r>
      <w:r w:rsidRPr="00031DAB">
        <w:rPr>
          <w:b w:val="0"/>
          <w:spacing w:val="-5"/>
        </w:rPr>
        <w:t xml:space="preserve"> </w:t>
      </w:r>
      <w:r w:rsidRPr="00031DAB">
        <w:rPr>
          <w:b w:val="0"/>
        </w:rPr>
        <w:t>поселения</w:t>
      </w:r>
    </w:p>
    <w:p w:rsidR="00717151" w:rsidRPr="00031DAB" w:rsidRDefault="00717151" w:rsidP="00186BE0">
      <w:pPr>
        <w:pStyle w:val="af5"/>
        <w:numPr>
          <w:ilvl w:val="0"/>
          <w:numId w:val="54"/>
        </w:numPr>
        <w:tabs>
          <w:tab w:val="left" w:pos="142"/>
        </w:tabs>
        <w:spacing w:before="0" w:line="264" w:lineRule="auto"/>
        <w:ind w:left="284" w:firstLine="0"/>
        <w:rPr>
          <w:sz w:val="26"/>
          <w:szCs w:val="26"/>
        </w:rPr>
      </w:pPr>
      <w:r w:rsidRPr="00031DAB">
        <w:rPr>
          <w:sz w:val="26"/>
          <w:szCs w:val="26"/>
        </w:rPr>
        <w:t>Карта</w:t>
      </w:r>
      <w:r w:rsidRPr="00031DAB">
        <w:rPr>
          <w:spacing w:val="-5"/>
          <w:sz w:val="26"/>
          <w:szCs w:val="26"/>
        </w:rPr>
        <w:t xml:space="preserve"> </w:t>
      </w:r>
      <w:r w:rsidRPr="00031DAB">
        <w:rPr>
          <w:sz w:val="26"/>
          <w:szCs w:val="26"/>
        </w:rPr>
        <w:t>функциональных</w:t>
      </w:r>
      <w:r w:rsidRPr="00031DAB">
        <w:rPr>
          <w:spacing w:val="-5"/>
          <w:sz w:val="26"/>
          <w:szCs w:val="26"/>
        </w:rPr>
        <w:t xml:space="preserve"> </w:t>
      </w:r>
      <w:r w:rsidRPr="00031DAB">
        <w:rPr>
          <w:sz w:val="26"/>
          <w:szCs w:val="26"/>
        </w:rPr>
        <w:t>зон</w:t>
      </w:r>
      <w:r w:rsidRPr="00031DAB">
        <w:rPr>
          <w:spacing w:val="-4"/>
          <w:sz w:val="26"/>
          <w:szCs w:val="26"/>
        </w:rPr>
        <w:t xml:space="preserve"> </w:t>
      </w:r>
      <w:r w:rsidRPr="00031DAB">
        <w:rPr>
          <w:sz w:val="26"/>
          <w:szCs w:val="26"/>
        </w:rPr>
        <w:t>поселения</w:t>
      </w:r>
    </w:p>
    <w:p w:rsidR="00717151" w:rsidRPr="00031DAB" w:rsidRDefault="00717151" w:rsidP="00717151">
      <w:pPr>
        <w:pStyle w:val="af4"/>
        <w:tabs>
          <w:tab w:val="left" w:pos="142"/>
        </w:tabs>
        <w:spacing w:before="3" w:line="264" w:lineRule="auto"/>
        <w:ind w:left="284" w:firstLine="0"/>
        <w:jc w:val="left"/>
        <w:rPr>
          <w:sz w:val="26"/>
          <w:szCs w:val="26"/>
        </w:rPr>
      </w:pPr>
    </w:p>
    <w:p w:rsidR="00717151" w:rsidRPr="00031DAB" w:rsidRDefault="00717151" w:rsidP="00717151">
      <w:pPr>
        <w:pStyle w:val="af4"/>
        <w:tabs>
          <w:tab w:val="left" w:pos="142"/>
        </w:tabs>
        <w:spacing w:before="5" w:line="264" w:lineRule="auto"/>
        <w:ind w:left="284" w:firstLine="0"/>
        <w:rPr>
          <w:sz w:val="26"/>
          <w:szCs w:val="26"/>
        </w:rPr>
      </w:pPr>
    </w:p>
    <w:p w:rsidR="00717151" w:rsidRPr="00031DAB" w:rsidRDefault="00717151" w:rsidP="00717151">
      <w:pPr>
        <w:pStyle w:val="Heading1"/>
        <w:keepNext w:val="0"/>
        <w:keepLines w:val="0"/>
        <w:widowControl w:val="0"/>
        <w:tabs>
          <w:tab w:val="left" w:pos="142"/>
        </w:tabs>
        <w:autoSpaceDE w:val="0"/>
        <w:autoSpaceDN w:val="0"/>
        <w:spacing w:before="0" w:after="0" w:line="264"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rsidR="00717151" w:rsidRPr="00031DAB" w:rsidRDefault="00717151" w:rsidP="00717151">
      <w:pPr>
        <w:tabs>
          <w:tab w:val="left" w:pos="142"/>
        </w:tabs>
        <w:spacing w:line="264" w:lineRule="auto"/>
        <w:ind w:left="284"/>
        <w:rPr>
          <w:sz w:val="26"/>
          <w:szCs w:val="26"/>
        </w:rPr>
      </w:pPr>
    </w:p>
    <w:p w:rsidR="00717151" w:rsidRPr="00031DAB" w:rsidRDefault="00717151" w:rsidP="00186BE0">
      <w:pPr>
        <w:pStyle w:val="Heading3"/>
        <w:numPr>
          <w:ilvl w:val="0"/>
          <w:numId w:val="54"/>
        </w:numPr>
        <w:tabs>
          <w:tab w:val="left" w:pos="142"/>
        </w:tabs>
        <w:spacing w:line="264" w:lineRule="auto"/>
        <w:ind w:left="284" w:firstLine="0"/>
        <w:rPr>
          <w:b w:val="0"/>
        </w:rPr>
      </w:pPr>
      <w:r w:rsidRPr="00031DAB">
        <w:rPr>
          <w:b w:val="0"/>
        </w:rPr>
        <w:t>Материалы по обоснованию генерального плана в текстовой форме</w:t>
      </w:r>
    </w:p>
    <w:p w:rsidR="00717151" w:rsidRPr="00031DAB" w:rsidRDefault="00717151" w:rsidP="00186BE0">
      <w:pPr>
        <w:pStyle w:val="Heading3"/>
        <w:numPr>
          <w:ilvl w:val="0"/>
          <w:numId w:val="54"/>
        </w:numPr>
        <w:tabs>
          <w:tab w:val="left" w:pos="142"/>
        </w:tabs>
        <w:spacing w:line="264" w:lineRule="auto"/>
        <w:ind w:left="284" w:firstLine="0"/>
        <w:rPr>
          <w:b w:val="0"/>
        </w:rPr>
      </w:pPr>
      <w:r w:rsidRPr="00031DAB">
        <w:rPr>
          <w:b w:val="0"/>
        </w:rPr>
        <w:t>Материалы по обоснованию генерального плана в виде карт</w:t>
      </w:r>
    </w:p>
    <w:p w:rsidR="00717151" w:rsidRPr="00031DAB" w:rsidRDefault="00717151" w:rsidP="00717151">
      <w:pPr>
        <w:pStyle w:val="af4"/>
        <w:tabs>
          <w:tab w:val="left" w:pos="142"/>
        </w:tabs>
        <w:spacing w:before="4" w:line="264" w:lineRule="auto"/>
        <w:ind w:left="284" w:firstLine="0"/>
        <w:rPr>
          <w:b/>
          <w:sz w:val="26"/>
          <w:szCs w:val="26"/>
        </w:rPr>
      </w:pPr>
    </w:p>
    <w:p w:rsidR="00717151" w:rsidRPr="00031DAB" w:rsidRDefault="00717151" w:rsidP="00717151">
      <w:pPr>
        <w:pStyle w:val="af4"/>
        <w:tabs>
          <w:tab w:val="left" w:pos="142"/>
        </w:tabs>
        <w:spacing w:before="0" w:line="264" w:lineRule="auto"/>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rsidR="00717151" w:rsidRPr="00751CD5" w:rsidRDefault="00717151" w:rsidP="00717151">
      <w:pPr>
        <w:spacing w:line="264" w:lineRule="auto"/>
        <w:rPr>
          <w:bCs/>
          <w:sz w:val="26"/>
          <w:szCs w:val="26"/>
          <w:lang w:eastAsia="en-US"/>
        </w:rPr>
      </w:pPr>
      <w:r w:rsidRPr="00751CD5">
        <w:rPr>
          <w:bCs/>
          <w:sz w:val="26"/>
          <w:szCs w:val="26"/>
          <w:lang w:eastAsia="en-US"/>
        </w:rPr>
        <w:t>Приложение в электронном виде CD-ди</w:t>
      </w:r>
      <w:proofErr w:type="gramStart"/>
      <w:r w:rsidRPr="00751CD5">
        <w:rPr>
          <w:bCs/>
          <w:sz w:val="26"/>
          <w:szCs w:val="26"/>
          <w:lang w:eastAsia="en-US"/>
        </w:rPr>
        <w:t>ск с вл</w:t>
      </w:r>
      <w:proofErr w:type="gramEnd"/>
      <w:r w:rsidRPr="00751CD5">
        <w:rPr>
          <w:bCs/>
          <w:sz w:val="26"/>
          <w:szCs w:val="26"/>
          <w:lang w:eastAsia="en-US"/>
        </w:rPr>
        <w:t xml:space="preserve">оженными файлами 1 шт.: </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Положение о территориальном планировании;</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Материалы по обоснованию Генерального плана;</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границ населенных пунктов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планируемого размещения объектов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карты функциональных зон поселения или городского округа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Копия материалов по обоснованию в виде карт в растровом формате;</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Сведения, предусмотренные п.3.1 ст.19, п.5.1 ст.23 и п.6.1 ст.30 Градостроительного кодекса.</w:t>
      </w:r>
      <w:r>
        <w:rPr>
          <w:bCs/>
          <w:sz w:val="26"/>
          <w:szCs w:val="26"/>
          <w:lang w:eastAsia="en-US"/>
        </w:rPr>
        <w:t xml:space="preserve"> </w:t>
      </w:r>
      <w:proofErr w:type="spellStart"/>
      <w:r w:rsidRPr="00751CD5">
        <w:rPr>
          <w:bCs/>
          <w:sz w:val="26"/>
          <w:szCs w:val="26"/>
          <w:lang w:eastAsia="en-US"/>
        </w:rPr>
        <w:t>xlsx</w:t>
      </w:r>
      <w:proofErr w:type="spellEnd"/>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Карта границ населенных пунктов (в том числе образуемых населенных пунктов)</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Карты планируемого размещения объектов.</w:t>
      </w:r>
      <w:r w:rsidRPr="00186933">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Карты функциональных зон поселения или городского округа.</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17151" w:rsidRPr="00751CD5" w:rsidRDefault="00717151" w:rsidP="00717151">
      <w:pPr>
        <w:spacing w:line="264" w:lineRule="auto"/>
        <w:ind w:firstLine="708"/>
        <w:rPr>
          <w:bCs/>
          <w:sz w:val="26"/>
          <w:szCs w:val="26"/>
          <w:lang w:eastAsia="en-US"/>
        </w:rPr>
      </w:pPr>
      <w:r w:rsidRPr="00751CD5">
        <w:rPr>
          <w:bCs/>
          <w:sz w:val="26"/>
          <w:szCs w:val="26"/>
          <w:lang w:eastAsia="en-US"/>
        </w:rPr>
        <w:t>- Материалы по обоснованию в виде карт.</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17151" w:rsidRPr="00751CD5" w:rsidRDefault="00717151" w:rsidP="00717151">
      <w:pPr>
        <w:spacing w:line="264" w:lineRule="auto"/>
        <w:jc w:val="both"/>
        <w:rPr>
          <w:bCs/>
          <w:sz w:val="26"/>
          <w:szCs w:val="26"/>
          <w:lang w:eastAsia="en-US"/>
        </w:rPr>
      </w:pPr>
    </w:p>
    <w:p w:rsidR="00717151" w:rsidRPr="00751CD5" w:rsidRDefault="00717151" w:rsidP="00717151">
      <w:pPr>
        <w:spacing w:line="264" w:lineRule="auto"/>
        <w:jc w:val="both"/>
        <w:rPr>
          <w:bCs/>
          <w:sz w:val="26"/>
          <w:szCs w:val="26"/>
          <w:lang w:eastAsia="en-US"/>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717151" w:rsidRDefault="00717151" w:rsidP="00717151">
      <w:pPr>
        <w:spacing w:line="264" w:lineRule="auto"/>
        <w:jc w:val="both"/>
        <w:rPr>
          <w:sz w:val="24"/>
        </w:rPr>
      </w:pPr>
    </w:p>
    <w:p w:rsidR="00F72384" w:rsidRDefault="00F72384" w:rsidP="00144B0D">
      <w:pPr>
        <w:spacing w:line="276" w:lineRule="exact"/>
        <w:jc w:val="both"/>
        <w:rPr>
          <w:sz w:val="24"/>
        </w:rPr>
      </w:pPr>
    </w:p>
    <w:p w:rsidR="00F72384" w:rsidRDefault="00F72384" w:rsidP="00144B0D">
      <w:pPr>
        <w:spacing w:line="276" w:lineRule="exact"/>
        <w:jc w:val="both"/>
        <w:rPr>
          <w:sz w:val="24"/>
        </w:rPr>
      </w:pPr>
    </w:p>
    <w:p w:rsidR="00E019DD" w:rsidRDefault="00E019DD" w:rsidP="00144B0D">
      <w:pPr>
        <w:spacing w:line="276" w:lineRule="exact"/>
        <w:jc w:val="both"/>
        <w:rPr>
          <w:sz w:val="24"/>
        </w:rPr>
      </w:pPr>
    </w:p>
    <w:p w:rsidR="00717151" w:rsidRPr="00795F55" w:rsidRDefault="00717151" w:rsidP="00717151">
      <w:pPr>
        <w:spacing w:line="264" w:lineRule="auto"/>
        <w:jc w:val="both"/>
        <w:rPr>
          <w:sz w:val="24"/>
          <w:szCs w:val="24"/>
        </w:rPr>
      </w:pPr>
      <w:r w:rsidRPr="00795F55">
        <w:rPr>
          <w:sz w:val="24"/>
          <w:szCs w:val="24"/>
        </w:rPr>
        <w:lastRenderedPageBreak/>
        <w:t xml:space="preserve">                                                СОДЕРЖАНИЕ</w:t>
      </w:r>
    </w:p>
    <w:p w:rsidR="00717151" w:rsidRPr="00795F55" w:rsidRDefault="00717151" w:rsidP="00717151">
      <w:pPr>
        <w:spacing w:line="264" w:lineRule="auto"/>
        <w:jc w:val="both"/>
        <w:rPr>
          <w:sz w:val="24"/>
          <w:szCs w:val="24"/>
        </w:rPr>
      </w:pPr>
    </w:p>
    <w:tbl>
      <w:tblPr>
        <w:tblW w:w="0" w:type="auto"/>
        <w:tblLook w:val="00A0"/>
      </w:tblPr>
      <w:tblGrid>
        <w:gridCol w:w="696"/>
        <w:gridCol w:w="8793"/>
        <w:gridCol w:w="708"/>
      </w:tblGrid>
      <w:tr w:rsidR="00717151" w:rsidRPr="00193EDC" w:rsidTr="008942FC">
        <w:tc>
          <w:tcPr>
            <w:tcW w:w="576" w:type="dxa"/>
          </w:tcPr>
          <w:p w:rsidR="00717151" w:rsidRPr="00193EDC" w:rsidRDefault="00717151" w:rsidP="008942FC">
            <w:pPr>
              <w:widowControl/>
              <w:autoSpaceDE/>
              <w:autoSpaceDN/>
              <w:spacing w:line="276" w:lineRule="auto"/>
              <w:jc w:val="both"/>
              <w:rPr>
                <w:sz w:val="24"/>
                <w:szCs w:val="24"/>
              </w:rPr>
            </w:pPr>
          </w:p>
        </w:tc>
        <w:tc>
          <w:tcPr>
            <w:tcW w:w="8793" w:type="dxa"/>
          </w:tcPr>
          <w:p w:rsidR="00717151" w:rsidRPr="00193EDC" w:rsidRDefault="00717151" w:rsidP="008942FC">
            <w:pPr>
              <w:widowControl/>
              <w:autoSpaceDE/>
              <w:autoSpaceDN/>
              <w:spacing w:line="276" w:lineRule="auto"/>
              <w:jc w:val="both"/>
              <w:rPr>
                <w:sz w:val="24"/>
                <w:szCs w:val="24"/>
              </w:rPr>
            </w:pPr>
            <w:r w:rsidRPr="00193EDC">
              <w:rPr>
                <w:sz w:val="24"/>
                <w:szCs w:val="24"/>
              </w:rPr>
              <w:t>Введение</w:t>
            </w:r>
          </w:p>
        </w:tc>
        <w:tc>
          <w:tcPr>
            <w:tcW w:w="708" w:type="dxa"/>
          </w:tcPr>
          <w:p w:rsidR="00717151" w:rsidRPr="00193EDC" w:rsidRDefault="00717151" w:rsidP="008942FC">
            <w:pPr>
              <w:widowControl/>
              <w:autoSpaceDE/>
              <w:autoSpaceDN/>
              <w:spacing w:line="276" w:lineRule="auto"/>
              <w:jc w:val="right"/>
              <w:rPr>
                <w:sz w:val="24"/>
                <w:szCs w:val="24"/>
              </w:rPr>
            </w:pPr>
            <w:r w:rsidRPr="00193EDC">
              <w:rPr>
                <w:sz w:val="24"/>
                <w:szCs w:val="24"/>
              </w:rPr>
              <w:t>4</w:t>
            </w:r>
          </w:p>
        </w:tc>
      </w:tr>
      <w:tr w:rsidR="00717151" w:rsidRPr="00193EDC" w:rsidTr="008942FC">
        <w:tc>
          <w:tcPr>
            <w:tcW w:w="576" w:type="dxa"/>
          </w:tcPr>
          <w:p w:rsidR="00717151" w:rsidRPr="00193EDC" w:rsidRDefault="00717151" w:rsidP="008942FC">
            <w:pPr>
              <w:widowControl/>
              <w:autoSpaceDE/>
              <w:autoSpaceDN/>
              <w:spacing w:line="276" w:lineRule="auto"/>
              <w:jc w:val="both"/>
              <w:rPr>
                <w:sz w:val="24"/>
                <w:szCs w:val="24"/>
              </w:rPr>
            </w:pPr>
            <w:r w:rsidRPr="00193EDC">
              <w:rPr>
                <w:sz w:val="24"/>
                <w:szCs w:val="24"/>
              </w:rPr>
              <w:t>1.</w:t>
            </w:r>
          </w:p>
        </w:tc>
        <w:tc>
          <w:tcPr>
            <w:tcW w:w="8793" w:type="dxa"/>
          </w:tcPr>
          <w:p w:rsidR="00717151" w:rsidRPr="00193EDC" w:rsidRDefault="00A82EF8" w:rsidP="008942FC">
            <w:pPr>
              <w:widowControl/>
              <w:autoSpaceDE/>
              <w:autoSpaceDN/>
              <w:spacing w:line="276" w:lineRule="auto"/>
              <w:jc w:val="both"/>
              <w:rPr>
                <w:sz w:val="24"/>
                <w:szCs w:val="24"/>
              </w:rPr>
            </w:pPr>
            <w:r>
              <w:rPr>
                <w:sz w:val="24"/>
                <w:szCs w:val="24"/>
              </w:rPr>
              <w:t>ОБЩИЕ СВЕДЕНИЯ</w:t>
            </w:r>
            <w:r w:rsidR="00717151" w:rsidRPr="00193EDC">
              <w:rPr>
                <w:sz w:val="24"/>
                <w:szCs w:val="24"/>
              </w:rPr>
              <w:t xml:space="preserve"> О СЕЛЬСКОМ ПОСЕЛЕНИИ</w:t>
            </w:r>
          </w:p>
        </w:tc>
        <w:tc>
          <w:tcPr>
            <w:tcW w:w="708" w:type="dxa"/>
          </w:tcPr>
          <w:p w:rsidR="00717151" w:rsidRPr="00193EDC" w:rsidRDefault="00717151" w:rsidP="008942FC">
            <w:pPr>
              <w:widowControl/>
              <w:autoSpaceDE/>
              <w:autoSpaceDN/>
              <w:spacing w:line="276" w:lineRule="auto"/>
              <w:jc w:val="right"/>
              <w:rPr>
                <w:sz w:val="24"/>
                <w:szCs w:val="24"/>
              </w:rPr>
            </w:pPr>
            <w:r>
              <w:rPr>
                <w:sz w:val="24"/>
                <w:szCs w:val="24"/>
              </w:rPr>
              <w:t>5</w:t>
            </w:r>
          </w:p>
        </w:tc>
      </w:tr>
      <w:tr w:rsidR="00717151" w:rsidRPr="00193EDC" w:rsidTr="008942FC">
        <w:tc>
          <w:tcPr>
            <w:tcW w:w="576" w:type="dxa"/>
          </w:tcPr>
          <w:p w:rsidR="00717151" w:rsidRPr="00193EDC" w:rsidRDefault="00717151" w:rsidP="008942FC">
            <w:pPr>
              <w:widowControl/>
              <w:autoSpaceDE/>
              <w:autoSpaceDN/>
              <w:spacing w:line="276" w:lineRule="auto"/>
              <w:jc w:val="both"/>
              <w:rPr>
                <w:sz w:val="24"/>
                <w:szCs w:val="24"/>
              </w:rPr>
            </w:pPr>
            <w:r w:rsidRPr="00193EDC">
              <w:rPr>
                <w:sz w:val="24"/>
                <w:szCs w:val="24"/>
              </w:rPr>
              <w:t>1.1.</w:t>
            </w:r>
          </w:p>
        </w:tc>
        <w:tc>
          <w:tcPr>
            <w:tcW w:w="8793" w:type="dxa"/>
          </w:tcPr>
          <w:p w:rsidR="00717151" w:rsidRPr="00193EDC" w:rsidRDefault="00551652" w:rsidP="00551652">
            <w:pPr>
              <w:widowControl/>
              <w:autoSpaceDE/>
              <w:autoSpaceDN/>
              <w:spacing w:line="276" w:lineRule="auto"/>
              <w:jc w:val="both"/>
              <w:rPr>
                <w:sz w:val="24"/>
                <w:szCs w:val="24"/>
              </w:rPr>
            </w:pPr>
            <w:r>
              <w:rPr>
                <w:sz w:val="24"/>
                <w:szCs w:val="24"/>
              </w:rPr>
              <w:t xml:space="preserve">Краткая информация </w:t>
            </w:r>
            <w:r w:rsidR="00717151" w:rsidRPr="00193EDC">
              <w:rPr>
                <w:sz w:val="24"/>
                <w:szCs w:val="24"/>
              </w:rPr>
              <w:t>о современном состоянии сельского поселения</w:t>
            </w:r>
          </w:p>
        </w:tc>
        <w:tc>
          <w:tcPr>
            <w:tcW w:w="708" w:type="dxa"/>
          </w:tcPr>
          <w:p w:rsidR="00717151" w:rsidRPr="00193EDC" w:rsidRDefault="00717151" w:rsidP="008942FC">
            <w:pPr>
              <w:widowControl/>
              <w:autoSpaceDE/>
              <w:autoSpaceDN/>
              <w:spacing w:line="276" w:lineRule="auto"/>
              <w:jc w:val="right"/>
              <w:rPr>
                <w:sz w:val="24"/>
                <w:szCs w:val="24"/>
              </w:rPr>
            </w:pPr>
            <w:r>
              <w:rPr>
                <w:sz w:val="24"/>
                <w:szCs w:val="24"/>
              </w:rPr>
              <w:t>5</w:t>
            </w:r>
          </w:p>
        </w:tc>
      </w:tr>
      <w:tr w:rsidR="00717151" w:rsidRPr="00193EDC" w:rsidTr="008942FC">
        <w:tc>
          <w:tcPr>
            <w:tcW w:w="576" w:type="dxa"/>
          </w:tcPr>
          <w:p w:rsidR="00717151" w:rsidRPr="00193EDC" w:rsidRDefault="00717151" w:rsidP="008942FC">
            <w:pPr>
              <w:widowControl/>
              <w:autoSpaceDE/>
              <w:autoSpaceDN/>
              <w:spacing w:line="276" w:lineRule="auto"/>
              <w:jc w:val="both"/>
              <w:rPr>
                <w:sz w:val="24"/>
                <w:szCs w:val="24"/>
              </w:rPr>
            </w:pPr>
            <w:r w:rsidRPr="00193EDC">
              <w:rPr>
                <w:sz w:val="24"/>
                <w:szCs w:val="24"/>
              </w:rPr>
              <w:t>1.2.</w:t>
            </w:r>
          </w:p>
        </w:tc>
        <w:tc>
          <w:tcPr>
            <w:tcW w:w="8793" w:type="dxa"/>
          </w:tcPr>
          <w:p w:rsidR="00717151" w:rsidRPr="00193EDC" w:rsidRDefault="00717151" w:rsidP="008942FC">
            <w:pPr>
              <w:widowControl/>
              <w:autoSpaceDE/>
              <w:autoSpaceDN/>
              <w:spacing w:line="276" w:lineRule="auto"/>
              <w:jc w:val="both"/>
              <w:rPr>
                <w:sz w:val="24"/>
                <w:szCs w:val="24"/>
              </w:rPr>
            </w:pPr>
            <w:r w:rsidRPr="00193EDC">
              <w:rPr>
                <w:sz w:val="24"/>
                <w:szCs w:val="24"/>
              </w:rPr>
              <w:t>Демографический потенциал и расселение</w:t>
            </w:r>
          </w:p>
        </w:tc>
        <w:tc>
          <w:tcPr>
            <w:tcW w:w="708" w:type="dxa"/>
          </w:tcPr>
          <w:p w:rsidR="00717151" w:rsidRPr="00193EDC" w:rsidRDefault="00F45336" w:rsidP="008942FC">
            <w:pPr>
              <w:widowControl/>
              <w:autoSpaceDE/>
              <w:autoSpaceDN/>
              <w:spacing w:line="276" w:lineRule="auto"/>
              <w:jc w:val="right"/>
              <w:rPr>
                <w:sz w:val="24"/>
                <w:szCs w:val="24"/>
              </w:rPr>
            </w:pPr>
            <w:r>
              <w:rPr>
                <w:sz w:val="24"/>
                <w:szCs w:val="24"/>
              </w:rPr>
              <w:t>6</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sidRPr="00193EDC">
              <w:rPr>
                <w:sz w:val="24"/>
                <w:szCs w:val="24"/>
              </w:rPr>
              <w:t>1.3.</w:t>
            </w:r>
          </w:p>
        </w:tc>
        <w:tc>
          <w:tcPr>
            <w:tcW w:w="8793" w:type="dxa"/>
          </w:tcPr>
          <w:p w:rsidR="00FB59C1" w:rsidRPr="00FB59C1" w:rsidRDefault="00FB59C1" w:rsidP="008942FC">
            <w:pPr>
              <w:widowControl/>
              <w:autoSpaceDE/>
              <w:autoSpaceDN/>
              <w:spacing w:line="276" w:lineRule="auto"/>
              <w:jc w:val="both"/>
              <w:rPr>
                <w:sz w:val="24"/>
                <w:szCs w:val="24"/>
              </w:rPr>
            </w:pPr>
            <w:r>
              <w:rPr>
                <w:sz w:val="24"/>
                <w:szCs w:val="24"/>
              </w:rPr>
              <w:t>Экономический потенциал</w:t>
            </w:r>
          </w:p>
        </w:tc>
        <w:tc>
          <w:tcPr>
            <w:tcW w:w="708" w:type="dxa"/>
          </w:tcPr>
          <w:p w:rsidR="00FB59C1" w:rsidRDefault="00F45336" w:rsidP="008942FC">
            <w:pPr>
              <w:widowControl/>
              <w:autoSpaceDE/>
              <w:autoSpaceDN/>
              <w:spacing w:line="276" w:lineRule="auto"/>
              <w:jc w:val="right"/>
              <w:rPr>
                <w:sz w:val="24"/>
                <w:szCs w:val="24"/>
              </w:rPr>
            </w:pPr>
            <w:r>
              <w:rPr>
                <w:sz w:val="24"/>
                <w:szCs w:val="24"/>
              </w:rPr>
              <w:t>8</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Pr>
                <w:sz w:val="24"/>
                <w:szCs w:val="24"/>
              </w:rPr>
              <w:t>1.4.</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Жилищный фонд</w:t>
            </w:r>
          </w:p>
        </w:tc>
        <w:tc>
          <w:tcPr>
            <w:tcW w:w="708" w:type="dxa"/>
          </w:tcPr>
          <w:p w:rsidR="00FB59C1" w:rsidRPr="00193EDC" w:rsidRDefault="000A4C74" w:rsidP="000A4C74">
            <w:pPr>
              <w:widowControl/>
              <w:autoSpaceDE/>
              <w:autoSpaceDN/>
              <w:spacing w:line="276" w:lineRule="auto"/>
              <w:jc w:val="right"/>
              <w:rPr>
                <w:sz w:val="24"/>
                <w:szCs w:val="24"/>
              </w:rPr>
            </w:pPr>
            <w:r>
              <w:rPr>
                <w:sz w:val="24"/>
                <w:szCs w:val="24"/>
              </w:rPr>
              <w:t>9</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sidRPr="00193EDC">
              <w:rPr>
                <w:sz w:val="24"/>
                <w:szCs w:val="24"/>
              </w:rPr>
              <w:t>1.5.</w:t>
            </w:r>
          </w:p>
        </w:tc>
        <w:tc>
          <w:tcPr>
            <w:tcW w:w="8793" w:type="dxa"/>
          </w:tcPr>
          <w:p w:rsidR="00FB59C1" w:rsidRPr="00193EDC" w:rsidRDefault="00FB59C1" w:rsidP="008942FC">
            <w:pPr>
              <w:widowControl/>
              <w:autoSpaceDE/>
              <w:autoSpaceDN/>
              <w:spacing w:line="276" w:lineRule="auto"/>
              <w:jc w:val="both"/>
              <w:rPr>
                <w:sz w:val="24"/>
                <w:szCs w:val="24"/>
              </w:rPr>
            </w:pPr>
            <w:r>
              <w:rPr>
                <w:sz w:val="24"/>
                <w:szCs w:val="24"/>
              </w:rPr>
              <w:t>Инженерная инфраструктура</w:t>
            </w:r>
          </w:p>
        </w:tc>
        <w:tc>
          <w:tcPr>
            <w:tcW w:w="708" w:type="dxa"/>
          </w:tcPr>
          <w:p w:rsidR="00FB59C1" w:rsidRDefault="00F45336" w:rsidP="00713DEB">
            <w:pPr>
              <w:widowControl/>
              <w:autoSpaceDE/>
              <w:autoSpaceDN/>
              <w:spacing w:line="276" w:lineRule="auto"/>
              <w:jc w:val="right"/>
              <w:rPr>
                <w:sz w:val="24"/>
                <w:szCs w:val="24"/>
              </w:rPr>
            </w:pPr>
            <w:r>
              <w:rPr>
                <w:sz w:val="24"/>
                <w:szCs w:val="24"/>
              </w:rPr>
              <w:t>1</w:t>
            </w:r>
            <w:r w:rsidR="000A4C74">
              <w:rPr>
                <w:sz w:val="24"/>
                <w:szCs w:val="24"/>
              </w:rPr>
              <w:t>1</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sidRPr="00193EDC">
              <w:rPr>
                <w:sz w:val="24"/>
                <w:szCs w:val="24"/>
              </w:rPr>
              <w:t>1.6.</w:t>
            </w:r>
          </w:p>
        </w:tc>
        <w:tc>
          <w:tcPr>
            <w:tcW w:w="8793" w:type="dxa"/>
          </w:tcPr>
          <w:p w:rsidR="00FB59C1" w:rsidRPr="00193EDC" w:rsidRDefault="00B621CF" w:rsidP="008942FC">
            <w:pPr>
              <w:widowControl/>
              <w:autoSpaceDE/>
              <w:autoSpaceDN/>
              <w:spacing w:line="276" w:lineRule="auto"/>
              <w:jc w:val="both"/>
              <w:rPr>
                <w:sz w:val="24"/>
                <w:szCs w:val="24"/>
              </w:rPr>
            </w:pPr>
            <w:r>
              <w:rPr>
                <w:sz w:val="24"/>
                <w:szCs w:val="24"/>
              </w:rPr>
              <w:t>Транспортная инфраструктура</w:t>
            </w:r>
          </w:p>
        </w:tc>
        <w:tc>
          <w:tcPr>
            <w:tcW w:w="708" w:type="dxa"/>
          </w:tcPr>
          <w:p w:rsidR="00FB59C1" w:rsidRDefault="000A4C74" w:rsidP="008942FC">
            <w:pPr>
              <w:widowControl/>
              <w:autoSpaceDE/>
              <w:autoSpaceDN/>
              <w:spacing w:line="276" w:lineRule="auto"/>
              <w:jc w:val="right"/>
              <w:rPr>
                <w:sz w:val="24"/>
                <w:szCs w:val="24"/>
              </w:rPr>
            </w:pPr>
            <w:r>
              <w:rPr>
                <w:sz w:val="24"/>
                <w:szCs w:val="24"/>
              </w:rPr>
              <w:t>20</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Pr>
                <w:sz w:val="24"/>
                <w:szCs w:val="24"/>
              </w:rPr>
              <w:t>1.7.</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Социальное и культурно-бытовое обслуживание населения</w:t>
            </w:r>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2</w:t>
            </w:r>
          </w:p>
        </w:tc>
      </w:tr>
      <w:tr w:rsidR="00FB59C1" w:rsidRPr="00193EDC" w:rsidTr="008942FC">
        <w:tc>
          <w:tcPr>
            <w:tcW w:w="576" w:type="dxa"/>
          </w:tcPr>
          <w:p w:rsidR="00FB59C1" w:rsidRPr="00193EDC" w:rsidRDefault="00FB59C1" w:rsidP="00FB59C1">
            <w:pPr>
              <w:widowControl/>
              <w:autoSpaceDE/>
              <w:autoSpaceDN/>
              <w:spacing w:line="276" w:lineRule="auto"/>
              <w:jc w:val="both"/>
              <w:rPr>
                <w:sz w:val="24"/>
                <w:szCs w:val="24"/>
              </w:rPr>
            </w:pPr>
            <w:r>
              <w:rPr>
                <w:sz w:val="24"/>
                <w:szCs w:val="24"/>
              </w:rPr>
              <w:t>1.8.</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Особо охраняемые природные территории</w:t>
            </w:r>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FB59C1" w:rsidRPr="00193EDC" w:rsidTr="008942FC">
        <w:tc>
          <w:tcPr>
            <w:tcW w:w="576" w:type="dxa"/>
          </w:tcPr>
          <w:p w:rsidR="00FB59C1" w:rsidRPr="00193EDC" w:rsidRDefault="00A82EF8" w:rsidP="008942FC">
            <w:pPr>
              <w:widowControl/>
              <w:autoSpaceDE/>
              <w:autoSpaceDN/>
              <w:spacing w:line="276" w:lineRule="auto"/>
              <w:jc w:val="both"/>
              <w:rPr>
                <w:sz w:val="24"/>
                <w:szCs w:val="24"/>
              </w:rPr>
            </w:pPr>
            <w:r>
              <w:rPr>
                <w:sz w:val="24"/>
                <w:szCs w:val="24"/>
              </w:rPr>
              <w:t>1.9.</w:t>
            </w:r>
          </w:p>
        </w:tc>
        <w:tc>
          <w:tcPr>
            <w:tcW w:w="8793" w:type="dxa"/>
          </w:tcPr>
          <w:p w:rsidR="00FB59C1" w:rsidRPr="00193EDC" w:rsidRDefault="00F45336" w:rsidP="00F45336">
            <w:pPr>
              <w:widowControl/>
              <w:autoSpaceDE/>
              <w:autoSpaceDN/>
              <w:spacing w:line="276" w:lineRule="auto"/>
              <w:jc w:val="both"/>
              <w:rPr>
                <w:sz w:val="24"/>
                <w:szCs w:val="24"/>
              </w:rPr>
            </w:pPr>
            <w:r>
              <w:rPr>
                <w:sz w:val="24"/>
                <w:szCs w:val="24"/>
              </w:rPr>
              <w:t>Охрана о</w:t>
            </w:r>
            <w:r w:rsidR="00FB59C1" w:rsidRPr="00193EDC">
              <w:rPr>
                <w:sz w:val="24"/>
                <w:szCs w:val="24"/>
              </w:rPr>
              <w:t>бъект</w:t>
            </w:r>
            <w:r>
              <w:rPr>
                <w:sz w:val="24"/>
                <w:szCs w:val="24"/>
              </w:rPr>
              <w:t>ов</w:t>
            </w:r>
            <w:r w:rsidR="00FB59C1" w:rsidRPr="00193EDC">
              <w:rPr>
                <w:sz w:val="24"/>
                <w:szCs w:val="24"/>
              </w:rPr>
              <w:t xml:space="preserve"> культурного наследия</w:t>
            </w:r>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A82EF8" w:rsidRPr="00193EDC" w:rsidTr="008942FC">
        <w:tc>
          <w:tcPr>
            <w:tcW w:w="576" w:type="dxa"/>
          </w:tcPr>
          <w:p w:rsidR="00A82EF8" w:rsidRDefault="00A82EF8" w:rsidP="008942FC">
            <w:pPr>
              <w:widowControl/>
              <w:autoSpaceDE/>
              <w:autoSpaceDN/>
              <w:spacing w:line="276" w:lineRule="auto"/>
              <w:jc w:val="both"/>
              <w:rPr>
                <w:sz w:val="24"/>
                <w:szCs w:val="24"/>
              </w:rPr>
            </w:pPr>
            <w:r>
              <w:rPr>
                <w:sz w:val="24"/>
                <w:szCs w:val="24"/>
              </w:rPr>
              <w:t>1.10.</w:t>
            </w:r>
          </w:p>
        </w:tc>
        <w:tc>
          <w:tcPr>
            <w:tcW w:w="8793" w:type="dxa"/>
          </w:tcPr>
          <w:p w:rsidR="00A82EF8" w:rsidRPr="00193EDC" w:rsidRDefault="000B438F" w:rsidP="000B438F">
            <w:pPr>
              <w:widowControl/>
              <w:autoSpaceDE/>
              <w:autoSpaceDN/>
              <w:spacing w:line="276" w:lineRule="auto"/>
              <w:jc w:val="both"/>
              <w:rPr>
                <w:sz w:val="24"/>
                <w:szCs w:val="24"/>
              </w:rPr>
            </w:pPr>
            <w:proofErr w:type="spellStart"/>
            <w:proofErr w:type="gramStart"/>
            <w:r>
              <w:rPr>
                <w:sz w:val="24"/>
                <w:szCs w:val="24"/>
              </w:rPr>
              <w:t>Минерально</w:t>
            </w:r>
            <w:proofErr w:type="spellEnd"/>
            <w:r>
              <w:rPr>
                <w:sz w:val="24"/>
                <w:szCs w:val="24"/>
              </w:rPr>
              <w:t xml:space="preserve"> – сырьевые</w:t>
            </w:r>
            <w:proofErr w:type="gramEnd"/>
            <w:r>
              <w:rPr>
                <w:sz w:val="24"/>
                <w:szCs w:val="24"/>
              </w:rPr>
              <w:t xml:space="preserve"> ресурсы  </w:t>
            </w:r>
          </w:p>
        </w:tc>
        <w:tc>
          <w:tcPr>
            <w:tcW w:w="708" w:type="dxa"/>
          </w:tcPr>
          <w:p w:rsidR="00A82EF8"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2.</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 xml:space="preserve">ОБОСНОВАНИЕ ВЫБРАННОГО </w:t>
            </w:r>
            <w:proofErr w:type="gramStart"/>
            <w:r w:rsidRPr="00193EDC">
              <w:rPr>
                <w:sz w:val="24"/>
                <w:szCs w:val="24"/>
              </w:rPr>
              <w:t>ВАРИАНТА РАЗМЕЩЕНИЯ ОБЪЕКТОВ            МЕСТНОГО ЗНАЧЕНИЯ СЕЛЬСКОГО ПОСЕЛЕНИЯ</w:t>
            </w:r>
            <w:proofErr w:type="gramEnd"/>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2.1.</w:t>
            </w:r>
          </w:p>
        </w:tc>
        <w:tc>
          <w:tcPr>
            <w:tcW w:w="8793" w:type="dxa"/>
          </w:tcPr>
          <w:p w:rsidR="00FB59C1" w:rsidRPr="00193EDC" w:rsidRDefault="00FB59C1" w:rsidP="008942FC">
            <w:pPr>
              <w:widowControl/>
              <w:autoSpaceDE/>
              <w:autoSpaceDN/>
              <w:spacing w:line="276" w:lineRule="auto"/>
              <w:jc w:val="both"/>
              <w:rPr>
                <w:sz w:val="24"/>
                <w:szCs w:val="24"/>
              </w:rPr>
            </w:pPr>
            <w:proofErr w:type="gramStart"/>
            <w:r w:rsidRPr="00193EDC">
              <w:rPr>
                <w:sz w:val="24"/>
                <w:szCs w:val="24"/>
              </w:rPr>
              <w:t>Утвержденные документами территориального планирования Российской Федерации, документами территориального планирования Чувашской Республики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roofErr w:type="gramEnd"/>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 xml:space="preserve">2.2. </w:t>
            </w:r>
          </w:p>
        </w:tc>
        <w:tc>
          <w:tcPr>
            <w:tcW w:w="8793" w:type="dxa"/>
          </w:tcPr>
          <w:p w:rsidR="00FB59C1" w:rsidRPr="00193EDC" w:rsidRDefault="00FB59C1" w:rsidP="008942FC">
            <w:pPr>
              <w:widowControl/>
              <w:autoSpaceDE/>
              <w:autoSpaceDN/>
              <w:spacing w:line="276" w:lineRule="auto"/>
              <w:jc w:val="both"/>
              <w:rPr>
                <w:sz w:val="24"/>
                <w:szCs w:val="24"/>
              </w:rPr>
            </w:pPr>
            <w:proofErr w:type="gramStart"/>
            <w:r w:rsidRPr="00193EDC">
              <w:rPr>
                <w:sz w:val="24"/>
                <w:szCs w:val="24"/>
              </w:rPr>
              <w:t>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объектов местного значения муниципального района</w:t>
            </w:r>
            <w:proofErr w:type="gramEnd"/>
          </w:p>
        </w:tc>
        <w:tc>
          <w:tcPr>
            <w:tcW w:w="708" w:type="dxa"/>
          </w:tcPr>
          <w:p w:rsidR="00FB59C1" w:rsidRPr="00193EDC" w:rsidRDefault="00F45336" w:rsidP="008942FC">
            <w:pPr>
              <w:widowControl/>
              <w:autoSpaceDE/>
              <w:autoSpaceDN/>
              <w:spacing w:line="276" w:lineRule="auto"/>
              <w:jc w:val="right"/>
              <w:rPr>
                <w:sz w:val="24"/>
                <w:szCs w:val="24"/>
              </w:rPr>
            </w:pPr>
            <w:r>
              <w:rPr>
                <w:sz w:val="24"/>
                <w:szCs w:val="24"/>
              </w:rPr>
              <w:t>2</w:t>
            </w:r>
            <w:r w:rsidR="000A4C74">
              <w:rPr>
                <w:sz w:val="24"/>
                <w:szCs w:val="24"/>
              </w:rPr>
              <w:t>3</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2.3.</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Предложения по изменению границ населенных пунктов</w:t>
            </w:r>
          </w:p>
        </w:tc>
        <w:tc>
          <w:tcPr>
            <w:tcW w:w="708" w:type="dxa"/>
          </w:tcPr>
          <w:p w:rsidR="00FB59C1" w:rsidRPr="00193EDC" w:rsidRDefault="003B5217" w:rsidP="00F45336">
            <w:pPr>
              <w:widowControl/>
              <w:autoSpaceDE/>
              <w:autoSpaceDN/>
              <w:spacing w:line="276" w:lineRule="auto"/>
              <w:jc w:val="right"/>
              <w:rPr>
                <w:sz w:val="24"/>
                <w:szCs w:val="24"/>
              </w:rPr>
            </w:pPr>
            <w:r>
              <w:rPr>
                <w:sz w:val="24"/>
                <w:szCs w:val="24"/>
              </w:rPr>
              <w:t>2</w:t>
            </w:r>
            <w:r w:rsidR="000A4C74">
              <w:rPr>
                <w:sz w:val="24"/>
                <w:szCs w:val="24"/>
              </w:rPr>
              <w:t>4</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3.</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ХАРАКТИРИСТИКИ ЗОН С ОСОБЫМИ УСЛОВИЯМИ ИСПОЛЬЗОВАНИЯ ТЕРРИТОРИЙ, УСТАНАВЛИВАЕМЫХ В СВЯЗИ С РАЗМЕЩЕНИЕМ ОБЪЕКТОВ МЕСТНОГО ЗНАЧЕНИЯ СЕЛЬСКОГО ПОСЕЛЕНИЯ</w:t>
            </w:r>
          </w:p>
        </w:tc>
        <w:tc>
          <w:tcPr>
            <w:tcW w:w="708" w:type="dxa"/>
          </w:tcPr>
          <w:p w:rsidR="00FB59C1" w:rsidRPr="00193EDC" w:rsidRDefault="003B5217" w:rsidP="008942FC">
            <w:pPr>
              <w:widowControl/>
              <w:autoSpaceDE/>
              <w:autoSpaceDN/>
              <w:spacing w:line="276" w:lineRule="auto"/>
              <w:jc w:val="right"/>
              <w:rPr>
                <w:sz w:val="24"/>
                <w:szCs w:val="24"/>
              </w:rPr>
            </w:pPr>
            <w:r>
              <w:rPr>
                <w:sz w:val="24"/>
                <w:szCs w:val="24"/>
              </w:rPr>
              <w:t>2</w:t>
            </w:r>
            <w:r w:rsidR="000A4C74">
              <w:rPr>
                <w:sz w:val="24"/>
                <w:szCs w:val="24"/>
              </w:rPr>
              <w:t>5</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sidRPr="00193EDC">
              <w:rPr>
                <w:sz w:val="24"/>
                <w:szCs w:val="24"/>
              </w:rPr>
              <w:t>3.1.</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Санитарно-защитные зоны</w:t>
            </w:r>
          </w:p>
        </w:tc>
        <w:tc>
          <w:tcPr>
            <w:tcW w:w="708" w:type="dxa"/>
          </w:tcPr>
          <w:p w:rsidR="00FB59C1" w:rsidRPr="00193EDC" w:rsidRDefault="000A4C74" w:rsidP="008942FC">
            <w:pPr>
              <w:widowControl/>
              <w:autoSpaceDE/>
              <w:autoSpaceDN/>
              <w:spacing w:line="276" w:lineRule="auto"/>
              <w:jc w:val="right"/>
              <w:rPr>
                <w:sz w:val="24"/>
                <w:szCs w:val="24"/>
              </w:rPr>
            </w:pPr>
            <w:r>
              <w:rPr>
                <w:sz w:val="24"/>
                <w:szCs w:val="24"/>
              </w:rPr>
              <w:t>25</w:t>
            </w:r>
          </w:p>
        </w:tc>
      </w:tr>
      <w:tr w:rsidR="00F45336" w:rsidRPr="00193EDC" w:rsidTr="008942FC">
        <w:tc>
          <w:tcPr>
            <w:tcW w:w="576" w:type="dxa"/>
          </w:tcPr>
          <w:p w:rsidR="00F45336" w:rsidRPr="00193EDC" w:rsidRDefault="00F45336" w:rsidP="008942FC">
            <w:pPr>
              <w:widowControl/>
              <w:autoSpaceDE/>
              <w:autoSpaceDN/>
              <w:spacing w:line="276" w:lineRule="auto"/>
              <w:jc w:val="both"/>
              <w:rPr>
                <w:sz w:val="24"/>
                <w:szCs w:val="24"/>
              </w:rPr>
            </w:pPr>
            <w:r>
              <w:rPr>
                <w:sz w:val="24"/>
                <w:szCs w:val="24"/>
              </w:rPr>
              <w:t>3.2.</w:t>
            </w:r>
          </w:p>
        </w:tc>
        <w:tc>
          <w:tcPr>
            <w:tcW w:w="8793" w:type="dxa"/>
          </w:tcPr>
          <w:p w:rsidR="00F45336" w:rsidRPr="00193EDC" w:rsidRDefault="00F45336" w:rsidP="008942FC">
            <w:pPr>
              <w:widowControl/>
              <w:autoSpaceDE/>
              <w:autoSpaceDN/>
              <w:spacing w:line="276" w:lineRule="auto"/>
              <w:jc w:val="both"/>
              <w:rPr>
                <w:sz w:val="24"/>
                <w:szCs w:val="24"/>
              </w:rPr>
            </w:pPr>
            <w:r w:rsidRPr="00F45336">
              <w:rPr>
                <w:sz w:val="24"/>
                <w:szCs w:val="24"/>
              </w:rPr>
              <w:t>Охранные зоны инженерных коммуникаций</w:t>
            </w:r>
          </w:p>
        </w:tc>
        <w:tc>
          <w:tcPr>
            <w:tcW w:w="708" w:type="dxa"/>
          </w:tcPr>
          <w:p w:rsidR="00F45336" w:rsidRDefault="000A4C74" w:rsidP="008942FC">
            <w:pPr>
              <w:widowControl/>
              <w:autoSpaceDE/>
              <w:autoSpaceDN/>
              <w:spacing w:line="276" w:lineRule="auto"/>
              <w:jc w:val="right"/>
              <w:rPr>
                <w:sz w:val="24"/>
                <w:szCs w:val="24"/>
              </w:rPr>
            </w:pPr>
            <w:r>
              <w:rPr>
                <w:sz w:val="24"/>
                <w:szCs w:val="24"/>
              </w:rPr>
              <w:t>25</w:t>
            </w:r>
          </w:p>
        </w:tc>
      </w:tr>
      <w:tr w:rsidR="00F45336" w:rsidRPr="00193EDC" w:rsidTr="008942FC">
        <w:tc>
          <w:tcPr>
            <w:tcW w:w="576" w:type="dxa"/>
          </w:tcPr>
          <w:p w:rsidR="00F45336" w:rsidRDefault="00F45336" w:rsidP="008942FC">
            <w:pPr>
              <w:widowControl/>
              <w:autoSpaceDE/>
              <w:autoSpaceDN/>
              <w:spacing w:line="276" w:lineRule="auto"/>
              <w:jc w:val="both"/>
              <w:rPr>
                <w:sz w:val="24"/>
                <w:szCs w:val="24"/>
              </w:rPr>
            </w:pPr>
            <w:r>
              <w:rPr>
                <w:sz w:val="24"/>
                <w:szCs w:val="24"/>
              </w:rPr>
              <w:t>3.3.</w:t>
            </w:r>
          </w:p>
        </w:tc>
        <w:tc>
          <w:tcPr>
            <w:tcW w:w="8793" w:type="dxa"/>
          </w:tcPr>
          <w:p w:rsidR="00F45336" w:rsidRPr="00F45336" w:rsidRDefault="00F45336" w:rsidP="008942FC">
            <w:pPr>
              <w:widowControl/>
              <w:autoSpaceDE/>
              <w:autoSpaceDN/>
              <w:spacing w:line="276" w:lineRule="auto"/>
              <w:jc w:val="both"/>
              <w:rPr>
                <w:sz w:val="24"/>
                <w:szCs w:val="24"/>
              </w:rPr>
            </w:pPr>
            <w:r w:rsidRPr="00F45336">
              <w:rPr>
                <w:sz w:val="24"/>
                <w:szCs w:val="24"/>
              </w:rPr>
              <w:t>Зоны санитарной охраны источников питьевого хозяйственно-бытового водоснабжения и водопроводов питьевого назначения</w:t>
            </w:r>
          </w:p>
        </w:tc>
        <w:tc>
          <w:tcPr>
            <w:tcW w:w="708" w:type="dxa"/>
          </w:tcPr>
          <w:p w:rsidR="00F45336" w:rsidRDefault="000A4C74" w:rsidP="008942FC">
            <w:pPr>
              <w:widowControl/>
              <w:autoSpaceDE/>
              <w:autoSpaceDN/>
              <w:spacing w:line="276" w:lineRule="auto"/>
              <w:jc w:val="right"/>
              <w:rPr>
                <w:sz w:val="24"/>
                <w:szCs w:val="24"/>
              </w:rPr>
            </w:pPr>
            <w:r>
              <w:rPr>
                <w:sz w:val="24"/>
                <w:szCs w:val="24"/>
              </w:rPr>
              <w:t>26</w:t>
            </w:r>
          </w:p>
        </w:tc>
      </w:tr>
      <w:tr w:rsidR="00FB59C1" w:rsidRPr="00193EDC" w:rsidTr="008942FC">
        <w:tc>
          <w:tcPr>
            <w:tcW w:w="576" w:type="dxa"/>
          </w:tcPr>
          <w:p w:rsidR="00FB59C1" w:rsidRPr="00193EDC" w:rsidRDefault="00FB59C1" w:rsidP="008942FC">
            <w:pPr>
              <w:widowControl/>
              <w:autoSpaceDE/>
              <w:autoSpaceDN/>
              <w:spacing w:line="276" w:lineRule="auto"/>
              <w:jc w:val="both"/>
              <w:rPr>
                <w:sz w:val="24"/>
                <w:szCs w:val="24"/>
              </w:rPr>
            </w:pPr>
            <w:r>
              <w:rPr>
                <w:sz w:val="24"/>
                <w:szCs w:val="24"/>
              </w:rPr>
              <w:t>4</w:t>
            </w:r>
            <w:r w:rsidRPr="00193EDC">
              <w:rPr>
                <w:sz w:val="24"/>
                <w:szCs w:val="24"/>
              </w:rPr>
              <w:t>.</w:t>
            </w:r>
          </w:p>
        </w:tc>
        <w:tc>
          <w:tcPr>
            <w:tcW w:w="8793" w:type="dxa"/>
          </w:tcPr>
          <w:p w:rsidR="00FB59C1" w:rsidRPr="00193EDC" w:rsidRDefault="00FB59C1" w:rsidP="008942FC">
            <w:pPr>
              <w:widowControl/>
              <w:autoSpaceDE/>
              <w:autoSpaceDN/>
              <w:spacing w:line="276" w:lineRule="auto"/>
              <w:jc w:val="both"/>
              <w:rPr>
                <w:sz w:val="24"/>
                <w:szCs w:val="24"/>
              </w:rPr>
            </w:pPr>
            <w:r w:rsidRPr="00193EDC">
              <w:rPr>
                <w:sz w:val="24"/>
                <w:szCs w:val="24"/>
              </w:rPr>
              <w:t>ПЕРЕЧЕНЬ ОСНОВНЫХ ФАКТОРОВ РИСКА ВОЗНИКНОВЕНИЯ ЧРЕЗВЫЧАЙНЫХ СИТУАЦИЙ ПРИРОДНОГО И ТЕХНОГЕННОГО ХАРАКТЕРА</w:t>
            </w:r>
          </w:p>
        </w:tc>
        <w:tc>
          <w:tcPr>
            <w:tcW w:w="708" w:type="dxa"/>
          </w:tcPr>
          <w:p w:rsidR="00FB59C1" w:rsidRPr="00193EDC" w:rsidRDefault="000A4C74" w:rsidP="008942FC">
            <w:pPr>
              <w:widowControl/>
              <w:autoSpaceDE/>
              <w:autoSpaceDN/>
              <w:spacing w:line="276" w:lineRule="auto"/>
              <w:jc w:val="right"/>
              <w:rPr>
                <w:sz w:val="24"/>
                <w:szCs w:val="24"/>
              </w:rPr>
            </w:pPr>
            <w:r>
              <w:rPr>
                <w:sz w:val="24"/>
                <w:szCs w:val="24"/>
              </w:rPr>
              <w:t>26</w:t>
            </w:r>
          </w:p>
        </w:tc>
      </w:tr>
    </w:tbl>
    <w:p w:rsidR="007906B5" w:rsidRPr="00DF0EBF" w:rsidRDefault="007906B5" w:rsidP="00144B0D">
      <w:pPr>
        <w:spacing w:line="276" w:lineRule="exact"/>
        <w:jc w:val="both"/>
        <w:rPr>
          <w:sz w:val="24"/>
        </w:rPr>
        <w:sectPr w:rsidR="007906B5" w:rsidRPr="00DF0EBF" w:rsidSect="00B136EE">
          <w:headerReference w:type="even" r:id="rId10"/>
          <w:footerReference w:type="default" r:id="rId11"/>
          <w:pgSz w:w="11910" w:h="16840"/>
          <w:pgMar w:top="1040" w:right="580" w:bottom="960" w:left="1140" w:header="0" w:footer="694" w:gutter="0"/>
          <w:pgNumType w:start="2"/>
          <w:cols w:space="720"/>
        </w:sectPr>
      </w:pPr>
    </w:p>
    <w:p w:rsidR="00C62321" w:rsidRDefault="00BF16DA" w:rsidP="00AB0223">
      <w:pPr>
        <w:pStyle w:val="111"/>
        <w:spacing w:before="0" w:line="276" w:lineRule="auto"/>
        <w:ind w:left="0" w:firstLine="0"/>
        <w:jc w:val="both"/>
        <w:rPr>
          <w:b/>
        </w:rPr>
      </w:pPr>
      <w:bookmarkStart w:id="0" w:name="_Toc66278202"/>
      <w:r w:rsidRPr="00DF0EBF">
        <w:rPr>
          <w:b/>
        </w:rPr>
        <w:lastRenderedPageBreak/>
        <w:t>1</w:t>
      </w:r>
      <w:r w:rsidR="00AC04D7" w:rsidRPr="00DF0EBF">
        <w:rPr>
          <w:b/>
        </w:rPr>
        <w:t>.</w:t>
      </w:r>
      <w:r w:rsidRPr="00DF0EBF">
        <w:rPr>
          <w:b/>
        </w:rPr>
        <w:t xml:space="preserve"> </w:t>
      </w:r>
      <w:bookmarkEnd w:id="0"/>
      <w:r w:rsidR="00376ED2">
        <w:rPr>
          <w:b/>
        </w:rPr>
        <w:t>Введение</w:t>
      </w:r>
    </w:p>
    <w:p w:rsidR="00CA6A83" w:rsidRPr="00DF0EBF" w:rsidRDefault="00CA6A83" w:rsidP="00AB0223">
      <w:pPr>
        <w:pStyle w:val="111"/>
        <w:spacing w:before="0" w:line="276" w:lineRule="auto"/>
        <w:ind w:left="0" w:firstLine="0"/>
        <w:jc w:val="both"/>
        <w:rPr>
          <w:b/>
        </w:rPr>
      </w:pPr>
    </w:p>
    <w:p w:rsidR="00C62321" w:rsidRPr="00DF0EBF" w:rsidRDefault="00964EAD" w:rsidP="00AB0223">
      <w:pPr>
        <w:pStyle w:val="af4"/>
        <w:spacing w:before="0" w:line="276" w:lineRule="auto"/>
        <w:ind w:left="0" w:right="-9"/>
      </w:pPr>
      <w:r w:rsidRPr="00DF0EBF">
        <w:t>Проект</w:t>
      </w:r>
      <w:r w:rsidR="00BF16DA" w:rsidRPr="00DF0EBF">
        <w:t xml:space="preserve"> </w:t>
      </w:r>
      <w:r w:rsidR="008942FC">
        <w:t xml:space="preserve">внесения изменений в </w:t>
      </w:r>
      <w:r w:rsidR="00BF16DA" w:rsidRPr="00DF0EBF">
        <w:t>Генеральн</w:t>
      </w:r>
      <w:r w:rsidR="008942FC">
        <w:t>ый</w:t>
      </w:r>
      <w:r w:rsidR="00BF16DA" w:rsidRPr="00DF0EBF">
        <w:t xml:space="preserve"> план</w:t>
      </w:r>
      <w:r w:rsidRPr="00DF0EBF">
        <w:t xml:space="preserve"> </w:t>
      </w:r>
      <w:r w:rsidR="007366B4">
        <w:t>Большекатрасьского</w:t>
      </w:r>
      <w:r w:rsidR="0089139A">
        <w:t xml:space="preserve"> сельского поселения</w:t>
      </w:r>
      <w:r w:rsidR="00BF16DA" w:rsidRPr="00DF0EBF">
        <w:t xml:space="preserve"> </w:t>
      </w:r>
      <w:r w:rsidR="00651577">
        <w:t>Чебоксарского</w:t>
      </w:r>
      <w:r w:rsidR="0089139A">
        <w:t xml:space="preserve"> района </w:t>
      </w:r>
      <w:r w:rsidR="00C2394B">
        <w:t xml:space="preserve">Чувашской Республики </w:t>
      </w:r>
      <w:r w:rsidR="00BF16DA" w:rsidRPr="00DF0EBF">
        <w:t>(</w:t>
      </w:r>
      <w:r w:rsidR="00494991">
        <w:t xml:space="preserve">далее </w:t>
      </w:r>
      <w:r w:rsidR="003743AC">
        <w:t xml:space="preserve">- </w:t>
      </w:r>
      <w:r w:rsidR="00BF16DA" w:rsidRPr="00DF0EBF">
        <w:t xml:space="preserve">Генеральный план) </w:t>
      </w:r>
      <w:r w:rsidR="00C2394B">
        <w:t>разработан</w:t>
      </w:r>
      <w:r w:rsidR="00BF16DA" w:rsidRPr="00DF0EBF">
        <w:t xml:space="preserve"> </w:t>
      </w:r>
      <w:r w:rsidR="008942FC">
        <w:t>на основании</w:t>
      </w:r>
      <w:r w:rsidR="0089139A">
        <w:t xml:space="preserve"> договор</w:t>
      </w:r>
      <w:r w:rsidR="008942FC">
        <w:t>а</w:t>
      </w:r>
      <w:r w:rsidR="0089139A">
        <w:t xml:space="preserve"> от </w:t>
      </w:r>
      <w:r w:rsidR="007366B4">
        <w:t>15 марта 2022 года № 46</w:t>
      </w:r>
      <w:r w:rsidR="0089139A">
        <w:t>, заключенного</w:t>
      </w:r>
      <w:r w:rsidR="00C2394B">
        <w:t xml:space="preserve"> между администрацией </w:t>
      </w:r>
      <w:r w:rsidR="007366B4">
        <w:t>Большекатрасьского</w:t>
      </w:r>
      <w:r w:rsidR="0089139A">
        <w:t xml:space="preserve"> сельского поселения</w:t>
      </w:r>
      <w:r w:rsidR="00C2394B" w:rsidRPr="00DF0EBF">
        <w:t xml:space="preserve"> </w:t>
      </w:r>
      <w:r w:rsidR="00651577">
        <w:t>Чебоксарского</w:t>
      </w:r>
      <w:r w:rsidR="0089139A">
        <w:t xml:space="preserve"> района </w:t>
      </w:r>
      <w:r w:rsidR="00C2394B">
        <w:t>Чувашской Республик</w:t>
      </w:r>
      <w:proofErr w:type="gramStart"/>
      <w:r w:rsidR="00C2394B">
        <w:t xml:space="preserve">и и </w:t>
      </w:r>
      <w:r w:rsidR="003743AC">
        <w:t>ООО</w:t>
      </w:r>
      <w:proofErr w:type="gramEnd"/>
      <w:r w:rsidR="003743AC">
        <w:t xml:space="preserve"> «НПП «Инженер»</w:t>
      </w:r>
      <w:r w:rsidR="00BF16DA" w:rsidRPr="00DF0EBF">
        <w:t>.</w:t>
      </w:r>
    </w:p>
    <w:p w:rsidR="0077570A" w:rsidRDefault="0077570A" w:rsidP="00AB0223">
      <w:pPr>
        <w:pStyle w:val="af4"/>
        <w:spacing w:before="0" w:line="276" w:lineRule="auto"/>
        <w:ind w:left="0" w:right="-9"/>
      </w:pPr>
      <w:r>
        <w:t>Целью подготовки проекта внесения изменений в Генеральный план является:</w:t>
      </w:r>
    </w:p>
    <w:p w:rsidR="00CE72BA" w:rsidRPr="00DF33EA" w:rsidRDefault="007F36A6" w:rsidP="00CE72BA">
      <w:pPr>
        <w:pStyle w:val="af4"/>
        <w:spacing w:before="0" w:line="264" w:lineRule="auto"/>
        <w:ind w:left="0" w:right="-9"/>
      </w:pPr>
      <w:proofErr w:type="gramStart"/>
      <w:r w:rsidRPr="004E7186">
        <w:t>- проектирование территорий для дальнейшего перспективного</w:t>
      </w:r>
      <w:r w:rsidR="00AB6073" w:rsidRPr="004E7186">
        <w:t xml:space="preserve"> </w:t>
      </w:r>
      <w:r w:rsidR="002A6AC9">
        <w:t>градостроительного освоения (в д</w:t>
      </w:r>
      <w:r w:rsidR="004E7186" w:rsidRPr="004E7186">
        <w:t xml:space="preserve">. Яуши </w:t>
      </w:r>
      <w:r w:rsidR="00AB6073" w:rsidRPr="004E7186">
        <w:t xml:space="preserve">– </w:t>
      </w:r>
      <w:r w:rsidR="004E7186" w:rsidRPr="004E7186">
        <w:t xml:space="preserve">территорию площадью 48 га, в д. Большие Катраси – территорию площадью 6 га, в </w:t>
      </w:r>
      <w:r w:rsidR="004E7186" w:rsidRPr="00DF33EA">
        <w:t>д. Сархорн – территорию площадью</w:t>
      </w:r>
      <w:r w:rsidR="00F02582" w:rsidRPr="00DF33EA">
        <w:t xml:space="preserve"> 40  га, в д. М</w:t>
      </w:r>
      <w:r w:rsidR="006B166C" w:rsidRPr="00DF33EA">
        <w:t>итрофанкасы</w:t>
      </w:r>
      <w:r w:rsidR="00F02582" w:rsidRPr="00DF33EA">
        <w:t xml:space="preserve"> - территорию площадью </w:t>
      </w:r>
      <w:r w:rsidR="006B166C" w:rsidRPr="00DF33EA">
        <w:t>12</w:t>
      </w:r>
      <w:r w:rsidR="00F02582" w:rsidRPr="00DF33EA">
        <w:t xml:space="preserve"> га, в д. Василькасы – территорию площадью 28 га</w:t>
      </w:r>
      <w:r w:rsidR="006B166C" w:rsidRPr="00DF33EA">
        <w:t xml:space="preserve">, </w:t>
      </w:r>
      <w:r w:rsidR="00F02582" w:rsidRPr="00DF33EA">
        <w:t>в д. Малое Я</w:t>
      </w:r>
      <w:r w:rsidR="006B166C" w:rsidRPr="00DF33EA">
        <w:t xml:space="preserve">нгильдино – </w:t>
      </w:r>
      <w:r w:rsidR="00F02582" w:rsidRPr="00DF33EA">
        <w:t xml:space="preserve">территорию площадью </w:t>
      </w:r>
      <w:r w:rsidR="00DF33EA">
        <w:t>54 га);</w:t>
      </w:r>
      <w:proofErr w:type="gramEnd"/>
    </w:p>
    <w:p w:rsidR="00CE72BA" w:rsidRDefault="00CE72BA" w:rsidP="000808C8">
      <w:pPr>
        <w:pStyle w:val="af4"/>
        <w:spacing w:before="0" w:line="276" w:lineRule="auto"/>
        <w:ind w:left="0" w:right="-9" w:firstLine="567"/>
      </w:pPr>
      <w:r w:rsidRPr="00DF33EA">
        <w:t>- проектирование перспективного перевода в</w:t>
      </w:r>
      <w:r w:rsidRPr="004E7186">
        <w:t xml:space="preserve"> земли промышленности</w:t>
      </w:r>
      <w:r w:rsidR="00BC5586" w:rsidRPr="004E7186">
        <w:t xml:space="preserve"> и иного специального назначения</w:t>
      </w:r>
      <w:r w:rsidRPr="004E7186">
        <w:t xml:space="preserve"> </w:t>
      </w:r>
      <w:r w:rsidR="004E7186">
        <w:t xml:space="preserve">территории общей площадью </w:t>
      </w:r>
      <w:r w:rsidR="00E0452E">
        <w:t>86</w:t>
      </w:r>
      <w:r w:rsidR="004E7186">
        <w:t xml:space="preserve"> га;</w:t>
      </w:r>
    </w:p>
    <w:p w:rsidR="00CF161C" w:rsidRPr="00DF3B43" w:rsidRDefault="00CF161C" w:rsidP="00CE72BA">
      <w:pPr>
        <w:pStyle w:val="af4"/>
        <w:spacing w:before="0" w:line="264" w:lineRule="auto"/>
        <w:ind w:left="0" w:right="-9"/>
      </w:pPr>
      <w:r w:rsidRPr="00DF3B43">
        <w:t xml:space="preserve">и актуализации правовых, методических и информационных основ для устойчивого развития территории </w:t>
      </w:r>
      <w:r w:rsidR="007366B4">
        <w:t>Большекатрасьского</w:t>
      </w:r>
      <w:r w:rsidR="004F2DD5">
        <w:t xml:space="preserve"> </w:t>
      </w:r>
      <w:r w:rsidRPr="00DF3B43">
        <w:t>сельского поселения Чебоксарского района Чувашской Республики (далее - сельского поселения).</w:t>
      </w:r>
    </w:p>
    <w:p w:rsidR="001F4ACA" w:rsidRPr="00F45D57" w:rsidRDefault="001F4ACA" w:rsidP="00AB0223">
      <w:pPr>
        <w:pStyle w:val="af4"/>
        <w:spacing w:before="0" w:line="276" w:lineRule="auto"/>
        <w:ind w:left="0" w:right="-9" w:firstLine="567"/>
        <w:rPr>
          <w:color w:val="000000"/>
        </w:rPr>
      </w:pPr>
      <w:r w:rsidRPr="00DF3B43">
        <w:t>Проект внесения изменений</w:t>
      </w:r>
      <w:r w:rsidRPr="00F45D57">
        <w:rPr>
          <w:color w:val="000000"/>
        </w:rPr>
        <w:t xml:space="preserve"> в  Генеральный план выполнен: </w:t>
      </w:r>
    </w:p>
    <w:p w:rsidR="001F4ACA" w:rsidRPr="00F45D57" w:rsidRDefault="001F4ACA" w:rsidP="00AB0223">
      <w:pPr>
        <w:pStyle w:val="af4"/>
        <w:spacing w:before="0" w:line="276" w:lineRule="auto"/>
        <w:ind w:left="0" w:right="-9" w:firstLine="567"/>
        <w:rPr>
          <w:color w:val="000000"/>
        </w:rPr>
      </w:pPr>
      <w:r w:rsidRPr="00F45D57">
        <w:rPr>
          <w:color w:val="000000"/>
        </w:rPr>
        <w:t>- в местной системе координат МСК-21 на основе цифровых топографических планов территории и кадастровых планов территорий сельского поселения;</w:t>
      </w:r>
    </w:p>
    <w:p w:rsidR="001F4ACA" w:rsidRPr="00F45D57" w:rsidRDefault="001F4ACA" w:rsidP="00AB0223">
      <w:pPr>
        <w:pStyle w:val="af4"/>
        <w:spacing w:before="0" w:line="276" w:lineRule="auto"/>
        <w:ind w:left="0" w:right="-9" w:firstLine="567"/>
        <w:rPr>
          <w:color w:val="000000"/>
        </w:rPr>
      </w:pPr>
      <w:r w:rsidRPr="00F45D57">
        <w:rPr>
          <w:color w:val="000000"/>
        </w:rPr>
        <w:t xml:space="preserve">- в соответствии с приказом Минэкономразвития России от 09.01.2018 </w:t>
      </w:r>
      <w:r w:rsidRPr="00F45D57">
        <w:rPr>
          <w:color w:val="000000"/>
        </w:rPr>
        <w:br/>
        <w:t>№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№793».</w:t>
      </w:r>
    </w:p>
    <w:p w:rsidR="001F4ACA" w:rsidRPr="00F45D57" w:rsidRDefault="001F4ACA" w:rsidP="00AB0223">
      <w:pPr>
        <w:pStyle w:val="af4"/>
        <w:spacing w:before="0" w:line="276" w:lineRule="auto"/>
        <w:ind w:left="0" w:right="-9" w:firstLine="567"/>
        <w:rPr>
          <w:color w:val="000000"/>
        </w:rPr>
      </w:pPr>
      <w:r w:rsidRPr="00F45D57">
        <w:rPr>
          <w:color w:val="000000"/>
        </w:rPr>
        <w:tab/>
        <w:t>При подготовке проекта внесения изменений в Генеральный план использованы:</w:t>
      </w:r>
    </w:p>
    <w:p w:rsidR="001F4ACA" w:rsidRPr="00F45D57" w:rsidRDefault="001F4ACA" w:rsidP="00AB0223">
      <w:pPr>
        <w:pStyle w:val="af4"/>
        <w:spacing w:before="0" w:line="276" w:lineRule="auto"/>
        <w:ind w:left="0" w:right="-9" w:firstLine="567"/>
        <w:rPr>
          <w:color w:val="000000"/>
        </w:rPr>
      </w:pPr>
      <w:r w:rsidRPr="00F45D57">
        <w:rPr>
          <w:color w:val="000000"/>
        </w:rPr>
        <w:t>- Федеральный закон от 06.10.2003 №131-ФЗ «Об общих принципах организации местного самоуправления в Российской Федерации»;</w:t>
      </w:r>
    </w:p>
    <w:p w:rsidR="001F4ACA" w:rsidRPr="00F45D57" w:rsidRDefault="001F4ACA" w:rsidP="00AB0223">
      <w:pPr>
        <w:pStyle w:val="af4"/>
        <w:spacing w:before="0" w:line="276" w:lineRule="auto"/>
        <w:ind w:left="0" w:right="-9" w:firstLine="567"/>
        <w:rPr>
          <w:color w:val="000000"/>
        </w:rPr>
      </w:pPr>
      <w:r w:rsidRPr="00F45D57">
        <w:rPr>
          <w:color w:val="000000"/>
        </w:rPr>
        <w:t>- «Градостроительный кодекс Российской Федерации» от 29.12.2004 №190-ФЗ;</w:t>
      </w:r>
    </w:p>
    <w:p w:rsidR="001F4ACA" w:rsidRPr="00F45D57" w:rsidRDefault="001F4ACA" w:rsidP="00AB0223">
      <w:pPr>
        <w:pStyle w:val="af4"/>
        <w:spacing w:before="0" w:line="276" w:lineRule="auto"/>
        <w:ind w:left="0" w:right="-9" w:firstLine="567"/>
        <w:rPr>
          <w:color w:val="000000"/>
        </w:rPr>
      </w:pPr>
      <w:r w:rsidRPr="00F45D57">
        <w:rPr>
          <w:color w:val="000000"/>
        </w:rPr>
        <w:t>- «Земельный кодекс Российской Федерации» от 25.10.2001 №136-ФЗ;</w:t>
      </w:r>
    </w:p>
    <w:p w:rsidR="001F4ACA" w:rsidRPr="00F45D57" w:rsidRDefault="001F4ACA" w:rsidP="00AB0223">
      <w:pPr>
        <w:pStyle w:val="af4"/>
        <w:spacing w:before="0" w:line="276" w:lineRule="auto"/>
        <w:ind w:left="0" w:right="-9" w:firstLine="567"/>
        <w:rPr>
          <w:color w:val="000000"/>
        </w:rPr>
      </w:pPr>
      <w:r w:rsidRPr="00F45D57">
        <w:rPr>
          <w:color w:val="000000"/>
        </w:rPr>
        <w:t>- Закон Чувашской Республики от 26.11.2020 № 102 «О Стратегии социально-экономического развития Чувашской Республики до 2035 года»;</w:t>
      </w:r>
    </w:p>
    <w:p w:rsidR="001F4ACA" w:rsidRPr="00F45D57" w:rsidRDefault="001F4ACA" w:rsidP="00AB0223">
      <w:pPr>
        <w:pStyle w:val="af4"/>
        <w:spacing w:before="0" w:line="276" w:lineRule="auto"/>
        <w:ind w:left="0" w:right="-9" w:firstLine="567"/>
        <w:rPr>
          <w:color w:val="000000"/>
        </w:rPr>
      </w:pPr>
      <w:r w:rsidRPr="00F45D57">
        <w:rPr>
          <w:color w:val="000000"/>
        </w:rPr>
        <w:t>- Закон Чувашской Республики от 04.06.2007г. №11 «О регулировании градостроительной деятельности в Чувашской Республике»;</w:t>
      </w:r>
    </w:p>
    <w:p w:rsidR="001F4ACA" w:rsidRPr="00F45D57" w:rsidRDefault="001F4ACA" w:rsidP="00AB0223">
      <w:pPr>
        <w:pStyle w:val="af4"/>
        <w:spacing w:before="0" w:line="276" w:lineRule="auto"/>
        <w:ind w:left="0" w:right="-9" w:firstLine="567"/>
        <w:rPr>
          <w:color w:val="000000"/>
        </w:rPr>
      </w:pPr>
      <w:r w:rsidRPr="00F45D57">
        <w:rPr>
          <w:color w:val="000000"/>
        </w:rPr>
        <w:t>- Закон Чувашской Республики от 24.11.2004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1F4ACA" w:rsidRPr="00F45D57" w:rsidRDefault="001F4ACA" w:rsidP="00AB0223">
      <w:pPr>
        <w:pStyle w:val="af4"/>
        <w:spacing w:before="0" w:line="276" w:lineRule="auto"/>
        <w:ind w:left="0" w:right="-9" w:firstLine="567"/>
        <w:rPr>
          <w:color w:val="000000"/>
        </w:rPr>
      </w:pPr>
      <w:r w:rsidRPr="004935A6">
        <w:t xml:space="preserve">- </w:t>
      </w:r>
      <w:r w:rsidRPr="00F45D57">
        <w:rPr>
          <w:color w:val="000000"/>
        </w:rPr>
        <w:t>Схема территориального планирования Чувашской Республики, утвержденная постановлением Кабинета Министров Чувашской Республики от 25.12.2017 № 522 и материалы по внесению изменений в неё;</w:t>
      </w:r>
    </w:p>
    <w:p w:rsidR="001F4ACA" w:rsidRPr="00F45D57" w:rsidRDefault="001F4ACA" w:rsidP="00AB0223">
      <w:pPr>
        <w:pStyle w:val="af4"/>
        <w:spacing w:before="0" w:line="276" w:lineRule="auto"/>
        <w:ind w:left="0" w:right="-9" w:firstLine="567"/>
        <w:rPr>
          <w:color w:val="000000"/>
        </w:rPr>
      </w:pPr>
      <w:r w:rsidRPr="00F45D57">
        <w:rPr>
          <w:color w:val="000000"/>
        </w:rPr>
        <w:t>- 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1F4ACA" w:rsidRPr="00F45D57" w:rsidRDefault="001F4ACA" w:rsidP="00AB0223">
      <w:pPr>
        <w:pStyle w:val="af4"/>
        <w:spacing w:before="0" w:line="276" w:lineRule="auto"/>
        <w:ind w:left="0" w:right="-9" w:firstLine="567"/>
        <w:rPr>
          <w:color w:val="000000"/>
        </w:rPr>
      </w:pPr>
      <w:r w:rsidRPr="00F45D57">
        <w:rPr>
          <w:color w:val="000000"/>
        </w:rPr>
        <w:t xml:space="preserve">-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w:t>
      </w:r>
      <w:r w:rsidRPr="00F45D57">
        <w:rPr>
          <w:color w:val="000000"/>
        </w:rPr>
        <w:lastRenderedPageBreak/>
        <w:t>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F4ACA" w:rsidRPr="00F45D57" w:rsidRDefault="001F4ACA" w:rsidP="00AB0223">
      <w:pPr>
        <w:pStyle w:val="af4"/>
        <w:spacing w:before="0" w:line="276" w:lineRule="auto"/>
        <w:ind w:left="0" w:right="-9" w:firstLine="567"/>
        <w:rPr>
          <w:color w:val="000000"/>
        </w:rPr>
      </w:pPr>
      <w:r w:rsidRPr="00F45D57">
        <w:rPr>
          <w:color w:val="000000"/>
        </w:rPr>
        <w:t xml:space="preserve">- 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(вместе с «СанПиН 2.1.4.1110-02. 2.1.4. Питьевая вода и водоснабжение населенных мест. Зоны санитарной охраны источников водоснабжения и водопроводов питьевого назначения. </w:t>
      </w:r>
      <w:proofErr w:type="gramStart"/>
      <w:r w:rsidRPr="00F45D57">
        <w:rPr>
          <w:color w:val="000000"/>
        </w:rPr>
        <w:t>Санитарные правила и нормы», утв. Главным государственным санитарным врачом РФ 26.02.2002);</w:t>
      </w:r>
      <w:proofErr w:type="gramEnd"/>
    </w:p>
    <w:p w:rsidR="00710B88" w:rsidRPr="00F45D57" w:rsidRDefault="00710B88" w:rsidP="00AB0223">
      <w:pPr>
        <w:pStyle w:val="af4"/>
        <w:spacing w:before="0" w:line="276" w:lineRule="auto"/>
        <w:ind w:left="0" w:right="-9" w:firstLine="567"/>
        <w:rPr>
          <w:color w:val="000000"/>
        </w:rPr>
      </w:pPr>
      <w:r w:rsidRPr="00F45D57">
        <w:rPr>
          <w:color w:val="000000"/>
        </w:rPr>
        <w:t>- Решение Собрания депутатов Чебоксарского района от 22.02.2019 N 34-03 «О стратеги</w:t>
      </w:r>
      <w:r w:rsidR="00C721F5" w:rsidRPr="00C721F5">
        <w:rPr>
          <w:color w:val="000000"/>
        </w:rPr>
        <w:t>и</w:t>
      </w:r>
      <w:r w:rsidRPr="00F45D57">
        <w:rPr>
          <w:color w:val="000000"/>
        </w:rPr>
        <w:t xml:space="preserve"> социально-экономического развития Чебоксарского района Чувашской Республики до 2035 года»;</w:t>
      </w:r>
    </w:p>
    <w:p w:rsidR="00710B88" w:rsidRPr="00D73A0F" w:rsidRDefault="00710B88" w:rsidP="00AB0223">
      <w:pPr>
        <w:pStyle w:val="af4"/>
        <w:spacing w:before="0" w:line="276" w:lineRule="auto"/>
        <w:ind w:left="0" w:right="272" w:firstLine="567"/>
      </w:pPr>
      <w:r>
        <w:t xml:space="preserve">- Постановление администрации  Чебоксарского района </w:t>
      </w:r>
      <w:r w:rsidRPr="00E54EE9">
        <w:t xml:space="preserve">Чувашской Республики от </w:t>
      </w:r>
      <w:r>
        <w:t>29.04.2021 № 488 «</w:t>
      </w:r>
      <w:r w:rsidR="00830A01">
        <w:t xml:space="preserve">Об утверждении </w:t>
      </w:r>
      <w:r w:rsidR="00830A01" w:rsidRPr="00830A01">
        <w:t>к</w:t>
      </w:r>
      <w:r w:rsidRPr="00E54EE9">
        <w:t xml:space="preserve">омплексной </w:t>
      </w:r>
      <w:r w:rsidR="00830A01" w:rsidRPr="00830A01">
        <w:t>муниципальной</w:t>
      </w:r>
      <w:r w:rsidRPr="00E54EE9">
        <w:t xml:space="preserve">  программы </w:t>
      </w:r>
      <w:r w:rsidR="00830A01" w:rsidRPr="00830A01">
        <w:t xml:space="preserve">Чебоксарского района </w:t>
      </w:r>
      <w:r w:rsidR="00830A01" w:rsidRPr="00F45D57">
        <w:rPr>
          <w:color w:val="000000"/>
        </w:rPr>
        <w:t>«</w:t>
      </w:r>
      <w:r w:rsidR="00830A01" w:rsidRPr="00830A01">
        <w:t>С</w:t>
      </w:r>
      <w:r w:rsidR="00830A01">
        <w:t>оциально-экономическо</w:t>
      </w:r>
      <w:r w:rsidR="00830A01" w:rsidRPr="00830A01">
        <w:t>е</w:t>
      </w:r>
      <w:r w:rsidR="00830A01">
        <w:t xml:space="preserve"> развити</w:t>
      </w:r>
      <w:r w:rsidR="00830A01" w:rsidRPr="00830A01">
        <w:t>е</w:t>
      </w:r>
      <w:r w:rsidRPr="00E54EE9">
        <w:t xml:space="preserve"> </w:t>
      </w:r>
      <w:r>
        <w:t xml:space="preserve">Чебоксарского района </w:t>
      </w:r>
      <w:r w:rsidRPr="00E54EE9">
        <w:t>Чувашской Республики на 2020 - 2025 годы</w:t>
      </w:r>
      <w:r>
        <w:t>»;</w:t>
      </w:r>
    </w:p>
    <w:p w:rsidR="001F4ACA" w:rsidRPr="005A3ABC" w:rsidRDefault="001F4ACA" w:rsidP="00AB0223">
      <w:pPr>
        <w:pStyle w:val="af4"/>
        <w:spacing w:before="0" w:line="276" w:lineRule="auto"/>
        <w:ind w:left="0" w:right="-9" w:firstLine="567"/>
        <w:rPr>
          <w:color w:val="000000"/>
        </w:rPr>
      </w:pPr>
      <w:r w:rsidRPr="004935A6">
        <w:rPr>
          <w:color w:val="000000"/>
        </w:rPr>
        <w:t xml:space="preserve">- Схема территориального планирования </w:t>
      </w:r>
      <w:r w:rsidR="00AE6724">
        <w:rPr>
          <w:color w:val="000000"/>
        </w:rPr>
        <w:t>Чебоксарского</w:t>
      </w:r>
      <w:r w:rsidRPr="00F45D57">
        <w:rPr>
          <w:color w:val="000000"/>
        </w:rPr>
        <w:t xml:space="preserve"> района, утвержденная р</w:t>
      </w:r>
      <w:r w:rsidRPr="004935A6">
        <w:rPr>
          <w:color w:val="000000"/>
        </w:rPr>
        <w:t xml:space="preserve">ешением </w:t>
      </w:r>
      <w:r w:rsidRPr="005A3ABC">
        <w:rPr>
          <w:color w:val="000000"/>
        </w:rPr>
        <w:t xml:space="preserve">Собрания депутатов </w:t>
      </w:r>
      <w:r w:rsidR="00AE6724" w:rsidRPr="005A3ABC">
        <w:rPr>
          <w:color w:val="000000"/>
        </w:rPr>
        <w:t>Чебоксарского</w:t>
      </w:r>
      <w:r w:rsidRPr="005A3ABC">
        <w:rPr>
          <w:color w:val="000000"/>
        </w:rPr>
        <w:t xml:space="preserve"> района от </w:t>
      </w:r>
      <w:r w:rsidR="00AE6724" w:rsidRPr="005A3ABC">
        <w:rPr>
          <w:color w:val="000000"/>
        </w:rPr>
        <w:t>06.05</w:t>
      </w:r>
      <w:r w:rsidRPr="005A3ABC">
        <w:rPr>
          <w:color w:val="000000"/>
        </w:rPr>
        <w:t>.200</w:t>
      </w:r>
      <w:r w:rsidR="00AE6724" w:rsidRPr="005A3ABC">
        <w:rPr>
          <w:color w:val="000000"/>
        </w:rPr>
        <w:t>4 (с изменениями внесенными решением Собрания депутатов Чебоксарского района от 14.08.2014 № 34-03)</w:t>
      </w:r>
      <w:r w:rsidRPr="005A3ABC">
        <w:rPr>
          <w:color w:val="000000"/>
        </w:rPr>
        <w:t>;</w:t>
      </w:r>
    </w:p>
    <w:p w:rsidR="001F4ACA" w:rsidRPr="001136DA" w:rsidRDefault="001F4ACA" w:rsidP="00AB0223">
      <w:pPr>
        <w:pStyle w:val="af4"/>
        <w:spacing w:before="0" w:line="276" w:lineRule="auto"/>
        <w:ind w:left="0" w:right="-9" w:firstLine="567"/>
        <w:rPr>
          <w:color w:val="000000"/>
        </w:rPr>
      </w:pPr>
      <w:r w:rsidRPr="001136DA">
        <w:rPr>
          <w:color w:val="000000"/>
        </w:rPr>
        <w:t xml:space="preserve">- Местные нормативы градостроительного проектирования </w:t>
      </w:r>
      <w:r w:rsidR="001136DA" w:rsidRPr="001136DA">
        <w:rPr>
          <w:color w:val="000000"/>
        </w:rPr>
        <w:t>Большекатрасьского</w:t>
      </w:r>
      <w:r w:rsidR="00AE6724" w:rsidRPr="001136DA">
        <w:rPr>
          <w:color w:val="000000"/>
        </w:rPr>
        <w:t xml:space="preserve"> сельского поселения Чебоксарского</w:t>
      </w:r>
      <w:r w:rsidRPr="001136DA">
        <w:rPr>
          <w:color w:val="000000"/>
        </w:rPr>
        <w:t xml:space="preserve"> района Чувашской Республики  (утверждены решением Собрания депутатов </w:t>
      </w:r>
      <w:r w:rsidR="001136DA" w:rsidRPr="001136DA">
        <w:rPr>
          <w:color w:val="000000"/>
        </w:rPr>
        <w:t>Большекатрасьского</w:t>
      </w:r>
      <w:r w:rsidR="00AE6724" w:rsidRPr="001136DA">
        <w:rPr>
          <w:color w:val="000000"/>
        </w:rPr>
        <w:t xml:space="preserve"> сельского поселения Чебоксарского </w:t>
      </w:r>
      <w:r w:rsidRPr="001136DA">
        <w:rPr>
          <w:color w:val="000000"/>
        </w:rPr>
        <w:t xml:space="preserve">района Чувашской Республики </w:t>
      </w:r>
      <w:r w:rsidR="001136DA" w:rsidRPr="001136DA">
        <w:rPr>
          <w:color w:val="000000"/>
        </w:rPr>
        <w:t>05.04.2018 № 25-01</w:t>
      </w:r>
      <w:r w:rsidR="00900795" w:rsidRPr="001136DA">
        <w:rPr>
          <w:color w:val="000000"/>
        </w:rPr>
        <w:t>);</w:t>
      </w:r>
    </w:p>
    <w:p w:rsidR="00D13D91" w:rsidRPr="00F45D57" w:rsidRDefault="006A213E" w:rsidP="00AB0223">
      <w:pPr>
        <w:pStyle w:val="af4"/>
        <w:spacing w:before="0" w:line="276" w:lineRule="auto"/>
        <w:ind w:left="0" w:right="-9" w:firstLine="567"/>
        <w:rPr>
          <w:color w:val="000000"/>
        </w:rPr>
      </w:pPr>
      <w:r w:rsidRPr="001136DA">
        <w:rPr>
          <w:color w:val="000000"/>
        </w:rPr>
        <w:t>-</w:t>
      </w:r>
      <w:r w:rsidR="0077583C" w:rsidRPr="001136DA">
        <w:rPr>
          <w:color w:val="000000"/>
        </w:rPr>
        <w:t xml:space="preserve"> </w:t>
      </w:r>
      <w:r w:rsidR="00D9714E" w:rsidRPr="001136DA">
        <w:rPr>
          <w:color w:val="000000"/>
        </w:rPr>
        <w:t>Генеральн</w:t>
      </w:r>
      <w:r w:rsidRPr="001136DA">
        <w:rPr>
          <w:color w:val="000000"/>
        </w:rPr>
        <w:t>ый</w:t>
      </w:r>
      <w:r w:rsidR="00D9714E" w:rsidRPr="001136DA">
        <w:rPr>
          <w:color w:val="000000"/>
        </w:rPr>
        <w:t xml:space="preserve"> план </w:t>
      </w:r>
      <w:r w:rsidR="001136DA" w:rsidRPr="001136DA">
        <w:rPr>
          <w:color w:val="000000"/>
        </w:rPr>
        <w:t>Большекатрасьского</w:t>
      </w:r>
      <w:r w:rsidR="0089139A" w:rsidRPr="001136DA">
        <w:rPr>
          <w:color w:val="000000"/>
        </w:rPr>
        <w:t xml:space="preserve"> сельского поселения</w:t>
      </w:r>
      <w:r w:rsidR="00D9714E" w:rsidRPr="001136DA">
        <w:rPr>
          <w:color w:val="000000"/>
        </w:rPr>
        <w:t xml:space="preserve"> </w:t>
      </w:r>
      <w:r w:rsidR="00651577" w:rsidRPr="001136DA">
        <w:rPr>
          <w:color w:val="000000"/>
        </w:rPr>
        <w:t>Чебоксарского</w:t>
      </w:r>
      <w:r w:rsidR="0089139A" w:rsidRPr="001136DA">
        <w:rPr>
          <w:color w:val="000000"/>
        </w:rPr>
        <w:t xml:space="preserve"> района </w:t>
      </w:r>
      <w:r w:rsidR="00D9714E" w:rsidRPr="001136DA">
        <w:rPr>
          <w:color w:val="000000"/>
        </w:rPr>
        <w:t>Чувашской Республики (</w:t>
      </w:r>
      <w:r w:rsidR="0063794E" w:rsidRPr="001136DA">
        <w:rPr>
          <w:color w:val="000000"/>
        </w:rPr>
        <w:t>утвержден</w:t>
      </w:r>
      <w:r w:rsidR="00AE6724" w:rsidRPr="001136DA">
        <w:rPr>
          <w:color w:val="000000"/>
        </w:rPr>
        <w:t>ный</w:t>
      </w:r>
      <w:r w:rsidR="0063794E" w:rsidRPr="001136DA">
        <w:rPr>
          <w:color w:val="000000"/>
        </w:rPr>
        <w:t xml:space="preserve"> </w:t>
      </w:r>
      <w:r w:rsidR="00D9714E" w:rsidRPr="001136DA">
        <w:rPr>
          <w:color w:val="000000"/>
        </w:rPr>
        <w:t>решение</w:t>
      </w:r>
      <w:r w:rsidR="0063794E" w:rsidRPr="001136DA">
        <w:rPr>
          <w:color w:val="000000"/>
        </w:rPr>
        <w:t>м</w:t>
      </w:r>
      <w:r w:rsidR="00D9714E" w:rsidRPr="001136DA">
        <w:rPr>
          <w:color w:val="000000"/>
        </w:rPr>
        <w:t xml:space="preserve"> Собрания  депутатов  </w:t>
      </w:r>
      <w:r w:rsidR="001136DA" w:rsidRPr="001136DA">
        <w:rPr>
          <w:color w:val="000000"/>
        </w:rPr>
        <w:t>Большекатрасьского</w:t>
      </w:r>
      <w:r w:rsidR="0089139A" w:rsidRPr="001136DA">
        <w:rPr>
          <w:color w:val="000000"/>
        </w:rPr>
        <w:t xml:space="preserve"> сельского поселения</w:t>
      </w:r>
      <w:r w:rsidR="00D9714E" w:rsidRPr="001136DA">
        <w:rPr>
          <w:color w:val="000000"/>
        </w:rPr>
        <w:t xml:space="preserve"> </w:t>
      </w:r>
      <w:r w:rsidR="00651577" w:rsidRPr="001136DA">
        <w:rPr>
          <w:color w:val="000000"/>
        </w:rPr>
        <w:t>Чебоксарского</w:t>
      </w:r>
      <w:r w:rsidR="0089139A" w:rsidRPr="001136DA">
        <w:rPr>
          <w:color w:val="000000"/>
        </w:rPr>
        <w:t xml:space="preserve"> района </w:t>
      </w:r>
      <w:r w:rsidR="00D9714E" w:rsidRPr="001136DA">
        <w:rPr>
          <w:color w:val="000000"/>
        </w:rPr>
        <w:t>Ч</w:t>
      </w:r>
      <w:r w:rsidR="0063794E" w:rsidRPr="001136DA">
        <w:rPr>
          <w:color w:val="000000"/>
        </w:rPr>
        <w:t xml:space="preserve">увашской </w:t>
      </w:r>
      <w:r w:rsidR="00D9714E" w:rsidRPr="001136DA">
        <w:rPr>
          <w:color w:val="000000"/>
        </w:rPr>
        <w:t>Р</w:t>
      </w:r>
      <w:r w:rsidR="0063794E" w:rsidRPr="001136DA">
        <w:rPr>
          <w:color w:val="000000"/>
        </w:rPr>
        <w:t>еспублики</w:t>
      </w:r>
      <w:r w:rsidR="00D9714E" w:rsidRPr="001136DA">
        <w:rPr>
          <w:color w:val="000000"/>
        </w:rPr>
        <w:t xml:space="preserve"> от</w:t>
      </w:r>
      <w:r w:rsidR="0063794E" w:rsidRPr="001136DA">
        <w:rPr>
          <w:color w:val="000000"/>
        </w:rPr>
        <w:t xml:space="preserve"> </w:t>
      </w:r>
      <w:r w:rsidR="001136DA" w:rsidRPr="001136DA">
        <w:rPr>
          <w:color w:val="000000"/>
        </w:rPr>
        <w:t>09.12.2008 № 21-0</w:t>
      </w:r>
      <w:r w:rsidR="007740E7">
        <w:rPr>
          <w:color w:val="000000"/>
        </w:rPr>
        <w:t>3</w:t>
      </w:r>
      <w:r w:rsidR="00D9714E" w:rsidRPr="001136DA">
        <w:rPr>
          <w:color w:val="000000"/>
        </w:rPr>
        <w:t>)</w:t>
      </w:r>
      <w:r w:rsidR="003349FE" w:rsidRPr="001136DA">
        <w:rPr>
          <w:color w:val="000000"/>
        </w:rPr>
        <w:t>.</w:t>
      </w:r>
    </w:p>
    <w:p w:rsidR="00F45D57" w:rsidRDefault="00F45D57" w:rsidP="00AB0223">
      <w:pPr>
        <w:pStyle w:val="Heading2"/>
        <w:spacing w:before="0" w:after="0"/>
        <w:ind w:left="1042"/>
        <w:jc w:val="center"/>
        <w:rPr>
          <w:rFonts w:ascii="Times New Roman" w:eastAsia="Calibri" w:hAnsi="Times New Roman" w:cs="Times New Roman"/>
          <w:bCs w:val="0"/>
          <w:sz w:val="24"/>
          <w:szCs w:val="24"/>
          <w:lang w:eastAsia="ru-RU"/>
        </w:rPr>
      </w:pPr>
    </w:p>
    <w:p w:rsidR="00AE6724" w:rsidRPr="004935A6" w:rsidRDefault="00AE6724" w:rsidP="00AB0223">
      <w:pPr>
        <w:pStyle w:val="Heading2"/>
        <w:numPr>
          <w:ilvl w:val="0"/>
          <w:numId w:val="0"/>
        </w:numPr>
        <w:spacing w:before="0" w:after="0"/>
        <w:rPr>
          <w:rFonts w:ascii="Times New Roman" w:eastAsia="Calibri" w:hAnsi="Times New Roman" w:cs="Times New Roman"/>
          <w:bCs w:val="0"/>
          <w:sz w:val="24"/>
          <w:szCs w:val="24"/>
          <w:lang w:eastAsia="ru-RU"/>
        </w:rPr>
      </w:pPr>
      <w:r w:rsidRPr="004935A6">
        <w:rPr>
          <w:rFonts w:ascii="Times New Roman" w:eastAsia="Calibri" w:hAnsi="Times New Roman" w:cs="Times New Roman"/>
          <w:bCs w:val="0"/>
          <w:sz w:val="24"/>
          <w:szCs w:val="24"/>
          <w:lang w:eastAsia="ru-RU"/>
        </w:rPr>
        <w:t xml:space="preserve">1. </w:t>
      </w:r>
      <w:r w:rsidR="00A82EF8">
        <w:rPr>
          <w:rFonts w:ascii="Times New Roman" w:eastAsia="Calibri" w:hAnsi="Times New Roman" w:cs="Times New Roman"/>
          <w:bCs w:val="0"/>
          <w:sz w:val="24"/>
          <w:szCs w:val="24"/>
          <w:lang w:eastAsia="ru-RU"/>
        </w:rPr>
        <w:t>Общие сведения</w:t>
      </w:r>
      <w:r w:rsidRPr="004935A6">
        <w:rPr>
          <w:rFonts w:ascii="Times New Roman" w:eastAsia="Calibri" w:hAnsi="Times New Roman" w:cs="Times New Roman"/>
          <w:bCs w:val="0"/>
          <w:sz w:val="24"/>
          <w:szCs w:val="24"/>
          <w:lang w:eastAsia="ru-RU"/>
        </w:rPr>
        <w:t xml:space="preserve"> о сельском поселении</w:t>
      </w:r>
    </w:p>
    <w:p w:rsidR="00AE6724" w:rsidRPr="004935A6" w:rsidRDefault="00A82EF8" w:rsidP="00AB0223">
      <w:pPr>
        <w:numPr>
          <w:ilvl w:val="1"/>
          <w:numId w:val="55"/>
        </w:numPr>
        <w:tabs>
          <w:tab w:val="left" w:pos="567"/>
        </w:tabs>
        <w:spacing w:line="276" w:lineRule="auto"/>
        <w:jc w:val="both"/>
        <w:rPr>
          <w:b/>
          <w:sz w:val="24"/>
          <w:szCs w:val="24"/>
        </w:rPr>
      </w:pPr>
      <w:r>
        <w:rPr>
          <w:b/>
          <w:sz w:val="24"/>
          <w:szCs w:val="24"/>
        </w:rPr>
        <w:t>Краткая информация о</w:t>
      </w:r>
      <w:r w:rsidR="00AE6724" w:rsidRPr="004935A6">
        <w:rPr>
          <w:b/>
          <w:sz w:val="24"/>
          <w:szCs w:val="24"/>
        </w:rPr>
        <w:t xml:space="preserve"> современном состоянии сельского поселения </w:t>
      </w:r>
    </w:p>
    <w:p w:rsidR="00AB4664" w:rsidRPr="00A94791" w:rsidRDefault="00A77F24" w:rsidP="00AB0223">
      <w:pPr>
        <w:pStyle w:val="af4"/>
        <w:spacing w:before="0" w:line="276" w:lineRule="auto"/>
        <w:ind w:left="0" w:right="-9" w:firstLine="567"/>
        <w:rPr>
          <w:color w:val="000000"/>
        </w:rPr>
      </w:pPr>
      <w:r>
        <w:rPr>
          <w:color w:val="000000"/>
        </w:rPr>
        <w:t>Большекатрасьское</w:t>
      </w:r>
      <w:r w:rsidR="0078208A" w:rsidRPr="0037446A">
        <w:rPr>
          <w:color w:val="000000"/>
        </w:rPr>
        <w:t xml:space="preserve"> </w:t>
      </w:r>
      <w:r w:rsidR="008B5E7A" w:rsidRPr="0037446A">
        <w:rPr>
          <w:color w:val="000000"/>
        </w:rPr>
        <w:t xml:space="preserve">сельское </w:t>
      </w:r>
      <w:r w:rsidR="0078208A" w:rsidRPr="0037446A">
        <w:rPr>
          <w:color w:val="000000"/>
        </w:rPr>
        <w:t xml:space="preserve">поселение входит в состав </w:t>
      </w:r>
      <w:r w:rsidR="00651577" w:rsidRPr="0037446A">
        <w:rPr>
          <w:color w:val="000000"/>
        </w:rPr>
        <w:t>Чебоксарского</w:t>
      </w:r>
      <w:r w:rsidR="0078208A" w:rsidRPr="0037446A">
        <w:rPr>
          <w:color w:val="000000"/>
        </w:rPr>
        <w:t xml:space="preserve"> района</w:t>
      </w:r>
      <w:r w:rsidR="008B5E7A" w:rsidRPr="0037446A">
        <w:rPr>
          <w:color w:val="000000"/>
        </w:rPr>
        <w:t xml:space="preserve"> и расположено </w:t>
      </w:r>
      <w:r w:rsidR="00E61607" w:rsidRPr="007740E7">
        <w:rPr>
          <w:color w:val="000000"/>
        </w:rPr>
        <w:t xml:space="preserve">в </w:t>
      </w:r>
      <w:r w:rsidR="007740E7" w:rsidRPr="007740E7">
        <w:rPr>
          <w:color w:val="000000"/>
        </w:rPr>
        <w:t>1</w:t>
      </w:r>
      <w:r w:rsidR="00D86CD2" w:rsidRPr="007740E7">
        <w:rPr>
          <w:color w:val="000000"/>
        </w:rPr>
        <w:t>5</w:t>
      </w:r>
      <w:r w:rsidR="00C97E3D" w:rsidRPr="007740E7">
        <w:rPr>
          <w:color w:val="000000"/>
        </w:rPr>
        <w:t xml:space="preserve"> километрах </w:t>
      </w:r>
      <w:r w:rsidR="007740E7" w:rsidRPr="007740E7">
        <w:rPr>
          <w:color w:val="000000"/>
        </w:rPr>
        <w:t>северо</w:t>
      </w:r>
      <w:r w:rsidR="00E61607" w:rsidRPr="007740E7">
        <w:rPr>
          <w:color w:val="000000"/>
        </w:rPr>
        <w:t>-западнее</w:t>
      </w:r>
      <w:r w:rsidR="00C97E3D" w:rsidRPr="007740E7">
        <w:rPr>
          <w:color w:val="000000"/>
        </w:rPr>
        <w:t xml:space="preserve">  районного  центра — п. Кугеси Чебоксарского района Чувашской Республики. </w:t>
      </w:r>
      <w:r w:rsidR="00C97E3D" w:rsidRPr="00A94791">
        <w:rPr>
          <w:color w:val="000000"/>
        </w:rPr>
        <w:t xml:space="preserve">Поселение образовано и наделено статусом сельского поселения Законом Чувашской Республики от 24.11.2004 года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rsidR="009E28D1" w:rsidRPr="00E35495" w:rsidRDefault="005019E5" w:rsidP="00AB0223">
      <w:pPr>
        <w:pStyle w:val="af4"/>
        <w:spacing w:before="0" w:line="276" w:lineRule="auto"/>
        <w:ind w:left="0" w:right="-9" w:firstLine="567"/>
        <w:rPr>
          <w:color w:val="000000"/>
        </w:rPr>
      </w:pPr>
      <w:proofErr w:type="gramStart"/>
      <w:r w:rsidRPr="0045334F">
        <w:rPr>
          <w:color w:val="000000"/>
        </w:rPr>
        <w:t xml:space="preserve">Административным центром </w:t>
      </w:r>
      <w:r w:rsidR="0045334F">
        <w:rPr>
          <w:color w:val="000000"/>
        </w:rPr>
        <w:t>Большекатрасьского</w:t>
      </w:r>
      <w:r w:rsidR="00C5183D">
        <w:rPr>
          <w:color w:val="000000"/>
        </w:rPr>
        <w:t xml:space="preserve"> сельского поселения является д. Большие Катраси.</w:t>
      </w:r>
      <w:proofErr w:type="gramEnd"/>
      <w:r w:rsidR="00C5183D">
        <w:rPr>
          <w:color w:val="000000"/>
        </w:rPr>
        <w:t xml:space="preserve"> </w:t>
      </w:r>
      <w:r w:rsidR="00C97E3D" w:rsidRPr="0045334F">
        <w:rPr>
          <w:color w:val="000000"/>
        </w:rPr>
        <w:t xml:space="preserve">Поселение состоит из </w:t>
      </w:r>
      <w:r w:rsidR="00C5183D">
        <w:rPr>
          <w:color w:val="000000"/>
        </w:rPr>
        <w:t>7</w:t>
      </w:r>
      <w:r w:rsidR="00C97E3D" w:rsidRPr="0045334F">
        <w:rPr>
          <w:color w:val="000000"/>
        </w:rPr>
        <w:t xml:space="preserve"> населенных пунктов входящих в его административное подчинение</w:t>
      </w:r>
      <w:r w:rsidR="00E61607" w:rsidRPr="0045334F">
        <w:rPr>
          <w:color w:val="000000"/>
        </w:rPr>
        <w:t xml:space="preserve">: </w:t>
      </w:r>
      <w:r w:rsidR="00C5183D">
        <w:rPr>
          <w:color w:val="000000"/>
        </w:rPr>
        <w:t>д. Большие Катраси, д. Василькасы, д. Малое Янгильдино, д. Малые Карачуры, д. Митрофанкасы, д. Сархорн, д. Яуши.</w:t>
      </w:r>
    </w:p>
    <w:tbl>
      <w:tblPr>
        <w:tblStyle w:val="aff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41"/>
        <w:gridCol w:w="5367"/>
      </w:tblGrid>
      <w:tr w:rsidR="009E28D1" w:rsidRPr="00A77F24" w:rsidTr="004E036A">
        <w:trPr>
          <w:trHeight w:val="5114"/>
        </w:trPr>
        <w:tc>
          <w:tcPr>
            <w:tcW w:w="3510" w:type="dxa"/>
          </w:tcPr>
          <w:p w:rsidR="009E28D1" w:rsidRPr="00A77F24" w:rsidRDefault="007740E7" w:rsidP="00AB0223">
            <w:pPr>
              <w:pStyle w:val="af4"/>
              <w:spacing w:before="0" w:line="276" w:lineRule="auto"/>
              <w:ind w:left="0" w:right="-9" w:firstLine="0"/>
              <w:rPr>
                <w:color w:val="000000"/>
                <w:highlight w:val="yellow"/>
              </w:rPr>
            </w:pPr>
            <w:r>
              <w:rPr>
                <w:noProof/>
                <w:color w:val="000000"/>
                <w:lang w:bidi="ar-SA"/>
              </w:rPr>
              <w:lastRenderedPageBreak/>
              <w:drawing>
                <wp:inline distT="0" distB="0" distL="0" distR="0">
                  <wp:extent cx="2859617" cy="2491035"/>
                  <wp:effectExtent l="19050" t="0" r="0" b="0"/>
                  <wp:docPr id="2" name="Рисунок 1" descr="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png"/>
                          <pic:cNvPicPr/>
                        </pic:nvPicPr>
                        <pic:blipFill>
                          <a:blip r:embed="rId12" cstate="print"/>
                          <a:stretch>
                            <a:fillRect/>
                          </a:stretch>
                        </pic:blipFill>
                        <pic:spPr>
                          <a:xfrm>
                            <a:off x="0" y="0"/>
                            <a:ext cx="2861426" cy="2492610"/>
                          </a:xfrm>
                          <a:prstGeom prst="rect">
                            <a:avLst/>
                          </a:prstGeom>
                        </pic:spPr>
                      </pic:pic>
                    </a:graphicData>
                  </a:graphic>
                </wp:inline>
              </w:drawing>
            </w:r>
          </w:p>
        </w:tc>
        <w:tc>
          <w:tcPr>
            <w:tcW w:w="6598" w:type="dxa"/>
          </w:tcPr>
          <w:p w:rsidR="009E28D1" w:rsidRPr="0045334F" w:rsidRDefault="009E28D1" w:rsidP="00A94791">
            <w:pPr>
              <w:pStyle w:val="af4"/>
              <w:widowControl w:val="0"/>
              <w:autoSpaceDE w:val="0"/>
              <w:autoSpaceDN w:val="0"/>
              <w:spacing w:before="0" w:line="276" w:lineRule="auto"/>
              <w:ind w:left="0" w:right="-9" w:firstLine="567"/>
              <w:rPr>
                <w:color w:val="000000"/>
              </w:rPr>
            </w:pPr>
            <w:r w:rsidRPr="0045334F">
              <w:rPr>
                <w:color w:val="000000"/>
              </w:rPr>
              <w:t xml:space="preserve">Границы </w:t>
            </w:r>
            <w:r w:rsidR="0045334F">
              <w:rPr>
                <w:color w:val="000000"/>
              </w:rPr>
              <w:t>Большекатрасьского</w:t>
            </w:r>
            <w:r w:rsidRPr="0045334F">
              <w:rPr>
                <w:color w:val="000000"/>
              </w:rPr>
              <w:t xml:space="preserve"> сельского поселения  установлены  указанным Законом Чувашской Республики от 24.11.2004 года №37.</w:t>
            </w:r>
          </w:p>
          <w:p w:rsidR="009E28D1" w:rsidRPr="00A94791" w:rsidRDefault="009E28D1" w:rsidP="00AB0223">
            <w:pPr>
              <w:pStyle w:val="af4"/>
              <w:widowControl w:val="0"/>
              <w:autoSpaceDE w:val="0"/>
              <w:autoSpaceDN w:val="0"/>
              <w:spacing w:before="0" w:line="276" w:lineRule="auto"/>
              <w:ind w:left="0" w:right="-9" w:firstLine="567"/>
              <w:rPr>
                <w:color w:val="000000"/>
              </w:rPr>
            </w:pPr>
            <w:r w:rsidRPr="00A94791">
              <w:rPr>
                <w:color w:val="000000"/>
              </w:rPr>
              <w:t xml:space="preserve">Земли </w:t>
            </w:r>
            <w:r w:rsidR="00A94791" w:rsidRPr="00A94791">
              <w:rPr>
                <w:color w:val="000000"/>
              </w:rPr>
              <w:t>Большекатрасьского</w:t>
            </w:r>
            <w:r w:rsidRPr="00A94791">
              <w:rPr>
                <w:color w:val="000000"/>
              </w:rPr>
              <w:t xml:space="preserve"> сельского поселения Чебоксарского района граничат:</w:t>
            </w:r>
          </w:p>
          <w:p w:rsidR="008E64B0" w:rsidRDefault="008E64B0" w:rsidP="008E64B0">
            <w:pPr>
              <w:pStyle w:val="af4"/>
              <w:widowControl w:val="0"/>
              <w:autoSpaceDE w:val="0"/>
              <w:autoSpaceDN w:val="0"/>
              <w:spacing w:before="0" w:line="276" w:lineRule="auto"/>
              <w:ind w:left="0" w:right="-9" w:firstLine="53"/>
              <w:rPr>
                <w:color w:val="000000"/>
              </w:rPr>
            </w:pPr>
            <w:r w:rsidRPr="00A94791">
              <w:rPr>
                <w:color w:val="000000"/>
              </w:rPr>
              <w:t>-</w:t>
            </w:r>
            <w:r w:rsidR="00A94791">
              <w:rPr>
                <w:color w:val="000000"/>
              </w:rPr>
              <w:t xml:space="preserve"> на севере и северо-востоке – с Чебоксарским городским округом</w:t>
            </w:r>
            <w:r w:rsidRPr="00A94791">
              <w:rPr>
                <w:color w:val="000000"/>
              </w:rPr>
              <w:t>;</w:t>
            </w:r>
          </w:p>
          <w:p w:rsidR="00A94791" w:rsidRDefault="00A94791" w:rsidP="008E64B0">
            <w:pPr>
              <w:pStyle w:val="af4"/>
              <w:widowControl w:val="0"/>
              <w:autoSpaceDE w:val="0"/>
              <w:autoSpaceDN w:val="0"/>
              <w:spacing w:before="0" w:line="276" w:lineRule="auto"/>
              <w:ind w:left="0" w:right="-9" w:firstLine="53"/>
              <w:rPr>
                <w:color w:val="000000"/>
              </w:rPr>
            </w:pPr>
            <w:r>
              <w:rPr>
                <w:color w:val="000000"/>
              </w:rPr>
              <w:t>- на востоке – с Лапсарсим сельским поселением;</w:t>
            </w:r>
          </w:p>
          <w:p w:rsidR="00A94791" w:rsidRDefault="00A94791" w:rsidP="008E64B0">
            <w:pPr>
              <w:pStyle w:val="af4"/>
              <w:widowControl w:val="0"/>
              <w:autoSpaceDE w:val="0"/>
              <w:autoSpaceDN w:val="0"/>
              <w:spacing w:before="0" w:line="276" w:lineRule="auto"/>
              <w:ind w:left="0" w:right="-9" w:firstLine="53"/>
              <w:rPr>
                <w:color w:val="000000"/>
              </w:rPr>
            </w:pPr>
            <w:r>
              <w:rPr>
                <w:color w:val="000000"/>
              </w:rPr>
              <w:t>- на юго-востоке – с Сарабакасинским сельским поселением;</w:t>
            </w:r>
          </w:p>
          <w:p w:rsidR="00A94791" w:rsidRDefault="00A94791" w:rsidP="008E64B0">
            <w:pPr>
              <w:pStyle w:val="af4"/>
              <w:widowControl w:val="0"/>
              <w:autoSpaceDE w:val="0"/>
              <w:autoSpaceDN w:val="0"/>
              <w:spacing w:before="0" w:line="276" w:lineRule="auto"/>
              <w:ind w:left="0" w:right="-9" w:firstLine="53"/>
              <w:rPr>
                <w:color w:val="000000"/>
              </w:rPr>
            </w:pPr>
            <w:r>
              <w:rPr>
                <w:color w:val="000000"/>
              </w:rPr>
              <w:t>- на юго-западе – с Кшаушским сельским поселением;</w:t>
            </w:r>
          </w:p>
          <w:p w:rsidR="00A94791" w:rsidRDefault="00A94791" w:rsidP="008E64B0">
            <w:pPr>
              <w:pStyle w:val="af4"/>
              <w:widowControl w:val="0"/>
              <w:autoSpaceDE w:val="0"/>
              <w:autoSpaceDN w:val="0"/>
              <w:spacing w:before="0" w:line="276" w:lineRule="auto"/>
              <w:ind w:left="0" w:right="-9" w:firstLine="53"/>
              <w:rPr>
                <w:color w:val="000000"/>
              </w:rPr>
            </w:pPr>
            <w:r>
              <w:rPr>
                <w:color w:val="000000"/>
              </w:rPr>
              <w:t>- на западе – с Синьял-Покровским сельским поселением;</w:t>
            </w:r>
          </w:p>
          <w:p w:rsidR="009E28D1" w:rsidRPr="004E036A" w:rsidRDefault="00A94791" w:rsidP="004E036A">
            <w:pPr>
              <w:pStyle w:val="af4"/>
              <w:widowControl w:val="0"/>
              <w:autoSpaceDE w:val="0"/>
              <w:autoSpaceDN w:val="0"/>
              <w:spacing w:before="0" w:line="276" w:lineRule="auto"/>
              <w:ind w:left="0" w:right="-9" w:firstLine="53"/>
              <w:rPr>
                <w:color w:val="000000"/>
              </w:rPr>
            </w:pPr>
            <w:r>
              <w:rPr>
                <w:color w:val="000000"/>
              </w:rPr>
              <w:t>- на северо-западе – с Вурман-Сюктерским сельским поселением.</w:t>
            </w:r>
          </w:p>
        </w:tc>
      </w:tr>
    </w:tbl>
    <w:p w:rsidR="00CD13C2" w:rsidRDefault="0078208A" w:rsidP="00CD4A21">
      <w:pPr>
        <w:pStyle w:val="af4"/>
        <w:spacing w:before="0" w:line="276" w:lineRule="auto"/>
        <w:ind w:left="0" w:right="-31" w:firstLine="567"/>
      </w:pPr>
      <w:r w:rsidRPr="007740E7">
        <w:t xml:space="preserve">Основу транспортной сети </w:t>
      </w:r>
      <w:r w:rsidR="009975BE" w:rsidRPr="007740E7">
        <w:t xml:space="preserve">сельского поселения </w:t>
      </w:r>
      <w:r w:rsidRPr="007740E7">
        <w:t xml:space="preserve">составляют </w:t>
      </w:r>
      <w:r w:rsidR="006E16FF" w:rsidRPr="007740E7">
        <w:t>автомобильные дороги</w:t>
      </w:r>
      <w:r w:rsidR="00CD13C2" w:rsidRPr="007740E7">
        <w:t xml:space="preserve"> общего пользования:</w:t>
      </w:r>
    </w:p>
    <w:p w:rsidR="007740E7" w:rsidRPr="00370D23" w:rsidRDefault="007740E7" w:rsidP="00CD4A21">
      <w:pPr>
        <w:pStyle w:val="af4"/>
        <w:spacing w:before="0" w:line="276" w:lineRule="auto"/>
        <w:ind w:left="0" w:right="-31" w:firstLine="567"/>
      </w:pPr>
      <w:r>
        <w:t>- федерального значения М</w:t>
      </w:r>
      <w:proofErr w:type="gramStart"/>
      <w:r>
        <w:t>7</w:t>
      </w:r>
      <w:proofErr w:type="gramEnd"/>
      <w:r>
        <w:t xml:space="preserve"> «Волга»</w:t>
      </w:r>
      <w:r w:rsidR="00370D23" w:rsidRPr="00370D23">
        <w:t xml:space="preserve"> Москва - Владимир - Нижний Новгород - Казань </w:t>
      </w:r>
      <w:r w:rsidR="00370D23">
        <w:t>–</w:t>
      </w:r>
      <w:r w:rsidR="00370D23" w:rsidRPr="00370D23">
        <w:t xml:space="preserve"> Уфа;</w:t>
      </w:r>
    </w:p>
    <w:p w:rsidR="00C0140B" w:rsidRDefault="00C0140B" w:rsidP="00CD4A21">
      <w:pPr>
        <w:pStyle w:val="af4"/>
        <w:spacing w:before="0" w:line="276" w:lineRule="auto"/>
        <w:ind w:left="0" w:right="-31" w:firstLine="567"/>
        <w:rPr>
          <w:rFonts w:cs="Arial"/>
          <w:color w:val="000000"/>
        </w:rPr>
      </w:pPr>
      <w:r w:rsidRPr="007740E7">
        <w:rPr>
          <w:rFonts w:cs="Arial"/>
          <w:color w:val="000000"/>
        </w:rPr>
        <w:t xml:space="preserve">- регионального </w:t>
      </w:r>
      <w:proofErr w:type="gramStart"/>
      <w:r w:rsidRPr="007740E7">
        <w:rPr>
          <w:rFonts w:cs="Arial"/>
          <w:color w:val="000000"/>
        </w:rPr>
        <w:t>значения</w:t>
      </w:r>
      <w:proofErr w:type="gramEnd"/>
      <w:r w:rsidRPr="007740E7">
        <w:rPr>
          <w:rFonts w:cs="Arial"/>
          <w:color w:val="000000"/>
        </w:rPr>
        <w:t xml:space="preserve"> </w:t>
      </w:r>
      <w:r w:rsidR="00307FC2" w:rsidRPr="007740E7">
        <w:rPr>
          <w:rFonts w:cs="Arial"/>
          <w:color w:val="000000"/>
        </w:rPr>
        <w:t xml:space="preserve">а/д </w:t>
      </w:r>
      <w:r w:rsidR="00945C83">
        <w:rPr>
          <w:rFonts w:cs="Arial"/>
          <w:color w:val="000000"/>
        </w:rPr>
        <w:t>«</w:t>
      </w:r>
      <w:r w:rsidRPr="007740E7">
        <w:rPr>
          <w:snapToGrid w:val="0"/>
          <w:color w:val="000000"/>
          <w:sz w:val="26"/>
          <w:szCs w:val="26"/>
        </w:rPr>
        <w:t>Чебоксары – Сурское</w:t>
      </w:r>
      <w:r w:rsidR="00945C83">
        <w:rPr>
          <w:snapToGrid w:val="0"/>
          <w:color w:val="000000"/>
          <w:sz w:val="26"/>
          <w:szCs w:val="26"/>
        </w:rPr>
        <w:t>»</w:t>
      </w:r>
      <w:r w:rsidRPr="007740E7">
        <w:rPr>
          <w:snapToGrid w:val="0"/>
          <w:color w:val="000000"/>
          <w:sz w:val="26"/>
          <w:szCs w:val="26"/>
        </w:rPr>
        <w:t xml:space="preserve"> (до границы Ульяновской области)</w:t>
      </w:r>
      <w:r w:rsidRPr="007740E7">
        <w:rPr>
          <w:rFonts w:cs="Arial"/>
          <w:color w:val="000000"/>
        </w:rPr>
        <w:t xml:space="preserve"> (</w:t>
      </w:r>
      <w:r w:rsidRPr="007740E7">
        <w:rPr>
          <w:snapToGrid w:val="0"/>
          <w:color w:val="000000"/>
          <w:sz w:val="26"/>
          <w:szCs w:val="26"/>
        </w:rPr>
        <w:t>97 ОП РЗ 97К-001</w:t>
      </w:r>
      <w:r w:rsidRPr="007740E7">
        <w:rPr>
          <w:rFonts w:cs="Arial"/>
          <w:color w:val="000000"/>
        </w:rPr>
        <w:t>);</w:t>
      </w:r>
    </w:p>
    <w:p w:rsidR="00945C83" w:rsidRPr="007740E7" w:rsidRDefault="00945C83" w:rsidP="00CD4A21">
      <w:pPr>
        <w:pStyle w:val="af4"/>
        <w:spacing w:before="0" w:line="276" w:lineRule="auto"/>
        <w:ind w:left="0" w:right="-31" w:firstLine="567"/>
        <w:rPr>
          <w:rFonts w:cs="Arial"/>
          <w:color w:val="000000"/>
        </w:rPr>
      </w:pPr>
      <w:r>
        <w:rPr>
          <w:rFonts w:cs="Arial"/>
          <w:color w:val="000000"/>
        </w:rPr>
        <w:t xml:space="preserve">- </w:t>
      </w:r>
      <w:r>
        <w:rPr>
          <w:rFonts w:eastAsia="Times New Roman CYR" w:cs="Times New Roman CYR"/>
          <w:color w:val="000000"/>
        </w:rPr>
        <w:t xml:space="preserve">муниципального </w:t>
      </w:r>
      <w:proofErr w:type="gramStart"/>
      <w:r>
        <w:rPr>
          <w:rFonts w:eastAsia="Times New Roman CYR" w:cs="Times New Roman CYR"/>
          <w:color w:val="000000"/>
        </w:rPr>
        <w:t>значения</w:t>
      </w:r>
      <w:proofErr w:type="gramEnd"/>
      <w:r>
        <w:rPr>
          <w:rFonts w:eastAsia="Times New Roman CYR" w:cs="Times New Roman CYR"/>
          <w:color w:val="000000"/>
        </w:rPr>
        <w:t xml:space="preserve"> а/д «Чебоксары – Сурское» – Малые Карачуры.</w:t>
      </w:r>
    </w:p>
    <w:p w:rsidR="00D11969" w:rsidRPr="00C5183D" w:rsidRDefault="00D11969" w:rsidP="00CD4A21">
      <w:pPr>
        <w:pStyle w:val="af4"/>
        <w:spacing w:before="0" w:line="276" w:lineRule="auto"/>
        <w:ind w:left="0" w:right="-31" w:firstLine="567"/>
      </w:pPr>
      <w:r w:rsidRPr="00C5183D">
        <w:t xml:space="preserve">Наличие </w:t>
      </w:r>
      <w:r w:rsidR="00CB1FC3" w:rsidRPr="00C5183D">
        <w:t xml:space="preserve">вблизи </w:t>
      </w:r>
      <w:r w:rsidR="00C5183D" w:rsidRPr="00C5183D">
        <w:t>Большекатрасьского</w:t>
      </w:r>
      <w:r w:rsidR="00CB1FC3" w:rsidRPr="00C5183D">
        <w:t xml:space="preserve"> сельского поселения </w:t>
      </w:r>
      <w:r w:rsidR="006E2834" w:rsidRPr="00C5183D">
        <w:t>вышеперечисленных автодорог</w:t>
      </w:r>
      <w:r w:rsidR="00CB1FC3" w:rsidRPr="00C5183D">
        <w:t xml:space="preserve"> </w:t>
      </w:r>
      <w:r w:rsidRPr="00C5183D">
        <w:t xml:space="preserve">позволяет оценивать положение </w:t>
      </w:r>
      <w:r w:rsidR="006E2834" w:rsidRPr="00C5183D">
        <w:t>с</w:t>
      </w:r>
      <w:r w:rsidR="009E28D1" w:rsidRPr="00C5183D">
        <w:t>ельского</w:t>
      </w:r>
      <w:r w:rsidRPr="00C5183D">
        <w:t xml:space="preserve"> поселения как благоприятное для </w:t>
      </w:r>
      <w:r w:rsidR="003F576C" w:rsidRPr="00C5183D">
        <w:t xml:space="preserve">развития </w:t>
      </w:r>
      <w:r w:rsidR="00F05B70" w:rsidRPr="00C5183D">
        <w:t>агропромышленного комплекса и развитие отраслей экономики, ориентированных на вывоз производимой в поселении сельскохозяйственной продукции.</w:t>
      </w:r>
    </w:p>
    <w:p w:rsidR="00F05B70" w:rsidRPr="00C5183D" w:rsidRDefault="00F05B70" w:rsidP="00CD4A21">
      <w:pPr>
        <w:pStyle w:val="af4"/>
        <w:spacing w:before="0" w:line="276" w:lineRule="auto"/>
        <w:ind w:left="0" w:right="-31" w:firstLine="567"/>
      </w:pPr>
      <w:r w:rsidRPr="00C5183D">
        <w:t xml:space="preserve">Инвестиционным потенциалом (инвестиционной привлекательностью) </w:t>
      </w:r>
      <w:r w:rsidR="00C5183D">
        <w:t xml:space="preserve">Большекатрасьского </w:t>
      </w:r>
      <w:r w:rsidRPr="00C5183D">
        <w:t>сельского поселения является сельское хозяйство, предприятия переработки сельскохозяйственной продукции, животноводство.</w:t>
      </w:r>
    </w:p>
    <w:p w:rsidR="00ED6873" w:rsidRDefault="00E11C5B" w:rsidP="00CD4A21">
      <w:pPr>
        <w:pStyle w:val="af4"/>
        <w:spacing w:before="0" w:line="276" w:lineRule="auto"/>
        <w:ind w:left="0" w:right="-31" w:firstLine="567"/>
      </w:pPr>
      <w:r w:rsidRPr="00C5183D">
        <w:t xml:space="preserve">Общая площадь территории </w:t>
      </w:r>
      <w:r w:rsidR="00C5183D" w:rsidRPr="00C5183D">
        <w:t>Большекатрасьского</w:t>
      </w:r>
      <w:r w:rsidR="006E2834" w:rsidRPr="00C5183D">
        <w:t xml:space="preserve"> </w:t>
      </w:r>
      <w:r w:rsidR="0089139A" w:rsidRPr="00C5183D">
        <w:t>сельского поселения</w:t>
      </w:r>
      <w:r w:rsidR="00846A23" w:rsidRPr="00C5183D">
        <w:t xml:space="preserve"> </w:t>
      </w:r>
      <w:r w:rsidR="0053457F" w:rsidRPr="00C5183D">
        <w:t>составляет</w:t>
      </w:r>
      <w:r w:rsidR="00846A23" w:rsidRPr="00C5183D">
        <w:t xml:space="preserve"> </w:t>
      </w:r>
      <w:r w:rsidR="00A8705F">
        <w:t>3397,</w:t>
      </w:r>
      <w:r w:rsidR="00A8705F" w:rsidRPr="00A8705F">
        <w:t>73</w:t>
      </w:r>
      <w:r w:rsidR="001F57EF" w:rsidRPr="00A8705F">
        <w:t xml:space="preserve"> га</w:t>
      </w:r>
      <w:r w:rsidR="004A5F28" w:rsidRPr="00A8705F">
        <w:t xml:space="preserve">, </w:t>
      </w:r>
      <w:r w:rsidR="00545D7B" w:rsidRPr="00A8705F">
        <w:t>из них</w:t>
      </w:r>
      <w:r w:rsidR="00F05B70" w:rsidRPr="00A8705F">
        <w:t xml:space="preserve"> площадь в границах населенных пунктов</w:t>
      </w:r>
      <w:r w:rsidR="00545D7B" w:rsidRPr="00A8705F">
        <w:t xml:space="preserve"> – </w:t>
      </w:r>
      <w:r w:rsidR="00A8705F" w:rsidRPr="00A8705F">
        <w:t xml:space="preserve">672,6194 </w:t>
      </w:r>
      <w:r w:rsidR="00545D7B" w:rsidRPr="00A8705F">
        <w:t>га (</w:t>
      </w:r>
      <w:r w:rsidR="00A8705F" w:rsidRPr="00A8705F">
        <w:t>20</w:t>
      </w:r>
      <w:r w:rsidR="00545D7B" w:rsidRPr="00A8705F">
        <w:t xml:space="preserve"> % от </w:t>
      </w:r>
      <w:r w:rsidR="00EE395B" w:rsidRPr="00A8705F">
        <w:t>общей площади)</w:t>
      </w:r>
      <w:r w:rsidR="00097E29" w:rsidRPr="00A8705F">
        <w:t>.</w:t>
      </w:r>
    </w:p>
    <w:p w:rsidR="008D2BD5" w:rsidRPr="00A77F24" w:rsidRDefault="008D2BD5" w:rsidP="00CD4A21">
      <w:pPr>
        <w:pStyle w:val="af4"/>
        <w:spacing w:before="0" w:line="276" w:lineRule="auto"/>
        <w:ind w:left="0" w:right="-31" w:firstLine="567"/>
        <w:rPr>
          <w:highlight w:val="yellow"/>
        </w:rPr>
      </w:pPr>
    </w:p>
    <w:p w:rsidR="00C00995" w:rsidRPr="008D2BD5" w:rsidRDefault="00C00995" w:rsidP="00CD4A21">
      <w:pPr>
        <w:numPr>
          <w:ilvl w:val="1"/>
          <w:numId w:val="55"/>
        </w:numPr>
        <w:tabs>
          <w:tab w:val="left" w:pos="567"/>
        </w:tabs>
        <w:spacing w:line="276" w:lineRule="auto"/>
        <w:ind w:left="567" w:right="-31" w:hanging="567"/>
        <w:jc w:val="both"/>
        <w:rPr>
          <w:b/>
          <w:sz w:val="24"/>
          <w:szCs w:val="24"/>
        </w:rPr>
      </w:pPr>
      <w:r w:rsidRPr="008D2BD5">
        <w:rPr>
          <w:b/>
          <w:sz w:val="24"/>
          <w:szCs w:val="24"/>
        </w:rPr>
        <w:t>Демографический потенциал и расселение</w:t>
      </w:r>
    </w:p>
    <w:p w:rsidR="006E2834" w:rsidRPr="008D2BD5" w:rsidRDefault="00E11C5B" w:rsidP="00CD4A21">
      <w:pPr>
        <w:pStyle w:val="af4"/>
        <w:spacing w:before="0" w:line="276" w:lineRule="auto"/>
        <w:ind w:left="0" w:right="-31" w:firstLine="567"/>
      </w:pPr>
      <w:r w:rsidRPr="000904E3">
        <w:t xml:space="preserve">Численность населения </w:t>
      </w:r>
      <w:r w:rsidR="004A5F28" w:rsidRPr="000904E3">
        <w:t>сельского поселения</w:t>
      </w:r>
      <w:r w:rsidRPr="000904E3">
        <w:t xml:space="preserve"> </w:t>
      </w:r>
      <w:r w:rsidR="00BA5EA2" w:rsidRPr="000904E3">
        <w:t>по состоянию на 01.01.202</w:t>
      </w:r>
      <w:r w:rsidR="004562BF" w:rsidRPr="000904E3">
        <w:t>2</w:t>
      </w:r>
      <w:r w:rsidR="00BA5EA2" w:rsidRPr="000904E3">
        <w:t xml:space="preserve"> </w:t>
      </w:r>
      <w:r w:rsidRPr="000904E3">
        <w:t xml:space="preserve">составляет </w:t>
      </w:r>
      <w:r w:rsidR="000904E3" w:rsidRPr="000904E3">
        <w:t>3272</w:t>
      </w:r>
      <w:r w:rsidR="0053457F" w:rsidRPr="000904E3">
        <w:t xml:space="preserve"> </w:t>
      </w:r>
      <w:r w:rsidRPr="000904E3">
        <w:t>человек</w:t>
      </w:r>
      <w:r w:rsidR="0053457F" w:rsidRPr="000904E3">
        <w:t xml:space="preserve"> (</w:t>
      </w:r>
      <w:r w:rsidR="00F87F19" w:rsidRPr="000904E3">
        <w:t>по сведениям, предоставленным администрацией сельского поселения</w:t>
      </w:r>
      <w:r w:rsidR="0053457F" w:rsidRPr="000904E3">
        <w:t>)</w:t>
      </w:r>
      <w:r w:rsidRPr="000904E3">
        <w:t>.</w:t>
      </w:r>
      <w:r w:rsidR="008E2FED" w:rsidRPr="000904E3">
        <w:t xml:space="preserve"> </w:t>
      </w:r>
      <w:r w:rsidR="0053457F" w:rsidRPr="008D2BD5">
        <w:t xml:space="preserve">Динамика оценки численности населения </w:t>
      </w:r>
      <w:r w:rsidR="008D2BD5" w:rsidRPr="008D2BD5">
        <w:t>Большекатрасьского</w:t>
      </w:r>
      <w:r w:rsidR="0053457F" w:rsidRPr="008D2BD5">
        <w:t xml:space="preserve"> сельского поселения представлена в таблице 1.</w:t>
      </w:r>
    </w:p>
    <w:p w:rsidR="0053457F" w:rsidRPr="008D2BD5" w:rsidRDefault="0053457F" w:rsidP="00AB0223">
      <w:pPr>
        <w:tabs>
          <w:tab w:val="left" w:pos="567"/>
        </w:tabs>
        <w:spacing w:line="276" w:lineRule="auto"/>
        <w:ind w:firstLine="567"/>
        <w:jc w:val="right"/>
        <w:rPr>
          <w:sz w:val="24"/>
          <w:szCs w:val="24"/>
          <w:lang w:bidi="ar-SA"/>
        </w:rPr>
      </w:pPr>
      <w:r w:rsidRPr="008D2BD5">
        <w:rPr>
          <w:sz w:val="24"/>
          <w:szCs w:val="24"/>
          <w:lang w:bidi="ar-SA"/>
        </w:rPr>
        <w:t>Таблица 1</w:t>
      </w:r>
    </w:p>
    <w:tbl>
      <w:tblPr>
        <w:tblW w:w="10000" w:type="dxa"/>
        <w:tblInd w:w="108" w:type="dxa"/>
        <w:tblLayout w:type="fixed"/>
        <w:tblLook w:val="04A0"/>
      </w:tblPr>
      <w:tblGrid>
        <w:gridCol w:w="2127"/>
        <w:gridCol w:w="708"/>
        <w:gridCol w:w="709"/>
        <w:gridCol w:w="709"/>
        <w:gridCol w:w="709"/>
        <w:gridCol w:w="708"/>
        <w:gridCol w:w="709"/>
        <w:gridCol w:w="709"/>
        <w:gridCol w:w="709"/>
        <w:gridCol w:w="708"/>
        <w:gridCol w:w="709"/>
        <w:gridCol w:w="786"/>
      </w:tblGrid>
      <w:tr w:rsidR="006E2834" w:rsidRPr="00A77F24" w:rsidTr="006E2834">
        <w:trPr>
          <w:trHeight w:val="315"/>
          <w:tblHeader/>
        </w:trPr>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6E2834" w:rsidRPr="00D067B6" w:rsidRDefault="006E2834" w:rsidP="00AB0223">
            <w:pPr>
              <w:spacing w:line="276" w:lineRule="auto"/>
              <w:rPr>
                <w:color w:val="000000"/>
                <w:sz w:val="24"/>
                <w:szCs w:val="24"/>
              </w:rPr>
            </w:pPr>
            <w:r w:rsidRPr="00D067B6">
              <w:rPr>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6E2834" w:rsidRPr="00D067B6" w:rsidRDefault="006E2834" w:rsidP="00AB0223">
            <w:pPr>
              <w:spacing w:line="276" w:lineRule="auto"/>
              <w:jc w:val="right"/>
              <w:rPr>
                <w:color w:val="000000"/>
                <w:sz w:val="24"/>
                <w:szCs w:val="24"/>
              </w:rPr>
            </w:pPr>
            <w:r w:rsidRPr="00D067B6">
              <w:rPr>
                <w:color w:val="000000"/>
                <w:sz w:val="24"/>
                <w:szCs w:val="24"/>
              </w:rPr>
              <w:t>2011</w:t>
            </w:r>
          </w:p>
        </w:tc>
        <w:tc>
          <w:tcPr>
            <w:tcW w:w="709" w:type="dxa"/>
            <w:tcBorders>
              <w:top w:val="single" w:sz="4" w:space="0" w:color="auto"/>
              <w:left w:val="nil"/>
              <w:bottom w:val="single" w:sz="4" w:space="0" w:color="auto"/>
              <w:right w:val="single" w:sz="4" w:space="0" w:color="auto"/>
            </w:tcBorders>
            <w:shd w:val="clear" w:color="auto" w:fill="auto"/>
          </w:tcPr>
          <w:p w:rsidR="006E2834" w:rsidRPr="00D067B6" w:rsidRDefault="006E2834" w:rsidP="00AB0223">
            <w:pPr>
              <w:spacing w:line="276" w:lineRule="auto"/>
              <w:jc w:val="right"/>
              <w:rPr>
                <w:color w:val="000000"/>
                <w:sz w:val="24"/>
                <w:szCs w:val="24"/>
              </w:rPr>
            </w:pPr>
            <w:r w:rsidRPr="00D067B6">
              <w:rPr>
                <w:color w:val="000000"/>
                <w:sz w:val="24"/>
                <w:szCs w:val="24"/>
              </w:rPr>
              <w:t>2012</w:t>
            </w:r>
          </w:p>
        </w:tc>
        <w:tc>
          <w:tcPr>
            <w:tcW w:w="709" w:type="dxa"/>
            <w:tcBorders>
              <w:top w:val="single" w:sz="4" w:space="0" w:color="auto"/>
              <w:left w:val="nil"/>
              <w:bottom w:val="single" w:sz="4" w:space="0" w:color="auto"/>
              <w:right w:val="single" w:sz="4" w:space="0" w:color="auto"/>
            </w:tcBorders>
            <w:shd w:val="clear" w:color="auto" w:fill="auto"/>
          </w:tcPr>
          <w:p w:rsidR="006E2834" w:rsidRPr="00D067B6" w:rsidRDefault="006E2834" w:rsidP="00AB0223">
            <w:pPr>
              <w:spacing w:line="276" w:lineRule="auto"/>
              <w:jc w:val="right"/>
              <w:rPr>
                <w:color w:val="000000"/>
                <w:sz w:val="24"/>
                <w:szCs w:val="24"/>
              </w:rPr>
            </w:pPr>
            <w:r w:rsidRPr="00D067B6">
              <w:rPr>
                <w:color w:val="000000"/>
                <w:sz w:val="24"/>
                <w:szCs w:val="24"/>
              </w:rPr>
              <w:t>2013</w:t>
            </w:r>
          </w:p>
        </w:tc>
        <w:tc>
          <w:tcPr>
            <w:tcW w:w="709" w:type="dxa"/>
            <w:tcBorders>
              <w:top w:val="single" w:sz="4" w:space="0" w:color="auto"/>
              <w:left w:val="nil"/>
              <w:bottom w:val="single" w:sz="4" w:space="0" w:color="auto"/>
              <w:right w:val="single" w:sz="4" w:space="0" w:color="auto"/>
            </w:tcBorders>
            <w:shd w:val="clear" w:color="auto" w:fill="auto"/>
            <w:noWrap/>
            <w:hideMark/>
          </w:tcPr>
          <w:p w:rsidR="006E2834" w:rsidRPr="00D067B6" w:rsidRDefault="006E2834" w:rsidP="00AB0223">
            <w:pPr>
              <w:spacing w:line="276" w:lineRule="auto"/>
              <w:jc w:val="right"/>
              <w:rPr>
                <w:color w:val="000000"/>
                <w:sz w:val="24"/>
                <w:szCs w:val="24"/>
              </w:rPr>
            </w:pPr>
            <w:r w:rsidRPr="00D067B6">
              <w:rPr>
                <w:color w:val="000000"/>
                <w:sz w:val="24"/>
                <w:szCs w:val="24"/>
              </w:rPr>
              <w:t>2014</w:t>
            </w:r>
          </w:p>
        </w:tc>
        <w:tc>
          <w:tcPr>
            <w:tcW w:w="708" w:type="dxa"/>
            <w:tcBorders>
              <w:top w:val="single" w:sz="4" w:space="0" w:color="auto"/>
              <w:left w:val="nil"/>
              <w:bottom w:val="single" w:sz="4" w:space="0" w:color="auto"/>
              <w:right w:val="single" w:sz="4" w:space="0" w:color="auto"/>
            </w:tcBorders>
            <w:shd w:val="clear" w:color="auto" w:fill="auto"/>
            <w:noWrap/>
            <w:hideMark/>
          </w:tcPr>
          <w:p w:rsidR="006E2834" w:rsidRPr="00D067B6" w:rsidRDefault="006E2834" w:rsidP="00AB0223">
            <w:pPr>
              <w:spacing w:line="276" w:lineRule="auto"/>
              <w:jc w:val="right"/>
              <w:rPr>
                <w:color w:val="000000"/>
                <w:sz w:val="24"/>
                <w:szCs w:val="24"/>
              </w:rPr>
            </w:pPr>
            <w:r w:rsidRPr="00D067B6">
              <w:rPr>
                <w:color w:val="000000"/>
                <w:sz w:val="24"/>
                <w:szCs w:val="24"/>
              </w:rPr>
              <w:t>2015</w:t>
            </w:r>
          </w:p>
        </w:tc>
        <w:tc>
          <w:tcPr>
            <w:tcW w:w="709" w:type="dxa"/>
            <w:tcBorders>
              <w:top w:val="single" w:sz="4" w:space="0" w:color="auto"/>
              <w:left w:val="nil"/>
              <w:bottom w:val="single" w:sz="4" w:space="0" w:color="auto"/>
              <w:right w:val="single" w:sz="4" w:space="0" w:color="auto"/>
            </w:tcBorders>
            <w:shd w:val="clear" w:color="auto" w:fill="auto"/>
            <w:noWrap/>
            <w:hideMark/>
          </w:tcPr>
          <w:p w:rsidR="006E2834" w:rsidRPr="00D067B6" w:rsidRDefault="006E2834" w:rsidP="00AB0223">
            <w:pPr>
              <w:spacing w:line="276" w:lineRule="auto"/>
              <w:jc w:val="right"/>
              <w:rPr>
                <w:color w:val="000000"/>
                <w:sz w:val="24"/>
                <w:szCs w:val="24"/>
              </w:rPr>
            </w:pPr>
            <w:r w:rsidRPr="00D067B6">
              <w:rPr>
                <w:color w:val="000000"/>
                <w:sz w:val="24"/>
                <w:szCs w:val="24"/>
              </w:rPr>
              <w:t>2016</w:t>
            </w:r>
          </w:p>
        </w:tc>
        <w:tc>
          <w:tcPr>
            <w:tcW w:w="709" w:type="dxa"/>
            <w:tcBorders>
              <w:top w:val="single" w:sz="4" w:space="0" w:color="auto"/>
              <w:left w:val="nil"/>
              <w:bottom w:val="single" w:sz="4" w:space="0" w:color="auto"/>
              <w:right w:val="single" w:sz="4" w:space="0" w:color="auto"/>
            </w:tcBorders>
            <w:shd w:val="clear" w:color="auto" w:fill="auto"/>
            <w:noWrap/>
            <w:hideMark/>
          </w:tcPr>
          <w:p w:rsidR="006E2834" w:rsidRPr="00D067B6" w:rsidRDefault="006E2834" w:rsidP="00AB0223">
            <w:pPr>
              <w:spacing w:line="276" w:lineRule="auto"/>
              <w:jc w:val="right"/>
              <w:rPr>
                <w:color w:val="000000"/>
                <w:sz w:val="24"/>
                <w:szCs w:val="24"/>
              </w:rPr>
            </w:pPr>
            <w:r w:rsidRPr="00D067B6">
              <w:rPr>
                <w:color w:val="000000"/>
                <w:sz w:val="24"/>
                <w:szCs w:val="24"/>
              </w:rPr>
              <w:t>2017</w:t>
            </w:r>
          </w:p>
        </w:tc>
        <w:tc>
          <w:tcPr>
            <w:tcW w:w="709" w:type="dxa"/>
            <w:tcBorders>
              <w:top w:val="single" w:sz="4" w:space="0" w:color="auto"/>
              <w:left w:val="nil"/>
              <w:bottom w:val="single" w:sz="4" w:space="0" w:color="auto"/>
              <w:right w:val="single" w:sz="4" w:space="0" w:color="auto"/>
            </w:tcBorders>
            <w:shd w:val="clear" w:color="auto" w:fill="auto"/>
            <w:noWrap/>
            <w:hideMark/>
          </w:tcPr>
          <w:p w:rsidR="006E2834" w:rsidRPr="00D067B6" w:rsidRDefault="006E2834" w:rsidP="00AB0223">
            <w:pPr>
              <w:spacing w:line="276" w:lineRule="auto"/>
              <w:jc w:val="right"/>
              <w:rPr>
                <w:color w:val="000000"/>
                <w:sz w:val="24"/>
                <w:szCs w:val="24"/>
              </w:rPr>
            </w:pPr>
            <w:r w:rsidRPr="00D067B6">
              <w:rPr>
                <w:color w:val="000000"/>
                <w:sz w:val="24"/>
                <w:szCs w:val="24"/>
              </w:rPr>
              <w:t>2018</w:t>
            </w:r>
          </w:p>
        </w:tc>
        <w:tc>
          <w:tcPr>
            <w:tcW w:w="708" w:type="dxa"/>
            <w:tcBorders>
              <w:top w:val="single" w:sz="4" w:space="0" w:color="auto"/>
              <w:left w:val="nil"/>
              <w:bottom w:val="single" w:sz="4" w:space="0" w:color="auto"/>
              <w:right w:val="single" w:sz="4" w:space="0" w:color="auto"/>
            </w:tcBorders>
            <w:shd w:val="clear" w:color="auto" w:fill="auto"/>
            <w:noWrap/>
            <w:hideMark/>
          </w:tcPr>
          <w:p w:rsidR="006E2834" w:rsidRPr="00D067B6" w:rsidRDefault="006E2834" w:rsidP="00AB0223">
            <w:pPr>
              <w:spacing w:line="276" w:lineRule="auto"/>
              <w:jc w:val="right"/>
              <w:rPr>
                <w:color w:val="000000"/>
                <w:sz w:val="24"/>
                <w:szCs w:val="24"/>
              </w:rPr>
            </w:pPr>
            <w:r w:rsidRPr="00D067B6">
              <w:rPr>
                <w:color w:val="000000"/>
                <w:sz w:val="24"/>
                <w:szCs w:val="24"/>
              </w:rPr>
              <w:t>2019</w:t>
            </w:r>
          </w:p>
        </w:tc>
        <w:tc>
          <w:tcPr>
            <w:tcW w:w="709" w:type="dxa"/>
            <w:tcBorders>
              <w:top w:val="single" w:sz="4" w:space="0" w:color="auto"/>
              <w:left w:val="nil"/>
              <w:bottom w:val="single" w:sz="4" w:space="0" w:color="auto"/>
              <w:right w:val="single" w:sz="4" w:space="0" w:color="auto"/>
            </w:tcBorders>
            <w:shd w:val="clear" w:color="auto" w:fill="auto"/>
            <w:noWrap/>
            <w:hideMark/>
          </w:tcPr>
          <w:p w:rsidR="006E2834" w:rsidRPr="00D067B6" w:rsidRDefault="006E2834" w:rsidP="00AB0223">
            <w:pPr>
              <w:spacing w:line="276" w:lineRule="auto"/>
              <w:jc w:val="right"/>
              <w:rPr>
                <w:color w:val="000000"/>
                <w:sz w:val="24"/>
                <w:szCs w:val="24"/>
              </w:rPr>
            </w:pPr>
            <w:r w:rsidRPr="00D067B6">
              <w:rPr>
                <w:color w:val="000000"/>
                <w:sz w:val="24"/>
                <w:szCs w:val="24"/>
              </w:rPr>
              <w:t>2020</w:t>
            </w:r>
          </w:p>
        </w:tc>
        <w:tc>
          <w:tcPr>
            <w:tcW w:w="786" w:type="dxa"/>
            <w:tcBorders>
              <w:top w:val="single" w:sz="4" w:space="0" w:color="auto"/>
              <w:left w:val="nil"/>
              <w:bottom w:val="single" w:sz="4" w:space="0" w:color="auto"/>
              <w:right w:val="single" w:sz="4" w:space="0" w:color="auto"/>
            </w:tcBorders>
            <w:shd w:val="clear" w:color="auto" w:fill="auto"/>
          </w:tcPr>
          <w:p w:rsidR="006E2834" w:rsidRPr="00D067B6" w:rsidRDefault="006E2834" w:rsidP="00AB0223">
            <w:pPr>
              <w:spacing w:line="276" w:lineRule="auto"/>
              <w:jc w:val="right"/>
              <w:rPr>
                <w:color w:val="000000"/>
                <w:sz w:val="24"/>
                <w:szCs w:val="24"/>
              </w:rPr>
            </w:pPr>
            <w:r w:rsidRPr="00D067B6">
              <w:rPr>
                <w:color w:val="000000"/>
                <w:sz w:val="24"/>
                <w:szCs w:val="24"/>
              </w:rPr>
              <w:t>2021</w:t>
            </w:r>
          </w:p>
        </w:tc>
      </w:tr>
      <w:tr w:rsidR="00D067B6" w:rsidRPr="00A77F24" w:rsidTr="00D067B6">
        <w:trPr>
          <w:trHeight w:val="315"/>
        </w:trPr>
        <w:tc>
          <w:tcPr>
            <w:tcW w:w="2127" w:type="dxa"/>
            <w:tcBorders>
              <w:top w:val="nil"/>
              <w:left w:val="single" w:sz="4" w:space="0" w:color="auto"/>
              <w:bottom w:val="single" w:sz="4" w:space="0" w:color="auto"/>
              <w:right w:val="single" w:sz="4" w:space="0" w:color="auto"/>
            </w:tcBorders>
            <w:shd w:val="clear" w:color="auto" w:fill="auto"/>
            <w:noWrap/>
            <w:hideMark/>
          </w:tcPr>
          <w:p w:rsidR="00D067B6" w:rsidRPr="00D067B6" w:rsidRDefault="00D067B6" w:rsidP="00AB0223">
            <w:pPr>
              <w:spacing w:line="276" w:lineRule="auto"/>
              <w:rPr>
                <w:color w:val="000000"/>
                <w:sz w:val="24"/>
                <w:szCs w:val="24"/>
              </w:rPr>
            </w:pPr>
            <w:r w:rsidRPr="00D067B6">
              <w:rPr>
                <w:color w:val="000000"/>
                <w:sz w:val="24"/>
                <w:szCs w:val="24"/>
              </w:rPr>
              <w:t>Все население на 1 января текущего года, человек</w:t>
            </w:r>
          </w:p>
        </w:tc>
        <w:tc>
          <w:tcPr>
            <w:tcW w:w="708"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2895</w:t>
            </w:r>
          </w:p>
        </w:tc>
        <w:tc>
          <w:tcPr>
            <w:tcW w:w="709" w:type="dxa"/>
            <w:tcBorders>
              <w:top w:val="nil"/>
              <w:left w:val="nil"/>
              <w:bottom w:val="single" w:sz="4" w:space="0" w:color="auto"/>
              <w:right w:val="single" w:sz="4" w:space="0" w:color="auto"/>
            </w:tcBorders>
            <w:shd w:val="clear" w:color="auto" w:fill="auto"/>
            <w:vAlign w:val="center"/>
          </w:tcPr>
          <w:p w:rsidR="00D067B6" w:rsidRPr="00D067B6" w:rsidRDefault="00D067B6" w:rsidP="00D067B6">
            <w:pPr>
              <w:spacing w:line="276" w:lineRule="auto"/>
              <w:rPr>
                <w:color w:val="000000"/>
                <w:sz w:val="24"/>
                <w:szCs w:val="24"/>
              </w:rPr>
            </w:pPr>
            <w:r w:rsidRPr="00D067B6">
              <w:rPr>
                <w:color w:val="000000"/>
                <w:sz w:val="24"/>
                <w:szCs w:val="24"/>
              </w:rPr>
              <w:t>2921</w:t>
            </w:r>
          </w:p>
        </w:tc>
        <w:tc>
          <w:tcPr>
            <w:tcW w:w="709" w:type="dxa"/>
            <w:tcBorders>
              <w:top w:val="nil"/>
              <w:left w:val="nil"/>
              <w:bottom w:val="single" w:sz="4" w:space="0" w:color="auto"/>
              <w:right w:val="single" w:sz="4" w:space="0" w:color="auto"/>
            </w:tcBorders>
            <w:shd w:val="clear" w:color="auto" w:fill="auto"/>
            <w:vAlign w:val="center"/>
          </w:tcPr>
          <w:p w:rsidR="00D067B6" w:rsidRPr="00D067B6" w:rsidRDefault="00D067B6" w:rsidP="00D067B6">
            <w:pPr>
              <w:spacing w:line="276" w:lineRule="auto"/>
              <w:rPr>
                <w:color w:val="000000"/>
                <w:sz w:val="24"/>
                <w:szCs w:val="24"/>
              </w:rPr>
            </w:pPr>
            <w:r w:rsidRPr="00D067B6">
              <w:rPr>
                <w:color w:val="000000"/>
                <w:sz w:val="24"/>
                <w:szCs w:val="24"/>
              </w:rPr>
              <w:t>2937</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2951</w:t>
            </w:r>
          </w:p>
        </w:tc>
        <w:tc>
          <w:tcPr>
            <w:tcW w:w="708"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2968</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2986</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3002</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3038</w:t>
            </w:r>
          </w:p>
        </w:tc>
        <w:tc>
          <w:tcPr>
            <w:tcW w:w="708"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3143</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3159</w:t>
            </w:r>
          </w:p>
        </w:tc>
        <w:tc>
          <w:tcPr>
            <w:tcW w:w="786" w:type="dxa"/>
            <w:tcBorders>
              <w:top w:val="nil"/>
              <w:left w:val="nil"/>
              <w:bottom w:val="single" w:sz="4" w:space="0" w:color="auto"/>
              <w:right w:val="single" w:sz="4" w:space="0" w:color="auto"/>
            </w:tcBorders>
            <w:shd w:val="clear" w:color="auto" w:fill="auto"/>
            <w:vAlign w:val="center"/>
          </w:tcPr>
          <w:p w:rsidR="00D067B6" w:rsidRPr="00D067B6" w:rsidRDefault="00D067B6" w:rsidP="00D067B6">
            <w:pPr>
              <w:spacing w:line="276" w:lineRule="auto"/>
              <w:rPr>
                <w:color w:val="000000"/>
                <w:sz w:val="24"/>
                <w:szCs w:val="24"/>
              </w:rPr>
            </w:pPr>
            <w:r w:rsidRPr="00D067B6">
              <w:rPr>
                <w:color w:val="000000"/>
                <w:sz w:val="24"/>
                <w:szCs w:val="24"/>
              </w:rPr>
              <w:t>3272</w:t>
            </w:r>
          </w:p>
        </w:tc>
      </w:tr>
      <w:tr w:rsidR="00D067B6" w:rsidRPr="00A77F24" w:rsidTr="00D067B6">
        <w:trPr>
          <w:trHeight w:val="315"/>
        </w:trPr>
        <w:tc>
          <w:tcPr>
            <w:tcW w:w="2127" w:type="dxa"/>
            <w:tcBorders>
              <w:top w:val="nil"/>
              <w:left w:val="single" w:sz="4" w:space="0" w:color="auto"/>
              <w:bottom w:val="single" w:sz="4" w:space="0" w:color="auto"/>
              <w:right w:val="single" w:sz="4" w:space="0" w:color="auto"/>
            </w:tcBorders>
            <w:shd w:val="clear" w:color="auto" w:fill="auto"/>
            <w:noWrap/>
            <w:hideMark/>
          </w:tcPr>
          <w:p w:rsidR="00D067B6" w:rsidRPr="00D067B6" w:rsidRDefault="00D067B6" w:rsidP="00AB0223">
            <w:pPr>
              <w:spacing w:line="276" w:lineRule="auto"/>
              <w:rPr>
                <w:color w:val="000000"/>
                <w:sz w:val="24"/>
                <w:szCs w:val="24"/>
              </w:rPr>
            </w:pPr>
            <w:r w:rsidRPr="00D067B6">
              <w:rPr>
                <w:color w:val="000000"/>
                <w:sz w:val="24"/>
                <w:szCs w:val="24"/>
              </w:rPr>
              <w:t>Сельское население</w:t>
            </w:r>
          </w:p>
        </w:tc>
        <w:tc>
          <w:tcPr>
            <w:tcW w:w="708"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2830</w:t>
            </w:r>
          </w:p>
        </w:tc>
        <w:tc>
          <w:tcPr>
            <w:tcW w:w="709" w:type="dxa"/>
            <w:tcBorders>
              <w:top w:val="nil"/>
              <w:left w:val="nil"/>
              <w:bottom w:val="single" w:sz="4" w:space="0" w:color="auto"/>
              <w:right w:val="single" w:sz="4" w:space="0" w:color="auto"/>
            </w:tcBorders>
            <w:shd w:val="clear" w:color="auto" w:fill="auto"/>
            <w:vAlign w:val="center"/>
          </w:tcPr>
          <w:p w:rsidR="00D067B6" w:rsidRPr="00D067B6" w:rsidRDefault="00D067B6" w:rsidP="00D067B6">
            <w:pPr>
              <w:spacing w:line="276" w:lineRule="auto"/>
              <w:rPr>
                <w:color w:val="000000"/>
                <w:sz w:val="24"/>
                <w:szCs w:val="24"/>
              </w:rPr>
            </w:pPr>
            <w:r w:rsidRPr="00D067B6">
              <w:rPr>
                <w:color w:val="000000"/>
                <w:sz w:val="24"/>
                <w:szCs w:val="24"/>
              </w:rPr>
              <w:t>2889</w:t>
            </w:r>
          </w:p>
        </w:tc>
        <w:tc>
          <w:tcPr>
            <w:tcW w:w="709" w:type="dxa"/>
            <w:tcBorders>
              <w:top w:val="nil"/>
              <w:left w:val="nil"/>
              <w:bottom w:val="single" w:sz="4" w:space="0" w:color="auto"/>
              <w:right w:val="single" w:sz="4" w:space="0" w:color="auto"/>
            </w:tcBorders>
            <w:shd w:val="clear" w:color="auto" w:fill="auto"/>
            <w:vAlign w:val="center"/>
          </w:tcPr>
          <w:p w:rsidR="00D067B6" w:rsidRPr="00D067B6" w:rsidRDefault="00D067B6" w:rsidP="00D067B6">
            <w:pPr>
              <w:spacing w:line="276" w:lineRule="auto"/>
              <w:rPr>
                <w:color w:val="000000"/>
                <w:sz w:val="24"/>
                <w:szCs w:val="24"/>
              </w:rPr>
            </w:pPr>
            <w:r w:rsidRPr="00D067B6">
              <w:rPr>
                <w:color w:val="000000"/>
                <w:sz w:val="24"/>
                <w:szCs w:val="24"/>
              </w:rPr>
              <w:t>2901</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2923</w:t>
            </w:r>
          </w:p>
        </w:tc>
        <w:tc>
          <w:tcPr>
            <w:tcW w:w="708"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2935</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2961</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2984</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3006</w:t>
            </w:r>
          </w:p>
        </w:tc>
        <w:tc>
          <w:tcPr>
            <w:tcW w:w="708"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3134</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rPr>
                <w:color w:val="000000"/>
                <w:sz w:val="24"/>
                <w:szCs w:val="24"/>
              </w:rPr>
            </w:pPr>
            <w:r w:rsidRPr="00D067B6">
              <w:rPr>
                <w:color w:val="000000"/>
                <w:sz w:val="24"/>
                <w:szCs w:val="24"/>
              </w:rPr>
              <w:t>3142</w:t>
            </w:r>
          </w:p>
        </w:tc>
        <w:tc>
          <w:tcPr>
            <w:tcW w:w="786" w:type="dxa"/>
            <w:tcBorders>
              <w:top w:val="nil"/>
              <w:left w:val="nil"/>
              <w:bottom w:val="single" w:sz="4" w:space="0" w:color="auto"/>
              <w:right w:val="single" w:sz="4" w:space="0" w:color="auto"/>
            </w:tcBorders>
            <w:shd w:val="clear" w:color="auto" w:fill="auto"/>
            <w:vAlign w:val="center"/>
          </w:tcPr>
          <w:p w:rsidR="00D067B6" w:rsidRPr="00D067B6" w:rsidRDefault="00D067B6" w:rsidP="00D067B6">
            <w:pPr>
              <w:spacing w:line="276" w:lineRule="auto"/>
              <w:rPr>
                <w:color w:val="000000"/>
                <w:sz w:val="24"/>
                <w:szCs w:val="24"/>
              </w:rPr>
            </w:pPr>
            <w:r w:rsidRPr="00D067B6">
              <w:rPr>
                <w:color w:val="000000"/>
                <w:sz w:val="24"/>
                <w:szCs w:val="24"/>
              </w:rPr>
              <w:t>3261</w:t>
            </w:r>
          </w:p>
        </w:tc>
      </w:tr>
      <w:tr w:rsidR="00DF33EA" w:rsidRPr="00A77F24" w:rsidTr="00DF33EA">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DF33EA" w:rsidRPr="00A77F24" w:rsidRDefault="00DF33EA" w:rsidP="00AB0223">
            <w:pPr>
              <w:spacing w:line="276" w:lineRule="auto"/>
              <w:jc w:val="center"/>
              <w:rPr>
                <w:color w:val="000000"/>
                <w:sz w:val="24"/>
                <w:szCs w:val="24"/>
                <w:highlight w:val="yellow"/>
              </w:rPr>
            </w:pPr>
            <w:proofErr w:type="gramStart"/>
            <w:r w:rsidRPr="00F24F86">
              <w:rPr>
                <w:color w:val="000000"/>
                <w:sz w:val="24"/>
                <w:szCs w:val="24"/>
              </w:rPr>
              <w:t xml:space="preserve">Число </w:t>
            </w:r>
            <w:r>
              <w:rPr>
                <w:color w:val="000000"/>
                <w:sz w:val="24"/>
                <w:szCs w:val="24"/>
              </w:rPr>
              <w:lastRenderedPageBreak/>
              <w:t>родившихся (без мертворожденных</w:t>
            </w:r>
            <w:r w:rsidRPr="00F24F86">
              <w:rPr>
                <w:color w:val="000000"/>
                <w:sz w:val="24"/>
                <w:szCs w:val="24"/>
              </w:rPr>
              <w:t>), человек</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DF33EA" w:rsidRPr="008D27F5" w:rsidRDefault="00DF33EA" w:rsidP="00DF33EA">
            <w:pPr>
              <w:jc w:val="center"/>
              <w:rPr>
                <w:sz w:val="24"/>
                <w:szCs w:val="24"/>
              </w:rPr>
            </w:pPr>
          </w:p>
          <w:p w:rsidR="00DF33EA" w:rsidRPr="008D27F5" w:rsidRDefault="00DF33EA" w:rsidP="00CF3244">
            <w:pPr>
              <w:jc w:val="center"/>
              <w:rPr>
                <w:sz w:val="24"/>
                <w:szCs w:val="24"/>
              </w:rPr>
            </w:pPr>
            <w:r w:rsidRPr="008D27F5">
              <w:rPr>
                <w:sz w:val="24"/>
                <w:szCs w:val="24"/>
              </w:rPr>
              <w:lastRenderedPageBreak/>
              <w:t>21</w:t>
            </w:r>
          </w:p>
        </w:tc>
        <w:tc>
          <w:tcPr>
            <w:tcW w:w="709" w:type="dxa"/>
            <w:tcBorders>
              <w:top w:val="nil"/>
              <w:left w:val="nil"/>
              <w:bottom w:val="single" w:sz="4" w:space="0" w:color="auto"/>
              <w:right w:val="single" w:sz="4" w:space="0" w:color="auto"/>
            </w:tcBorders>
            <w:shd w:val="clear" w:color="auto" w:fill="auto"/>
            <w:vAlign w:val="center"/>
          </w:tcPr>
          <w:p w:rsidR="00DF33EA" w:rsidRPr="008D27F5" w:rsidRDefault="00DF33EA" w:rsidP="00DF33EA">
            <w:pPr>
              <w:jc w:val="center"/>
              <w:rPr>
                <w:sz w:val="24"/>
                <w:szCs w:val="24"/>
              </w:rPr>
            </w:pPr>
          </w:p>
          <w:p w:rsidR="00DF33EA" w:rsidRPr="008D27F5" w:rsidRDefault="00DF33EA" w:rsidP="00DF33EA">
            <w:pPr>
              <w:jc w:val="center"/>
              <w:rPr>
                <w:sz w:val="24"/>
                <w:szCs w:val="24"/>
              </w:rPr>
            </w:pPr>
            <w:r w:rsidRPr="008D27F5">
              <w:rPr>
                <w:sz w:val="24"/>
                <w:szCs w:val="24"/>
              </w:rPr>
              <w:lastRenderedPageBreak/>
              <w:t>19</w:t>
            </w:r>
          </w:p>
        </w:tc>
        <w:tc>
          <w:tcPr>
            <w:tcW w:w="709" w:type="dxa"/>
            <w:tcBorders>
              <w:top w:val="nil"/>
              <w:left w:val="nil"/>
              <w:bottom w:val="single" w:sz="4" w:space="0" w:color="auto"/>
              <w:right w:val="single" w:sz="4" w:space="0" w:color="auto"/>
            </w:tcBorders>
            <w:shd w:val="clear" w:color="auto" w:fill="auto"/>
            <w:vAlign w:val="center"/>
          </w:tcPr>
          <w:p w:rsidR="00DF33EA" w:rsidRPr="008D27F5" w:rsidRDefault="00DF33EA" w:rsidP="00DF33EA">
            <w:pPr>
              <w:jc w:val="center"/>
              <w:rPr>
                <w:sz w:val="24"/>
                <w:szCs w:val="24"/>
              </w:rPr>
            </w:pPr>
          </w:p>
          <w:p w:rsidR="00DF33EA" w:rsidRPr="008D27F5" w:rsidRDefault="00DF33EA" w:rsidP="00DF33EA">
            <w:pPr>
              <w:jc w:val="center"/>
              <w:rPr>
                <w:sz w:val="24"/>
                <w:szCs w:val="24"/>
              </w:rPr>
            </w:pPr>
            <w:r w:rsidRPr="008D27F5">
              <w:rPr>
                <w:sz w:val="24"/>
                <w:szCs w:val="24"/>
              </w:rPr>
              <w:lastRenderedPageBreak/>
              <w:t>18</w:t>
            </w:r>
          </w:p>
          <w:p w:rsidR="00DF33EA" w:rsidRPr="008D27F5" w:rsidRDefault="00DF33EA" w:rsidP="00DF33EA">
            <w:pPr>
              <w:jc w:val="center"/>
              <w:rPr>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8D27F5" w:rsidRDefault="00DF33EA" w:rsidP="00DF33EA">
            <w:pPr>
              <w:jc w:val="center"/>
              <w:rPr>
                <w:sz w:val="24"/>
                <w:szCs w:val="24"/>
              </w:rPr>
            </w:pPr>
          </w:p>
          <w:p w:rsidR="00DF33EA" w:rsidRPr="008D27F5" w:rsidRDefault="00DF33EA" w:rsidP="00DF33EA">
            <w:pPr>
              <w:jc w:val="center"/>
              <w:rPr>
                <w:sz w:val="24"/>
                <w:szCs w:val="24"/>
              </w:rPr>
            </w:pPr>
            <w:r w:rsidRPr="008D27F5">
              <w:rPr>
                <w:sz w:val="24"/>
                <w:szCs w:val="24"/>
              </w:rPr>
              <w:lastRenderedPageBreak/>
              <w:t>20</w:t>
            </w:r>
          </w:p>
        </w:tc>
        <w:tc>
          <w:tcPr>
            <w:tcW w:w="708" w:type="dxa"/>
            <w:tcBorders>
              <w:top w:val="nil"/>
              <w:left w:val="nil"/>
              <w:bottom w:val="single" w:sz="4" w:space="0" w:color="auto"/>
              <w:right w:val="single" w:sz="4" w:space="0" w:color="auto"/>
            </w:tcBorders>
            <w:shd w:val="clear" w:color="auto" w:fill="auto"/>
            <w:noWrap/>
            <w:vAlign w:val="center"/>
            <w:hideMark/>
          </w:tcPr>
          <w:p w:rsidR="00DF33EA" w:rsidRPr="008D27F5" w:rsidRDefault="00DF33EA" w:rsidP="00DF33EA">
            <w:pPr>
              <w:jc w:val="center"/>
              <w:rPr>
                <w:sz w:val="24"/>
                <w:szCs w:val="24"/>
              </w:rPr>
            </w:pPr>
          </w:p>
          <w:p w:rsidR="00DF33EA" w:rsidRPr="008D27F5" w:rsidRDefault="00DF33EA" w:rsidP="00DF33EA">
            <w:pPr>
              <w:jc w:val="center"/>
              <w:rPr>
                <w:sz w:val="24"/>
                <w:szCs w:val="24"/>
              </w:rPr>
            </w:pPr>
            <w:r w:rsidRPr="008D27F5">
              <w:rPr>
                <w:sz w:val="24"/>
                <w:szCs w:val="24"/>
              </w:rPr>
              <w:lastRenderedPageBreak/>
              <w:t>23</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8D27F5" w:rsidRDefault="00DF33EA" w:rsidP="00DF33EA">
            <w:pPr>
              <w:jc w:val="center"/>
              <w:rPr>
                <w:sz w:val="24"/>
                <w:szCs w:val="24"/>
              </w:rPr>
            </w:pPr>
          </w:p>
          <w:p w:rsidR="00DF33EA" w:rsidRPr="008D27F5" w:rsidRDefault="00DF33EA" w:rsidP="00DF33EA">
            <w:pPr>
              <w:jc w:val="center"/>
              <w:rPr>
                <w:sz w:val="24"/>
                <w:szCs w:val="24"/>
              </w:rPr>
            </w:pPr>
            <w:r w:rsidRPr="008D27F5">
              <w:rPr>
                <w:sz w:val="24"/>
                <w:szCs w:val="24"/>
              </w:rPr>
              <w:lastRenderedPageBreak/>
              <w:t>24</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8D27F5" w:rsidRDefault="00DF33EA" w:rsidP="00DF33EA">
            <w:pPr>
              <w:jc w:val="center"/>
              <w:rPr>
                <w:sz w:val="24"/>
                <w:szCs w:val="24"/>
              </w:rPr>
            </w:pPr>
          </w:p>
          <w:p w:rsidR="00DF33EA" w:rsidRPr="008D27F5" w:rsidRDefault="00DF33EA" w:rsidP="00DF33EA">
            <w:pPr>
              <w:jc w:val="center"/>
              <w:rPr>
                <w:sz w:val="24"/>
                <w:szCs w:val="24"/>
              </w:rPr>
            </w:pPr>
            <w:r w:rsidRPr="008D27F5">
              <w:rPr>
                <w:sz w:val="24"/>
                <w:szCs w:val="24"/>
              </w:rPr>
              <w:lastRenderedPageBreak/>
              <w:t>19</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8D27F5" w:rsidRDefault="00DF33EA" w:rsidP="00DF33EA">
            <w:pPr>
              <w:jc w:val="center"/>
              <w:rPr>
                <w:sz w:val="24"/>
                <w:szCs w:val="24"/>
              </w:rPr>
            </w:pPr>
          </w:p>
          <w:p w:rsidR="00DF33EA" w:rsidRPr="008D27F5" w:rsidRDefault="00DF33EA" w:rsidP="00DF33EA">
            <w:pPr>
              <w:jc w:val="center"/>
              <w:rPr>
                <w:sz w:val="24"/>
                <w:szCs w:val="24"/>
              </w:rPr>
            </w:pPr>
            <w:r w:rsidRPr="008D27F5">
              <w:rPr>
                <w:sz w:val="24"/>
                <w:szCs w:val="24"/>
              </w:rPr>
              <w:lastRenderedPageBreak/>
              <w:t>22</w:t>
            </w:r>
          </w:p>
        </w:tc>
        <w:tc>
          <w:tcPr>
            <w:tcW w:w="708" w:type="dxa"/>
            <w:tcBorders>
              <w:top w:val="nil"/>
              <w:left w:val="nil"/>
              <w:bottom w:val="single" w:sz="4" w:space="0" w:color="auto"/>
              <w:right w:val="single" w:sz="4" w:space="0" w:color="auto"/>
            </w:tcBorders>
            <w:shd w:val="clear" w:color="auto" w:fill="auto"/>
            <w:noWrap/>
            <w:vAlign w:val="center"/>
            <w:hideMark/>
          </w:tcPr>
          <w:p w:rsidR="00DF33EA" w:rsidRPr="008D27F5" w:rsidRDefault="00DF33EA" w:rsidP="00DF33EA">
            <w:pPr>
              <w:jc w:val="center"/>
              <w:rPr>
                <w:sz w:val="24"/>
                <w:szCs w:val="24"/>
              </w:rPr>
            </w:pPr>
          </w:p>
          <w:p w:rsidR="00DF33EA" w:rsidRPr="008D27F5" w:rsidRDefault="00DF33EA" w:rsidP="00DF33EA">
            <w:pPr>
              <w:jc w:val="center"/>
              <w:rPr>
                <w:sz w:val="24"/>
                <w:szCs w:val="24"/>
              </w:rPr>
            </w:pPr>
            <w:r w:rsidRPr="008D27F5">
              <w:rPr>
                <w:sz w:val="24"/>
                <w:szCs w:val="24"/>
              </w:rPr>
              <w:lastRenderedPageBreak/>
              <w:t>25</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8D27F5" w:rsidRDefault="00DF33EA" w:rsidP="00DF33EA">
            <w:pPr>
              <w:jc w:val="center"/>
              <w:rPr>
                <w:sz w:val="24"/>
                <w:szCs w:val="24"/>
              </w:rPr>
            </w:pPr>
          </w:p>
          <w:p w:rsidR="00DF33EA" w:rsidRPr="008D27F5" w:rsidRDefault="00DF33EA" w:rsidP="00DF33EA">
            <w:pPr>
              <w:jc w:val="center"/>
              <w:rPr>
                <w:sz w:val="24"/>
                <w:szCs w:val="24"/>
              </w:rPr>
            </w:pPr>
            <w:r w:rsidRPr="008D27F5">
              <w:rPr>
                <w:sz w:val="24"/>
                <w:szCs w:val="24"/>
              </w:rPr>
              <w:lastRenderedPageBreak/>
              <w:t>21</w:t>
            </w:r>
          </w:p>
        </w:tc>
        <w:tc>
          <w:tcPr>
            <w:tcW w:w="786" w:type="dxa"/>
            <w:tcBorders>
              <w:top w:val="nil"/>
              <w:left w:val="nil"/>
              <w:bottom w:val="single" w:sz="4" w:space="0" w:color="auto"/>
              <w:right w:val="single" w:sz="4" w:space="0" w:color="auto"/>
            </w:tcBorders>
            <w:shd w:val="clear" w:color="auto" w:fill="auto"/>
            <w:vAlign w:val="center"/>
          </w:tcPr>
          <w:p w:rsidR="00DF33EA" w:rsidRPr="008D27F5" w:rsidRDefault="00DF33EA" w:rsidP="00DF33EA">
            <w:pPr>
              <w:jc w:val="center"/>
              <w:rPr>
                <w:sz w:val="24"/>
                <w:szCs w:val="24"/>
              </w:rPr>
            </w:pPr>
          </w:p>
          <w:p w:rsidR="00DF33EA" w:rsidRPr="008D27F5" w:rsidRDefault="00DF33EA" w:rsidP="00DF33EA">
            <w:pPr>
              <w:jc w:val="center"/>
              <w:rPr>
                <w:sz w:val="24"/>
                <w:szCs w:val="24"/>
              </w:rPr>
            </w:pPr>
            <w:r w:rsidRPr="008D27F5">
              <w:rPr>
                <w:sz w:val="24"/>
                <w:szCs w:val="24"/>
              </w:rPr>
              <w:lastRenderedPageBreak/>
              <w:t>24</w:t>
            </w:r>
          </w:p>
        </w:tc>
      </w:tr>
      <w:tr w:rsidR="00D067B6" w:rsidRPr="00A77F24" w:rsidTr="00DF33EA">
        <w:trPr>
          <w:trHeight w:val="630"/>
        </w:trPr>
        <w:tc>
          <w:tcPr>
            <w:tcW w:w="2127" w:type="dxa"/>
            <w:tcBorders>
              <w:top w:val="nil"/>
              <w:left w:val="single" w:sz="4" w:space="0" w:color="auto"/>
              <w:bottom w:val="single" w:sz="4" w:space="0" w:color="auto"/>
              <w:right w:val="single" w:sz="4" w:space="0" w:color="auto"/>
            </w:tcBorders>
            <w:shd w:val="clear" w:color="auto" w:fill="FFFFFF" w:themeFill="background1"/>
            <w:hideMark/>
          </w:tcPr>
          <w:p w:rsidR="00D067B6" w:rsidRPr="00A77F24" w:rsidRDefault="00D067B6" w:rsidP="00AB0223">
            <w:pPr>
              <w:spacing w:line="276" w:lineRule="auto"/>
              <w:jc w:val="center"/>
              <w:rPr>
                <w:color w:val="000000"/>
                <w:sz w:val="24"/>
                <w:szCs w:val="24"/>
                <w:highlight w:val="yellow"/>
              </w:rPr>
            </w:pPr>
            <w:r w:rsidRPr="00D067B6">
              <w:rPr>
                <w:color w:val="000000"/>
                <w:sz w:val="24"/>
                <w:szCs w:val="24"/>
              </w:rPr>
              <w:lastRenderedPageBreak/>
              <w:t>Число умерших, человек</w:t>
            </w:r>
          </w:p>
        </w:tc>
        <w:tc>
          <w:tcPr>
            <w:tcW w:w="708"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jc w:val="center"/>
              <w:rPr>
                <w:color w:val="000000"/>
                <w:sz w:val="24"/>
                <w:szCs w:val="24"/>
              </w:rPr>
            </w:pPr>
            <w:r w:rsidRPr="00D067B6">
              <w:rPr>
                <w:color w:val="000000"/>
                <w:sz w:val="24"/>
                <w:szCs w:val="24"/>
              </w:rPr>
              <w:t>28</w:t>
            </w:r>
          </w:p>
        </w:tc>
        <w:tc>
          <w:tcPr>
            <w:tcW w:w="709" w:type="dxa"/>
            <w:tcBorders>
              <w:top w:val="nil"/>
              <w:left w:val="nil"/>
              <w:bottom w:val="single" w:sz="4" w:space="0" w:color="auto"/>
              <w:right w:val="single" w:sz="4" w:space="0" w:color="auto"/>
            </w:tcBorders>
            <w:shd w:val="clear" w:color="auto" w:fill="auto"/>
            <w:vAlign w:val="center"/>
          </w:tcPr>
          <w:p w:rsidR="00D067B6" w:rsidRPr="00D067B6" w:rsidRDefault="00D067B6" w:rsidP="00D067B6">
            <w:pPr>
              <w:spacing w:line="276" w:lineRule="auto"/>
              <w:jc w:val="center"/>
              <w:rPr>
                <w:color w:val="000000"/>
                <w:sz w:val="24"/>
                <w:szCs w:val="24"/>
              </w:rPr>
            </w:pPr>
            <w:r w:rsidRPr="00D067B6">
              <w:rPr>
                <w:color w:val="000000"/>
                <w:sz w:val="24"/>
                <w:szCs w:val="24"/>
              </w:rPr>
              <w:t>30</w:t>
            </w:r>
          </w:p>
        </w:tc>
        <w:tc>
          <w:tcPr>
            <w:tcW w:w="709" w:type="dxa"/>
            <w:tcBorders>
              <w:top w:val="nil"/>
              <w:left w:val="nil"/>
              <w:bottom w:val="single" w:sz="4" w:space="0" w:color="auto"/>
              <w:right w:val="single" w:sz="4" w:space="0" w:color="auto"/>
            </w:tcBorders>
            <w:shd w:val="clear" w:color="auto" w:fill="auto"/>
            <w:vAlign w:val="center"/>
          </w:tcPr>
          <w:p w:rsidR="00D067B6" w:rsidRPr="00D067B6" w:rsidRDefault="00D067B6" w:rsidP="00D067B6">
            <w:pPr>
              <w:spacing w:line="276" w:lineRule="auto"/>
              <w:jc w:val="center"/>
              <w:rPr>
                <w:color w:val="000000"/>
                <w:sz w:val="24"/>
                <w:szCs w:val="24"/>
              </w:rPr>
            </w:pPr>
            <w:r w:rsidRPr="00D067B6">
              <w:rPr>
                <w:color w:val="000000"/>
                <w:sz w:val="24"/>
                <w:szCs w:val="24"/>
              </w:rPr>
              <w:t>32</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jc w:val="center"/>
              <w:rPr>
                <w:color w:val="000000"/>
                <w:sz w:val="24"/>
                <w:szCs w:val="24"/>
              </w:rPr>
            </w:pPr>
            <w:r w:rsidRPr="00D067B6">
              <w:rPr>
                <w:color w:val="000000"/>
                <w:sz w:val="24"/>
                <w:szCs w:val="24"/>
              </w:rPr>
              <w:t>29</w:t>
            </w:r>
          </w:p>
        </w:tc>
        <w:tc>
          <w:tcPr>
            <w:tcW w:w="708"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jc w:val="center"/>
              <w:rPr>
                <w:color w:val="000000"/>
                <w:sz w:val="24"/>
                <w:szCs w:val="24"/>
              </w:rPr>
            </w:pPr>
            <w:r w:rsidRPr="00D067B6">
              <w:rPr>
                <w:color w:val="000000"/>
                <w:sz w:val="24"/>
                <w:szCs w:val="24"/>
              </w:rPr>
              <w:t>31</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jc w:val="center"/>
              <w:rPr>
                <w:color w:val="000000"/>
                <w:sz w:val="24"/>
                <w:szCs w:val="24"/>
              </w:rPr>
            </w:pPr>
            <w:r w:rsidRPr="00D067B6">
              <w:rPr>
                <w:color w:val="000000"/>
                <w:sz w:val="24"/>
                <w:szCs w:val="24"/>
              </w:rPr>
              <w:t>28</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jc w:val="center"/>
              <w:rPr>
                <w:color w:val="000000"/>
                <w:sz w:val="24"/>
                <w:szCs w:val="24"/>
              </w:rPr>
            </w:pPr>
            <w:r w:rsidRPr="00D067B6">
              <w:rPr>
                <w:color w:val="000000"/>
                <w:sz w:val="24"/>
                <w:szCs w:val="24"/>
              </w:rPr>
              <w:t>32</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jc w:val="center"/>
              <w:rPr>
                <w:color w:val="000000"/>
                <w:sz w:val="24"/>
                <w:szCs w:val="24"/>
              </w:rPr>
            </w:pPr>
            <w:r w:rsidRPr="00D067B6">
              <w:rPr>
                <w:color w:val="000000"/>
                <w:sz w:val="24"/>
                <w:szCs w:val="24"/>
              </w:rPr>
              <w:t>34</w:t>
            </w:r>
          </w:p>
        </w:tc>
        <w:tc>
          <w:tcPr>
            <w:tcW w:w="708"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jc w:val="center"/>
              <w:rPr>
                <w:color w:val="000000"/>
                <w:sz w:val="24"/>
                <w:szCs w:val="24"/>
              </w:rPr>
            </w:pPr>
            <w:r w:rsidRPr="00D067B6">
              <w:rPr>
                <w:color w:val="000000"/>
                <w:sz w:val="24"/>
                <w:szCs w:val="24"/>
              </w:rPr>
              <w:t>36</w:t>
            </w:r>
          </w:p>
        </w:tc>
        <w:tc>
          <w:tcPr>
            <w:tcW w:w="709" w:type="dxa"/>
            <w:tcBorders>
              <w:top w:val="nil"/>
              <w:left w:val="nil"/>
              <w:bottom w:val="single" w:sz="4" w:space="0" w:color="auto"/>
              <w:right w:val="single" w:sz="4" w:space="0" w:color="auto"/>
            </w:tcBorders>
            <w:shd w:val="clear" w:color="auto" w:fill="auto"/>
            <w:noWrap/>
            <w:vAlign w:val="center"/>
            <w:hideMark/>
          </w:tcPr>
          <w:p w:rsidR="00D067B6" w:rsidRPr="00D067B6" w:rsidRDefault="00D067B6" w:rsidP="00D067B6">
            <w:pPr>
              <w:spacing w:line="276" w:lineRule="auto"/>
              <w:jc w:val="center"/>
              <w:rPr>
                <w:color w:val="000000"/>
                <w:sz w:val="24"/>
                <w:szCs w:val="24"/>
              </w:rPr>
            </w:pPr>
            <w:r w:rsidRPr="00D067B6">
              <w:rPr>
                <w:color w:val="000000"/>
                <w:sz w:val="24"/>
                <w:szCs w:val="24"/>
              </w:rPr>
              <w:t>35</w:t>
            </w:r>
          </w:p>
        </w:tc>
        <w:tc>
          <w:tcPr>
            <w:tcW w:w="786" w:type="dxa"/>
            <w:tcBorders>
              <w:top w:val="nil"/>
              <w:left w:val="nil"/>
              <w:bottom w:val="single" w:sz="4" w:space="0" w:color="auto"/>
              <w:right w:val="single" w:sz="4" w:space="0" w:color="auto"/>
            </w:tcBorders>
            <w:shd w:val="clear" w:color="auto" w:fill="auto"/>
            <w:vAlign w:val="center"/>
          </w:tcPr>
          <w:p w:rsidR="00D067B6" w:rsidRPr="00D067B6" w:rsidRDefault="00D067B6" w:rsidP="00D067B6">
            <w:pPr>
              <w:spacing w:line="276" w:lineRule="auto"/>
              <w:jc w:val="center"/>
              <w:rPr>
                <w:color w:val="000000"/>
                <w:sz w:val="24"/>
                <w:szCs w:val="24"/>
              </w:rPr>
            </w:pPr>
            <w:r w:rsidRPr="00D067B6">
              <w:rPr>
                <w:color w:val="000000"/>
                <w:sz w:val="24"/>
                <w:szCs w:val="24"/>
              </w:rPr>
              <w:t>33</w:t>
            </w:r>
          </w:p>
        </w:tc>
      </w:tr>
      <w:tr w:rsidR="006E2834" w:rsidRPr="00A77F24" w:rsidTr="00DF33EA">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6E2834" w:rsidRPr="00F24F86" w:rsidRDefault="006E2834" w:rsidP="00AB0223">
            <w:pPr>
              <w:spacing w:line="276" w:lineRule="auto"/>
              <w:rPr>
                <w:color w:val="000000"/>
                <w:sz w:val="24"/>
                <w:szCs w:val="24"/>
              </w:rPr>
            </w:pPr>
            <w:r w:rsidRPr="00F24F86">
              <w:rPr>
                <w:color w:val="000000"/>
                <w:sz w:val="24"/>
                <w:szCs w:val="24"/>
              </w:rPr>
              <w:t>Естественный прирост (убыль), человек</w:t>
            </w:r>
          </w:p>
        </w:tc>
        <w:tc>
          <w:tcPr>
            <w:tcW w:w="708" w:type="dxa"/>
            <w:tcBorders>
              <w:top w:val="nil"/>
              <w:left w:val="nil"/>
              <w:bottom w:val="single" w:sz="4" w:space="0" w:color="auto"/>
              <w:right w:val="single" w:sz="4" w:space="0" w:color="auto"/>
            </w:tcBorders>
            <w:shd w:val="clear" w:color="auto" w:fill="auto"/>
            <w:noWrap/>
            <w:vAlign w:val="center"/>
            <w:hideMark/>
          </w:tcPr>
          <w:p w:rsidR="006E2834" w:rsidRPr="00CF3244" w:rsidRDefault="00DF33EA" w:rsidP="00625017">
            <w:pPr>
              <w:jc w:val="center"/>
              <w:rPr>
                <w:sz w:val="24"/>
                <w:szCs w:val="24"/>
              </w:rPr>
            </w:pPr>
            <w:r w:rsidRPr="00CF3244">
              <w:rPr>
                <w:sz w:val="24"/>
                <w:szCs w:val="24"/>
              </w:rPr>
              <w:t>-7</w:t>
            </w:r>
          </w:p>
        </w:tc>
        <w:tc>
          <w:tcPr>
            <w:tcW w:w="709" w:type="dxa"/>
            <w:tcBorders>
              <w:top w:val="nil"/>
              <w:left w:val="nil"/>
              <w:bottom w:val="single" w:sz="4" w:space="0" w:color="auto"/>
              <w:right w:val="single" w:sz="4" w:space="0" w:color="auto"/>
            </w:tcBorders>
            <w:shd w:val="clear" w:color="auto" w:fill="auto"/>
            <w:vAlign w:val="center"/>
          </w:tcPr>
          <w:p w:rsidR="006E2834" w:rsidRPr="00CF3244" w:rsidRDefault="00DF33EA" w:rsidP="00625017">
            <w:pPr>
              <w:jc w:val="center"/>
              <w:rPr>
                <w:sz w:val="24"/>
                <w:szCs w:val="24"/>
              </w:rPr>
            </w:pPr>
            <w:r w:rsidRPr="00CF3244">
              <w:rPr>
                <w:sz w:val="24"/>
                <w:szCs w:val="24"/>
              </w:rPr>
              <w:t>-11</w:t>
            </w:r>
          </w:p>
        </w:tc>
        <w:tc>
          <w:tcPr>
            <w:tcW w:w="709" w:type="dxa"/>
            <w:tcBorders>
              <w:top w:val="nil"/>
              <w:left w:val="nil"/>
              <w:bottom w:val="single" w:sz="4" w:space="0" w:color="auto"/>
              <w:right w:val="single" w:sz="4" w:space="0" w:color="auto"/>
            </w:tcBorders>
            <w:shd w:val="clear" w:color="auto" w:fill="auto"/>
            <w:vAlign w:val="center"/>
          </w:tcPr>
          <w:p w:rsidR="006E2834" w:rsidRPr="00CF3244" w:rsidRDefault="00DF33EA" w:rsidP="00625017">
            <w:pPr>
              <w:jc w:val="center"/>
              <w:rPr>
                <w:sz w:val="24"/>
                <w:szCs w:val="24"/>
              </w:rPr>
            </w:pPr>
            <w:r w:rsidRPr="00CF3244">
              <w:rPr>
                <w:sz w:val="24"/>
                <w:szCs w:val="24"/>
              </w:rPr>
              <w:t>-14</w:t>
            </w:r>
          </w:p>
        </w:tc>
        <w:tc>
          <w:tcPr>
            <w:tcW w:w="709" w:type="dxa"/>
            <w:tcBorders>
              <w:top w:val="nil"/>
              <w:left w:val="nil"/>
              <w:bottom w:val="single" w:sz="4" w:space="0" w:color="auto"/>
              <w:right w:val="single" w:sz="4" w:space="0" w:color="auto"/>
            </w:tcBorders>
            <w:shd w:val="clear" w:color="auto" w:fill="auto"/>
            <w:noWrap/>
            <w:vAlign w:val="center"/>
            <w:hideMark/>
          </w:tcPr>
          <w:p w:rsidR="006E2834" w:rsidRPr="00CF3244" w:rsidRDefault="00DF33EA" w:rsidP="00625017">
            <w:pPr>
              <w:jc w:val="center"/>
              <w:rPr>
                <w:sz w:val="24"/>
                <w:szCs w:val="24"/>
              </w:rPr>
            </w:pPr>
            <w:r w:rsidRPr="00CF3244">
              <w:rPr>
                <w:sz w:val="24"/>
                <w:szCs w:val="24"/>
              </w:rPr>
              <w:t>-9</w:t>
            </w:r>
          </w:p>
        </w:tc>
        <w:tc>
          <w:tcPr>
            <w:tcW w:w="708" w:type="dxa"/>
            <w:tcBorders>
              <w:top w:val="nil"/>
              <w:left w:val="nil"/>
              <w:bottom w:val="single" w:sz="4" w:space="0" w:color="auto"/>
              <w:right w:val="single" w:sz="4" w:space="0" w:color="auto"/>
            </w:tcBorders>
            <w:shd w:val="clear" w:color="auto" w:fill="auto"/>
            <w:noWrap/>
            <w:vAlign w:val="center"/>
            <w:hideMark/>
          </w:tcPr>
          <w:p w:rsidR="006E2834" w:rsidRPr="00CF3244" w:rsidRDefault="00DF33EA" w:rsidP="00625017">
            <w:pPr>
              <w:jc w:val="center"/>
              <w:rPr>
                <w:sz w:val="24"/>
                <w:szCs w:val="24"/>
              </w:rPr>
            </w:pPr>
            <w:r w:rsidRPr="00CF3244">
              <w:rPr>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rsidR="006E2834" w:rsidRPr="00CF3244" w:rsidRDefault="00DF33EA" w:rsidP="00625017">
            <w:pPr>
              <w:jc w:val="center"/>
              <w:rPr>
                <w:sz w:val="24"/>
                <w:szCs w:val="24"/>
              </w:rPr>
            </w:pPr>
            <w:r w:rsidRPr="00CF3244">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6E2834" w:rsidRPr="00CF3244" w:rsidRDefault="00DF33EA" w:rsidP="00625017">
            <w:pPr>
              <w:jc w:val="center"/>
              <w:rPr>
                <w:sz w:val="24"/>
                <w:szCs w:val="24"/>
              </w:rPr>
            </w:pPr>
            <w:r w:rsidRPr="00CF3244">
              <w:rPr>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6E2834" w:rsidRPr="00CF3244" w:rsidRDefault="00DF33EA" w:rsidP="00625017">
            <w:pPr>
              <w:jc w:val="center"/>
              <w:rPr>
                <w:sz w:val="24"/>
                <w:szCs w:val="24"/>
              </w:rPr>
            </w:pPr>
            <w:r w:rsidRPr="00CF3244">
              <w:rPr>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6E2834" w:rsidRPr="00CF3244" w:rsidRDefault="00DF33EA" w:rsidP="00625017">
            <w:pPr>
              <w:jc w:val="center"/>
              <w:rPr>
                <w:sz w:val="24"/>
                <w:szCs w:val="24"/>
              </w:rPr>
            </w:pPr>
            <w:r w:rsidRPr="00CF3244">
              <w:rPr>
                <w:sz w:val="24"/>
                <w:szCs w:val="24"/>
              </w:rPr>
              <w:t>-11</w:t>
            </w:r>
          </w:p>
        </w:tc>
        <w:tc>
          <w:tcPr>
            <w:tcW w:w="709" w:type="dxa"/>
            <w:tcBorders>
              <w:top w:val="nil"/>
              <w:left w:val="nil"/>
              <w:bottom w:val="single" w:sz="4" w:space="0" w:color="auto"/>
              <w:right w:val="single" w:sz="4" w:space="0" w:color="auto"/>
            </w:tcBorders>
            <w:shd w:val="clear" w:color="auto" w:fill="auto"/>
            <w:noWrap/>
            <w:vAlign w:val="center"/>
            <w:hideMark/>
          </w:tcPr>
          <w:p w:rsidR="006E2834" w:rsidRPr="00CF3244" w:rsidRDefault="00DF33EA" w:rsidP="00625017">
            <w:pPr>
              <w:jc w:val="center"/>
              <w:rPr>
                <w:sz w:val="24"/>
                <w:szCs w:val="24"/>
              </w:rPr>
            </w:pPr>
            <w:r w:rsidRPr="00CF3244">
              <w:rPr>
                <w:sz w:val="24"/>
                <w:szCs w:val="24"/>
              </w:rPr>
              <w:t>-14</w:t>
            </w:r>
          </w:p>
        </w:tc>
        <w:tc>
          <w:tcPr>
            <w:tcW w:w="786" w:type="dxa"/>
            <w:tcBorders>
              <w:top w:val="nil"/>
              <w:left w:val="nil"/>
              <w:bottom w:val="single" w:sz="4" w:space="0" w:color="auto"/>
              <w:right w:val="single" w:sz="4" w:space="0" w:color="auto"/>
            </w:tcBorders>
            <w:shd w:val="clear" w:color="auto" w:fill="auto"/>
            <w:vAlign w:val="center"/>
          </w:tcPr>
          <w:p w:rsidR="006E2834" w:rsidRPr="00CF3244" w:rsidRDefault="00DF33EA" w:rsidP="00625017">
            <w:pPr>
              <w:jc w:val="center"/>
              <w:rPr>
                <w:sz w:val="24"/>
                <w:szCs w:val="24"/>
              </w:rPr>
            </w:pPr>
            <w:r w:rsidRPr="00CF3244">
              <w:rPr>
                <w:sz w:val="24"/>
                <w:szCs w:val="24"/>
              </w:rPr>
              <w:t>-9</w:t>
            </w:r>
          </w:p>
        </w:tc>
      </w:tr>
      <w:tr w:rsidR="00DF33EA" w:rsidRPr="00A77F24" w:rsidTr="00DF33EA">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DF33EA" w:rsidRPr="00F24F86" w:rsidRDefault="00DF33EA" w:rsidP="00AB0223">
            <w:pPr>
              <w:spacing w:line="276" w:lineRule="auto"/>
              <w:rPr>
                <w:color w:val="000000"/>
                <w:sz w:val="24"/>
                <w:szCs w:val="24"/>
              </w:rPr>
            </w:pPr>
            <w:r w:rsidRPr="00F24F86">
              <w:rPr>
                <w:color w:val="000000"/>
                <w:sz w:val="24"/>
                <w:szCs w:val="24"/>
              </w:rPr>
              <w:t>Число прибывших, человек</w:t>
            </w:r>
          </w:p>
          <w:p w:rsidR="00DF33EA" w:rsidRPr="00F24F86" w:rsidRDefault="00DF33EA" w:rsidP="00AB0223">
            <w:pPr>
              <w:spacing w:line="276" w:lineRule="auto"/>
              <w:rPr>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DF33EA" w:rsidRPr="00DF33EA" w:rsidRDefault="00DF33EA" w:rsidP="00DF33EA">
            <w:pPr>
              <w:jc w:val="center"/>
              <w:rPr>
                <w:sz w:val="24"/>
                <w:szCs w:val="24"/>
              </w:rPr>
            </w:pPr>
            <w:r w:rsidRPr="00DF33EA">
              <w:rPr>
                <w:sz w:val="24"/>
                <w:szCs w:val="24"/>
              </w:rPr>
              <w:t>59</w:t>
            </w:r>
          </w:p>
        </w:tc>
        <w:tc>
          <w:tcPr>
            <w:tcW w:w="709" w:type="dxa"/>
            <w:tcBorders>
              <w:top w:val="nil"/>
              <w:left w:val="nil"/>
              <w:bottom w:val="single" w:sz="4" w:space="0" w:color="auto"/>
              <w:right w:val="single" w:sz="4" w:space="0" w:color="auto"/>
            </w:tcBorders>
            <w:shd w:val="clear" w:color="auto" w:fill="auto"/>
            <w:vAlign w:val="center"/>
          </w:tcPr>
          <w:p w:rsidR="00DF33EA" w:rsidRPr="00DF33EA" w:rsidRDefault="00DF33EA" w:rsidP="00DF33EA">
            <w:pPr>
              <w:jc w:val="center"/>
              <w:rPr>
                <w:sz w:val="24"/>
                <w:szCs w:val="24"/>
              </w:rPr>
            </w:pPr>
            <w:r w:rsidRPr="00DF33EA">
              <w:rPr>
                <w:sz w:val="24"/>
                <w:szCs w:val="24"/>
              </w:rPr>
              <w:t>63</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61</w:t>
            </w:r>
          </w:p>
        </w:tc>
        <w:tc>
          <w:tcPr>
            <w:tcW w:w="708"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70</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69</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78</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81</w:t>
            </w:r>
          </w:p>
        </w:tc>
        <w:tc>
          <w:tcPr>
            <w:tcW w:w="708"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77</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69</w:t>
            </w:r>
          </w:p>
        </w:tc>
        <w:tc>
          <w:tcPr>
            <w:tcW w:w="786" w:type="dxa"/>
            <w:tcBorders>
              <w:top w:val="nil"/>
              <w:left w:val="nil"/>
              <w:bottom w:val="single" w:sz="4" w:space="0" w:color="auto"/>
              <w:right w:val="single" w:sz="4" w:space="0" w:color="auto"/>
            </w:tcBorders>
            <w:shd w:val="clear" w:color="auto" w:fill="auto"/>
            <w:vAlign w:val="center"/>
          </w:tcPr>
          <w:p w:rsidR="00DF33EA" w:rsidRPr="00DF33EA" w:rsidRDefault="00DF33EA" w:rsidP="00DF33EA">
            <w:pPr>
              <w:jc w:val="center"/>
              <w:rPr>
                <w:sz w:val="24"/>
                <w:szCs w:val="24"/>
              </w:rPr>
            </w:pPr>
            <w:r w:rsidRPr="00DF33EA">
              <w:rPr>
                <w:sz w:val="24"/>
                <w:szCs w:val="24"/>
              </w:rPr>
              <w:t>78</w:t>
            </w:r>
          </w:p>
        </w:tc>
      </w:tr>
      <w:tr w:rsidR="00DF33EA" w:rsidRPr="00A77F24" w:rsidTr="00DF33EA">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DF33EA" w:rsidRPr="00F24F86" w:rsidRDefault="00DF33EA" w:rsidP="00AB0223">
            <w:pPr>
              <w:spacing w:line="276" w:lineRule="auto"/>
              <w:rPr>
                <w:color w:val="000000"/>
                <w:sz w:val="24"/>
                <w:szCs w:val="24"/>
              </w:rPr>
            </w:pPr>
            <w:r w:rsidRPr="00F24F86">
              <w:rPr>
                <w:color w:val="000000"/>
                <w:sz w:val="24"/>
                <w:szCs w:val="24"/>
              </w:rPr>
              <w:t>Число выбывших, человек</w:t>
            </w:r>
          </w:p>
          <w:p w:rsidR="00DF33EA" w:rsidRPr="00F24F86" w:rsidRDefault="00DF33EA" w:rsidP="00AB0223">
            <w:pPr>
              <w:spacing w:line="276" w:lineRule="auto"/>
              <w:rPr>
                <w:color w:val="00000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33</w:t>
            </w:r>
          </w:p>
        </w:tc>
        <w:tc>
          <w:tcPr>
            <w:tcW w:w="709" w:type="dxa"/>
            <w:tcBorders>
              <w:top w:val="nil"/>
              <w:left w:val="nil"/>
              <w:bottom w:val="single" w:sz="4" w:space="0" w:color="auto"/>
              <w:right w:val="single" w:sz="4" w:space="0" w:color="auto"/>
            </w:tcBorders>
            <w:shd w:val="clear" w:color="auto" w:fill="auto"/>
            <w:vAlign w:val="center"/>
          </w:tcPr>
          <w:p w:rsidR="00DF33EA" w:rsidRPr="00DF33EA" w:rsidRDefault="00DF33EA" w:rsidP="00DF33EA">
            <w:pPr>
              <w:jc w:val="center"/>
              <w:rPr>
                <w:sz w:val="24"/>
                <w:szCs w:val="24"/>
              </w:rPr>
            </w:pPr>
            <w:r w:rsidRPr="00DF33EA">
              <w:rPr>
                <w:sz w:val="24"/>
                <w:szCs w:val="24"/>
              </w:rPr>
              <w:t>51</w:t>
            </w:r>
          </w:p>
        </w:tc>
        <w:tc>
          <w:tcPr>
            <w:tcW w:w="709" w:type="dxa"/>
            <w:tcBorders>
              <w:top w:val="nil"/>
              <w:left w:val="nil"/>
              <w:bottom w:val="single" w:sz="4" w:space="0" w:color="auto"/>
              <w:right w:val="single" w:sz="4" w:space="0" w:color="auto"/>
            </w:tcBorders>
            <w:shd w:val="clear" w:color="auto" w:fill="auto"/>
            <w:vAlign w:val="center"/>
          </w:tcPr>
          <w:p w:rsidR="00DF33EA" w:rsidRPr="00DF33EA" w:rsidRDefault="00DF33EA" w:rsidP="00DF33EA">
            <w:pPr>
              <w:jc w:val="center"/>
              <w:rPr>
                <w:sz w:val="24"/>
                <w:szCs w:val="24"/>
              </w:rPr>
            </w:pPr>
            <w:r w:rsidRPr="00DF33EA">
              <w:rPr>
                <w:sz w:val="24"/>
                <w:szCs w:val="24"/>
              </w:rPr>
              <w:t>58</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49</w:t>
            </w:r>
          </w:p>
        </w:tc>
        <w:tc>
          <w:tcPr>
            <w:tcW w:w="708"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52</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44</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56</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67</w:t>
            </w:r>
          </w:p>
        </w:tc>
        <w:tc>
          <w:tcPr>
            <w:tcW w:w="708"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56</w:t>
            </w:r>
          </w:p>
        </w:tc>
        <w:tc>
          <w:tcPr>
            <w:tcW w:w="709" w:type="dxa"/>
            <w:tcBorders>
              <w:top w:val="nil"/>
              <w:left w:val="nil"/>
              <w:bottom w:val="single" w:sz="4" w:space="0" w:color="auto"/>
              <w:right w:val="single" w:sz="4" w:space="0" w:color="auto"/>
            </w:tcBorders>
            <w:shd w:val="clear" w:color="auto" w:fill="auto"/>
            <w:noWrap/>
            <w:vAlign w:val="center"/>
            <w:hideMark/>
          </w:tcPr>
          <w:p w:rsidR="00DF33EA" w:rsidRPr="00DF33EA" w:rsidRDefault="00DF33EA" w:rsidP="00DF33EA">
            <w:pPr>
              <w:jc w:val="center"/>
              <w:rPr>
                <w:sz w:val="24"/>
                <w:szCs w:val="24"/>
              </w:rPr>
            </w:pPr>
            <w:r w:rsidRPr="00DF33EA">
              <w:rPr>
                <w:sz w:val="24"/>
                <w:szCs w:val="24"/>
              </w:rPr>
              <w:t>56</w:t>
            </w:r>
          </w:p>
        </w:tc>
        <w:tc>
          <w:tcPr>
            <w:tcW w:w="786" w:type="dxa"/>
            <w:tcBorders>
              <w:top w:val="nil"/>
              <w:left w:val="nil"/>
              <w:bottom w:val="single" w:sz="4" w:space="0" w:color="auto"/>
              <w:right w:val="single" w:sz="4" w:space="0" w:color="auto"/>
            </w:tcBorders>
            <w:shd w:val="clear" w:color="auto" w:fill="auto"/>
            <w:vAlign w:val="center"/>
          </w:tcPr>
          <w:p w:rsidR="00DF33EA" w:rsidRPr="00DF33EA" w:rsidRDefault="00DF33EA" w:rsidP="00DF33EA">
            <w:pPr>
              <w:jc w:val="center"/>
              <w:rPr>
                <w:sz w:val="24"/>
                <w:szCs w:val="24"/>
              </w:rPr>
            </w:pPr>
            <w:r w:rsidRPr="00DF33EA">
              <w:rPr>
                <w:sz w:val="24"/>
                <w:szCs w:val="24"/>
              </w:rPr>
              <w:t>59</w:t>
            </w:r>
          </w:p>
        </w:tc>
      </w:tr>
      <w:tr w:rsidR="00625017" w:rsidRPr="00A77F24" w:rsidTr="00DF33EA">
        <w:trPr>
          <w:trHeight w:val="315"/>
        </w:trPr>
        <w:tc>
          <w:tcPr>
            <w:tcW w:w="2127" w:type="dxa"/>
            <w:tcBorders>
              <w:top w:val="nil"/>
              <w:left w:val="single" w:sz="4" w:space="0" w:color="auto"/>
              <w:bottom w:val="single" w:sz="4" w:space="0" w:color="auto"/>
              <w:right w:val="single" w:sz="4" w:space="0" w:color="auto"/>
            </w:tcBorders>
            <w:shd w:val="clear" w:color="auto" w:fill="FFFFFF" w:themeFill="background1"/>
            <w:noWrap/>
            <w:hideMark/>
          </w:tcPr>
          <w:p w:rsidR="00625017" w:rsidRPr="00F24F86" w:rsidRDefault="00625017" w:rsidP="00AB0223">
            <w:pPr>
              <w:spacing w:line="276" w:lineRule="auto"/>
              <w:rPr>
                <w:color w:val="000000"/>
                <w:sz w:val="24"/>
                <w:szCs w:val="24"/>
              </w:rPr>
            </w:pPr>
            <w:r w:rsidRPr="00F24F86">
              <w:rPr>
                <w:color w:val="000000"/>
                <w:sz w:val="24"/>
                <w:szCs w:val="24"/>
              </w:rPr>
              <w:t>Миграционный прирост, человек</w:t>
            </w: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DF33EA" w:rsidRDefault="00CF3244" w:rsidP="00625017">
            <w:pPr>
              <w:jc w:val="center"/>
              <w:rPr>
                <w:sz w:val="24"/>
                <w:szCs w:val="24"/>
              </w:rPr>
            </w:pPr>
            <w:r>
              <w:rPr>
                <w:sz w:val="24"/>
                <w:szCs w:val="24"/>
              </w:rPr>
              <w:t>17</w:t>
            </w:r>
          </w:p>
        </w:tc>
        <w:tc>
          <w:tcPr>
            <w:tcW w:w="709" w:type="dxa"/>
            <w:tcBorders>
              <w:top w:val="nil"/>
              <w:left w:val="nil"/>
              <w:bottom w:val="single" w:sz="4" w:space="0" w:color="auto"/>
              <w:right w:val="single" w:sz="4" w:space="0" w:color="auto"/>
            </w:tcBorders>
            <w:shd w:val="clear" w:color="auto" w:fill="auto"/>
            <w:vAlign w:val="center"/>
          </w:tcPr>
          <w:p w:rsidR="00625017" w:rsidRPr="00DF33EA" w:rsidRDefault="00CF3244" w:rsidP="00625017">
            <w:pPr>
              <w:jc w:val="center"/>
              <w:rPr>
                <w:sz w:val="24"/>
                <w:szCs w:val="24"/>
              </w:rPr>
            </w:pPr>
            <w:r>
              <w:rPr>
                <w:sz w:val="24"/>
                <w:szCs w:val="24"/>
              </w:rPr>
              <w:t>8</w:t>
            </w:r>
          </w:p>
        </w:tc>
        <w:tc>
          <w:tcPr>
            <w:tcW w:w="709" w:type="dxa"/>
            <w:tcBorders>
              <w:top w:val="nil"/>
              <w:left w:val="nil"/>
              <w:bottom w:val="single" w:sz="4" w:space="0" w:color="auto"/>
              <w:right w:val="single" w:sz="4" w:space="0" w:color="auto"/>
            </w:tcBorders>
            <w:shd w:val="clear" w:color="auto" w:fill="auto"/>
            <w:vAlign w:val="center"/>
          </w:tcPr>
          <w:p w:rsidR="00625017" w:rsidRPr="00DF33EA" w:rsidRDefault="00CF3244" w:rsidP="00625017">
            <w:pPr>
              <w:jc w:val="center"/>
              <w:rPr>
                <w:sz w:val="24"/>
                <w:szCs w:val="24"/>
              </w:rPr>
            </w:pPr>
            <w:r>
              <w:rPr>
                <w:sz w:val="24"/>
                <w:szCs w:val="24"/>
              </w:rPr>
              <w:t>5</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DF33EA" w:rsidRDefault="00CF3244" w:rsidP="00625017">
            <w:pPr>
              <w:jc w:val="center"/>
              <w:rPr>
                <w:sz w:val="24"/>
                <w:szCs w:val="24"/>
              </w:rPr>
            </w:pPr>
            <w:r>
              <w:rPr>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DF33EA" w:rsidRDefault="001B71A9" w:rsidP="00625017">
            <w:pPr>
              <w:jc w:val="center"/>
              <w:rPr>
                <w:sz w:val="24"/>
                <w:szCs w:val="24"/>
              </w:rPr>
            </w:pPr>
            <w:r>
              <w:rPr>
                <w:sz w:val="24"/>
                <w:szCs w:val="24"/>
              </w:rPr>
              <w:t>18</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DF33EA" w:rsidRDefault="001B71A9" w:rsidP="00625017">
            <w:pPr>
              <w:jc w:val="center"/>
              <w:rPr>
                <w:sz w:val="24"/>
                <w:szCs w:val="24"/>
              </w:rPr>
            </w:pPr>
            <w:r>
              <w:rPr>
                <w:sz w:val="24"/>
                <w:szCs w:val="24"/>
              </w:rPr>
              <w:t>25</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DF33EA" w:rsidRDefault="001B71A9" w:rsidP="00625017">
            <w:pPr>
              <w:jc w:val="center"/>
              <w:rPr>
                <w:sz w:val="24"/>
                <w:szCs w:val="24"/>
              </w:rPr>
            </w:pPr>
            <w:r>
              <w:rPr>
                <w:sz w:val="24"/>
                <w:szCs w:val="24"/>
              </w:rPr>
              <w:t>22</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DF33EA" w:rsidRDefault="001B71A9" w:rsidP="00625017">
            <w:pPr>
              <w:jc w:val="center"/>
              <w:rPr>
                <w:sz w:val="24"/>
                <w:szCs w:val="24"/>
              </w:rPr>
            </w:pPr>
            <w:r>
              <w:rPr>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625017" w:rsidRPr="00DF33EA" w:rsidRDefault="001B71A9" w:rsidP="00625017">
            <w:pPr>
              <w:jc w:val="center"/>
              <w:rPr>
                <w:sz w:val="24"/>
                <w:szCs w:val="24"/>
              </w:rPr>
            </w:pPr>
            <w:r>
              <w:rPr>
                <w:sz w:val="24"/>
                <w:szCs w:val="24"/>
              </w:rPr>
              <w:t>21</w:t>
            </w:r>
          </w:p>
        </w:tc>
        <w:tc>
          <w:tcPr>
            <w:tcW w:w="709" w:type="dxa"/>
            <w:tcBorders>
              <w:top w:val="nil"/>
              <w:left w:val="nil"/>
              <w:bottom w:val="single" w:sz="4" w:space="0" w:color="auto"/>
              <w:right w:val="single" w:sz="4" w:space="0" w:color="auto"/>
            </w:tcBorders>
            <w:shd w:val="clear" w:color="auto" w:fill="auto"/>
            <w:noWrap/>
            <w:vAlign w:val="center"/>
            <w:hideMark/>
          </w:tcPr>
          <w:p w:rsidR="00625017" w:rsidRPr="00DF33EA" w:rsidRDefault="001B71A9" w:rsidP="00625017">
            <w:pPr>
              <w:jc w:val="center"/>
              <w:rPr>
                <w:sz w:val="24"/>
                <w:szCs w:val="24"/>
              </w:rPr>
            </w:pPr>
            <w:r>
              <w:rPr>
                <w:sz w:val="24"/>
                <w:szCs w:val="24"/>
              </w:rPr>
              <w:t>13</w:t>
            </w:r>
          </w:p>
        </w:tc>
        <w:tc>
          <w:tcPr>
            <w:tcW w:w="786" w:type="dxa"/>
            <w:tcBorders>
              <w:top w:val="nil"/>
              <w:left w:val="nil"/>
              <w:bottom w:val="single" w:sz="4" w:space="0" w:color="auto"/>
              <w:right w:val="single" w:sz="4" w:space="0" w:color="auto"/>
            </w:tcBorders>
            <w:shd w:val="clear" w:color="auto" w:fill="auto"/>
            <w:vAlign w:val="center"/>
          </w:tcPr>
          <w:p w:rsidR="00625017" w:rsidRPr="00DF33EA" w:rsidRDefault="001B71A9" w:rsidP="00625017">
            <w:pPr>
              <w:jc w:val="center"/>
              <w:rPr>
                <w:sz w:val="24"/>
                <w:szCs w:val="24"/>
              </w:rPr>
            </w:pPr>
            <w:r>
              <w:rPr>
                <w:sz w:val="24"/>
                <w:szCs w:val="24"/>
              </w:rPr>
              <w:t>19</w:t>
            </w:r>
          </w:p>
        </w:tc>
      </w:tr>
    </w:tbl>
    <w:p w:rsidR="00BF3561" w:rsidRPr="001B71A9" w:rsidRDefault="006E2834" w:rsidP="00CD4A21">
      <w:pPr>
        <w:pStyle w:val="af4"/>
        <w:spacing w:before="0" w:line="276" w:lineRule="auto"/>
        <w:ind w:left="0" w:right="-31" w:firstLine="567"/>
      </w:pPr>
      <w:r w:rsidRPr="008D2BD5">
        <w:t>За период с 2011</w:t>
      </w:r>
      <w:r w:rsidR="000B402A" w:rsidRPr="008D2BD5">
        <w:t xml:space="preserve"> г. </w:t>
      </w:r>
      <w:r w:rsidR="000B402A" w:rsidRPr="00CF3244">
        <w:t xml:space="preserve">до современного состояния численность населения поселения уменьшилась на </w:t>
      </w:r>
      <w:r w:rsidRPr="00CF3244">
        <w:t>3</w:t>
      </w:r>
      <w:r w:rsidR="008D2BD5" w:rsidRPr="00CF3244">
        <w:t>77</w:t>
      </w:r>
      <w:r w:rsidR="000B402A" w:rsidRPr="00CF3244">
        <w:t xml:space="preserve"> чел. или на </w:t>
      </w:r>
      <w:r w:rsidR="008D2BD5" w:rsidRPr="00CF3244">
        <w:t>13</w:t>
      </w:r>
      <w:r w:rsidR="000B402A" w:rsidRPr="00CF3244">
        <w:t xml:space="preserve">%, в т.ч. естественная убыль составила - </w:t>
      </w:r>
      <w:r w:rsidR="00CF3244" w:rsidRPr="00CF3244">
        <w:t>112</w:t>
      </w:r>
      <w:r w:rsidR="000B402A" w:rsidRPr="00CF3244">
        <w:t xml:space="preserve"> чел. </w:t>
      </w:r>
      <w:r w:rsidRPr="00CF3244">
        <w:t>(в 2011</w:t>
      </w:r>
      <w:r w:rsidR="00BF3561" w:rsidRPr="00CF3244">
        <w:t>-2021</w:t>
      </w:r>
      <w:r w:rsidR="000B402A" w:rsidRPr="00CF3244">
        <w:t xml:space="preserve"> г.г. родилось </w:t>
      </w:r>
      <w:r w:rsidR="00CF3244" w:rsidRPr="00CF3244">
        <w:t>236</w:t>
      </w:r>
      <w:r w:rsidR="000B402A" w:rsidRPr="00CF3244">
        <w:t xml:space="preserve"> чел., умерло – </w:t>
      </w:r>
      <w:r w:rsidR="00CF3244" w:rsidRPr="00CF3244">
        <w:t>348</w:t>
      </w:r>
      <w:r w:rsidR="00BF3561" w:rsidRPr="00CF3244">
        <w:t>)</w:t>
      </w:r>
      <w:r w:rsidR="00625017" w:rsidRPr="00CF3244">
        <w:t xml:space="preserve">. </w:t>
      </w:r>
      <w:r w:rsidR="00F24F86" w:rsidRPr="00CF3244">
        <w:t xml:space="preserve"> </w:t>
      </w:r>
      <w:r w:rsidR="000B402A" w:rsidRPr="00CF3244">
        <w:t>Как видно</w:t>
      </w:r>
      <w:r w:rsidR="000B402A" w:rsidRPr="00F24F86">
        <w:t xml:space="preserve"> из приведенных выше данных, за указанный период показатель смертности населения в поселении преобладает над показателем рождаемости населения, что </w:t>
      </w:r>
      <w:r w:rsidR="000B402A" w:rsidRPr="001B71A9">
        <w:t xml:space="preserve">привело к естественной убыли населения. </w:t>
      </w:r>
      <w:r w:rsidR="00625017" w:rsidRPr="001B71A9">
        <w:t>С 2011 по настоящее время</w:t>
      </w:r>
      <w:r w:rsidR="0074518A" w:rsidRPr="001B71A9">
        <w:t xml:space="preserve"> в поселении наблюдался положительный миграционный прирост</w:t>
      </w:r>
      <w:r w:rsidR="005F67A7" w:rsidRPr="001B71A9">
        <w:t xml:space="preserve"> населения, всего </w:t>
      </w:r>
      <w:r w:rsidR="001B71A9" w:rsidRPr="001B71A9">
        <w:t>174</w:t>
      </w:r>
      <w:r w:rsidR="005F67A7" w:rsidRPr="001B71A9">
        <w:t xml:space="preserve"> чел. (количество прибывших преобладает </w:t>
      </w:r>
      <w:proofErr w:type="gramStart"/>
      <w:r w:rsidR="005F67A7" w:rsidRPr="001B71A9">
        <w:t>на</w:t>
      </w:r>
      <w:proofErr w:type="gramEnd"/>
      <w:r w:rsidR="005F67A7" w:rsidRPr="001B71A9">
        <w:t xml:space="preserve"> количеством выбывших из сельского поселения).</w:t>
      </w:r>
    </w:p>
    <w:p w:rsidR="000B402A" w:rsidRPr="006E2834" w:rsidRDefault="000B402A" w:rsidP="00CD4A21">
      <w:pPr>
        <w:pStyle w:val="af4"/>
        <w:spacing w:before="0" w:line="276" w:lineRule="auto"/>
        <w:ind w:left="0" w:right="-31" w:firstLine="567"/>
      </w:pPr>
      <w:r w:rsidRPr="001B71A9">
        <w:t>В настоящее время Чувашия вернулась к ситуации с общей естественной убылью населения. Суммарный коэффициент рождаемости</w:t>
      </w:r>
      <w:r w:rsidRPr="006E2834">
        <w:t xml:space="preserve">, характеризующий процесс воспроизводства поколений в 2015 г. достиг своего локального пика в 1,91  и в 2019 г. снизился до уровня 1,47, что соответствует уровню 2007 г. Для обеспечения простого воспроизводства населения рассматриваемый показатель должен превышать 2,1, поскольку для замещения поколения материей поколением сопоставимым по численности поколением дочерей на каждую женщину должно приходиться более 2 рожденных ею детей. </w:t>
      </w:r>
    </w:p>
    <w:p w:rsidR="00C532DE" w:rsidRPr="004E036A" w:rsidRDefault="00B31685" w:rsidP="00CD4A21">
      <w:pPr>
        <w:pStyle w:val="af4"/>
        <w:spacing w:before="0" w:line="276" w:lineRule="auto"/>
        <w:ind w:left="0" w:right="-31" w:firstLine="567"/>
      </w:pPr>
      <w:r w:rsidRPr="004E036A">
        <w:t xml:space="preserve">Административно-территориальное деление </w:t>
      </w:r>
      <w:r w:rsidR="004E036A">
        <w:t>Большекатрасьского</w:t>
      </w:r>
      <w:r w:rsidR="006E2834" w:rsidRPr="004E036A">
        <w:t xml:space="preserve"> </w:t>
      </w:r>
      <w:r w:rsidRPr="004E036A">
        <w:t xml:space="preserve">сельского поселения </w:t>
      </w:r>
      <w:r w:rsidR="0053457F" w:rsidRPr="004E036A">
        <w:t>представлен</w:t>
      </w:r>
      <w:r w:rsidRPr="004E036A">
        <w:t>о</w:t>
      </w:r>
      <w:r w:rsidR="0053457F" w:rsidRPr="004E036A">
        <w:t xml:space="preserve"> в таблице 2.</w:t>
      </w:r>
    </w:p>
    <w:p w:rsidR="0053457F" w:rsidRPr="00A77F24" w:rsidRDefault="00C00995" w:rsidP="00CD4A21">
      <w:pPr>
        <w:pStyle w:val="af4"/>
        <w:spacing w:before="0" w:line="276" w:lineRule="auto"/>
        <w:ind w:left="0" w:right="266"/>
        <w:jc w:val="right"/>
        <w:rPr>
          <w:highlight w:val="yellow"/>
        </w:rPr>
      </w:pPr>
      <w:r w:rsidRPr="004E036A">
        <w:tab/>
      </w:r>
      <w:r w:rsidRPr="004E036A">
        <w:tab/>
      </w:r>
      <w:r w:rsidRPr="004E036A">
        <w:tab/>
      </w:r>
      <w:r w:rsidRPr="004E036A">
        <w:tab/>
      </w:r>
      <w:r w:rsidRPr="004E036A">
        <w:tab/>
      </w:r>
      <w:r w:rsidRPr="004E036A">
        <w:tab/>
      </w:r>
      <w:r w:rsidRPr="004E036A">
        <w:tab/>
      </w:r>
      <w:r w:rsidR="00F24F86">
        <w:t>Таблица 2</w:t>
      </w:r>
    </w:p>
    <w:tbl>
      <w:tblPr>
        <w:tblStyle w:val="aff9"/>
        <w:tblW w:w="0" w:type="auto"/>
        <w:tblInd w:w="108" w:type="dxa"/>
        <w:tblLook w:val="04A0"/>
      </w:tblPr>
      <w:tblGrid>
        <w:gridCol w:w="825"/>
        <w:gridCol w:w="2436"/>
        <w:gridCol w:w="1781"/>
        <w:gridCol w:w="1778"/>
        <w:gridCol w:w="3103"/>
      </w:tblGrid>
      <w:tr w:rsidR="00B31685" w:rsidRPr="00A77F24" w:rsidTr="00CD4A21">
        <w:tc>
          <w:tcPr>
            <w:tcW w:w="825" w:type="dxa"/>
          </w:tcPr>
          <w:p w:rsidR="00B31685" w:rsidRPr="004E036A" w:rsidRDefault="00B31685" w:rsidP="00AB0223">
            <w:pPr>
              <w:pStyle w:val="af4"/>
              <w:spacing w:before="0" w:line="276" w:lineRule="auto"/>
              <w:ind w:left="0" w:right="266" w:firstLine="0"/>
              <w:jc w:val="center"/>
            </w:pPr>
            <w:r w:rsidRPr="004E036A">
              <w:t>№ п/п</w:t>
            </w:r>
          </w:p>
        </w:tc>
        <w:tc>
          <w:tcPr>
            <w:tcW w:w="2436" w:type="dxa"/>
            <w:shd w:val="clear" w:color="auto" w:fill="FFFFFF" w:themeFill="background1"/>
          </w:tcPr>
          <w:p w:rsidR="00B31685" w:rsidRPr="004E036A" w:rsidRDefault="00B31685" w:rsidP="00AB0223">
            <w:pPr>
              <w:pStyle w:val="af4"/>
              <w:spacing w:before="0" w:line="276" w:lineRule="auto"/>
              <w:ind w:left="0" w:right="266" w:firstLine="0"/>
              <w:jc w:val="center"/>
            </w:pPr>
            <w:r w:rsidRPr="004E036A">
              <w:t>Наименование населенного пункта</w:t>
            </w:r>
          </w:p>
          <w:p w:rsidR="00B31685" w:rsidRPr="004E036A" w:rsidRDefault="00B31685" w:rsidP="00AB0223">
            <w:pPr>
              <w:pStyle w:val="af4"/>
              <w:spacing w:before="0" w:line="276" w:lineRule="auto"/>
              <w:ind w:left="0" w:right="266" w:firstLine="0"/>
            </w:pPr>
          </w:p>
        </w:tc>
        <w:tc>
          <w:tcPr>
            <w:tcW w:w="1781" w:type="dxa"/>
            <w:shd w:val="clear" w:color="auto" w:fill="FFFFFF" w:themeFill="background1"/>
          </w:tcPr>
          <w:p w:rsidR="00B31685" w:rsidRPr="004E036A" w:rsidRDefault="00B31685" w:rsidP="00AB0223">
            <w:pPr>
              <w:pStyle w:val="af4"/>
              <w:spacing w:before="0" w:line="276" w:lineRule="auto"/>
              <w:ind w:left="0" w:right="266" w:firstLine="0"/>
            </w:pPr>
            <w:r w:rsidRPr="004E036A">
              <w:t xml:space="preserve">Площадь земель населенного пункта, </w:t>
            </w:r>
            <w:proofErr w:type="gramStart"/>
            <w:r w:rsidRPr="004E036A">
              <w:t>га</w:t>
            </w:r>
            <w:proofErr w:type="gramEnd"/>
            <w:r w:rsidRPr="004E036A">
              <w:t xml:space="preserve"> </w:t>
            </w:r>
          </w:p>
        </w:tc>
        <w:tc>
          <w:tcPr>
            <w:tcW w:w="1778" w:type="dxa"/>
            <w:shd w:val="clear" w:color="auto" w:fill="FFFFFF" w:themeFill="background1"/>
          </w:tcPr>
          <w:p w:rsidR="00B31685" w:rsidRPr="004E036A" w:rsidRDefault="00B31685" w:rsidP="00AB0223">
            <w:pPr>
              <w:pStyle w:val="af4"/>
              <w:spacing w:before="0" w:line="276" w:lineRule="auto"/>
              <w:ind w:left="0" w:right="266" w:firstLine="0"/>
            </w:pPr>
            <w:r w:rsidRPr="004E036A">
              <w:t>Кол-во человек</w:t>
            </w:r>
          </w:p>
        </w:tc>
        <w:tc>
          <w:tcPr>
            <w:tcW w:w="3103" w:type="dxa"/>
            <w:shd w:val="clear" w:color="auto" w:fill="FFFFFF" w:themeFill="background1"/>
          </w:tcPr>
          <w:p w:rsidR="00B31685" w:rsidRPr="004E036A" w:rsidRDefault="00B31685" w:rsidP="00AB0223">
            <w:pPr>
              <w:pStyle w:val="af4"/>
              <w:spacing w:before="0" w:line="276" w:lineRule="auto"/>
              <w:ind w:left="0" w:right="266" w:firstLine="0"/>
            </w:pPr>
            <w:r w:rsidRPr="004E036A">
              <w:t>Расстояние до районного центра (</w:t>
            </w:r>
            <w:proofErr w:type="gramStart"/>
            <w:r w:rsidRPr="004E036A">
              <w:t>км</w:t>
            </w:r>
            <w:proofErr w:type="gramEnd"/>
            <w:r w:rsidRPr="004E036A">
              <w:t>.)</w:t>
            </w:r>
          </w:p>
        </w:tc>
      </w:tr>
      <w:tr w:rsidR="00BF39FE" w:rsidRPr="00A77F24" w:rsidTr="00CD4A21">
        <w:tc>
          <w:tcPr>
            <w:tcW w:w="825" w:type="dxa"/>
            <w:vAlign w:val="center"/>
          </w:tcPr>
          <w:p w:rsidR="00BF39FE" w:rsidRPr="004E036A" w:rsidRDefault="00BF39FE" w:rsidP="006E2834">
            <w:pPr>
              <w:pStyle w:val="af4"/>
              <w:spacing w:before="0" w:line="276" w:lineRule="auto"/>
              <w:ind w:left="0" w:right="266" w:firstLine="0"/>
              <w:jc w:val="center"/>
            </w:pPr>
            <w:r w:rsidRPr="004E036A">
              <w:t>1</w:t>
            </w:r>
          </w:p>
        </w:tc>
        <w:tc>
          <w:tcPr>
            <w:tcW w:w="2436" w:type="dxa"/>
            <w:shd w:val="clear" w:color="auto" w:fill="FFFFFF" w:themeFill="background1"/>
            <w:vAlign w:val="center"/>
          </w:tcPr>
          <w:p w:rsidR="00BF39FE" w:rsidRPr="004E036A" w:rsidRDefault="00BF39FE" w:rsidP="004E036A">
            <w:pPr>
              <w:pStyle w:val="af4"/>
              <w:spacing w:before="0"/>
              <w:ind w:left="-82" w:right="-108" w:firstLine="0"/>
              <w:jc w:val="left"/>
            </w:pPr>
            <w:r w:rsidRPr="004E036A">
              <w:t>д. Большие Катраси</w:t>
            </w:r>
          </w:p>
        </w:tc>
        <w:tc>
          <w:tcPr>
            <w:tcW w:w="1781" w:type="dxa"/>
            <w:shd w:val="clear" w:color="auto" w:fill="FFFFFF" w:themeFill="background1"/>
            <w:vAlign w:val="center"/>
          </w:tcPr>
          <w:p w:rsidR="00BF39FE" w:rsidRPr="00047E79" w:rsidRDefault="00BF39FE" w:rsidP="00BF39FE">
            <w:pPr>
              <w:pStyle w:val="af4"/>
              <w:spacing w:before="0"/>
              <w:ind w:left="-82" w:right="-108" w:firstLine="0"/>
              <w:jc w:val="center"/>
            </w:pPr>
            <w:r w:rsidRPr="0031609F">
              <w:t>154</w:t>
            </w:r>
            <w:r>
              <w:t>,</w:t>
            </w:r>
            <w:r w:rsidRPr="0031609F">
              <w:t>6667</w:t>
            </w:r>
          </w:p>
        </w:tc>
        <w:tc>
          <w:tcPr>
            <w:tcW w:w="1778" w:type="dxa"/>
            <w:shd w:val="clear" w:color="auto" w:fill="FFFFFF" w:themeFill="background1"/>
            <w:vAlign w:val="center"/>
          </w:tcPr>
          <w:p w:rsidR="00BF39FE" w:rsidRPr="00BF39FE" w:rsidRDefault="00BF39FE" w:rsidP="00BF39FE">
            <w:pPr>
              <w:pStyle w:val="af4"/>
              <w:spacing w:before="0"/>
              <w:ind w:left="0" w:right="266" w:firstLine="0"/>
              <w:jc w:val="center"/>
            </w:pPr>
            <w:r w:rsidRPr="00BF39FE">
              <w:t>1221</w:t>
            </w:r>
          </w:p>
        </w:tc>
        <w:tc>
          <w:tcPr>
            <w:tcW w:w="3103" w:type="dxa"/>
            <w:shd w:val="clear" w:color="auto" w:fill="FFFFFF" w:themeFill="background1"/>
            <w:vAlign w:val="center"/>
          </w:tcPr>
          <w:p w:rsidR="00BF39FE" w:rsidRPr="00BF39FE" w:rsidRDefault="00BF39FE" w:rsidP="00BF39FE">
            <w:pPr>
              <w:pStyle w:val="af4"/>
              <w:spacing w:before="0"/>
              <w:ind w:left="-82" w:right="-108" w:firstLine="0"/>
              <w:jc w:val="center"/>
            </w:pPr>
            <w:r w:rsidRPr="00BF39FE">
              <w:t>15</w:t>
            </w:r>
          </w:p>
        </w:tc>
      </w:tr>
      <w:tr w:rsidR="00BF39FE" w:rsidRPr="00A77F24" w:rsidTr="00CD4A21">
        <w:tc>
          <w:tcPr>
            <w:tcW w:w="825" w:type="dxa"/>
            <w:vAlign w:val="center"/>
          </w:tcPr>
          <w:p w:rsidR="00BF39FE" w:rsidRPr="004E036A" w:rsidRDefault="00BF39FE" w:rsidP="006E2834">
            <w:pPr>
              <w:pStyle w:val="af4"/>
              <w:spacing w:before="0" w:line="276" w:lineRule="auto"/>
              <w:ind w:left="0" w:right="266" w:firstLine="0"/>
              <w:jc w:val="center"/>
            </w:pPr>
            <w:r w:rsidRPr="004E036A">
              <w:t>2</w:t>
            </w:r>
          </w:p>
        </w:tc>
        <w:tc>
          <w:tcPr>
            <w:tcW w:w="2436" w:type="dxa"/>
            <w:shd w:val="clear" w:color="auto" w:fill="FFFFFF" w:themeFill="background1"/>
            <w:vAlign w:val="center"/>
          </w:tcPr>
          <w:p w:rsidR="00BF39FE" w:rsidRPr="004E036A" w:rsidRDefault="00BF39FE" w:rsidP="004E036A">
            <w:pPr>
              <w:pStyle w:val="af4"/>
              <w:spacing w:before="0"/>
              <w:ind w:left="-82" w:right="-108" w:firstLine="0"/>
              <w:jc w:val="left"/>
            </w:pPr>
            <w:r w:rsidRPr="004E036A">
              <w:t>д. Василькасы</w:t>
            </w:r>
          </w:p>
        </w:tc>
        <w:tc>
          <w:tcPr>
            <w:tcW w:w="1781" w:type="dxa"/>
            <w:shd w:val="clear" w:color="auto" w:fill="FFFFFF" w:themeFill="background1"/>
            <w:vAlign w:val="center"/>
          </w:tcPr>
          <w:p w:rsidR="00BF39FE" w:rsidRPr="00047E79" w:rsidRDefault="00BF39FE" w:rsidP="00BF39FE">
            <w:pPr>
              <w:pStyle w:val="af4"/>
              <w:spacing w:before="0"/>
              <w:ind w:left="-82" w:right="-108" w:firstLine="0"/>
              <w:jc w:val="center"/>
            </w:pPr>
            <w:r w:rsidRPr="00047E79">
              <w:t>34</w:t>
            </w:r>
            <w:r>
              <w:t>,</w:t>
            </w:r>
            <w:r w:rsidRPr="00047E79">
              <w:t>5610</w:t>
            </w:r>
          </w:p>
        </w:tc>
        <w:tc>
          <w:tcPr>
            <w:tcW w:w="1778" w:type="dxa"/>
            <w:shd w:val="clear" w:color="auto" w:fill="FFFFFF" w:themeFill="background1"/>
            <w:vAlign w:val="center"/>
          </w:tcPr>
          <w:p w:rsidR="00BF39FE" w:rsidRPr="00BF39FE" w:rsidRDefault="00BF39FE" w:rsidP="00BF39FE">
            <w:pPr>
              <w:pStyle w:val="af4"/>
              <w:spacing w:before="0"/>
              <w:ind w:left="0" w:right="266" w:firstLine="0"/>
              <w:jc w:val="center"/>
            </w:pPr>
            <w:r w:rsidRPr="00BF39FE">
              <w:t>123</w:t>
            </w:r>
          </w:p>
        </w:tc>
        <w:tc>
          <w:tcPr>
            <w:tcW w:w="3103" w:type="dxa"/>
            <w:shd w:val="clear" w:color="auto" w:fill="FFFFFF" w:themeFill="background1"/>
            <w:vAlign w:val="center"/>
          </w:tcPr>
          <w:p w:rsidR="00BF39FE" w:rsidRPr="00BF39FE" w:rsidRDefault="00BF39FE" w:rsidP="00BF39FE">
            <w:pPr>
              <w:pStyle w:val="af4"/>
              <w:spacing w:before="0"/>
              <w:ind w:left="-82" w:right="-108" w:firstLine="0"/>
              <w:jc w:val="center"/>
            </w:pPr>
            <w:r w:rsidRPr="00BF39FE">
              <w:t>18</w:t>
            </w:r>
          </w:p>
        </w:tc>
      </w:tr>
      <w:tr w:rsidR="00BF39FE" w:rsidRPr="00A77F24" w:rsidTr="00CD4A21">
        <w:tc>
          <w:tcPr>
            <w:tcW w:w="825" w:type="dxa"/>
            <w:vAlign w:val="center"/>
          </w:tcPr>
          <w:p w:rsidR="00BF39FE" w:rsidRPr="004E036A" w:rsidRDefault="00BF39FE" w:rsidP="006E2834">
            <w:pPr>
              <w:pStyle w:val="af4"/>
              <w:spacing w:before="0" w:line="276" w:lineRule="auto"/>
              <w:ind w:left="0" w:right="266" w:firstLine="0"/>
              <w:jc w:val="center"/>
            </w:pPr>
            <w:r w:rsidRPr="004E036A">
              <w:t>3</w:t>
            </w:r>
          </w:p>
        </w:tc>
        <w:tc>
          <w:tcPr>
            <w:tcW w:w="2436" w:type="dxa"/>
            <w:shd w:val="clear" w:color="auto" w:fill="FFFFFF" w:themeFill="background1"/>
            <w:vAlign w:val="center"/>
          </w:tcPr>
          <w:p w:rsidR="00BF39FE" w:rsidRPr="004E036A" w:rsidRDefault="00BF39FE" w:rsidP="004E036A">
            <w:pPr>
              <w:pStyle w:val="af4"/>
              <w:spacing w:before="0"/>
              <w:ind w:left="0" w:right="-108" w:firstLine="0"/>
              <w:jc w:val="left"/>
            </w:pPr>
            <w:r w:rsidRPr="004E036A">
              <w:t>д. Малое Янгильдино</w:t>
            </w:r>
          </w:p>
        </w:tc>
        <w:tc>
          <w:tcPr>
            <w:tcW w:w="1781" w:type="dxa"/>
            <w:shd w:val="clear" w:color="auto" w:fill="FFFFFF" w:themeFill="background1"/>
            <w:vAlign w:val="center"/>
          </w:tcPr>
          <w:p w:rsidR="00BF39FE" w:rsidRPr="00047E79" w:rsidRDefault="00BF39FE" w:rsidP="00BF39FE">
            <w:pPr>
              <w:pStyle w:val="af4"/>
              <w:spacing w:before="0"/>
              <w:ind w:left="-82" w:right="-108" w:firstLine="0"/>
              <w:jc w:val="center"/>
            </w:pPr>
            <w:r w:rsidRPr="00047E79">
              <w:t>76</w:t>
            </w:r>
            <w:r>
              <w:t>,</w:t>
            </w:r>
            <w:r w:rsidRPr="00047E79">
              <w:t>9065</w:t>
            </w:r>
          </w:p>
        </w:tc>
        <w:tc>
          <w:tcPr>
            <w:tcW w:w="1778" w:type="dxa"/>
            <w:shd w:val="clear" w:color="auto" w:fill="FFFFFF" w:themeFill="background1"/>
            <w:vAlign w:val="center"/>
          </w:tcPr>
          <w:p w:rsidR="00BF39FE" w:rsidRPr="00BF39FE" w:rsidRDefault="00BF39FE" w:rsidP="00BF39FE">
            <w:pPr>
              <w:pStyle w:val="af4"/>
              <w:spacing w:before="0"/>
              <w:ind w:left="0" w:right="266" w:firstLine="0"/>
              <w:jc w:val="center"/>
            </w:pPr>
            <w:r w:rsidRPr="00BF39FE">
              <w:t>233</w:t>
            </w:r>
          </w:p>
        </w:tc>
        <w:tc>
          <w:tcPr>
            <w:tcW w:w="3103" w:type="dxa"/>
            <w:shd w:val="clear" w:color="auto" w:fill="FFFFFF" w:themeFill="background1"/>
            <w:vAlign w:val="center"/>
          </w:tcPr>
          <w:p w:rsidR="00BF39FE" w:rsidRPr="00BF39FE" w:rsidRDefault="00BF39FE" w:rsidP="00BF39FE">
            <w:pPr>
              <w:pStyle w:val="af4"/>
              <w:spacing w:before="0"/>
              <w:ind w:left="-82" w:right="-108" w:firstLine="0"/>
              <w:jc w:val="center"/>
            </w:pPr>
            <w:r w:rsidRPr="00BF39FE">
              <w:t>18</w:t>
            </w:r>
          </w:p>
        </w:tc>
      </w:tr>
      <w:tr w:rsidR="00BF39FE" w:rsidRPr="00A77F24" w:rsidTr="00CD4A21">
        <w:tc>
          <w:tcPr>
            <w:tcW w:w="825" w:type="dxa"/>
            <w:vAlign w:val="center"/>
          </w:tcPr>
          <w:p w:rsidR="00BF39FE" w:rsidRPr="004E036A" w:rsidRDefault="00BF39FE" w:rsidP="006E2834">
            <w:pPr>
              <w:pStyle w:val="af4"/>
              <w:spacing w:before="0" w:line="276" w:lineRule="auto"/>
              <w:ind w:left="0" w:right="266" w:firstLine="0"/>
              <w:jc w:val="center"/>
            </w:pPr>
            <w:r w:rsidRPr="004E036A">
              <w:t>4</w:t>
            </w:r>
          </w:p>
        </w:tc>
        <w:tc>
          <w:tcPr>
            <w:tcW w:w="2436" w:type="dxa"/>
            <w:shd w:val="clear" w:color="auto" w:fill="FFFFFF" w:themeFill="background1"/>
            <w:vAlign w:val="center"/>
          </w:tcPr>
          <w:p w:rsidR="00BF39FE" w:rsidRPr="004E036A" w:rsidRDefault="00BF39FE" w:rsidP="004E036A">
            <w:pPr>
              <w:pStyle w:val="af4"/>
              <w:spacing w:before="0"/>
              <w:ind w:left="0" w:right="-108" w:firstLine="0"/>
              <w:jc w:val="left"/>
            </w:pPr>
            <w:r w:rsidRPr="004E036A">
              <w:t>д. Малые Карачуры</w:t>
            </w:r>
          </w:p>
        </w:tc>
        <w:tc>
          <w:tcPr>
            <w:tcW w:w="1781" w:type="dxa"/>
            <w:shd w:val="clear" w:color="auto" w:fill="FFFFFF" w:themeFill="background1"/>
            <w:vAlign w:val="center"/>
          </w:tcPr>
          <w:p w:rsidR="00BF39FE" w:rsidRPr="00047E79" w:rsidRDefault="00BF39FE" w:rsidP="00BF39FE">
            <w:pPr>
              <w:pStyle w:val="af4"/>
              <w:spacing w:before="0"/>
              <w:ind w:left="-82" w:right="-108" w:firstLine="0"/>
              <w:jc w:val="center"/>
            </w:pPr>
            <w:r w:rsidRPr="00047E79">
              <w:t>63</w:t>
            </w:r>
            <w:r>
              <w:t>,</w:t>
            </w:r>
            <w:r w:rsidRPr="00047E79">
              <w:t>1688</w:t>
            </w:r>
          </w:p>
        </w:tc>
        <w:tc>
          <w:tcPr>
            <w:tcW w:w="1778" w:type="dxa"/>
            <w:shd w:val="clear" w:color="auto" w:fill="FFFFFF" w:themeFill="background1"/>
            <w:vAlign w:val="center"/>
          </w:tcPr>
          <w:p w:rsidR="00BF39FE" w:rsidRPr="00BF39FE" w:rsidRDefault="00BF39FE" w:rsidP="00BF39FE">
            <w:pPr>
              <w:pStyle w:val="af4"/>
              <w:spacing w:before="0"/>
              <w:ind w:left="0" w:right="266" w:firstLine="0"/>
              <w:jc w:val="center"/>
            </w:pPr>
            <w:r w:rsidRPr="00BF39FE">
              <w:t>341</w:t>
            </w:r>
          </w:p>
        </w:tc>
        <w:tc>
          <w:tcPr>
            <w:tcW w:w="3103" w:type="dxa"/>
            <w:shd w:val="clear" w:color="auto" w:fill="FFFFFF" w:themeFill="background1"/>
            <w:vAlign w:val="center"/>
          </w:tcPr>
          <w:p w:rsidR="00BF39FE" w:rsidRPr="00BF39FE" w:rsidRDefault="00BF39FE" w:rsidP="00BF39FE">
            <w:pPr>
              <w:pStyle w:val="af4"/>
              <w:spacing w:before="0"/>
              <w:ind w:left="-82" w:right="-108" w:firstLine="0"/>
              <w:jc w:val="center"/>
            </w:pPr>
            <w:r w:rsidRPr="00BF39FE">
              <w:t>20</w:t>
            </w:r>
          </w:p>
        </w:tc>
      </w:tr>
      <w:tr w:rsidR="00BF39FE" w:rsidRPr="00A77F24" w:rsidTr="00CD4A21">
        <w:tc>
          <w:tcPr>
            <w:tcW w:w="825" w:type="dxa"/>
            <w:vAlign w:val="center"/>
          </w:tcPr>
          <w:p w:rsidR="00BF39FE" w:rsidRPr="004E036A" w:rsidRDefault="00BF39FE" w:rsidP="006E2834">
            <w:pPr>
              <w:pStyle w:val="af4"/>
              <w:spacing w:before="0" w:line="276" w:lineRule="auto"/>
              <w:ind w:left="0" w:right="266" w:firstLine="0"/>
              <w:jc w:val="center"/>
            </w:pPr>
            <w:r w:rsidRPr="004E036A">
              <w:t>5</w:t>
            </w:r>
          </w:p>
        </w:tc>
        <w:tc>
          <w:tcPr>
            <w:tcW w:w="2436" w:type="dxa"/>
            <w:shd w:val="clear" w:color="auto" w:fill="FFFFFF" w:themeFill="background1"/>
            <w:vAlign w:val="center"/>
          </w:tcPr>
          <w:p w:rsidR="00BF39FE" w:rsidRPr="004E036A" w:rsidRDefault="00BF39FE" w:rsidP="004E036A">
            <w:pPr>
              <w:pStyle w:val="af4"/>
              <w:spacing w:before="0"/>
              <w:ind w:left="0" w:right="-108" w:firstLine="0"/>
              <w:jc w:val="left"/>
            </w:pPr>
            <w:r w:rsidRPr="004E036A">
              <w:t>д. Митрофанкасы</w:t>
            </w:r>
          </w:p>
        </w:tc>
        <w:tc>
          <w:tcPr>
            <w:tcW w:w="1781" w:type="dxa"/>
            <w:shd w:val="clear" w:color="auto" w:fill="FFFFFF" w:themeFill="background1"/>
            <w:vAlign w:val="center"/>
          </w:tcPr>
          <w:p w:rsidR="00BF39FE" w:rsidRPr="00047E79" w:rsidRDefault="00BF39FE" w:rsidP="00BF39FE">
            <w:pPr>
              <w:pStyle w:val="af4"/>
              <w:spacing w:before="0"/>
              <w:ind w:left="-82" w:right="-108" w:firstLine="0"/>
              <w:jc w:val="center"/>
            </w:pPr>
            <w:r w:rsidRPr="0031609F">
              <w:t>66</w:t>
            </w:r>
            <w:r>
              <w:t>,</w:t>
            </w:r>
            <w:r w:rsidRPr="0031609F">
              <w:t>6229</w:t>
            </w:r>
          </w:p>
        </w:tc>
        <w:tc>
          <w:tcPr>
            <w:tcW w:w="1778" w:type="dxa"/>
            <w:shd w:val="clear" w:color="auto" w:fill="FFFFFF" w:themeFill="background1"/>
            <w:vAlign w:val="center"/>
          </w:tcPr>
          <w:p w:rsidR="00BF39FE" w:rsidRPr="00BF39FE" w:rsidRDefault="00BF39FE" w:rsidP="00BF39FE">
            <w:pPr>
              <w:pStyle w:val="af4"/>
              <w:spacing w:before="0"/>
              <w:ind w:left="0" w:right="266" w:firstLine="0"/>
              <w:jc w:val="center"/>
            </w:pPr>
            <w:r w:rsidRPr="00BF39FE">
              <w:t>232</w:t>
            </w:r>
          </w:p>
        </w:tc>
        <w:tc>
          <w:tcPr>
            <w:tcW w:w="3103" w:type="dxa"/>
            <w:shd w:val="clear" w:color="auto" w:fill="FFFFFF" w:themeFill="background1"/>
            <w:vAlign w:val="center"/>
          </w:tcPr>
          <w:p w:rsidR="00BF39FE" w:rsidRPr="00BF39FE" w:rsidRDefault="00BF39FE" w:rsidP="00BF39FE">
            <w:pPr>
              <w:pStyle w:val="af4"/>
              <w:spacing w:before="0"/>
              <w:ind w:left="-82" w:right="-108" w:firstLine="0"/>
              <w:jc w:val="center"/>
            </w:pPr>
            <w:r w:rsidRPr="00BF39FE">
              <w:t>16</w:t>
            </w:r>
          </w:p>
        </w:tc>
      </w:tr>
      <w:tr w:rsidR="00BF39FE" w:rsidRPr="00A77F24" w:rsidTr="00CD4A21">
        <w:tc>
          <w:tcPr>
            <w:tcW w:w="825" w:type="dxa"/>
            <w:vAlign w:val="center"/>
          </w:tcPr>
          <w:p w:rsidR="00BF39FE" w:rsidRPr="004E036A" w:rsidRDefault="00BF39FE" w:rsidP="006E2834">
            <w:pPr>
              <w:pStyle w:val="af4"/>
              <w:spacing w:before="0" w:line="276" w:lineRule="auto"/>
              <w:ind w:left="0" w:right="266" w:firstLine="0"/>
              <w:jc w:val="center"/>
            </w:pPr>
            <w:r w:rsidRPr="004E036A">
              <w:t>6</w:t>
            </w:r>
          </w:p>
        </w:tc>
        <w:tc>
          <w:tcPr>
            <w:tcW w:w="2436" w:type="dxa"/>
            <w:shd w:val="clear" w:color="auto" w:fill="FFFFFF" w:themeFill="background1"/>
            <w:vAlign w:val="center"/>
          </w:tcPr>
          <w:p w:rsidR="00BF39FE" w:rsidRPr="004E036A" w:rsidRDefault="00BF39FE" w:rsidP="006E2834">
            <w:pPr>
              <w:pStyle w:val="af4"/>
              <w:spacing w:before="0"/>
              <w:ind w:left="0" w:right="266" w:firstLine="0"/>
              <w:jc w:val="left"/>
            </w:pPr>
            <w:r w:rsidRPr="004E036A">
              <w:t>д. Сархорн</w:t>
            </w:r>
          </w:p>
        </w:tc>
        <w:tc>
          <w:tcPr>
            <w:tcW w:w="1781" w:type="dxa"/>
            <w:shd w:val="clear" w:color="auto" w:fill="FFFFFF" w:themeFill="background1"/>
            <w:vAlign w:val="center"/>
          </w:tcPr>
          <w:p w:rsidR="00BF39FE" w:rsidRPr="00047E79" w:rsidRDefault="00BF39FE" w:rsidP="00BF39FE">
            <w:pPr>
              <w:pStyle w:val="af4"/>
              <w:spacing w:before="0"/>
              <w:ind w:left="-82" w:right="-108" w:firstLine="0"/>
              <w:jc w:val="center"/>
            </w:pPr>
            <w:r w:rsidRPr="00047E79">
              <w:t>37</w:t>
            </w:r>
            <w:r>
              <w:t>,</w:t>
            </w:r>
            <w:r w:rsidRPr="00047E79">
              <w:t>5707</w:t>
            </w:r>
          </w:p>
        </w:tc>
        <w:tc>
          <w:tcPr>
            <w:tcW w:w="1778" w:type="dxa"/>
            <w:shd w:val="clear" w:color="auto" w:fill="FFFFFF" w:themeFill="background1"/>
            <w:vAlign w:val="center"/>
          </w:tcPr>
          <w:p w:rsidR="00BF39FE" w:rsidRPr="00BF39FE" w:rsidRDefault="00BF39FE" w:rsidP="00BF39FE">
            <w:pPr>
              <w:pStyle w:val="af4"/>
              <w:spacing w:before="0"/>
              <w:ind w:left="0" w:right="266" w:firstLine="0"/>
              <w:jc w:val="center"/>
            </w:pPr>
            <w:r w:rsidRPr="00BF39FE">
              <w:t>140</w:t>
            </w:r>
          </w:p>
        </w:tc>
        <w:tc>
          <w:tcPr>
            <w:tcW w:w="3103" w:type="dxa"/>
            <w:shd w:val="clear" w:color="auto" w:fill="FFFFFF" w:themeFill="background1"/>
            <w:vAlign w:val="center"/>
          </w:tcPr>
          <w:p w:rsidR="00BF39FE" w:rsidRPr="00BF39FE" w:rsidRDefault="00BF39FE" w:rsidP="00BF39FE">
            <w:pPr>
              <w:pStyle w:val="af4"/>
              <w:spacing w:before="0"/>
              <w:ind w:left="-82" w:right="-108" w:firstLine="0"/>
              <w:jc w:val="center"/>
            </w:pPr>
            <w:r w:rsidRPr="00BF39FE">
              <w:t>19</w:t>
            </w:r>
          </w:p>
        </w:tc>
      </w:tr>
      <w:tr w:rsidR="00BF39FE" w:rsidRPr="00A77F24" w:rsidTr="00CD4A21">
        <w:tc>
          <w:tcPr>
            <w:tcW w:w="825" w:type="dxa"/>
            <w:vAlign w:val="center"/>
          </w:tcPr>
          <w:p w:rsidR="00BF39FE" w:rsidRPr="004E036A" w:rsidRDefault="00BF39FE" w:rsidP="006E2834">
            <w:pPr>
              <w:pStyle w:val="af4"/>
              <w:spacing w:before="0" w:line="276" w:lineRule="auto"/>
              <w:ind w:left="0" w:right="266" w:firstLine="0"/>
              <w:jc w:val="center"/>
            </w:pPr>
            <w:r w:rsidRPr="004E036A">
              <w:t>7</w:t>
            </w:r>
          </w:p>
        </w:tc>
        <w:tc>
          <w:tcPr>
            <w:tcW w:w="2436" w:type="dxa"/>
            <w:shd w:val="clear" w:color="auto" w:fill="FFFFFF" w:themeFill="background1"/>
            <w:vAlign w:val="center"/>
          </w:tcPr>
          <w:p w:rsidR="00BF39FE" w:rsidRPr="004E036A" w:rsidRDefault="00BF39FE" w:rsidP="006E2834">
            <w:pPr>
              <w:pStyle w:val="af4"/>
              <w:spacing w:before="0"/>
              <w:ind w:left="0" w:right="266" w:firstLine="0"/>
              <w:jc w:val="left"/>
            </w:pPr>
            <w:r w:rsidRPr="004E036A">
              <w:t>д. Яуши</w:t>
            </w:r>
          </w:p>
        </w:tc>
        <w:tc>
          <w:tcPr>
            <w:tcW w:w="1781" w:type="dxa"/>
            <w:shd w:val="clear" w:color="auto" w:fill="FFFFFF" w:themeFill="background1"/>
            <w:vAlign w:val="center"/>
          </w:tcPr>
          <w:p w:rsidR="00BF39FE" w:rsidRPr="00047E79" w:rsidRDefault="00BF39FE" w:rsidP="00BF39FE">
            <w:pPr>
              <w:pStyle w:val="af4"/>
              <w:spacing w:before="0"/>
              <w:ind w:left="-82" w:right="-108" w:firstLine="0"/>
              <w:jc w:val="center"/>
            </w:pPr>
            <w:r w:rsidRPr="0031609F">
              <w:t>239</w:t>
            </w:r>
            <w:r>
              <w:t>,</w:t>
            </w:r>
            <w:r w:rsidRPr="0031609F">
              <w:t>1228</w:t>
            </w:r>
          </w:p>
        </w:tc>
        <w:tc>
          <w:tcPr>
            <w:tcW w:w="1778" w:type="dxa"/>
            <w:shd w:val="clear" w:color="auto" w:fill="FFFFFF" w:themeFill="background1"/>
            <w:vAlign w:val="center"/>
          </w:tcPr>
          <w:p w:rsidR="00BF39FE" w:rsidRPr="00BF39FE" w:rsidRDefault="00BF39FE" w:rsidP="00BF39FE">
            <w:pPr>
              <w:pStyle w:val="af4"/>
              <w:spacing w:before="0"/>
              <w:ind w:left="0" w:right="266" w:firstLine="0"/>
              <w:jc w:val="center"/>
            </w:pPr>
            <w:r w:rsidRPr="00BF39FE">
              <w:t>1060</w:t>
            </w:r>
          </w:p>
        </w:tc>
        <w:tc>
          <w:tcPr>
            <w:tcW w:w="3103" w:type="dxa"/>
            <w:shd w:val="clear" w:color="auto" w:fill="FFFFFF" w:themeFill="background1"/>
            <w:vAlign w:val="center"/>
          </w:tcPr>
          <w:p w:rsidR="00BF39FE" w:rsidRPr="00BF39FE" w:rsidRDefault="00BF39FE" w:rsidP="00BF39FE">
            <w:pPr>
              <w:pStyle w:val="af4"/>
              <w:spacing w:before="0"/>
              <w:ind w:left="-82" w:right="-108" w:firstLine="0"/>
              <w:jc w:val="center"/>
            </w:pPr>
            <w:r w:rsidRPr="00BF39FE">
              <w:t>15</w:t>
            </w:r>
          </w:p>
        </w:tc>
      </w:tr>
      <w:tr w:rsidR="00EE4B17" w:rsidRPr="00DD6E5D" w:rsidTr="00CD4A21">
        <w:tc>
          <w:tcPr>
            <w:tcW w:w="825" w:type="dxa"/>
            <w:vAlign w:val="center"/>
          </w:tcPr>
          <w:p w:rsidR="00EE4B17" w:rsidRPr="004E036A" w:rsidRDefault="00EE4B17" w:rsidP="006E2834">
            <w:pPr>
              <w:pStyle w:val="af4"/>
              <w:spacing w:before="0" w:line="276" w:lineRule="auto"/>
              <w:ind w:left="0" w:right="266" w:firstLine="0"/>
              <w:jc w:val="center"/>
            </w:pPr>
          </w:p>
        </w:tc>
        <w:tc>
          <w:tcPr>
            <w:tcW w:w="2436" w:type="dxa"/>
            <w:shd w:val="clear" w:color="auto" w:fill="FFFFFF" w:themeFill="background1"/>
            <w:vAlign w:val="center"/>
          </w:tcPr>
          <w:p w:rsidR="00EE4B17" w:rsidRPr="004E036A" w:rsidRDefault="00EE4B17" w:rsidP="006E2834">
            <w:pPr>
              <w:pStyle w:val="af4"/>
              <w:spacing w:before="0" w:line="276" w:lineRule="auto"/>
              <w:ind w:left="0" w:right="266" w:firstLine="0"/>
              <w:jc w:val="left"/>
            </w:pPr>
            <w:r w:rsidRPr="004E036A">
              <w:t>Итого:</w:t>
            </w:r>
          </w:p>
        </w:tc>
        <w:tc>
          <w:tcPr>
            <w:tcW w:w="1781" w:type="dxa"/>
            <w:shd w:val="clear" w:color="auto" w:fill="FFFFFF" w:themeFill="background1"/>
            <w:vAlign w:val="center"/>
          </w:tcPr>
          <w:p w:rsidR="00EE4B17" w:rsidRPr="00047E79" w:rsidRDefault="00047E79" w:rsidP="00BF39FE">
            <w:pPr>
              <w:pStyle w:val="af4"/>
              <w:spacing w:before="0"/>
              <w:ind w:left="-82" w:right="-108" w:firstLine="0"/>
              <w:jc w:val="center"/>
            </w:pPr>
            <w:r w:rsidRPr="00047E79">
              <w:t>672</w:t>
            </w:r>
            <w:r>
              <w:t>,</w:t>
            </w:r>
            <w:r w:rsidRPr="00047E79">
              <w:t>6194</w:t>
            </w:r>
          </w:p>
        </w:tc>
        <w:tc>
          <w:tcPr>
            <w:tcW w:w="1778" w:type="dxa"/>
            <w:shd w:val="clear" w:color="auto" w:fill="FFFFFF" w:themeFill="background1"/>
            <w:vAlign w:val="center"/>
          </w:tcPr>
          <w:p w:rsidR="00EE4B17" w:rsidRPr="00BF39FE" w:rsidRDefault="00EE4B17" w:rsidP="00BF39FE">
            <w:pPr>
              <w:pStyle w:val="af4"/>
              <w:spacing w:before="0"/>
              <w:ind w:left="0" w:right="266" w:firstLine="0"/>
              <w:jc w:val="center"/>
            </w:pPr>
          </w:p>
        </w:tc>
        <w:tc>
          <w:tcPr>
            <w:tcW w:w="3103" w:type="dxa"/>
            <w:shd w:val="clear" w:color="auto" w:fill="FFFFFF" w:themeFill="background1"/>
            <w:vAlign w:val="center"/>
          </w:tcPr>
          <w:p w:rsidR="00EE4B17" w:rsidRPr="006E2834" w:rsidRDefault="00EE4B17" w:rsidP="00BF39FE">
            <w:pPr>
              <w:pStyle w:val="af4"/>
              <w:spacing w:before="0"/>
              <w:ind w:left="-82" w:right="-108" w:firstLine="0"/>
              <w:jc w:val="center"/>
            </w:pPr>
          </w:p>
        </w:tc>
      </w:tr>
    </w:tbl>
    <w:p w:rsidR="00E01A61" w:rsidRPr="00BD5EC4" w:rsidRDefault="00E01A61" w:rsidP="00AB0223">
      <w:pPr>
        <w:pStyle w:val="af4"/>
        <w:spacing w:before="0" w:line="276" w:lineRule="auto"/>
        <w:ind w:left="0" w:right="272" w:firstLine="567"/>
      </w:pPr>
      <w:r w:rsidRPr="00BD5EC4">
        <w:t>Плотность населения на территории Чебоксарского района:</w:t>
      </w:r>
    </w:p>
    <w:p w:rsidR="00E01A61" w:rsidRPr="00BD5EC4" w:rsidRDefault="00E01A61" w:rsidP="00CD4A21">
      <w:pPr>
        <w:pStyle w:val="af4"/>
        <w:spacing w:before="0" w:line="276" w:lineRule="auto"/>
        <w:ind w:left="0" w:right="-31" w:firstLine="567"/>
      </w:pPr>
      <w:r w:rsidRPr="00BD5EC4">
        <w:t>- на 01.01.2017 составляла 28,24 чел/кв. км (средний показатель по Чувашской Республике – 67,37 чел/кв. км);</w:t>
      </w:r>
    </w:p>
    <w:p w:rsidR="00E01A61" w:rsidRPr="00BD5EC4" w:rsidRDefault="00E01A61" w:rsidP="00CD4A21">
      <w:pPr>
        <w:pStyle w:val="af4"/>
        <w:spacing w:before="0" w:line="276" w:lineRule="auto"/>
        <w:ind w:left="0" w:right="-31" w:firstLine="567"/>
      </w:pPr>
      <w:r w:rsidRPr="00BD5EC4">
        <w:t>- на 01.01.2020 составляла 26,08 чел/кв. км (средний показатель по Чувашской Республике – 66,39 чел/кв. км).</w:t>
      </w:r>
    </w:p>
    <w:p w:rsidR="00BE54F0" w:rsidRPr="00BD5EC4" w:rsidRDefault="00E01A61" w:rsidP="00CD4A21">
      <w:pPr>
        <w:pStyle w:val="af4"/>
        <w:spacing w:before="0" w:line="276" w:lineRule="auto"/>
        <w:ind w:left="0" w:right="-31" w:firstLine="567"/>
      </w:pPr>
      <w:r w:rsidRPr="00BD5EC4">
        <w:t>Удельный вес возрастных групп в общей численности населения Чувашии соответствующего возраста, в процентах (по данным Чувашстата)</w:t>
      </w:r>
      <w:r w:rsidR="00FB6E93" w:rsidRPr="00BD5EC4">
        <w:t xml:space="preserve"> представлен в таблице 3.</w:t>
      </w:r>
    </w:p>
    <w:p w:rsidR="00E01A61" w:rsidRPr="00BD5EC4" w:rsidRDefault="00E01A61" w:rsidP="00CD4A21">
      <w:pPr>
        <w:pStyle w:val="af4"/>
        <w:spacing w:before="0" w:line="276" w:lineRule="auto"/>
        <w:ind w:left="0" w:right="-31"/>
        <w:jc w:val="right"/>
      </w:pPr>
      <w:r w:rsidRPr="00BD5EC4">
        <w:t xml:space="preserve">Таблица </w:t>
      </w:r>
      <w:r w:rsidR="00FB6E93" w:rsidRPr="00BD5EC4">
        <w:t>3</w:t>
      </w:r>
    </w:p>
    <w:tbl>
      <w:tblPr>
        <w:tblW w:w="0" w:type="auto"/>
        <w:jc w:val="center"/>
        <w:tblLayout w:type="fixed"/>
        <w:tblLook w:val="0000"/>
      </w:tblPr>
      <w:tblGrid>
        <w:gridCol w:w="2832"/>
        <w:gridCol w:w="1188"/>
        <w:gridCol w:w="1200"/>
        <w:gridCol w:w="1128"/>
        <w:gridCol w:w="1189"/>
        <w:gridCol w:w="1200"/>
        <w:gridCol w:w="1216"/>
      </w:tblGrid>
      <w:tr w:rsidR="00E01A61" w:rsidRPr="00BD5EC4" w:rsidTr="000B402A">
        <w:trPr>
          <w:trHeight w:val="23"/>
          <w:jc w:val="center"/>
        </w:trPr>
        <w:tc>
          <w:tcPr>
            <w:tcW w:w="2832" w:type="dxa"/>
            <w:vMerge w:val="restart"/>
            <w:tcBorders>
              <w:top w:val="single" w:sz="4" w:space="0" w:color="000000"/>
              <w:left w:val="single" w:sz="4" w:space="0" w:color="000000"/>
              <w:bottom w:val="single" w:sz="4" w:space="0" w:color="000000"/>
            </w:tcBorders>
            <w:shd w:val="clear" w:color="auto" w:fill="FFFFFF" w:themeFill="background1"/>
            <w:vAlign w:val="center"/>
          </w:tcPr>
          <w:p w:rsidR="00E01A61" w:rsidRPr="00BD5EC4" w:rsidRDefault="00E01A61" w:rsidP="00AB0223">
            <w:pPr>
              <w:spacing w:line="276" w:lineRule="auto"/>
              <w:jc w:val="center"/>
            </w:pPr>
            <w:r w:rsidRPr="00BD5EC4">
              <w:rPr>
                <w:sz w:val="24"/>
                <w:szCs w:val="24"/>
                <w:lang w:eastAsia="en-US"/>
              </w:rPr>
              <w:t>Территория</w:t>
            </w:r>
          </w:p>
        </w:tc>
        <w:tc>
          <w:tcPr>
            <w:tcW w:w="3516" w:type="dxa"/>
            <w:gridSpan w:val="3"/>
            <w:tcBorders>
              <w:top w:val="single" w:sz="4" w:space="0" w:color="000000"/>
              <w:left w:val="single" w:sz="4" w:space="0" w:color="000000"/>
              <w:bottom w:val="single" w:sz="4" w:space="0" w:color="000000"/>
            </w:tcBorders>
            <w:shd w:val="clear" w:color="auto" w:fill="FFFFFF" w:themeFill="background1"/>
            <w:vAlign w:val="center"/>
          </w:tcPr>
          <w:p w:rsidR="00E01A61" w:rsidRPr="00BD5EC4" w:rsidRDefault="00E01A61" w:rsidP="00AB0223">
            <w:pPr>
              <w:spacing w:line="276" w:lineRule="auto"/>
              <w:jc w:val="center"/>
            </w:pPr>
            <w:r w:rsidRPr="00BD5EC4">
              <w:rPr>
                <w:sz w:val="24"/>
                <w:szCs w:val="24"/>
                <w:lang w:eastAsia="en-US"/>
              </w:rPr>
              <w:t xml:space="preserve">На начало 2016 года </w:t>
            </w:r>
          </w:p>
        </w:tc>
        <w:tc>
          <w:tcPr>
            <w:tcW w:w="360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01A61" w:rsidRPr="00BD5EC4" w:rsidRDefault="00776819" w:rsidP="00AB0223">
            <w:pPr>
              <w:spacing w:line="276" w:lineRule="auto"/>
              <w:jc w:val="center"/>
            </w:pPr>
            <w:r w:rsidRPr="00BD5EC4">
              <w:rPr>
                <w:sz w:val="24"/>
                <w:szCs w:val="24"/>
                <w:lang w:eastAsia="en-US"/>
              </w:rPr>
              <w:t>На начало 2021</w:t>
            </w:r>
            <w:r w:rsidR="00E01A61" w:rsidRPr="00BD5EC4">
              <w:rPr>
                <w:sz w:val="24"/>
                <w:szCs w:val="24"/>
                <w:lang w:eastAsia="en-US"/>
              </w:rPr>
              <w:t xml:space="preserve"> года</w:t>
            </w:r>
          </w:p>
        </w:tc>
      </w:tr>
      <w:tr w:rsidR="00E01A61" w:rsidRPr="00BD5EC4" w:rsidTr="00DD2707">
        <w:trPr>
          <w:trHeight w:val="23"/>
          <w:jc w:val="center"/>
        </w:trPr>
        <w:tc>
          <w:tcPr>
            <w:tcW w:w="2832" w:type="dxa"/>
            <w:vMerge/>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napToGrid w:val="0"/>
              <w:spacing w:line="276" w:lineRule="auto"/>
            </w:pPr>
          </w:p>
        </w:tc>
        <w:tc>
          <w:tcPr>
            <w:tcW w:w="1188" w:type="dxa"/>
            <w:tcBorders>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моложе трудоспособного возраста</w:t>
            </w:r>
          </w:p>
        </w:tc>
        <w:tc>
          <w:tcPr>
            <w:tcW w:w="1200" w:type="dxa"/>
            <w:tcBorders>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lang w:eastAsia="en-US"/>
              </w:rPr>
              <w:t>т</w:t>
            </w:r>
            <w:r w:rsidRPr="00BD5EC4">
              <w:rPr>
                <w:sz w:val="24"/>
                <w:szCs w:val="24"/>
              </w:rPr>
              <w:t>рудоспособно</w:t>
            </w:r>
            <w:r w:rsidRPr="00BD5EC4">
              <w:rPr>
                <w:sz w:val="24"/>
                <w:szCs w:val="24"/>
                <w:lang w:eastAsia="en-US"/>
              </w:rPr>
              <w:t>го возраста</w:t>
            </w:r>
          </w:p>
        </w:tc>
        <w:tc>
          <w:tcPr>
            <w:tcW w:w="1128" w:type="dxa"/>
            <w:tcBorders>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старше трудоспос</w:t>
            </w:r>
            <w:r w:rsidR="00DF3B43" w:rsidRPr="00BD5EC4">
              <w:rPr>
                <w:sz w:val="24"/>
                <w:szCs w:val="24"/>
              </w:rPr>
              <w:t>о</w:t>
            </w:r>
            <w:r w:rsidRPr="00BD5EC4">
              <w:rPr>
                <w:sz w:val="24"/>
                <w:szCs w:val="24"/>
              </w:rPr>
              <w:t>бного возраста</w:t>
            </w:r>
          </w:p>
        </w:tc>
        <w:tc>
          <w:tcPr>
            <w:tcW w:w="1189" w:type="dxa"/>
            <w:tcBorders>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моложе трудоспособного возраста</w:t>
            </w:r>
          </w:p>
        </w:tc>
        <w:tc>
          <w:tcPr>
            <w:tcW w:w="1200" w:type="dxa"/>
            <w:tcBorders>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lang w:eastAsia="en-US"/>
              </w:rPr>
              <w:t>т</w:t>
            </w:r>
            <w:r w:rsidRPr="00BD5EC4">
              <w:rPr>
                <w:sz w:val="24"/>
                <w:szCs w:val="24"/>
              </w:rPr>
              <w:t>рудоспособно</w:t>
            </w:r>
            <w:r w:rsidRPr="00BD5EC4">
              <w:rPr>
                <w:sz w:val="24"/>
                <w:szCs w:val="24"/>
                <w:lang w:eastAsia="en-US"/>
              </w:rPr>
              <w:t>го возраста</w:t>
            </w:r>
          </w:p>
        </w:tc>
        <w:tc>
          <w:tcPr>
            <w:tcW w:w="1216" w:type="dxa"/>
            <w:tcBorders>
              <w:left w:val="single" w:sz="4" w:space="0" w:color="000000"/>
              <w:bottom w:val="single" w:sz="4" w:space="0" w:color="000000"/>
              <w:right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старше трудоспос</w:t>
            </w:r>
            <w:r w:rsidR="00DF3B43" w:rsidRPr="00BD5EC4">
              <w:rPr>
                <w:sz w:val="24"/>
                <w:szCs w:val="24"/>
              </w:rPr>
              <w:t>о</w:t>
            </w:r>
            <w:r w:rsidRPr="00BD5EC4">
              <w:rPr>
                <w:sz w:val="24"/>
                <w:szCs w:val="24"/>
              </w:rPr>
              <w:t>бного возраста</w:t>
            </w:r>
          </w:p>
        </w:tc>
      </w:tr>
      <w:tr w:rsidR="00E01A61" w:rsidRPr="00BD5EC4" w:rsidTr="00FB6E93">
        <w:trPr>
          <w:trHeight w:val="23"/>
          <w:jc w:val="center"/>
        </w:trPr>
        <w:tc>
          <w:tcPr>
            <w:tcW w:w="2832"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rPr>
                <w:sz w:val="24"/>
                <w:szCs w:val="24"/>
              </w:rPr>
            </w:pPr>
            <w:r w:rsidRPr="00BD5EC4">
              <w:rPr>
                <w:sz w:val="24"/>
                <w:szCs w:val="24"/>
              </w:rPr>
              <w:t>Чувашская Республика</w:t>
            </w:r>
          </w:p>
          <w:p w:rsidR="00E01A61" w:rsidRPr="00BD5EC4" w:rsidRDefault="00E01A61" w:rsidP="00AB0223">
            <w:pPr>
              <w:spacing w:line="276" w:lineRule="auto"/>
              <w:jc w:val="center"/>
            </w:pPr>
          </w:p>
        </w:tc>
        <w:tc>
          <w:tcPr>
            <w:tcW w:w="1188"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18,6</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57,5</w:t>
            </w:r>
          </w:p>
        </w:tc>
        <w:tc>
          <w:tcPr>
            <w:tcW w:w="1128"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23,9</w:t>
            </w:r>
          </w:p>
        </w:tc>
        <w:tc>
          <w:tcPr>
            <w:tcW w:w="1189"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19,2</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55,</w:t>
            </w:r>
            <w:r w:rsidR="00776819" w:rsidRPr="00BD5EC4">
              <w:rPr>
                <w:sz w:val="24"/>
                <w:szCs w:val="24"/>
              </w:rPr>
              <w:t>5</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A61" w:rsidRPr="00BD5EC4" w:rsidRDefault="00776819" w:rsidP="00AB0223">
            <w:pPr>
              <w:spacing w:line="276" w:lineRule="auto"/>
              <w:jc w:val="center"/>
            </w:pPr>
            <w:r w:rsidRPr="00BD5EC4">
              <w:rPr>
                <w:sz w:val="24"/>
                <w:szCs w:val="24"/>
              </w:rPr>
              <w:t>25</w:t>
            </w:r>
            <w:r w:rsidR="00E01A61" w:rsidRPr="00BD5EC4">
              <w:rPr>
                <w:sz w:val="24"/>
                <w:szCs w:val="24"/>
              </w:rPr>
              <w:t>,</w:t>
            </w:r>
            <w:r w:rsidRPr="00BD5EC4">
              <w:rPr>
                <w:sz w:val="24"/>
                <w:szCs w:val="24"/>
              </w:rPr>
              <w:t>3</w:t>
            </w:r>
          </w:p>
        </w:tc>
      </w:tr>
      <w:tr w:rsidR="00E01A61" w:rsidRPr="00BD5EC4" w:rsidTr="00DD2707">
        <w:trPr>
          <w:trHeight w:val="23"/>
          <w:jc w:val="center"/>
        </w:trPr>
        <w:tc>
          <w:tcPr>
            <w:tcW w:w="2832"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both"/>
              <w:rPr>
                <w:sz w:val="24"/>
                <w:szCs w:val="24"/>
              </w:rPr>
            </w:pPr>
            <w:r w:rsidRPr="00BD5EC4">
              <w:rPr>
                <w:sz w:val="24"/>
                <w:szCs w:val="24"/>
              </w:rPr>
              <w:t>Чебоксарский район</w:t>
            </w:r>
          </w:p>
          <w:p w:rsidR="00E01A61" w:rsidRPr="00BD5EC4" w:rsidRDefault="00E01A61" w:rsidP="00AB0223">
            <w:pPr>
              <w:spacing w:line="276" w:lineRule="auto"/>
            </w:pPr>
          </w:p>
        </w:tc>
        <w:tc>
          <w:tcPr>
            <w:tcW w:w="1188"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17,9</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59,3</w:t>
            </w:r>
          </w:p>
        </w:tc>
        <w:tc>
          <w:tcPr>
            <w:tcW w:w="1128"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22,9</w:t>
            </w:r>
          </w:p>
        </w:tc>
        <w:tc>
          <w:tcPr>
            <w:tcW w:w="1189"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17,6</w:t>
            </w:r>
          </w:p>
        </w:tc>
        <w:tc>
          <w:tcPr>
            <w:tcW w:w="1200" w:type="dxa"/>
            <w:tcBorders>
              <w:top w:val="single" w:sz="4" w:space="0" w:color="000000"/>
              <w:left w:val="single" w:sz="4" w:space="0" w:color="000000"/>
              <w:bottom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57,2</w:t>
            </w: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A61" w:rsidRPr="00BD5EC4" w:rsidRDefault="00E01A61" w:rsidP="00AB0223">
            <w:pPr>
              <w:spacing w:line="276" w:lineRule="auto"/>
              <w:jc w:val="center"/>
            </w:pPr>
            <w:r w:rsidRPr="00BD5EC4">
              <w:rPr>
                <w:sz w:val="24"/>
                <w:szCs w:val="24"/>
              </w:rPr>
              <w:t>25,2</w:t>
            </w:r>
          </w:p>
        </w:tc>
      </w:tr>
    </w:tbl>
    <w:p w:rsidR="00E01A61" w:rsidRPr="00BD5EC4" w:rsidRDefault="00E01A61" w:rsidP="00CD4A21">
      <w:pPr>
        <w:pStyle w:val="af4"/>
        <w:spacing w:before="0" w:line="276" w:lineRule="auto"/>
        <w:ind w:left="0" w:right="-31" w:firstLine="567"/>
      </w:pPr>
      <w:r w:rsidRPr="00BD5EC4">
        <w:t xml:space="preserve">На территории Чебоксарского района (в т.ч. </w:t>
      </w:r>
      <w:r w:rsidR="004E036A">
        <w:t>Большекатрасьского</w:t>
      </w:r>
      <w:r w:rsidRPr="00BD5EC4">
        <w:t xml:space="preserve"> сельского поселения) доля населения </w:t>
      </w:r>
      <w:r w:rsidR="00776819" w:rsidRPr="00BD5EC4">
        <w:t>трудоспособного возраста выше 57</w:t>
      </w:r>
      <w:r w:rsidRPr="00BD5EC4">
        <w:t>%, доля лиц моложе трудоспособного возраста ниже 18 % (территория с относительно молодой  возрастной  структурой).</w:t>
      </w:r>
    </w:p>
    <w:p w:rsidR="00FB6E93" w:rsidRPr="00BD5EC4" w:rsidRDefault="00FB6E93" w:rsidP="00CD4A21">
      <w:pPr>
        <w:pStyle w:val="af4"/>
        <w:spacing w:line="276" w:lineRule="auto"/>
        <w:ind w:right="-31" w:firstLine="451"/>
        <w:rPr>
          <w:b/>
          <w:i/>
        </w:rPr>
      </w:pPr>
      <w:r w:rsidRPr="00BD5EC4">
        <w:rPr>
          <w:b/>
          <w:i/>
        </w:rPr>
        <w:t>Перспективная численность населения</w:t>
      </w:r>
    </w:p>
    <w:p w:rsidR="00AB0223" w:rsidRPr="00BD5EC4" w:rsidRDefault="00FB6E93" w:rsidP="00CD4A21">
      <w:pPr>
        <w:pStyle w:val="af4"/>
        <w:spacing w:before="0" w:line="276" w:lineRule="auto"/>
        <w:ind w:left="0" w:right="-31" w:firstLine="567"/>
      </w:pPr>
      <w:r w:rsidRPr="00BD5EC4">
        <w:t>Численность населения по новому оптимистичному варианту демографического прогноза на начало года представлена в таблице 4, в тыс</w:t>
      </w:r>
      <w:proofErr w:type="gramStart"/>
      <w:r w:rsidRPr="00BD5EC4">
        <w:t>.ч</w:t>
      </w:r>
      <w:proofErr w:type="gramEnd"/>
      <w:r w:rsidRPr="00BD5EC4">
        <w:t>еловек.</w:t>
      </w:r>
    </w:p>
    <w:p w:rsidR="00FB6E93" w:rsidRPr="00BD5EC4" w:rsidRDefault="003349FE" w:rsidP="00AB0223">
      <w:pPr>
        <w:pStyle w:val="af4"/>
        <w:spacing w:before="0" w:line="276" w:lineRule="auto"/>
        <w:ind w:left="0" w:right="272" w:firstLine="567"/>
        <w:jc w:val="right"/>
      </w:pPr>
      <w:r w:rsidRPr="00BD5EC4">
        <w:t xml:space="preserve">                                                </w:t>
      </w:r>
      <w:r w:rsidR="00FB6E93" w:rsidRPr="00BD5EC4">
        <w:t>Таблица 4</w:t>
      </w:r>
    </w:p>
    <w:tbl>
      <w:tblPr>
        <w:tblW w:w="0" w:type="auto"/>
        <w:tblInd w:w="57" w:type="dxa"/>
        <w:tblLayout w:type="fixed"/>
        <w:tblCellMar>
          <w:left w:w="57" w:type="dxa"/>
          <w:right w:w="57" w:type="dxa"/>
        </w:tblCellMar>
        <w:tblLook w:val="0000"/>
      </w:tblPr>
      <w:tblGrid>
        <w:gridCol w:w="2044"/>
        <w:gridCol w:w="1017"/>
        <w:gridCol w:w="1072"/>
        <w:gridCol w:w="1023"/>
        <w:gridCol w:w="1096"/>
        <w:gridCol w:w="1261"/>
        <w:gridCol w:w="2410"/>
      </w:tblGrid>
      <w:tr w:rsidR="00FB6E93" w:rsidRPr="00BD5EC4" w:rsidTr="000B402A">
        <w:trPr>
          <w:trHeight w:val="648"/>
          <w:tblHeader/>
        </w:trPr>
        <w:tc>
          <w:tcPr>
            <w:tcW w:w="2044"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Территория</w:t>
            </w:r>
          </w:p>
        </w:tc>
        <w:tc>
          <w:tcPr>
            <w:tcW w:w="1017"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2020 год</w:t>
            </w:r>
          </w:p>
        </w:tc>
        <w:tc>
          <w:tcPr>
            <w:tcW w:w="1072"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2025 год</w:t>
            </w:r>
          </w:p>
        </w:tc>
        <w:tc>
          <w:tcPr>
            <w:tcW w:w="1023"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2030 год</w:t>
            </w:r>
          </w:p>
        </w:tc>
        <w:tc>
          <w:tcPr>
            <w:tcW w:w="1096"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lang w:eastAsia="en-US"/>
              </w:rPr>
              <w:t>2035 год</w:t>
            </w:r>
          </w:p>
        </w:tc>
        <w:tc>
          <w:tcPr>
            <w:tcW w:w="1261"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 xml:space="preserve">2040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D1AD2" w:rsidRPr="00BD5EC4" w:rsidRDefault="00FB6E93" w:rsidP="00AB0223">
            <w:pPr>
              <w:spacing w:line="276" w:lineRule="auto"/>
              <w:jc w:val="center"/>
              <w:rPr>
                <w:sz w:val="24"/>
                <w:szCs w:val="24"/>
              </w:rPr>
            </w:pPr>
            <w:r w:rsidRPr="00BD5EC4">
              <w:rPr>
                <w:rFonts w:cs="font334"/>
                <w:sz w:val="24"/>
                <w:szCs w:val="24"/>
              </w:rPr>
              <w:t>20</w:t>
            </w:r>
            <w:r w:rsidRPr="00BD5EC4">
              <w:rPr>
                <w:sz w:val="24"/>
                <w:szCs w:val="24"/>
              </w:rPr>
              <w:t>4</w:t>
            </w:r>
            <w:r w:rsidRPr="00BD5EC4">
              <w:rPr>
                <w:rFonts w:cs="font334"/>
                <w:sz w:val="24"/>
                <w:szCs w:val="24"/>
              </w:rPr>
              <w:t>0 г. к 20</w:t>
            </w:r>
            <w:r w:rsidRPr="00BD5EC4">
              <w:rPr>
                <w:sz w:val="24"/>
                <w:szCs w:val="24"/>
              </w:rPr>
              <w:t>2</w:t>
            </w:r>
            <w:r w:rsidRPr="00BD5EC4">
              <w:rPr>
                <w:rFonts w:cs="font334"/>
                <w:sz w:val="24"/>
                <w:szCs w:val="24"/>
              </w:rPr>
              <w:t>0 г., %</w:t>
            </w:r>
          </w:p>
        </w:tc>
      </w:tr>
      <w:tr w:rsidR="00FB6E93" w:rsidRPr="00BD5EC4" w:rsidTr="000B402A">
        <w:trPr>
          <w:trHeight w:val="23"/>
        </w:trPr>
        <w:tc>
          <w:tcPr>
            <w:tcW w:w="2044"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rPr>
                <w:sz w:val="24"/>
                <w:szCs w:val="24"/>
              </w:rPr>
            </w:pPr>
            <w:r w:rsidRPr="00BD5EC4">
              <w:rPr>
                <w:sz w:val="24"/>
                <w:szCs w:val="24"/>
              </w:rPr>
              <w:t>Чувашская Республика</w:t>
            </w:r>
          </w:p>
        </w:tc>
        <w:tc>
          <w:tcPr>
            <w:tcW w:w="1017"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1217,8</w:t>
            </w:r>
          </w:p>
        </w:tc>
        <w:tc>
          <w:tcPr>
            <w:tcW w:w="1072"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1206,5</w:t>
            </w:r>
          </w:p>
        </w:tc>
        <w:tc>
          <w:tcPr>
            <w:tcW w:w="1023"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1197,8</w:t>
            </w:r>
          </w:p>
        </w:tc>
        <w:tc>
          <w:tcPr>
            <w:tcW w:w="1096"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1195,4</w:t>
            </w:r>
          </w:p>
        </w:tc>
        <w:tc>
          <w:tcPr>
            <w:tcW w:w="1261" w:type="dxa"/>
            <w:tcBorders>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1200,3</w:t>
            </w:r>
          </w:p>
        </w:tc>
        <w:tc>
          <w:tcPr>
            <w:tcW w:w="2410" w:type="dxa"/>
            <w:tcBorders>
              <w:left w:val="single" w:sz="4" w:space="0" w:color="000000"/>
              <w:bottom w:val="single" w:sz="4" w:space="0" w:color="000000"/>
              <w:right w:val="single" w:sz="4" w:space="0" w:color="000000"/>
            </w:tcBorders>
            <w:shd w:val="clear" w:color="auto" w:fill="FFFFFF" w:themeFill="background1"/>
            <w:vAlign w:val="center"/>
          </w:tcPr>
          <w:p w:rsidR="00FB6E93" w:rsidRPr="00BD5EC4" w:rsidRDefault="00FB6E93" w:rsidP="00AB0223">
            <w:pPr>
              <w:spacing w:line="276" w:lineRule="auto"/>
              <w:jc w:val="center"/>
              <w:rPr>
                <w:sz w:val="24"/>
                <w:szCs w:val="24"/>
              </w:rPr>
            </w:pPr>
            <w:r w:rsidRPr="00BD5EC4">
              <w:rPr>
                <w:sz w:val="24"/>
                <w:szCs w:val="24"/>
              </w:rPr>
              <w:t>98,6</w:t>
            </w:r>
          </w:p>
        </w:tc>
      </w:tr>
      <w:tr w:rsidR="00FB6E93" w:rsidRPr="00DD6E5D" w:rsidTr="000B402A">
        <w:trPr>
          <w:trHeight w:val="23"/>
        </w:trPr>
        <w:tc>
          <w:tcPr>
            <w:tcW w:w="2044"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rPr>
                <w:sz w:val="24"/>
                <w:szCs w:val="24"/>
              </w:rPr>
            </w:pPr>
            <w:r w:rsidRPr="00BD5EC4">
              <w:rPr>
                <w:sz w:val="24"/>
                <w:szCs w:val="24"/>
              </w:rPr>
              <w:t>Чебоксарский</w:t>
            </w:r>
          </w:p>
          <w:p w:rsidR="00FB6E93" w:rsidRPr="00BD5EC4" w:rsidRDefault="00FB6E93" w:rsidP="00AB0223">
            <w:pPr>
              <w:spacing w:line="276" w:lineRule="auto"/>
              <w:rPr>
                <w:sz w:val="24"/>
                <w:szCs w:val="24"/>
              </w:rPr>
            </w:pPr>
            <w:r w:rsidRPr="00BD5EC4">
              <w:rPr>
                <w:sz w:val="24"/>
                <w:szCs w:val="24"/>
              </w:rPr>
              <w:t xml:space="preserve"> район</w:t>
            </w:r>
          </w:p>
        </w:tc>
        <w:tc>
          <w:tcPr>
            <w:tcW w:w="1017"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rPr>
                <w:sz w:val="24"/>
                <w:szCs w:val="24"/>
              </w:rPr>
              <w:t>62,4</w:t>
            </w:r>
          </w:p>
        </w:tc>
        <w:tc>
          <w:tcPr>
            <w:tcW w:w="1072"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rPr>
                <w:sz w:val="24"/>
                <w:szCs w:val="24"/>
              </w:rPr>
              <w:t>62,2</w:t>
            </w:r>
          </w:p>
        </w:tc>
        <w:tc>
          <w:tcPr>
            <w:tcW w:w="1023"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rPr>
                <w:sz w:val="24"/>
                <w:szCs w:val="24"/>
              </w:rPr>
              <w:t>62,0</w:t>
            </w:r>
          </w:p>
        </w:tc>
        <w:tc>
          <w:tcPr>
            <w:tcW w:w="1096"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rPr>
                <w:sz w:val="24"/>
                <w:szCs w:val="24"/>
              </w:rPr>
              <w:t>62,1</w:t>
            </w:r>
          </w:p>
        </w:tc>
        <w:tc>
          <w:tcPr>
            <w:tcW w:w="1261" w:type="dxa"/>
            <w:tcBorders>
              <w:top w:val="single" w:sz="4" w:space="0" w:color="000000"/>
              <w:left w:val="single" w:sz="4" w:space="0" w:color="000000"/>
              <w:bottom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t>62,6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B6E93" w:rsidRPr="00BD5EC4" w:rsidRDefault="00FB6E93" w:rsidP="00AB0223">
            <w:pPr>
              <w:spacing w:line="276" w:lineRule="auto"/>
              <w:jc w:val="center"/>
            </w:pPr>
            <w:r w:rsidRPr="00BD5EC4">
              <w:rPr>
                <w:sz w:val="24"/>
                <w:szCs w:val="24"/>
              </w:rPr>
              <w:t>100,4</w:t>
            </w:r>
          </w:p>
        </w:tc>
      </w:tr>
    </w:tbl>
    <w:p w:rsidR="00C00995" w:rsidRDefault="00FB6E93" w:rsidP="00AB0223">
      <w:pPr>
        <w:spacing w:line="276" w:lineRule="auto"/>
        <w:ind w:firstLine="567"/>
        <w:jc w:val="both"/>
        <w:rPr>
          <w:sz w:val="24"/>
          <w:szCs w:val="24"/>
        </w:rPr>
      </w:pPr>
      <w:r w:rsidRPr="00BD5EC4">
        <w:rPr>
          <w:sz w:val="24"/>
          <w:szCs w:val="24"/>
        </w:rPr>
        <w:t xml:space="preserve">По оптимистичному варианту прогноза  перспективной численности населения в Чебоксарском муниципальном районе (в том числе и </w:t>
      </w:r>
      <w:r w:rsidR="00BD5EC4">
        <w:rPr>
          <w:sz w:val="24"/>
          <w:szCs w:val="24"/>
        </w:rPr>
        <w:t xml:space="preserve">в </w:t>
      </w:r>
      <w:r w:rsidR="00AF1D58">
        <w:rPr>
          <w:sz w:val="24"/>
          <w:szCs w:val="24"/>
        </w:rPr>
        <w:t>Большекатрасьском</w:t>
      </w:r>
      <w:r w:rsidRPr="00BD5EC4">
        <w:rPr>
          <w:sz w:val="24"/>
          <w:szCs w:val="24"/>
        </w:rPr>
        <w:t xml:space="preserve"> сельском поселении), демонстрирующем в настоящее время наиболее стабильное демографическое развитие численность населения стабилизируется.</w:t>
      </w:r>
    </w:p>
    <w:p w:rsidR="009A1607" w:rsidRPr="00BD5EC4" w:rsidRDefault="009A1607" w:rsidP="00AB0223">
      <w:pPr>
        <w:spacing w:line="276" w:lineRule="auto"/>
        <w:ind w:firstLine="567"/>
        <w:jc w:val="both"/>
        <w:rPr>
          <w:sz w:val="24"/>
          <w:szCs w:val="24"/>
        </w:rPr>
      </w:pPr>
    </w:p>
    <w:p w:rsidR="00943145" w:rsidRPr="00BD5EC4" w:rsidRDefault="00943145" w:rsidP="00AB0223">
      <w:pPr>
        <w:pStyle w:val="213"/>
        <w:numPr>
          <w:ilvl w:val="1"/>
          <w:numId w:val="55"/>
        </w:numPr>
        <w:tabs>
          <w:tab w:val="left" w:pos="567"/>
        </w:tabs>
        <w:spacing w:before="0" w:line="276" w:lineRule="auto"/>
        <w:ind w:left="567" w:hanging="567"/>
        <w:rPr>
          <w:b/>
          <w:szCs w:val="24"/>
        </w:rPr>
      </w:pPr>
      <w:r w:rsidRPr="00BD5EC4">
        <w:rPr>
          <w:b/>
          <w:szCs w:val="24"/>
        </w:rPr>
        <w:t xml:space="preserve">Экономический потенциал </w:t>
      </w:r>
    </w:p>
    <w:p w:rsidR="00C0140B" w:rsidRPr="00097978" w:rsidRDefault="00690CEF" w:rsidP="00097978">
      <w:pPr>
        <w:spacing w:line="276" w:lineRule="auto"/>
        <w:ind w:firstLine="537"/>
        <w:jc w:val="both"/>
        <w:rPr>
          <w:b/>
          <w:sz w:val="24"/>
          <w:szCs w:val="24"/>
        </w:rPr>
      </w:pPr>
      <w:r w:rsidRPr="00BD5EC4">
        <w:rPr>
          <w:b/>
          <w:sz w:val="24"/>
          <w:szCs w:val="24"/>
        </w:rPr>
        <w:t>Производственная сфера</w:t>
      </w:r>
    </w:p>
    <w:p w:rsidR="00690CEF" w:rsidRPr="00EB56CC" w:rsidRDefault="00690CEF" w:rsidP="00097978">
      <w:pPr>
        <w:spacing w:line="276" w:lineRule="auto"/>
        <w:ind w:firstLine="567"/>
        <w:jc w:val="both"/>
        <w:rPr>
          <w:sz w:val="24"/>
          <w:szCs w:val="24"/>
        </w:rPr>
      </w:pPr>
      <w:r w:rsidRPr="00EB56CC">
        <w:rPr>
          <w:sz w:val="24"/>
          <w:szCs w:val="24"/>
        </w:rPr>
        <w:t>Сельское хозяйство занимает стратегически важное место в экономике Чувашской Республики. Чувашия является одним из крупнейших сельскохозяйственных районов в Приволжском округе.</w:t>
      </w:r>
    </w:p>
    <w:p w:rsidR="00690CEF" w:rsidRPr="00EB56CC" w:rsidRDefault="00690CEF" w:rsidP="00097978">
      <w:pPr>
        <w:spacing w:line="276" w:lineRule="auto"/>
        <w:ind w:firstLine="567"/>
        <w:jc w:val="both"/>
        <w:rPr>
          <w:sz w:val="24"/>
          <w:szCs w:val="24"/>
        </w:rPr>
      </w:pPr>
      <w:r w:rsidRPr="00EB56CC">
        <w:rPr>
          <w:sz w:val="24"/>
          <w:szCs w:val="24"/>
        </w:rPr>
        <w:t>По природно-экономическим условиям Чувашия делится на пять зон: северо-западная, северо-восточная, центральная, юго-западная и юго-восточная.</w:t>
      </w:r>
      <w:r w:rsidR="003349FE" w:rsidRPr="00EB56CC">
        <w:rPr>
          <w:sz w:val="24"/>
          <w:szCs w:val="24"/>
        </w:rPr>
        <w:t xml:space="preserve"> </w:t>
      </w:r>
      <w:r w:rsidRPr="00EB56CC">
        <w:rPr>
          <w:sz w:val="24"/>
          <w:szCs w:val="24"/>
        </w:rPr>
        <w:t>Чебоксарский район относится к северо-западной зоне, которая характеризуется зерново-картофеле-овощеводческим направлением в растениеводстве, ведущей отраслью в животноводстве является молочно-</w:t>
      </w:r>
      <w:r w:rsidRPr="00EB56CC">
        <w:rPr>
          <w:sz w:val="24"/>
          <w:szCs w:val="24"/>
        </w:rPr>
        <w:lastRenderedPageBreak/>
        <w:t>мясное скотоводство. Наличие крупных городов определило специализацию хозяйств этой зоны пригородного направления (птицеводство, свиноводство, овощеводство защищенного грунта и пр.). Эта зона – крупный центр промышленной переработки сельскохозяйственной продукции.</w:t>
      </w:r>
    </w:p>
    <w:p w:rsidR="003118AE" w:rsidRPr="00EB56CC" w:rsidRDefault="00690CEF" w:rsidP="00EB56CC">
      <w:pPr>
        <w:spacing w:line="276" w:lineRule="auto"/>
        <w:ind w:firstLine="567"/>
        <w:jc w:val="both"/>
        <w:rPr>
          <w:sz w:val="24"/>
          <w:szCs w:val="24"/>
        </w:rPr>
      </w:pPr>
      <w:r w:rsidRPr="00EB56CC">
        <w:rPr>
          <w:sz w:val="24"/>
          <w:szCs w:val="24"/>
        </w:rPr>
        <w:t xml:space="preserve">Сельское хозяйство является одним из основных секторов экономики </w:t>
      </w:r>
      <w:r w:rsidR="00EB56CC" w:rsidRPr="00EB56CC">
        <w:rPr>
          <w:sz w:val="24"/>
          <w:szCs w:val="24"/>
        </w:rPr>
        <w:t>Большекатрасьского</w:t>
      </w:r>
      <w:r w:rsidRPr="00EB56CC">
        <w:rPr>
          <w:sz w:val="24"/>
          <w:szCs w:val="24"/>
        </w:rPr>
        <w:t xml:space="preserve"> сельского поселения и от его эффективной работы во многом </w:t>
      </w:r>
      <w:r w:rsidR="00EB56CC">
        <w:rPr>
          <w:sz w:val="24"/>
          <w:szCs w:val="24"/>
        </w:rPr>
        <w:t>зависит стабильность социально-</w:t>
      </w:r>
      <w:r w:rsidRPr="00EB56CC">
        <w:rPr>
          <w:sz w:val="24"/>
          <w:szCs w:val="24"/>
        </w:rPr>
        <w:t>экономической ситуации.</w:t>
      </w:r>
      <w:r w:rsidR="003349FE" w:rsidRPr="00EB56CC">
        <w:rPr>
          <w:sz w:val="24"/>
          <w:szCs w:val="24"/>
        </w:rPr>
        <w:t xml:space="preserve"> </w:t>
      </w:r>
    </w:p>
    <w:p w:rsidR="003118AE" w:rsidRPr="001B71A9" w:rsidRDefault="003118AE" w:rsidP="00F24F86">
      <w:pPr>
        <w:spacing w:line="276" w:lineRule="auto"/>
        <w:ind w:firstLine="537"/>
        <w:jc w:val="both"/>
        <w:rPr>
          <w:rFonts w:eastAsia="Times New Roman CYR" w:cs="Times New Roman CYR"/>
          <w:color w:val="000000"/>
          <w:sz w:val="24"/>
          <w:szCs w:val="24"/>
        </w:rPr>
      </w:pPr>
      <w:r>
        <w:rPr>
          <w:rFonts w:eastAsia="Times New Roman CYR" w:cs="Times New Roman CYR"/>
          <w:color w:val="000000"/>
          <w:sz w:val="24"/>
          <w:szCs w:val="24"/>
        </w:rPr>
        <w:t xml:space="preserve">Специализация сельского хозяйства </w:t>
      </w:r>
      <w:r w:rsidR="00EB56CC">
        <w:rPr>
          <w:rFonts w:eastAsia="Times New Roman CYR" w:cs="Times New Roman CYR"/>
          <w:color w:val="000000"/>
          <w:sz w:val="24"/>
          <w:szCs w:val="24"/>
        </w:rPr>
        <w:t xml:space="preserve">Большекатрасьского сельского </w:t>
      </w:r>
      <w:r>
        <w:rPr>
          <w:rFonts w:eastAsia="Times New Roman CYR" w:cs="Times New Roman CYR"/>
          <w:color w:val="000000"/>
          <w:sz w:val="24"/>
          <w:szCs w:val="24"/>
        </w:rPr>
        <w:t xml:space="preserve">поселения – молочно-зерновая. Развито производство мяса, овощей, картофеля, технических культур, семеноводство, кормопроизводство. Территория поселения характеризуется благоприятными природно-климатическими условиями для развития сельского хозяйства из-за теплообеспеченности </w:t>
      </w:r>
      <w:r w:rsidRPr="001B71A9">
        <w:rPr>
          <w:rFonts w:eastAsia="Times New Roman CYR" w:cs="Times New Roman CYR"/>
          <w:color w:val="000000"/>
          <w:sz w:val="24"/>
          <w:szCs w:val="24"/>
        </w:rPr>
        <w:t>вегетационного периода (безморозный период 143 дня) и влаги (340 мм осадков). Почвы этой зоны обладают достаточным плодородием. В основном это среднекислые темно-серые и серые лесные почвы, гуммусированные, и поэтому они могут сильно иссушаться.</w:t>
      </w:r>
    </w:p>
    <w:p w:rsidR="003118AE" w:rsidRPr="001B71A9" w:rsidRDefault="003118AE" w:rsidP="00F24F86">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В сельском хозяйстве сформировалось три группы товаропроизводителей:</w:t>
      </w:r>
    </w:p>
    <w:p w:rsidR="003118AE" w:rsidRPr="001B71A9" w:rsidRDefault="009A1607" w:rsidP="00F24F86">
      <w:pPr>
        <w:spacing w:line="276" w:lineRule="auto"/>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 </w:t>
      </w:r>
      <w:r w:rsidR="003118AE" w:rsidRPr="001B71A9">
        <w:rPr>
          <w:rFonts w:eastAsia="Times New Roman CYR" w:cs="Times New Roman CYR"/>
          <w:color w:val="000000"/>
          <w:sz w:val="24"/>
          <w:szCs w:val="24"/>
        </w:rPr>
        <w:t>1  сельскохозяйственное предприятие (</w:t>
      </w:r>
      <w:r w:rsidRPr="001B71A9">
        <w:rPr>
          <w:rFonts w:eastAsia="Times New Roman CYR" w:cs="Times New Roman CYR"/>
          <w:color w:val="000000"/>
          <w:sz w:val="24"/>
          <w:szCs w:val="24"/>
        </w:rPr>
        <w:t>ООО «Сад»</w:t>
      </w:r>
      <w:r w:rsidR="003118AE" w:rsidRPr="001B71A9">
        <w:rPr>
          <w:rFonts w:eastAsia="Times New Roman CYR" w:cs="Times New Roman CYR"/>
          <w:color w:val="000000"/>
          <w:sz w:val="24"/>
          <w:szCs w:val="24"/>
        </w:rPr>
        <w:t>);</w:t>
      </w:r>
    </w:p>
    <w:p w:rsidR="003118AE" w:rsidRPr="001B71A9" w:rsidRDefault="009A1607" w:rsidP="00F24F86">
      <w:pPr>
        <w:spacing w:line="276" w:lineRule="auto"/>
        <w:jc w:val="both"/>
        <w:rPr>
          <w:rFonts w:eastAsia="Times New Roman CYR" w:cs="Times New Roman CYR"/>
          <w:color w:val="000000"/>
          <w:sz w:val="24"/>
          <w:szCs w:val="24"/>
        </w:rPr>
      </w:pPr>
      <w:r w:rsidRPr="001B71A9">
        <w:rPr>
          <w:rFonts w:eastAsia="Times New Roman CYR" w:cs="Times New Roman CYR"/>
          <w:color w:val="000000"/>
          <w:sz w:val="24"/>
          <w:szCs w:val="24"/>
        </w:rPr>
        <w:t>- 1395</w:t>
      </w:r>
      <w:r w:rsidR="003118AE" w:rsidRPr="001B71A9">
        <w:rPr>
          <w:rFonts w:eastAsia="Times New Roman CYR" w:cs="Times New Roman CYR"/>
          <w:color w:val="000000"/>
          <w:sz w:val="24"/>
          <w:szCs w:val="24"/>
        </w:rPr>
        <w:t xml:space="preserve">  хозяйство населения, включающие в себя личные подсобные хозяйства, коллективные сады, огороды;</w:t>
      </w:r>
    </w:p>
    <w:p w:rsidR="003118AE" w:rsidRPr="001B71A9" w:rsidRDefault="009A1607"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крестьянско-фермерские</w:t>
      </w:r>
      <w:r w:rsidR="003118AE" w:rsidRPr="001B71A9">
        <w:rPr>
          <w:rFonts w:eastAsia="Times New Roman CYR" w:cs="Times New Roman CYR"/>
          <w:color w:val="000000"/>
          <w:sz w:val="24"/>
          <w:szCs w:val="24"/>
        </w:rPr>
        <w:t xml:space="preserve"> хозяйств</w:t>
      </w:r>
      <w:r w:rsidRPr="001B71A9">
        <w:rPr>
          <w:rFonts w:eastAsia="Times New Roman CYR" w:cs="Times New Roman CYR"/>
          <w:color w:val="000000"/>
          <w:sz w:val="24"/>
          <w:szCs w:val="24"/>
        </w:rPr>
        <w:t>а</w:t>
      </w:r>
      <w:r w:rsidR="003118AE" w:rsidRPr="001B71A9">
        <w:rPr>
          <w:rFonts w:eastAsia="Times New Roman CYR" w:cs="Times New Roman CYR"/>
          <w:color w:val="000000"/>
          <w:sz w:val="24"/>
          <w:szCs w:val="24"/>
        </w:rPr>
        <w:t>.</w:t>
      </w:r>
    </w:p>
    <w:p w:rsidR="00A430AB" w:rsidRPr="001B71A9" w:rsidRDefault="00A430AB"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Большекатрасьское сельское поселение характеризуется сельскохозяйственной специализацией экономики, развито малое предпринимательство, крупного промышленного производства нет. На территории поселения  в настоящее время функционируют:               </w:t>
      </w:r>
    </w:p>
    <w:p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7 точек торгового обслуживания</w:t>
      </w:r>
    </w:p>
    <w:p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Магазин «Елочка»  </w:t>
      </w:r>
    </w:p>
    <w:p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Магазин «Каравай»</w:t>
      </w:r>
    </w:p>
    <w:p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Магазин «24» </w:t>
      </w:r>
    </w:p>
    <w:p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Магазин  «Ладья»</w:t>
      </w:r>
    </w:p>
    <w:p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Магазин «Клен» </w:t>
      </w:r>
    </w:p>
    <w:p w:rsidR="0054059A" w:rsidRPr="001B71A9" w:rsidRDefault="009A1607"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М</w:t>
      </w:r>
      <w:r w:rsidR="0054059A" w:rsidRPr="001B71A9">
        <w:rPr>
          <w:rFonts w:eastAsia="Times New Roman CYR" w:cs="Times New Roman CYR"/>
          <w:color w:val="000000"/>
          <w:sz w:val="24"/>
          <w:szCs w:val="24"/>
        </w:rPr>
        <w:t xml:space="preserve">агазин  Ишлейского </w:t>
      </w:r>
      <w:proofErr w:type="spellStart"/>
      <w:r w:rsidR="0054059A" w:rsidRPr="001B71A9">
        <w:rPr>
          <w:rFonts w:eastAsia="Times New Roman CYR" w:cs="Times New Roman CYR"/>
          <w:color w:val="000000"/>
          <w:sz w:val="24"/>
          <w:szCs w:val="24"/>
        </w:rPr>
        <w:t>райпо</w:t>
      </w:r>
      <w:proofErr w:type="spellEnd"/>
      <w:r w:rsidR="0054059A" w:rsidRPr="001B71A9">
        <w:rPr>
          <w:rFonts w:eastAsia="Times New Roman CYR" w:cs="Times New Roman CYR"/>
          <w:color w:val="000000"/>
          <w:sz w:val="24"/>
          <w:szCs w:val="24"/>
        </w:rPr>
        <w:t xml:space="preserve"> в д.М.Карачуры </w:t>
      </w:r>
    </w:p>
    <w:p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 xml:space="preserve">Магазин Ишлейского </w:t>
      </w:r>
      <w:proofErr w:type="spellStart"/>
      <w:r w:rsidRPr="001B71A9">
        <w:rPr>
          <w:rFonts w:eastAsia="Times New Roman CYR" w:cs="Times New Roman CYR"/>
          <w:color w:val="000000"/>
          <w:sz w:val="24"/>
          <w:szCs w:val="24"/>
        </w:rPr>
        <w:t>райпо</w:t>
      </w:r>
      <w:proofErr w:type="spellEnd"/>
      <w:r w:rsidRPr="001B71A9">
        <w:rPr>
          <w:rFonts w:eastAsia="Times New Roman CYR" w:cs="Times New Roman CYR"/>
          <w:color w:val="000000"/>
          <w:sz w:val="24"/>
          <w:szCs w:val="24"/>
        </w:rPr>
        <w:t xml:space="preserve"> в д</w:t>
      </w:r>
      <w:proofErr w:type="gramStart"/>
      <w:r w:rsidRPr="001B71A9">
        <w:rPr>
          <w:rFonts w:eastAsia="Times New Roman CYR" w:cs="Times New Roman CYR"/>
          <w:color w:val="000000"/>
          <w:sz w:val="24"/>
          <w:szCs w:val="24"/>
        </w:rPr>
        <w:t>..</w:t>
      </w:r>
      <w:proofErr w:type="gramEnd"/>
      <w:r w:rsidRPr="001B71A9">
        <w:rPr>
          <w:rFonts w:eastAsia="Times New Roman CYR" w:cs="Times New Roman CYR"/>
          <w:color w:val="000000"/>
          <w:sz w:val="24"/>
          <w:szCs w:val="24"/>
        </w:rPr>
        <w:t xml:space="preserve">Яуши </w:t>
      </w:r>
    </w:p>
    <w:p w:rsidR="00EC6F0B" w:rsidRPr="001B71A9" w:rsidRDefault="001B71A9"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1 предприятие</w:t>
      </w:r>
      <w:r w:rsidR="0054059A" w:rsidRPr="001B71A9">
        <w:rPr>
          <w:rFonts w:eastAsia="Times New Roman CYR" w:cs="Times New Roman CYR"/>
          <w:color w:val="000000"/>
          <w:sz w:val="24"/>
          <w:szCs w:val="24"/>
        </w:rPr>
        <w:t xml:space="preserve"> малого бизнеса</w:t>
      </w:r>
    </w:p>
    <w:p w:rsidR="00180331" w:rsidRPr="001B71A9" w:rsidRDefault="00EC6F0B" w:rsidP="001B71A9">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ООО «Сетка» - производство</w:t>
      </w:r>
      <w:r w:rsidR="00180331" w:rsidRPr="001B71A9">
        <w:rPr>
          <w:rFonts w:eastAsia="Times New Roman CYR" w:cs="Times New Roman CYR"/>
          <w:color w:val="000000"/>
          <w:sz w:val="24"/>
          <w:szCs w:val="24"/>
        </w:rPr>
        <w:t xml:space="preserve"> изделий из проволоки, цепей и пружин;</w:t>
      </w:r>
    </w:p>
    <w:p w:rsidR="0054059A" w:rsidRPr="001B71A9" w:rsidRDefault="0054059A"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1 предприятие транспорта</w:t>
      </w:r>
    </w:p>
    <w:p w:rsidR="0054059A" w:rsidRPr="001B71A9" w:rsidRDefault="00EB56CC" w:rsidP="009A1607">
      <w:pPr>
        <w:spacing w:line="276" w:lineRule="auto"/>
        <w:ind w:firstLine="537"/>
        <w:jc w:val="both"/>
        <w:rPr>
          <w:rFonts w:eastAsia="Times New Roman CYR" w:cs="Times New Roman CYR"/>
          <w:color w:val="000000"/>
          <w:sz w:val="24"/>
          <w:szCs w:val="24"/>
        </w:rPr>
      </w:pPr>
      <w:r w:rsidRPr="001B71A9">
        <w:rPr>
          <w:rFonts w:eastAsia="Times New Roman CYR" w:cs="Times New Roman CYR"/>
          <w:color w:val="000000"/>
          <w:sz w:val="24"/>
          <w:szCs w:val="24"/>
        </w:rPr>
        <w:t>И</w:t>
      </w:r>
      <w:r w:rsidR="0054059A" w:rsidRPr="001B71A9">
        <w:rPr>
          <w:rFonts w:eastAsia="Times New Roman CYR" w:cs="Times New Roman CYR"/>
          <w:color w:val="000000"/>
          <w:sz w:val="24"/>
          <w:szCs w:val="24"/>
        </w:rPr>
        <w:t xml:space="preserve">П Никитин И.В. </w:t>
      </w:r>
    </w:p>
    <w:p w:rsidR="001B71A9" w:rsidRPr="001B71A9" w:rsidRDefault="001B71A9" w:rsidP="009A1607">
      <w:pPr>
        <w:spacing w:line="276" w:lineRule="auto"/>
        <w:ind w:firstLine="537"/>
        <w:jc w:val="both"/>
        <w:rPr>
          <w:rFonts w:eastAsia="Times New Roman CYR" w:cs="Times New Roman CYR"/>
          <w:color w:val="000000"/>
          <w:sz w:val="24"/>
          <w:szCs w:val="24"/>
        </w:rPr>
      </w:pPr>
    </w:p>
    <w:p w:rsidR="00211D69" w:rsidRDefault="00211D69" w:rsidP="00211D69">
      <w:pPr>
        <w:spacing w:line="276" w:lineRule="auto"/>
        <w:jc w:val="both"/>
        <w:rPr>
          <w:b/>
          <w:i/>
          <w:color w:val="000000"/>
          <w:sz w:val="24"/>
          <w:szCs w:val="24"/>
        </w:rPr>
      </w:pPr>
      <w:r w:rsidRPr="00892FBE">
        <w:rPr>
          <w:b/>
          <w:i/>
          <w:color w:val="000000"/>
          <w:sz w:val="24"/>
          <w:szCs w:val="24"/>
        </w:rPr>
        <w:t xml:space="preserve">Проектные мероприятия по развитию </w:t>
      </w:r>
      <w:r>
        <w:rPr>
          <w:b/>
          <w:i/>
          <w:color w:val="000000"/>
          <w:sz w:val="24"/>
          <w:szCs w:val="24"/>
        </w:rPr>
        <w:t>производственной сферы</w:t>
      </w:r>
    </w:p>
    <w:p w:rsidR="00211D69" w:rsidRPr="001B71A9" w:rsidRDefault="00211D69" w:rsidP="001B71A9">
      <w:pPr>
        <w:spacing w:line="276" w:lineRule="auto"/>
        <w:ind w:firstLine="567"/>
        <w:jc w:val="both"/>
        <w:rPr>
          <w:sz w:val="24"/>
          <w:szCs w:val="24"/>
        </w:rPr>
      </w:pPr>
      <w:r>
        <w:rPr>
          <w:sz w:val="24"/>
          <w:szCs w:val="24"/>
        </w:rPr>
        <w:t>Проектом Генерального плана предусмотрены территории для дальнейшего градостроительного освоения с переводом категории земель на земли промышленности и иного специального назначения с размещением на них объектов, связанных с п</w:t>
      </w:r>
      <w:r w:rsidR="002A6AC9">
        <w:rPr>
          <w:sz w:val="24"/>
          <w:szCs w:val="24"/>
        </w:rPr>
        <w:t>роизводственной деятельностью (д</w:t>
      </w:r>
      <w:r>
        <w:rPr>
          <w:sz w:val="24"/>
          <w:szCs w:val="24"/>
        </w:rPr>
        <w:t>. Яуши, д. Большие Катраси</w:t>
      </w:r>
      <w:r w:rsidR="00E0452E">
        <w:rPr>
          <w:sz w:val="24"/>
          <w:szCs w:val="24"/>
        </w:rPr>
        <w:t>, д. Малое Янгильдино)</w:t>
      </w:r>
      <w:r>
        <w:rPr>
          <w:sz w:val="24"/>
          <w:szCs w:val="24"/>
        </w:rPr>
        <w:t>.</w:t>
      </w:r>
    </w:p>
    <w:p w:rsidR="002073FA" w:rsidRPr="00DD6E5D" w:rsidRDefault="002073FA" w:rsidP="00097978">
      <w:pPr>
        <w:pStyle w:val="213"/>
        <w:tabs>
          <w:tab w:val="left" w:pos="567"/>
        </w:tabs>
        <w:spacing w:before="0" w:line="276" w:lineRule="auto"/>
        <w:ind w:left="0" w:firstLine="0"/>
        <w:rPr>
          <w:b/>
          <w:szCs w:val="24"/>
          <w:highlight w:val="yellow"/>
        </w:rPr>
      </w:pPr>
    </w:p>
    <w:p w:rsidR="001D1AD2" w:rsidRPr="00BD5EC4" w:rsidRDefault="001D1AD2" w:rsidP="00AB0223">
      <w:pPr>
        <w:pStyle w:val="213"/>
        <w:numPr>
          <w:ilvl w:val="1"/>
          <w:numId w:val="55"/>
        </w:numPr>
        <w:tabs>
          <w:tab w:val="left" w:pos="567"/>
        </w:tabs>
        <w:spacing w:before="0" w:line="276" w:lineRule="auto"/>
        <w:ind w:left="567" w:hanging="567"/>
        <w:rPr>
          <w:b/>
          <w:szCs w:val="24"/>
        </w:rPr>
      </w:pPr>
      <w:r w:rsidRPr="00BD5EC4">
        <w:rPr>
          <w:b/>
          <w:szCs w:val="24"/>
        </w:rPr>
        <w:t>Жилищный</w:t>
      </w:r>
      <w:r w:rsidRPr="00BD5EC4">
        <w:rPr>
          <w:b/>
          <w:spacing w:val="-2"/>
          <w:szCs w:val="24"/>
        </w:rPr>
        <w:t xml:space="preserve"> </w:t>
      </w:r>
      <w:r w:rsidRPr="00BD5EC4">
        <w:rPr>
          <w:b/>
          <w:szCs w:val="24"/>
        </w:rPr>
        <w:t>фонд</w:t>
      </w:r>
    </w:p>
    <w:p w:rsidR="00C368C8" w:rsidRPr="00A77F24" w:rsidRDefault="00C368C8" w:rsidP="00AB0223">
      <w:pPr>
        <w:spacing w:line="276" w:lineRule="auto"/>
        <w:ind w:firstLine="567"/>
        <w:jc w:val="both"/>
        <w:rPr>
          <w:sz w:val="24"/>
          <w:szCs w:val="24"/>
          <w:highlight w:val="yellow"/>
        </w:rPr>
      </w:pPr>
      <w:r w:rsidRPr="00A2381A">
        <w:rPr>
          <w:sz w:val="24"/>
          <w:szCs w:val="24"/>
        </w:rPr>
        <w:t xml:space="preserve">Общая площадь жилого фонда сельского поселения </w:t>
      </w:r>
      <w:r w:rsidR="00211D69">
        <w:rPr>
          <w:sz w:val="24"/>
          <w:szCs w:val="24"/>
        </w:rPr>
        <w:t xml:space="preserve">на 2022 г. </w:t>
      </w:r>
      <w:r w:rsidRPr="00211D69">
        <w:rPr>
          <w:sz w:val="24"/>
          <w:szCs w:val="24"/>
        </w:rPr>
        <w:t xml:space="preserve">составляет </w:t>
      </w:r>
      <w:r w:rsidR="001B71A9">
        <w:rPr>
          <w:sz w:val="24"/>
          <w:szCs w:val="24"/>
        </w:rPr>
        <w:t xml:space="preserve">36,68 </w:t>
      </w:r>
      <w:r w:rsidR="004E7186" w:rsidRPr="00B3504C">
        <w:rPr>
          <w:sz w:val="24"/>
          <w:szCs w:val="24"/>
        </w:rPr>
        <w:t xml:space="preserve"> </w:t>
      </w:r>
      <w:r w:rsidR="00711A1E" w:rsidRPr="00B3504C">
        <w:rPr>
          <w:sz w:val="24"/>
          <w:szCs w:val="24"/>
        </w:rPr>
        <w:t xml:space="preserve"> тыс.кв.м.</w:t>
      </w:r>
      <w:r w:rsidR="004E2578" w:rsidRPr="00B3504C">
        <w:rPr>
          <w:sz w:val="24"/>
          <w:szCs w:val="24"/>
        </w:rPr>
        <w:t xml:space="preserve">, </w:t>
      </w:r>
      <w:r w:rsidR="004E2578" w:rsidRPr="00211D69">
        <w:rPr>
          <w:sz w:val="24"/>
          <w:szCs w:val="24"/>
        </w:rPr>
        <w:t xml:space="preserve">обеспеченность населения жильем – </w:t>
      </w:r>
      <w:r w:rsidR="001B71A9" w:rsidRPr="00656F81">
        <w:rPr>
          <w:sz w:val="24"/>
          <w:szCs w:val="24"/>
        </w:rPr>
        <w:t>26,3</w:t>
      </w:r>
      <w:r w:rsidR="004E2578" w:rsidRPr="00B3504C">
        <w:rPr>
          <w:sz w:val="24"/>
          <w:szCs w:val="24"/>
        </w:rPr>
        <w:t xml:space="preserve"> кв.м./чел. </w:t>
      </w:r>
      <w:r w:rsidRPr="00A2381A">
        <w:rPr>
          <w:sz w:val="24"/>
          <w:szCs w:val="24"/>
        </w:rPr>
        <w:t xml:space="preserve">Всего в поселении насчитывается </w:t>
      </w:r>
      <w:r w:rsidR="00A2381A" w:rsidRPr="00A2381A">
        <w:rPr>
          <w:sz w:val="24"/>
          <w:szCs w:val="24"/>
        </w:rPr>
        <w:t>1395</w:t>
      </w:r>
      <w:r w:rsidRPr="00A2381A">
        <w:rPr>
          <w:sz w:val="24"/>
          <w:szCs w:val="24"/>
        </w:rPr>
        <w:t xml:space="preserve"> </w:t>
      </w:r>
      <w:r w:rsidR="00DB5819" w:rsidRPr="00A2381A">
        <w:rPr>
          <w:sz w:val="24"/>
          <w:szCs w:val="24"/>
        </w:rPr>
        <w:t>индивидуальных жилых дома</w:t>
      </w:r>
      <w:r w:rsidRPr="00A2381A">
        <w:rPr>
          <w:sz w:val="24"/>
          <w:szCs w:val="24"/>
        </w:rPr>
        <w:t xml:space="preserve"> и </w:t>
      </w:r>
      <w:r w:rsidR="00A2381A" w:rsidRPr="00A2381A">
        <w:rPr>
          <w:sz w:val="24"/>
          <w:szCs w:val="24"/>
        </w:rPr>
        <w:t>209</w:t>
      </w:r>
      <w:r w:rsidR="00DB5819" w:rsidRPr="00A2381A">
        <w:rPr>
          <w:sz w:val="24"/>
          <w:szCs w:val="24"/>
        </w:rPr>
        <w:t xml:space="preserve"> квартир</w:t>
      </w:r>
      <w:r w:rsidRPr="00A2381A">
        <w:rPr>
          <w:sz w:val="24"/>
          <w:szCs w:val="24"/>
        </w:rPr>
        <w:t xml:space="preserve">. </w:t>
      </w:r>
      <w:r w:rsidR="00BC5C49" w:rsidRPr="00A2381A">
        <w:rPr>
          <w:sz w:val="24"/>
          <w:szCs w:val="24"/>
        </w:rPr>
        <w:t xml:space="preserve">Структура жилищного фонда сельского поселения представлена в таблице </w:t>
      </w:r>
      <w:r w:rsidR="00E35B3B" w:rsidRPr="00A2381A">
        <w:rPr>
          <w:sz w:val="24"/>
          <w:szCs w:val="24"/>
        </w:rPr>
        <w:t>6</w:t>
      </w:r>
      <w:r w:rsidR="00711A1E" w:rsidRPr="00A2381A">
        <w:rPr>
          <w:sz w:val="24"/>
          <w:szCs w:val="24"/>
        </w:rPr>
        <w:t xml:space="preserve"> (по сведениям, предоставленным администрацией сельского </w:t>
      </w:r>
      <w:r w:rsidR="00711A1E" w:rsidRPr="00A2381A">
        <w:rPr>
          <w:sz w:val="24"/>
          <w:szCs w:val="24"/>
        </w:rPr>
        <w:lastRenderedPageBreak/>
        <w:t>поселения)</w:t>
      </w:r>
      <w:r w:rsidR="00BC5C49" w:rsidRPr="00A2381A">
        <w:rPr>
          <w:sz w:val="24"/>
          <w:szCs w:val="24"/>
        </w:rPr>
        <w:t>.</w:t>
      </w:r>
    </w:p>
    <w:p w:rsidR="00C368C8" w:rsidRPr="00DA3F3A" w:rsidRDefault="00BC5C49" w:rsidP="00AB0223">
      <w:pPr>
        <w:pStyle w:val="213"/>
        <w:tabs>
          <w:tab w:val="left" w:pos="567"/>
        </w:tabs>
        <w:spacing w:before="0" w:line="276" w:lineRule="auto"/>
        <w:ind w:left="567" w:firstLine="0"/>
        <w:jc w:val="right"/>
        <w:rPr>
          <w:szCs w:val="24"/>
        </w:rPr>
      </w:pPr>
      <w:r w:rsidRPr="00DA3F3A">
        <w:rPr>
          <w:szCs w:val="24"/>
        </w:rPr>
        <w:t xml:space="preserve">                                                                                          Таблица </w:t>
      </w:r>
      <w:r w:rsidR="00E35B3B" w:rsidRPr="00DA3F3A">
        <w:rPr>
          <w:szCs w:val="24"/>
        </w:rPr>
        <w:t>6</w:t>
      </w:r>
    </w:p>
    <w:tbl>
      <w:tblPr>
        <w:tblStyle w:val="aff9"/>
        <w:tblW w:w="0" w:type="auto"/>
        <w:tblInd w:w="108" w:type="dxa"/>
        <w:tblLook w:val="04A0"/>
      </w:tblPr>
      <w:tblGrid>
        <w:gridCol w:w="567"/>
        <w:gridCol w:w="2436"/>
        <w:gridCol w:w="1781"/>
        <w:gridCol w:w="1778"/>
        <w:gridCol w:w="1953"/>
      </w:tblGrid>
      <w:tr w:rsidR="00DD2707" w:rsidRPr="00A77F24" w:rsidTr="00E227A7">
        <w:tc>
          <w:tcPr>
            <w:tcW w:w="567" w:type="dxa"/>
          </w:tcPr>
          <w:p w:rsidR="00DD2707" w:rsidRPr="00DA3F3A" w:rsidRDefault="00DD2707" w:rsidP="00AB0223">
            <w:pPr>
              <w:spacing w:line="276" w:lineRule="auto"/>
              <w:ind w:firstLine="34"/>
              <w:jc w:val="both"/>
              <w:rPr>
                <w:sz w:val="24"/>
                <w:szCs w:val="24"/>
              </w:rPr>
            </w:pPr>
            <w:r w:rsidRPr="00DA3F3A">
              <w:rPr>
                <w:sz w:val="24"/>
                <w:szCs w:val="24"/>
              </w:rPr>
              <w:t>№ п/п</w:t>
            </w:r>
          </w:p>
        </w:tc>
        <w:tc>
          <w:tcPr>
            <w:tcW w:w="2436" w:type="dxa"/>
            <w:shd w:val="clear" w:color="auto" w:fill="FFFFFF" w:themeFill="background1"/>
          </w:tcPr>
          <w:p w:rsidR="00DD2707" w:rsidRPr="00DA3F3A" w:rsidRDefault="00DD2707" w:rsidP="00AB0223">
            <w:pPr>
              <w:spacing w:line="276" w:lineRule="auto"/>
              <w:ind w:firstLine="60"/>
              <w:jc w:val="both"/>
              <w:rPr>
                <w:sz w:val="24"/>
                <w:szCs w:val="24"/>
              </w:rPr>
            </w:pPr>
            <w:r w:rsidRPr="00DA3F3A">
              <w:rPr>
                <w:sz w:val="24"/>
                <w:szCs w:val="24"/>
              </w:rPr>
              <w:t>Наименование населенного пункта</w:t>
            </w:r>
          </w:p>
          <w:p w:rsidR="00DD2707" w:rsidRPr="00DA3F3A" w:rsidRDefault="00DD2707" w:rsidP="00AB0223">
            <w:pPr>
              <w:spacing w:line="276" w:lineRule="auto"/>
              <w:ind w:firstLine="60"/>
              <w:jc w:val="both"/>
              <w:rPr>
                <w:sz w:val="24"/>
                <w:szCs w:val="24"/>
              </w:rPr>
            </w:pPr>
          </w:p>
        </w:tc>
        <w:tc>
          <w:tcPr>
            <w:tcW w:w="1781" w:type="dxa"/>
            <w:shd w:val="clear" w:color="auto" w:fill="FFFFFF" w:themeFill="background1"/>
          </w:tcPr>
          <w:p w:rsidR="00DD2707" w:rsidRPr="00DA3F3A" w:rsidRDefault="00DD2707" w:rsidP="00AB0223">
            <w:pPr>
              <w:spacing w:line="276" w:lineRule="auto"/>
              <w:jc w:val="both"/>
              <w:rPr>
                <w:sz w:val="24"/>
                <w:szCs w:val="24"/>
              </w:rPr>
            </w:pPr>
            <w:r w:rsidRPr="00DA3F3A">
              <w:rPr>
                <w:sz w:val="24"/>
                <w:szCs w:val="24"/>
              </w:rPr>
              <w:t xml:space="preserve">Общее кол-во МКД </w:t>
            </w:r>
          </w:p>
        </w:tc>
        <w:tc>
          <w:tcPr>
            <w:tcW w:w="1778" w:type="dxa"/>
            <w:shd w:val="clear" w:color="auto" w:fill="FFFFFF" w:themeFill="background1"/>
          </w:tcPr>
          <w:p w:rsidR="00DD2707" w:rsidRPr="00DA3F3A" w:rsidRDefault="00DD2707" w:rsidP="00AB0223">
            <w:pPr>
              <w:spacing w:line="276" w:lineRule="auto"/>
              <w:jc w:val="both"/>
              <w:rPr>
                <w:sz w:val="24"/>
                <w:szCs w:val="24"/>
              </w:rPr>
            </w:pPr>
            <w:r w:rsidRPr="00DA3F3A">
              <w:rPr>
                <w:sz w:val="24"/>
                <w:szCs w:val="24"/>
              </w:rPr>
              <w:t>Кол-во квартир в МКД</w:t>
            </w:r>
          </w:p>
        </w:tc>
        <w:tc>
          <w:tcPr>
            <w:tcW w:w="1953" w:type="dxa"/>
            <w:shd w:val="clear" w:color="auto" w:fill="FFFFFF" w:themeFill="background1"/>
          </w:tcPr>
          <w:p w:rsidR="00DD2707" w:rsidRPr="00DA3F3A" w:rsidRDefault="00DD2707" w:rsidP="00AB0223">
            <w:pPr>
              <w:spacing w:line="276" w:lineRule="auto"/>
              <w:ind w:firstLine="18"/>
              <w:jc w:val="both"/>
              <w:rPr>
                <w:sz w:val="24"/>
                <w:szCs w:val="24"/>
              </w:rPr>
            </w:pPr>
            <w:r w:rsidRPr="00DA3F3A">
              <w:rPr>
                <w:sz w:val="24"/>
                <w:szCs w:val="24"/>
              </w:rPr>
              <w:t>Кол-во индивидуальных домов</w:t>
            </w:r>
          </w:p>
        </w:tc>
      </w:tr>
      <w:tr w:rsidR="00D067B6" w:rsidRPr="00A77F24" w:rsidTr="004562BF">
        <w:tc>
          <w:tcPr>
            <w:tcW w:w="567" w:type="dxa"/>
          </w:tcPr>
          <w:p w:rsidR="00D067B6" w:rsidRPr="00DA3F3A" w:rsidRDefault="00D067B6" w:rsidP="00AB0223">
            <w:pPr>
              <w:spacing w:line="276" w:lineRule="auto"/>
              <w:ind w:firstLine="34"/>
              <w:jc w:val="both"/>
              <w:rPr>
                <w:sz w:val="24"/>
                <w:szCs w:val="24"/>
              </w:rPr>
            </w:pPr>
            <w:r w:rsidRPr="00DA3F3A">
              <w:rPr>
                <w:sz w:val="24"/>
                <w:szCs w:val="24"/>
              </w:rPr>
              <w:t>1</w:t>
            </w:r>
          </w:p>
        </w:tc>
        <w:tc>
          <w:tcPr>
            <w:tcW w:w="2436" w:type="dxa"/>
            <w:shd w:val="clear" w:color="auto" w:fill="FFFFFF" w:themeFill="background1"/>
            <w:vAlign w:val="center"/>
          </w:tcPr>
          <w:p w:rsidR="00D067B6" w:rsidRPr="00DA3F3A" w:rsidRDefault="00D067B6" w:rsidP="00C43E46">
            <w:pPr>
              <w:pStyle w:val="af4"/>
              <w:spacing w:before="0"/>
              <w:ind w:left="-82" w:right="-108" w:firstLine="0"/>
              <w:jc w:val="left"/>
            </w:pPr>
            <w:r w:rsidRPr="00DA3F3A">
              <w:t>д. Большие Катраси</w:t>
            </w:r>
          </w:p>
        </w:tc>
        <w:tc>
          <w:tcPr>
            <w:tcW w:w="1781" w:type="dxa"/>
            <w:shd w:val="clear" w:color="auto" w:fill="FFFFFF" w:themeFill="background1"/>
          </w:tcPr>
          <w:p w:rsidR="00D067B6" w:rsidRPr="00FA459B" w:rsidRDefault="00D067B6" w:rsidP="00D067B6">
            <w:pPr>
              <w:pStyle w:val="af4"/>
              <w:spacing w:before="0"/>
              <w:ind w:left="-82" w:right="-108" w:firstLine="0"/>
              <w:jc w:val="center"/>
            </w:pPr>
            <w:r w:rsidRPr="00FA459B">
              <w:t>7</w:t>
            </w:r>
          </w:p>
        </w:tc>
        <w:tc>
          <w:tcPr>
            <w:tcW w:w="1778" w:type="dxa"/>
            <w:shd w:val="clear" w:color="auto" w:fill="FFFFFF" w:themeFill="background1"/>
          </w:tcPr>
          <w:p w:rsidR="00D067B6" w:rsidRPr="00FA459B" w:rsidRDefault="00D067B6" w:rsidP="00D067B6">
            <w:pPr>
              <w:pStyle w:val="af4"/>
              <w:spacing w:before="0"/>
              <w:ind w:left="-82" w:right="-108" w:firstLine="0"/>
              <w:jc w:val="center"/>
            </w:pPr>
            <w:r w:rsidRPr="00FA459B">
              <w:t>187</w:t>
            </w:r>
          </w:p>
        </w:tc>
        <w:tc>
          <w:tcPr>
            <w:tcW w:w="1953" w:type="dxa"/>
            <w:shd w:val="clear" w:color="auto" w:fill="FFFFFF" w:themeFill="background1"/>
          </w:tcPr>
          <w:p w:rsidR="00D067B6" w:rsidRPr="00FA459B" w:rsidRDefault="00D067B6" w:rsidP="00D067B6">
            <w:pPr>
              <w:pStyle w:val="af4"/>
              <w:spacing w:before="0"/>
              <w:ind w:left="-82" w:right="-108" w:firstLine="0"/>
              <w:jc w:val="center"/>
            </w:pPr>
            <w:r w:rsidRPr="00FA459B">
              <w:t>491</w:t>
            </w:r>
          </w:p>
        </w:tc>
      </w:tr>
      <w:tr w:rsidR="00DA3F3A" w:rsidRPr="00A77F24" w:rsidTr="004562BF">
        <w:tc>
          <w:tcPr>
            <w:tcW w:w="567" w:type="dxa"/>
          </w:tcPr>
          <w:p w:rsidR="00DA3F3A" w:rsidRPr="00DA3F3A" w:rsidRDefault="00DA3F3A" w:rsidP="00AB0223">
            <w:pPr>
              <w:spacing w:line="276" w:lineRule="auto"/>
              <w:ind w:firstLine="34"/>
              <w:jc w:val="both"/>
              <w:rPr>
                <w:sz w:val="24"/>
                <w:szCs w:val="24"/>
              </w:rPr>
            </w:pPr>
            <w:r w:rsidRPr="00DA3F3A">
              <w:rPr>
                <w:sz w:val="24"/>
                <w:szCs w:val="24"/>
              </w:rPr>
              <w:t>2</w:t>
            </w:r>
          </w:p>
        </w:tc>
        <w:tc>
          <w:tcPr>
            <w:tcW w:w="2436" w:type="dxa"/>
            <w:shd w:val="clear" w:color="auto" w:fill="FFFFFF" w:themeFill="background1"/>
            <w:vAlign w:val="center"/>
          </w:tcPr>
          <w:p w:rsidR="00DA3F3A" w:rsidRPr="00DA3F3A" w:rsidRDefault="00DA3F3A" w:rsidP="00C43E46">
            <w:pPr>
              <w:pStyle w:val="af4"/>
              <w:spacing w:before="0"/>
              <w:ind w:left="-82" w:right="-108" w:firstLine="0"/>
              <w:jc w:val="left"/>
            </w:pPr>
            <w:r w:rsidRPr="00DA3F3A">
              <w:t>д. Василькасы</w:t>
            </w:r>
          </w:p>
        </w:tc>
        <w:tc>
          <w:tcPr>
            <w:tcW w:w="1781" w:type="dxa"/>
            <w:shd w:val="clear" w:color="auto" w:fill="FFFFFF" w:themeFill="background1"/>
          </w:tcPr>
          <w:p w:rsidR="00DA3F3A" w:rsidRPr="00D067B6" w:rsidRDefault="00D067B6" w:rsidP="00D067B6">
            <w:pPr>
              <w:pStyle w:val="af4"/>
              <w:spacing w:before="0"/>
              <w:ind w:left="-82" w:right="-108" w:firstLine="0"/>
              <w:jc w:val="center"/>
            </w:pPr>
            <w:r>
              <w:t>-</w:t>
            </w:r>
          </w:p>
        </w:tc>
        <w:tc>
          <w:tcPr>
            <w:tcW w:w="1778" w:type="dxa"/>
            <w:shd w:val="clear" w:color="auto" w:fill="FFFFFF" w:themeFill="background1"/>
          </w:tcPr>
          <w:p w:rsidR="00DA3F3A" w:rsidRPr="00D067B6" w:rsidRDefault="00D067B6" w:rsidP="00D067B6">
            <w:pPr>
              <w:pStyle w:val="af4"/>
              <w:spacing w:before="0"/>
              <w:ind w:left="-82" w:right="-108" w:firstLine="0"/>
              <w:jc w:val="center"/>
            </w:pPr>
            <w:r>
              <w:t>-</w:t>
            </w:r>
          </w:p>
        </w:tc>
        <w:tc>
          <w:tcPr>
            <w:tcW w:w="1953" w:type="dxa"/>
            <w:shd w:val="clear" w:color="auto" w:fill="FFFFFF" w:themeFill="background1"/>
          </w:tcPr>
          <w:p w:rsidR="00DA3F3A" w:rsidRPr="00D067B6" w:rsidRDefault="00D067B6" w:rsidP="00D067B6">
            <w:pPr>
              <w:pStyle w:val="af4"/>
              <w:spacing w:before="0"/>
              <w:ind w:left="-82" w:right="-108" w:firstLine="0"/>
              <w:jc w:val="center"/>
            </w:pPr>
            <w:r w:rsidRPr="00FA459B">
              <w:t>66</w:t>
            </w:r>
          </w:p>
        </w:tc>
      </w:tr>
      <w:tr w:rsidR="00DA3F3A" w:rsidRPr="00A77F24" w:rsidTr="004562BF">
        <w:tc>
          <w:tcPr>
            <w:tcW w:w="567" w:type="dxa"/>
          </w:tcPr>
          <w:p w:rsidR="00DA3F3A" w:rsidRPr="00DA3F3A" w:rsidRDefault="00DA3F3A" w:rsidP="00AB0223">
            <w:pPr>
              <w:spacing w:line="276" w:lineRule="auto"/>
              <w:ind w:firstLine="34"/>
              <w:jc w:val="both"/>
              <w:rPr>
                <w:sz w:val="24"/>
                <w:szCs w:val="24"/>
              </w:rPr>
            </w:pPr>
            <w:r w:rsidRPr="00DA3F3A">
              <w:rPr>
                <w:sz w:val="24"/>
                <w:szCs w:val="24"/>
              </w:rPr>
              <w:t>3</w:t>
            </w:r>
          </w:p>
        </w:tc>
        <w:tc>
          <w:tcPr>
            <w:tcW w:w="2436" w:type="dxa"/>
            <w:shd w:val="clear" w:color="auto" w:fill="FFFFFF" w:themeFill="background1"/>
            <w:vAlign w:val="center"/>
          </w:tcPr>
          <w:p w:rsidR="00DA3F3A" w:rsidRPr="00DA3F3A" w:rsidRDefault="00DA3F3A" w:rsidP="00C43E46">
            <w:pPr>
              <w:pStyle w:val="af4"/>
              <w:spacing w:before="0"/>
              <w:ind w:left="0" w:right="-108" w:firstLine="0"/>
              <w:jc w:val="left"/>
            </w:pPr>
            <w:r w:rsidRPr="00DA3F3A">
              <w:t>д. Малое Янгильдино</w:t>
            </w:r>
          </w:p>
        </w:tc>
        <w:tc>
          <w:tcPr>
            <w:tcW w:w="1781" w:type="dxa"/>
            <w:shd w:val="clear" w:color="auto" w:fill="FFFFFF" w:themeFill="background1"/>
          </w:tcPr>
          <w:p w:rsidR="00DA3F3A" w:rsidRPr="00D067B6" w:rsidRDefault="00D067B6" w:rsidP="00D067B6">
            <w:pPr>
              <w:pStyle w:val="af4"/>
              <w:spacing w:before="0"/>
              <w:ind w:left="-82" w:right="-108" w:firstLine="0"/>
              <w:jc w:val="center"/>
            </w:pPr>
            <w:r>
              <w:t>-</w:t>
            </w:r>
          </w:p>
        </w:tc>
        <w:tc>
          <w:tcPr>
            <w:tcW w:w="1778" w:type="dxa"/>
            <w:shd w:val="clear" w:color="auto" w:fill="FFFFFF" w:themeFill="background1"/>
          </w:tcPr>
          <w:p w:rsidR="00DA3F3A" w:rsidRPr="00D067B6" w:rsidRDefault="00D067B6" w:rsidP="00D067B6">
            <w:pPr>
              <w:pStyle w:val="af4"/>
              <w:spacing w:before="0"/>
              <w:ind w:left="-82" w:right="-108" w:firstLine="0"/>
              <w:jc w:val="center"/>
            </w:pPr>
            <w:r>
              <w:t>-</w:t>
            </w:r>
          </w:p>
        </w:tc>
        <w:tc>
          <w:tcPr>
            <w:tcW w:w="1953" w:type="dxa"/>
            <w:shd w:val="clear" w:color="auto" w:fill="FFFFFF" w:themeFill="background1"/>
          </w:tcPr>
          <w:p w:rsidR="00DA3F3A" w:rsidRPr="00D067B6" w:rsidRDefault="00D067B6" w:rsidP="00D067B6">
            <w:pPr>
              <w:pStyle w:val="af4"/>
              <w:spacing w:before="0"/>
              <w:ind w:left="-82" w:right="-108" w:firstLine="0"/>
              <w:jc w:val="center"/>
            </w:pPr>
            <w:r w:rsidRPr="00FA459B">
              <w:t>93</w:t>
            </w:r>
          </w:p>
        </w:tc>
      </w:tr>
      <w:tr w:rsidR="00DA3F3A" w:rsidRPr="00A77F24" w:rsidTr="004562BF">
        <w:tc>
          <w:tcPr>
            <w:tcW w:w="567" w:type="dxa"/>
          </w:tcPr>
          <w:p w:rsidR="00DA3F3A" w:rsidRPr="00DA3F3A" w:rsidRDefault="00DA3F3A" w:rsidP="00AB0223">
            <w:pPr>
              <w:spacing w:line="276" w:lineRule="auto"/>
              <w:ind w:firstLine="34"/>
              <w:jc w:val="both"/>
              <w:rPr>
                <w:sz w:val="24"/>
                <w:szCs w:val="24"/>
              </w:rPr>
            </w:pPr>
            <w:r w:rsidRPr="00DA3F3A">
              <w:rPr>
                <w:sz w:val="24"/>
                <w:szCs w:val="24"/>
              </w:rPr>
              <w:t>4</w:t>
            </w:r>
          </w:p>
        </w:tc>
        <w:tc>
          <w:tcPr>
            <w:tcW w:w="2436" w:type="dxa"/>
            <w:shd w:val="clear" w:color="auto" w:fill="FFFFFF" w:themeFill="background1"/>
            <w:vAlign w:val="center"/>
          </w:tcPr>
          <w:p w:rsidR="00DA3F3A" w:rsidRPr="00DA3F3A" w:rsidRDefault="00DA3F3A" w:rsidP="00C43E46">
            <w:pPr>
              <w:pStyle w:val="af4"/>
              <w:spacing w:before="0"/>
              <w:ind w:left="0" w:right="-108" w:firstLine="0"/>
              <w:jc w:val="left"/>
            </w:pPr>
            <w:r w:rsidRPr="00DA3F3A">
              <w:t>д. Малые Карачуры</w:t>
            </w:r>
          </w:p>
        </w:tc>
        <w:tc>
          <w:tcPr>
            <w:tcW w:w="1781" w:type="dxa"/>
            <w:shd w:val="clear" w:color="auto" w:fill="FFFFFF" w:themeFill="background1"/>
          </w:tcPr>
          <w:p w:rsidR="00DA3F3A" w:rsidRPr="00D067B6" w:rsidRDefault="00D067B6" w:rsidP="00D067B6">
            <w:pPr>
              <w:pStyle w:val="af4"/>
              <w:spacing w:before="0"/>
              <w:ind w:left="-82" w:right="-108" w:firstLine="0"/>
              <w:jc w:val="center"/>
            </w:pPr>
            <w:r>
              <w:t>-</w:t>
            </w:r>
          </w:p>
        </w:tc>
        <w:tc>
          <w:tcPr>
            <w:tcW w:w="1778" w:type="dxa"/>
            <w:shd w:val="clear" w:color="auto" w:fill="FFFFFF" w:themeFill="background1"/>
          </w:tcPr>
          <w:p w:rsidR="00DA3F3A" w:rsidRPr="00D067B6" w:rsidRDefault="00D067B6" w:rsidP="00D067B6">
            <w:pPr>
              <w:pStyle w:val="af4"/>
              <w:spacing w:before="0"/>
              <w:ind w:left="-82" w:right="-108" w:firstLine="0"/>
              <w:jc w:val="center"/>
            </w:pPr>
            <w:r>
              <w:t>-</w:t>
            </w:r>
          </w:p>
        </w:tc>
        <w:tc>
          <w:tcPr>
            <w:tcW w:w="1953" w:type="dxa"/>
            <w:shd w:val="clear" w:color="auto" w:fill="FFFFFF" w:themeFill="background1"/>
          </w:tcPr>
          <w:p w:rsidR="00DA3F3A" w:rsidRPr="00D067B6" w:rsidRDefault="00D067B6" w:rsidP="00D067B6">
            <w:pPr>
              <w:pStyle w:val="af4"/>
              <w:spacing w:before="0"/>
              <w:ind w:left="-82" w:right="-108" w:firstLine="0"/>
              <w:jc w:val="center"/>
            </w:pPr>
            <w:r w:rsidRPr="00FA459B">
              <w:t>135</w:t>
            </w:r>
          </w:p>
        </w:tc>
      </w:tr>
      <w:tr w:rsidR="00DA3F3A" w:rsidRPr="00A77F24" w:rsidTr="004562BF">
        <w:tc>
          <w:tcPr>
            <w:tcW w:w="567" w:type="dxa"/>
          </w:tcPr>
          <w:p w:rsidR="00DA3F3A" w:rsidRPr="00DA3F3A" w:rsidRDefault="00DA3F3A" w:rsidP="00AB0223">
            <w:pPr>
              <w:spacing w:line="276" w:lineRule="auto"/>
              <w:ind w:firstLine="34"/>
              <w:jc w:val="both"/>
              <w:rPr>
                <w:sz w:val="24"/>
                <w:szCs w:val="24"/>
              </w:rPr>
            </w:pPr>
            <w:r w:rsidRPr="00DA3F3A">
              <w:rPr>
                <w:sz w:val="24"/>
                <w:szCs w:val="24"/>
              </w:rPr>
              <w:t>5</w:t>
            </w:r>
          </w:p>
        </w:tc>
        <w:tc>
          <w:tcPr>
            <w:tcW w:w="2436" w:type="dxa"/>
            <w:shd w:val="clear" w:color="auto" w:fill="FFFFFF" w:themeFill="background1"/>
            <w:vAlign w:val="center"/>
          </w:tcPr>
          <w:p w:rsidR="00DA3F3A" w:rsidRPr="00DA3F3A" w:rsidRDefault="00DA3F3A" w:rsidP="00C43E46">
            <w:pPr>
              <w:pStyle w:val="af4"/>
              <w:spacing w:before="0"/>
              <w:ind w:left="0" w:right="-108" w:firstLine="0"/>
              <w:jc w:val="left"/>
            </w:pPr>
            <w:r w:rsidRPr="00DA3F3A">
              <w:t>д. Митрофанкасы</w:t>
            </w:r>
          </w:p>
        </w:tc>
        <w:tc>
          <w:tcPr>
            <w:tcW w:w="1781" w:type="dxa"/>
            <w:shd w:val="clear" w:color="auto" w:fill="FFFFFF" w:themeFill="background1"/>
          </w:tcPr>
          <w:p w:rsidR="00DA3F3A" w:rsidRPr="00D067B6" w:rsidRDefault="00D067B6" w:rsidP="00D067B6">
            <w:pPr>
              <w:pStyle w:val="af4"/>
              <w:spacing w:before="0"/>
              <w:ind w:left="-82" w:right="-108" w:firstLine="0"/>
              <w:jc w:val="center"/>
            </w:pPr>
            <w:r>
              <w:t>-</w:t>
            </w:r>
          </w:p>
        </w:tc>
        <w:tc>
          <w:tcPr>
            <w:tcW w:w="1778" w:type="dxa"/>
            <w:shd w:val="clear" w:color="auto" w:fill="FFFFFF" w:themeFill="background1"/>
          </w:tcPr>
          <w:p w:rsidR="00DA3F3A" w:rsidRPr="00D067B6" w:rsidRDefault="00D067B6" w:rsidP="00D067B6">
            <w:pPr>
              <w:pStyle w:val="af4"/>
              <w:spacing w:before="0"/>
              <w:ind w:left="-82" w:right="-108" w:firstLine="0"/>
              <w:jc w:val="center"/>
            </w:pPr>
            <w:r>
              <w:t>-</w:t>
            </w:r>
          </w:p>
        </w:tc>
        <w:tc>
          <w:tcPr>
            <w:tcW w:w="1953" w:type="dxa"/>
            <w:shd w:val="clear" w:color="auto" w:fill="FFFFFF" w:themeFill="background1"/>
          </w:tcPr>
          <w:p w:rsidR="00DA3F3A" w:rsidRPr="00D067B6" w:rsidRDefault="00D067B6" w:rsidP="00D067B6">
            <w:pPr>
              <w:pStyle w:val="af4"/>
              <w:spacing w:before="0"/>
              <w:ind w:left="-82" w:right="-108" w:firstLine="0"/>
              <w:jc w:val="center"/>
            </w:pPr>
            <w:r w:rsidRPr="00FA459B">
              <w:t>97</w:t>
            </w:r>
          </w:p>
        </w:tc>
      </w:tr>
      <w:tr w:rsidR="00DA3F3A" w:rsidRPr="00A77F24" w:rsidTr="004562BF">
        <w:tc>
          <w:tcPr>
            <w:tcW w:w="567" w:type="dxa"/>
          </w:tcPr>
          <w:p w:rsidR="00DA3F3A" w:rsidRPr="00DA3F3A" w:rsidRDefault="00DA3F3A" w:rsidP="00AB0223">
            <w:pPr>
              <w:spacing w:line="276" w:lineRule="auto"/>
              <w:ind w:firstLine="34"/>
              <w:jc w:val="both"/>
              <w:rPr>
                <w:sz w:val="24"/>
                <w:szCs w:val="24"/>
              </w:rPr>
            </w:pPr>
            <w:r w:rsidRPr="00DA3F3A">
              <w:rPr>
                <w:sz w:val="24"/>
                <w:szCs w:val="24"/>
              </w:rPr>
              <w:t>6</w:t>
            </w:r>
          </w:p>
        </w:tc>
        <w:tc>
          <w:tcPr>
            <w:tcW w:w="2436" w:type="dxa"/>
            <w:shd w:val="clear" w:color="auto" w:fill="FFFFFF" w:themeFill="background1"/>
            <w:vAlign w:val="center"/>
          </w:tcPr>
          <w:p w:rsidR="00DA3F3A" w:rsidRPr="00DA3F3A" w:rsidRDefault="00DA3F3A" w:rsidP="00C43E46">
            <w:pPr>
              <w:pStyle w:val="af4"/>
              <w:spacing w:before="0"/>
              <w:ind w:left="0" w:right="266" w:firstLine="0"/>
              <w:jc w:val="left"/>
            </w:pPr>
            <w:r w:rsidRPr="00DA3F3A">
              <w:t>д. Сархорн</w:t>
            </w:r>
          </w:p>
        </w:tc>
        <w:tc>
          <w:tcPr>
            <w:tcW w:w="1781" w:type="dxa"/>
            <w:shd w:val="clear" w:color="auto" w:fill="FFFFFF" w:themeFill="background1"/>
          </w:tcPr>
          <w:p w:rsidR="00DA3F3A" w:rsidRPr="00D067B6" w:rsidRDefault="00D067B6" w:rsidP="00D067B6">
            <w:pPr>
              <w:pStyle w:val="af4"/>
              <w:spacing w:before="0"/>
              <w:ind w:left="-82" w:right="-108" w:firstLine="0"/>
              <w:jc w:val="center"/>
            </w:pPr>
            <w:r>
              <w:t>-</w:t>
            </w:r>
          </w:p>
        </w:tc>
        <w:tc>
          <w:tcPr>
            <w:tcW w:w="1778" w:type="dxa"/>
            <w:shd w:val="clear" w:color="auto" w:fill="FFFFFF" w:themeFill="background1"/>
          </w:tcPr>
          <w:p w:rsidR="00DA3F3A" w:rsidRPr="00D067B6" w:rsidRDefault="00D067B6" w:rsidP="00D067B6">
            <w:pPr>
              <w:pStyle w:val="af4"/>
              <w:spacing w:before="0"/>
              <w:ind w:left="-82" w:right="-108" w:firstLine="0"/>
              <w:jc w:val="center"/>
            </w:pPr>
            <w:r>
              <w:t>-</w:t>
            </w:r>
          </w:p>
        </w:tc>
        <w:tc>
          <w:tcPr>
            <w:tcW w:w="1953" w:type="dxa"/>
            <w:shd w:val="clear" w:color="auto" w:fill="FFFFFF" w:themeFill="background1"/>
          </w:tcPr>
          <w:p w:rsidR="00DA3F3A" w:rsidRPr="00D067B6" w:rsidRDefault="00D067B6" w:rsidP="00D067B6">
            <w:pPr>
              <w:pStyle w:val="af4"/>
              <w:spacing w:before="0"/>
              <w:ind w:left="-82" w:right="-108" w:firstLine="0"/>
              <w:jc w:val="center"/>
            </w:pPr>
            <w:r w:rsidRPr="00FA459B">
              <w:t>85</w:t>
            </w:r>
          </w:p>
        </w:tc>
      </w:tr>
      <w:tr w:rsidR="00D067B6" w:rsidRPr="00A77F24" w:rsidTr="004562BF">
        <w:tc>
          <w:tcPr>
            <w:tcW w:w="567" w:type="dxa"/>
          </w:tcPr>
          <w:p w:rsidR="00D067B6" w:rsidRPr="00DA3F3A" w:rsidRDefault="00D067B6" w:rsidP="00AB0223">
            <w:pPr>
              <w:spacing w:line="276" w:lineRule="auto"/>
              <w:ind w:firstLine="34"/>
              <w:jc w:val="both"/>
              <w:rPr>
                <w:sz w:val="24"/>
                <w:szCs w:val="24"/>
              </w:rPr>
            </w:pPr>
            <w:r w:rsidRPr="00DA3F3A">
              <w:rPr>
                <w:sz w:val="24"/>
                <w:szCs w:val="24"/>
              </w:rPr>
              <w:t>7</w:t>
            </w:r>
          </w:p>
        </w:tc>
        <w:tc>
          <w:tcPr>
            <w:tcW w:w="2436" w:type="dxa"/>
            <w:shd w:val="clear" w:color="auto" w:fill="FFFFFF" w:themeFill="background1"/>
            <w:vAlign w:val="center"/>
          </w:tcPr>
          <w:p w:rsidR="00D067B6" w:rsidRPr="00DA3F3A" w:rsidRDefault="00D067B6" w:rsidP="00C43E46">
            <w:pPr>
              <w:pStyle w:val="af4"/>
              <w:spacing w:before="0"/>
              <w:ind w:left="0" w:right="266" w:firstLine="0"/>
              <w:jc w:val="left"/>
            </w:pPr>
            <w:r w:rsidRPr="00DA3F3A">
              <w:t>д. Яуши</w:t>
            </w:r>
          </w:p>
        </w:tc>
        <w:tc>
          <w:tcPr>
            <w:tcW w:w="1781" w:type="dxa"/>
            <w:shd w:val="clear" w:color="auto" w:fill="FFFFFF" w:themeFill="background1"/>
          </w:tcPr>
          <w:p w:rsidR="00D067B6" w:rsidRPr="00FA459B" w:rsidRDefault="00D067B6" w:rsidP="00D067B6">
            <w:pPr>
              <w:pStyle w:val="af4"/>
              <w:spacing w:before="0"/>
              <w:ind w:left="-82" w:right="-108" w:firstLine="0"/>
              <w:jc w:val="center"/>
            </w:pPr>
            <w:r w:rsidRPr="00FA459B">
              <w:t>11</w:t>
            </w:r>
          </w:p>
        </w:tc>
        <w:tc>
          <w:tcPr>
            <w:tcW w:w="1778" w:type="dxa"/>
            <w:shd w:val="clear" w:color="auto" w:fill="FFFFFF" w:themeFill="background1"/>
          </w:tcPr>
          <w:p w:rsidR="00D067B6" w:rsidRPr="00FA459B" w:rsidRDefault="00D067B6" w:rsidP="00D067B6">
            <w:pPr>
              <w:pStyle w:val="af4"/>
              <w:spacing w:before="0"/>
              <w:ind w:left="-82" w:right="-108" w:firstLine="0"/>
              <w:jc w:val="center"/>
            </w:pPr>
            <w:r w:rsidRPr="00FA459B">
              <w:t>22</w:t>
            </w:r>
          </w:p>
        </w:tc>
        <w:tc>
          <w:tcPr>
            <w:tcW w:w="1953" w:type="dxa"/>
            <w:shd w:val="clear" w:color="auto" w:fill="FFFFFF" w:themeFill="background1"/>
          </w:tcPr>
          <w:p w:rsidR="00D067B6" w:rsidRPr="00FA459B" w:rsidRDefault="00D067B6" w:rsidP="00D067B6">
            <w:pPr>
              <w:pStyle w:val="af4"/>
              <w:spacing w:before="0"/>
              <w:ind w:left="-82" w:right="-108" w:firstLine="0"/>
              <w:jc w:val="center"/>
            </w:pPr>
            <w:r w:rsidRPr="00FA459B">
              <w:t>415</w:t>
            </w:r>
          </w:p>
        </w:tc>
      </w:tr>
      <w:tr w:rsidR="00F604E7" w:rsidRPr="00DD6E5D" w:rsidTr="00E227A7">
        <w:tc>
          <w:tcPr>
            <w:tcW w:w="567" w:type="dxa"/>
          </w:tcPr>
          <w:p w:rsidR="00F604E7" w:rsidRPr="00DA3F3A" w:rsidRDefault="00F604E7" w:rsidP="00AB0223">
            <w:pPr>
              <w:spacing w:line="276" w:lineRule="auto"/>
              <w:ind w:firstLine="34"/>
              <w:jc w:val="both"/>
              <w:rPr>
                <w:sz w:val="24"/>
                <w:szCs w:val="24"/>
              </w:rPr>
            </w:pPr>
          </w:p>
        </w:tc>
        <w:tc>
          <w:tcPr>
            <w:tcW w:w="2436" w:type="dxa"/>
            <w:shd w:val="clear" w:color="auto" w:fill="FFFFFF" w:themeFill="background1"/>
          </w:tcPr>
          <w:p w:rsidR="00F604E7" w:rsidRPr="00DA3F3A" w:rsidRDefault="00F604E7" w:rsidP="00AB0223">
            <w:pPr>
              <w:spacing w:line="276" w:lineRule="auto"/>
              <w:ind w:firstLine="60"/>
              <w:jc w:val="both"/>
              <w:rPr>
                <w:sz w:val="24"/>
                <w:szCs w:val="24"/>
              </w:rPr>
            </w:pPr>
            <w:r w:rsidRPr="00DA3F3A">
              <w:rPr>
                <w:sz w:val="24"/>
                <w:szCs w:val="24"/>
              </w:rPr>
              <w:t>Итого:</w:t>
            </w:r>
          </w:p>
        </w:tc>
        <w:tc>
          <w:tcPr>
            <w:tcW w:w="1781" w:type="dxa"/>
            <w:shd w:val="clear" w:color="auto" w:fill="FFFFFF" w:themeFill="background1"/>
          </w:tcPr>
          <w:p w:rsidR="00F604E7" w:rsidRPr="00D067B6" w:rsidRDefault="00D067B6" w:rsidP="00D067B6">
            <w:pPr>
              <w:pStyle w:val="af4"/>
              <w:spacing w:before="0"/>
              <w:ind w:left="-82" w:right="-108" w:firstLine="0"/>
              <w:jc w:val="center"/>
            </w:pPr>
            <w:r>
              <w:t>18</w:t>
            </w:r>
          </w:p>
        </w:tc>
        <w:tc>
          <w:tcPr>
            <w:tcW w:w="1778" w:type="dxa"/>
            <w:shd w:val="clear" w:color="auto" w:fill="FFFFFF" w:themeFill="background1"/>
          </w:tcPr>
          <w:p w:rsidR="00F604E7" w:rsidRPr="00D067B6" w:rsidRDefault="00D067B6" w:rsidP="00D067B6">
            <w:pPr>
              <w:pStyle w:val="af4"/>
              <w:spacing w:before="0"/>
              <w:ind w:left="-82" w:right="-108" w:firstLine="0"/>
              <w:jc w:val="center"/>
            </w:pPr>
            <w:r>
              <w:t>209</w:t>
            </w:r>
          </w:p>
        </w:tc>
        <w:tc>
          <w:tcPr>
            <w:tcW w:w="1953" w:type="dxa"/>
            <w:shd w:val="clear" w:color="auto" w:fill="FFFFFF" w:themeFill="background1"/>
          </w:tcPr>
          <w:p w:rsidR="00F604E7" w:rsidRPr="00D067B6" w:rsidRDefault="00D067B6" w:rsidP="00D067B6">
            <w:pPr>
              <w:pStyle w:val="af4"/>
              <w:spacing w:before="0"/>
              <w:ind w:left="-82" w:right="-108" w:firstLine="0"/>
              <w:jc w:val="center"/>
            </w:pPr>
            <w:r w:rsidRPr="00FA459B">
              <w:t>1395</w:t>
            </w:r>
          </w:p>
        </w:tc>
      </w:tr>
    </w:tbl>
    <w:p w:rsidR="00BC5C49" w:rsidRPr="0061540A" w:rsidRDefault="00BC5C49" w:rsidP="00CD4A21">
      <w:pPr>
        <w:pStyle w:val="213"/>
        <w:tabs>
          <w:tab w:val="left" w:pos="567"/>
        </w:tabs>
        <w:spacing w:before="0" w:line="276" w:lineRule="auto"/>
        <w:ind w:left="0" w:firstLine="567"/>
        <w:jc w:val="both"/>
        <w:rPr>
          <w:szCs w:val="24"/>
        </w:rPr>
      </w:pPr>
      <w:r w:rsidRPr="0061540A">
        <w:rPr>
          <w:szCs w:val="24"/>
        </w:rPr>
        <w:t xml:space="preserve">В деревнях идет процесс капитализации жилищного фонда – замена некапитальных деревянных домов на капитальные каменные,  также на территории поселения активно   идет строительство новых домов усадебного типа (что обусловлено расположением населенных пунктов в непосредственной близости от </w:t>
      </w:r>
      <w:proofErr w:type="gramStart"/>
      <w:r w:rsidRPr="0061540A">
        <w:rPr>
          <w:szCs w:val="24"/>
        </w:rPr>
        <w:t>г</w:t>
      </w:r>
      <w:proofErr w:type="gramEnd"/>
      <w:r w:rsidRPr="0061540A">
        <w:rPr>
          <w:szCs w:val="24"/>
        </w:rPr>
        <w:t>. Чебоксары).</w:t>
      </w:r>
    </w:p>
    <w:p w:rsidR="00BC5C49" w:rsidRDefault="00BC5C49" w:rsidP="00CD4A21">
      <w:pPr>
        <w:pStyle w:val="213"/>
        <w:tabs>
          <w:tab w:val="left" w:pos="567"/>
        </w:tabs>
        <w:spacing w:before="0" w:line="276" w:lineRule="auto"/>
        <w:ind w:left="0" w:firstLine="567"/>
        <w:jc w:val="both"/>
        <w:rPr>
          <w:szCs w:val="24"/>
        </w:rPr>
      </w:pPr>
      <w:r w:rsidRPr="00571447">
        <w:rPr>
          <w:szCs w:val="24"/>
        </w:rPr>
        <w:t xml:space="preserve">Динамика строительства жилья на территории </w:t>
      </w:r>
      <w:r w:rsidR="00571447">
        <w:rPr>
          <w:szCs w:val="24"/>
        </w:rPr>
        <w:t>Большекатрасьского</w:t>
      </w:r>
      <w:r w:rsidR="0061540A" w:rsidRPr="00571447">
        <w:rPr>
          <w:szCs w:val="24"/>
        </w:rPr>
        <w:t xml:space="preserve"> </w:t>
      </w:r>
      <w:r w:rsidRPr="00571447">
        <w:rPr>
          <w:szCs w:val="24"/>
        </w:rPr>
        <w:t xml:space="preserve">сельского поселения представлена в таблице </w:t>
      </w:r>
      <w:r w:rsidR="00E35B3B" w:rsidRPr="00571447">
        <w:rPr>
          <w:szCs w:val="24"/>
        </w:rPr>
        <w:t>7</w:t>
      </w:r>
      <w:r w:rsidRPr="00571447">
        <w:rPr>
          <w:szCs w:val="24"/>
        </w:rPr>
        <w:t xml:space="preserve"> (</w:t>
      </w:r>
      <w:r w:rsidR="004562BF" w:rsidRPr="00571447">
        <w:rPr>
          <w:szCs w:val="24"/>
        </w:rPr>
        <w:t>по сведениям, предоставленным администрацией сельского поселения</w:t>
      </w:r>
      <w:r w:rsidRPr="00571447">
        <w:rPr>
          <w:szCs w:val="24"/>
        </w:rPr>
        <w:t>).</w:t>
      </w:r>
    </w:p>
    <w:p w:rsidR="009A1607" w:rsidRDefault="009A1607" w:rsidP="009A1607">
      <w:pPr>
        <w:pStyle w:val="213"/>
        <w:tabs>
          <w:tab w:val="left" w:pos="567"/>
        </w:tabs>
        <w:spacing w:before="0" w:line="276" w:lineRule="auto"/>
        <w:ind w:left="0" w:firstLine="567"/>
        <w:jc w:val="right"/>
        <w:rPr>
          <w:szCs w:val="24"/>
        </w:rPr>
      </w:pPr>
      <w:r>
        <w:rPr>
          <w:szCs w:val="24"/>
        </w:rPr>
        <w:t>Таблица 7</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273"/>
        <w:gridCol w:w="1560"/>
        <w:gridCol w:w="1844"/>
        <w:gridCol w:w="1703"/>
        <w:gridCol w:w="1542"/>
      </w:tblGrid>
      <w:tr w:rsidR="009A1607" w:rsidRPr="00FA459B" w:rsidTr="009A1607">
        <w:tc>
          <w:tcPr>
            <w:tcW w:w="1650"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bCs/>
                <w:sz w:val="24"/>
                <w:szCs w:val="24"/>
              </w:rPr>
            </w:pPr>
            <w:r w:rsidRPr="009A1607">
              <w:rPr>
                <w:bCs/>
                <w:sz w:val="24"/>
                <w:szCs w:val="24"/>
              </w:rPr>
              <w:t>Показатели</w:t>
            </w:r>
          </w:p>
        </w:tc>
        <w:tc>
          <w:tcPr>
            <w:tcW w:w="786"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bCs/>
                <w:sz w:val="24"/>
                <w:szCs w:val="24"/>
              </w:rPr>
            </w:pPr>
            <w:r w:rsidRPr="009A1607">
              <w:rPr>
                <w:bCs/>
                <w:sz w:val="24"/>
                <w:szCs w:val="24"/>
              </w:rPr>
              <w:t>Ед. изм.</w:t>
            </w:r>
          </w:p>
        </w:tc>
        <w:tc>
          <w:tcPr>
            <w:tcW w:w="929"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bCs/>
                <w:sz w:val="24"/>
                <w:szCs w:val="24"/>
              </w:rPr>
            </w:pPr>
            <w:r w:rsidRPr="009A1607">
              <w:rPr>
                <w:bCs/>
                <w:sz w:val="24"/>
                <w:szCs w:val="24"/>
              </w:rPr>
              <w:t>2019</w:t>
            </w:r>
          </w:p>
        </w:tc>
        <w:tc>
          <w:tcPr>
            <w:tcW w:w="858"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bCs/>
                <w:sz w:val="24"/>
                <w:szCs w:val="24"/>
              </w:rPr>
            </w:pPr>
            <w:r w:rsidRPr="009A1607">
              <w:rPr>
                <w:bCs/>
                <w:sz w:val="24"/>
                <w:szCs w:val="24"/>
              </w:rPr>
              <w:t>2020</w:t>
            </w:r>
          </w:p>
        </w:tc>
        <w:tc>
          <w:tcPr>
            <w:tcW w:w="777"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bCs/>
                <w:sz w:val="24"/>
                <w:szCs w:val="24"/>
              </w:rPr>
            </w:pPr>
            <w:r w:rsidRPr="009A1607">
              <w:rPr>
                <w:bCs/>
                <w:sz w:val="24"/>
                <w:szCs w:val="24"/>
              </w:rPr>
              <w:t>2021</w:t>
            </w:r>
          </w:p>
        </w:tc>
      </w:tr>
      <w:tr w:rsidR="009A1607" w:rsidRPr="00FA459B" w:rsidTr="009A1607">
        <w:tc>
          <w:tcPr>
            <w:tcW w:w="1650"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rPr>
                <w:sz w:val="24"/>
                <w:szCs w:val="24"/>
              </w:rPr>
            </w:pPr>
            <w:r w:rsidRPr="009A1607">
              <w:rPr>
                <w:sz w:val="24"/>
                <w:szCs w:val="24"/>
              </w:rPr>
              <w:t>Введено в действие жилых домов на территории муниципального образования</w:t>
            </w:r>
          </w:p>
        </w:tc>
        <w:tc>
          <w:tcPr>
            <w:tcW w:w="786"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sz w:val="24"/>
                <w:szCs w:val="24"/>
              </w:rPr>
            </w:pPr>
            <w:r w:rsidRPr="009A1607">
              <w:rPr>
                <w:sz w:val="24"/>
                <w:szCs w:val="24"/>
              </w:rPr>
              <w:t>м</w:t>
            </w:r>
            <w:proofErr w:type="gramStart"/>
            <w:r w:rsidRPr="009A1607">
              <w:rPr>
                <w:b/>
                <w:sz w:val="24"/>
                <w:szCs w:val="24"/>
                <w:vertAlign w:val="superscript"/>
              </w:rPr>
              <w:t>2</w:t>
            </w:r>
            <w:proofErr w:type="gramEnd"/>
            <w:r w:rsidRPr="009A1607">
              <w:rPr>
                <w:sz w:val="24"/>
                <w:szCs w:val="24"/>
              </w:rPr>
              <w:t xml:space="preserve"> общей площади</w:t>
            </w:r>
          </w:p>
        </w:tc>
        <w:tc>
          <w:tcPr>
            <w:tcW w:w="929"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sz w:val="24"/>
                <w:szCs w:val="24"/>
              </w:rPr>
            </w:pPr>
            <w:r w:rsidRPr="009A1607">
              <w:rPr>
                <w:sz w:val="24"/>
                <w:szCs w:val="24"/>
              </w:rPr>
              <w:t>2890</w:t>
            </w:r>
          </w:p>
        </w:tc>
        <w:tc>
          <w:tcPr>
            <w:tcW w:w="858"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sz w:val="24"/>
                <w:szCs w:val="24"/>
              </w:rPr>
            </w:pPr>
            <w:r w:rsidRPr="009A1607">
              <w:rPr>
                <w:sz w:val="24"/>
                <w:szCs w:val="24"/>
              </w:rPr>
              <w:t>3060</w:t>
            </w:r>
          </w:p>
        </w:tc>
        <w:tc>
          <w:tcPr>
            <w:tcW w:w="777"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9A1607">
            <w:pPr>
              <w:jc w:val="center"/>
              <w:rPr>
                <w:sz w:val="24"/>
                <w:szCs w:val="24"/>
              </w:rPr>
            </w:pPr>
            <w:r w:rsidRPr="009A1607">
              <w:rPr>
                <w:sz w:val="24"/>
                <w:szCs w:val="24"/>
              </w:rPr>
              <w:t>3840</w:t>
            </w:r>
          </w:p>
        </w:tc>
      </w:tr>
      <w:tr w:rsidR="009A1607" w:rsidRPr="00FA459B" w:rsidTr="009A1607">
        <w:tc>
          <w:tcPr>
            <w:tcW w:w="1650"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rPr>
                <w:sz w:val="24"/>
                <w:szCs w:val="24"/>
              </w:rPr>
            </w:pPr>
            <w:r w:rsidRPr="009A1607">
              <w:rPr>
                <w:sz w:val="24"/>
                <w:szCs w:val="24"/>
              </w:rPr>
              <w:t>Введено в действие индивидуальных жилых домов на территории муниципального образования</w:t>
            </w:r>
          </w:p>
        </w:tc>
        <w:tc>
          <w:tcPr>
            <w:tcW w:w="786"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sz w:val="24"/>
                <w:szCs w:val="24"/>
              </w:rPr>
            </w:pPr>
            <w:r w:rsidRPr="009A1607">
              <w:rPr>
                <w:sz w:val="24"/>
                <w:szCs w:val="24"/>
              </w:rPr>
              <w:t>м</w:t>
            </w:r>
            <w:proofErr w:type="gramStart"/>
            <w:r w:rsidRPr="009A1607">
              <w:rPr>
                <w:b/>
                <w:sz w:val="24"/>
                <w:szCs w:val="24"/>
                <w:vertAlign w:val="superscript"/>
              </w:rPr>
              <w:t>2</w:t>
            </w:r>
            <w:proofErr w:type="gramEnd"/>
            <w:r w:rsidRPr="009A1607">
              <w:rPr>
                <w:sz w:val="24"/>
                <w:szCs w:val="24"/>
              </w:rPr>
              <w:t xml:space="preserve"> общей площади</w:t>
            </w:r>
          </w:p>
        </w:tc>
        <w:tc>
          <w:tcPr>
            <w:tcW w:w="929"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sz w:val="24"/>
                <w:szCs w:val="24"/>
              </w:rPr>
            </w:pPr>
            <w:r w:rsidRPr="009A1607">
              <w:rPr>
                <w:sz w:val="24"/>
                <w:szCs w:val="24"/>
              </w:rPr>
              <w:t>2890</w:t>
            </w:r>
          </w:p>
        </w:tc>
        <w:tc>
          <w:tcPr>
            <w:tcW w:w="858"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171798">
            <w:pPr>
              <w:jc w:val="center"/>
              <w:rPr>
                <w:sz w:val="24"/>
                <w:szCs w:val="24"/>
              </w:rPr>
            </w:pPr>
            <w:r w:rsidRPr="009A1607">
              <w:rPr>
                <w:sz w:val="24"/>
                <w:szCs w:val="24"/>
              </w:rPr>
              <w:t>3060</w:t>
            </w:r>
          </w:p>
        </w:tc>
        <w:tc>
          <w:tcPr>
            <w:tcW w:w="777" w:type="pct"/>
            <w:tcBorders>
              <w:top w:val="single" w:sz="8" w:space="0" w:color="000000"/>
              <w:left w:val="single" w:sz="8" w:space="0" w:color="000000"/>
              <w:bottom w:val="single" w:sz="8" w:space="0" w:color="000000"/>
              <w:right w:val="single" w:sz="8" w:space="0" w:color="000000"/>
            </w:tcBorders>
            <w:vAlign w:val="center"/>
            <w:hideMark/>
          </w:tcPr>
          <w:p w:rsidR="009A1607" w:rsidRPr="009A1607" w:rsidRDefault="009A1607" w:rsidP="009A1607">
            <w:pPr>
              <w:jc w:val="center"/>
              <w:rPr>
                <w:sz w:val="24"/>
                <w:szCs w:val="24"/>
              </w:rPr>
            </w:pPr>
            <w:r w:rsidRPr="009A1607">
              <w:rPr>
                <w:sz w:val="24"/>
                <w:szCs w:val="24"/>
              </w:rPr>
              <w:t>1730</w:t>
            </w:r>
          </w:p>
        </w:tc>
      </w:tr>
    </w:tbl>
    <w:p w:rsidR="00013814" w:rsidRPr="00EE58C5" w:rsidRDefault="00013814" w:rsidP="009A1607">
      <w:pPr>
        <w:spacing w:line="276" w:lineRule="auto"/>
        <w:ind w:firstLine="567"/>
        <w:jc w:val="both"/>
        <w:rPr>
          <w:sz w:val="24"/>
          <w:szCs w:val="24"/>
        </w:rPr>
      </w:pPr>
      <w:r w:rsidRPr="00EE58C5">
        <w:rPr>
          <w:sz w:val="24"/>
          <w:szCs w:val="24"/>
        </w:rPr>
        <w:t>На расчетный период ожидается приток жителей сельского поселения, который обусловлен спросом на усадебные индивидуальные жилые дома. В связи с этим, на отдельных территориях сельского поселения планируется индивидуальная усадебная застройка. Дополнительными факторами, вызывающими повышенный спрос, являются относительно природно-рек</w:t>
      </w:r>
      <w:r w:rsidR="00A2381A">
        <w:rPr>
          <w:sz w:val="24"/>
          <w:szCs w:val="24"/>
        </w:rPr>
        <w:t>реационный потенциал территории и</w:t>
      </w:r>
      <w:r w:rsidRPr="00EE58C5">
        <w:rPr>
          <w:sz w:val="24"/>
          <w:szCs w:val="24"/>
        </w:rPr>
        <w:t xml:space="preserve"> транспортная доступность к городам и местам приложения труда. </w:t>
      </w:r>
    </w:p>
    <w:p w:rsidR="00F32CEA" w:rsidRPr="00DD6E5D" w:rsidRDefault="00F32CEA" w:rsidP="00AB0223">
      <w:pPr>
        <w:spacing w:line="276" w:lineRule="auto"/>
        <w:jc w:val="both"/>
        <w:rPr>
          <w:sz w:val="24"/>
          <w:szCs w:val="24"/>
          <w:highlight w:val="yellow"/>
        </w:rPr>
      </w:pPr>
    </w:p>
    <w:p w:rsidR="00182FD9" w:rsidRPr="0007422D" w:rsidRDefault="00182FD9" w:rsidP="00AB0223">
      <w:pPr>
        <w:pStyle w:val="213"/>
        <w:tabs>
          <w:tab w:val="left" w:pos="1437"/>
        </w:tabs>
        <w:spacing w:before="0" w:line="276" w:lineRule="auto"/>
        <w:ind w:hanging="1277"/>
        <w:rPr>
          <w:b/>
          <w:i/>
          <w:szCs w:val="24"/>
        </w:rPr>
      </w:pPr>
      <w:r w:rsidRPr="0007422D">
        <w:rPr>
          <w:b/>
          <w:i/>
          <w:szCs w:val="24"/>
        </w:rPr>
        <w:t>Перспективы развития жилищного строительства</w:t>
      </w:r>
    </w:p>
    <w:p w:rsidR="00567EBE" w:rsidRPr="004B53F7" w:rsidRDefault="00013814" w:rsidP="00AB0223">
      <w:pPr>
        <w:spacing w:line="276" w:lineRule="auto"/>
        <w:ind w:firstLine="567"/>
        <w:jc w:val="both"/>
        <w:rPr>
          <w:sz w:val="24"/>
          <w:szCs w:val="24"/>
        </w:rPr>
      </w:pPr>
      <w:r w:rsidRPr="004B53F7">
        <w:rPr>
          <w:sz w:val="24"/>
          <w:szCs w:val="24"/>
        </w:rPr>
        <w:t xml:space="preserve">Перспективное жилищное строительство </w:t>
      </w:r>
      <w:r w:rsidR="004B53F7">
        <w:rPr>
          <w:sz w:val="24"/>
          <w:szCs w:val="24"/>
        </w:rPr>
        <w:t>Большекатрасьского</w:t>
      </w:r>
      <w:r w:rsidRPr="004B53F7">
        <w:rPr>
          <w:sz w:val="24"/>
          <w:szCs w:val="24"/>
        </w:rPr>
        <w:t xml:space="preserve"> сельского поселения  обусловлено спросом на усадебные индивидуальные жилые дома</w:t>
      </w:r>
      <w:r w:rsidR="00A236D4" w:rsidRPr="004B53F7">
        <w:rPr>
          <w:sz w:val="24"/>
          <w:szCs w:val="24"/>
        </w:rPr>
        <w:t xml:space="preserve"> и направленно на 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07422D" w:rsidRDefault="0007422D" w:rsidP="0007422D">
      <w:pPr>
        <w:spacing w:line="276" w:lineRule="auto"/>
        <w:ind w:firstLine="567"/>
        <w:jc w:val="both"/>
        <w:rPr>
          <w:sz w:val="24"/>
          <w:szCs w:val="24"/>
        </w:rPr>
      </w:pPr>
      <w:r w:rsidRPr="004B53F7">
        <w:rPr>
          <w:sz w:val="24"/>
          <w:szCs w:val="24"/>
        </w:rPr>
        <w:t>Стратегией социально-экономического развития Чебоксарского района до 2035 годы, в соответствии с муниципальной программой «Экономическое развитие Чебоксарского района» (утвержденной Постановлением администрации Чебоксарского района от 04.03.2019 г. №199/1) предусмотрены следующие перспективные инвестиционные проекты:</w:t>
      </w:r>
    </w:p>
    <w:p w:rsidR="004B53F7" w:rsidRDefault="004B53F7" w:rsidP="0007422D">
      <w:pPr>
        <w:spacing w:line="276" w:lineRule="auto"/>
        <w:ind w:firstLine="567"/>
        <w:jc w:val="both"/>
        <w:rPr>
          <w:sz w:val="24"/>
          <w:szCs w:val="24"/>
        </w:rPr>
      </w:pPr>
      <w:r>
        <w:rPr>
          <w:sz w:val="24"/>
          <w:szCs w:val="24"/>
        </w:rPr>
        <w:lastRenderedPageBreak/>
        <w:t>- строительство индивидуальных жилых домов в новом жилом массиве</w:t>
      </w:r>
      <w:r w:rsidR="00014EF2">
        <w:rPr>
          <w:sz w:val="24"/>
          <w:szCs w:val="24"/>
        </w:rPr>
        <w:t xml:space="preserve"> (</w:t>
      </w:r>
      <w:r w:rsidR="00014EF2" w:rsidRPr="00014EF2">
        <w:rPr>
          <w:sz w:val="24"/>
          <w:szCs w:val="24"/>
        </w:rPr>
        <w:t xml:space="preserve">13 ИЖД - 1500 кв. м </w:t>
      </w:r>
      <w:r w:rsidR="00014EF2">
        <w:rPr>
          <w:sz w:val="24"/>
          <w:szCs w:val="24"/>
        </w:rPr>
        <w:t xml:space="preserve">на </w:t>
      </w:r>
      <w:r w:rsidR="00014EF2" w:rsidRPr="00014EF2">
        <w:rPr>
          <w:sz w:val="24"/>
          <w:szCs w:val="24"/>
        </w:rPr>
        <w:t xml:space="preserve">площади 2,9 га, электроснабжение, газоснабжение, водоснабжение, инженерные сети, строительство уличных дорог с твердым покрытием) – </w:t>
      </w:r>
      <w:r>
        <w:rPr>
          <w:sz w:val="24"/>
          <w:szCs w:val="24"/>
        </w:rPr>
        <w:t>общая стоимость 135 млн</w:t>
      </w:r>
      <w:proofErr w:type="gramStart"/>
      <w:r>
        <w:rPr>
          <w:sz w:val="24"/>
          <w:szCs w:val="24"/>
        </w:rPr>
        <w:t>.р</w:t>
      </w:r>
      <w:proofErr w:type="gramEnd"/>
      <w:r>
        <w:rPr>
          <w:sz w:val="24"/>
          <w:szCs w:val="24"/>
        </w:rPr>
        <w:t>уб., срок реализации проекта – 2020-2035 гг.</w:t>
      </w:r>
      <w:r w:rsidR="00C43E46">
        <w:rPr>
          <w:sz w:val="24"/>
          <w:szCs w:val="24"/>
        </w:rPr>
        <w:t>;</w:t>
      </w:r>
    </w:p>
    <w:p w:rsidR="00C43E46" w:rsidRPr="00014EF2" w:rsidRDefault="00C43E46" w:rsidP="0007422D">
      <w:pPr>
        <w:spacing w:line="276" w:lineRule="auto"/>
        <w:ind w:firstLine="567"/>
        <w:jc w:val="both"/>
        <w:rPr>
          <w:sz w:val="24"/>
          <w:szCs w:val="24"/>
        </w:rPr>
      </w:pPr>
      <w:r>
        <w:rPr>
          <w:sz w:val="24"/>
          <w:szCs w:val="24"/>
        </w:rPr>
        <w:t xml:space="preserve">- </w:t>
      </w:r>
      <w:r w:rsidR="00014EF2">
        <w:rPr>
          <w:sz w:val="24"/>
          <w:szCs w:val="24"/>
        </w:rPr>
        <w:t>с</w:t>
      </w:r>
      <w:r w:rsidRPr="00C43E46">
        <w:rPr>
          <w:sz w:val="24"/>
          <w:szCs w:val="24"/>
        </w:rPr>
        <w:t>троительство индивидуальных жилых домов в новом жилом массиве в д. Малое Янгильдино</w:t>
      </w:r>
      <w:r w:rsidR="00014EF2">
        <w:rPr>
          <w:sz w:val="24"/>
          <w:szCs w:val="24"/>
        </w:rPr>
        <w:t xml:space="preserve"> (</w:t>
      </w:r>
      <w:r w:rsidR="00014EF2" w:rsidRPr="00014EF2">
        <w:rPr>
          <w:sz w:val="24"/>
          <w:szCs w:val="24"/>
        </w:rPr>
        <w:t xml:space="preserve">42 ИЖД - 4250 кв. м жилья, на площади 7,06 га, электроснабжение, газоснабжение, водоснабжение, бытовая канализация, строительство артезианской скважины </w:t>
      </w:r>
      <w:proofErr w:type="spellStart"/>
      <w:r w:rsidR="00014EF2" w:rsidRPr="00014EF2">
        <w:rPr>
          <w:sz w:val="24"/>
          <w:szCs w:val="24"/>
        </w:rPr>
        <w:t>водобашни</w:t>
      </w:r>
      <w:proofErr w:type="spellEnd"/>
      <w:r w:rsidR="00014EF2" w:rsidRPr="00014EF2">
        <w:rPr>
          <w:sz w:val="24"/>
          <w:szCs w:val="24"/>
        </w:rPr>
        <w:t>, очистные сооружения инженерные сети, строительство административно-торгового центра, ФАП) – общая стоимость 300 млн. руб., срок реализации проекта – 2019-2035 гг.;</w:t>
      </w:r>
    </w:p>
    <w:p w:rsidR="00014EF2" w:rsidRDefault="00014EF2" w:rsidP="0007422D">
      <w:pPr>
        <w:spacing w:line="276" w:lineRule="auto"/>
        <w:ind w:firstLine="567"/>
        <w:jc w:val="both"/>
        <w:rPr>
          <w:sz w:val="24"/>
          <w:szCs w:val="24"/>
        </w:rPr>
      </w:pPr>
      <w:r w:rsidRPr="00014EF2">
        <w:rPr>
          <w:sz w:val="24"/>
          <w:szCs w:val="24"/>
        </w:rPr>
        <w:t xml:space="preserve">- </w:t>
      </w:r>
      <w:r>
        <w:rPr>
          <w:sz w:val="24"/>
          <w:szCs w:val="24"/>
        </w:rPr>
        <w:t>с</w:t>
      </w:r>
      <w:r w:rsidRPr="00014EF2">
        <w:rPr>
          <w:sz w:val="24"/>
          <w:szCs w:val="24"/>
        </w:rPr>
        <w:t xml:space="preserve">троительство индивидуальных жилых домов в новом жилом массиве в д. Митрофанкасы (71 ИЖД - 6500 кв. м на площади 8,5 га, электроснабжение, газоснабжение, водоснабжение, бытовая канализация, строительство артезианской скважины </w:t>
      </w:r>
      <w:proofErr w:type="spellStart"/>
      <w:r w:rsidRPr="00014EF2">
        <w:rPr>
          <w:sz w:val="24"/>
          <w:szCs w:val="24"/>
        </w:rPr>
        <w:t>водобашни</w:t>
      </w:r>
      <w:proofErr w:type="spellEnd"/>
      <w:r w:rsidRPr="00014EF2">
        <w:rPr>
          <w:sz w:val="24"/>
          <w:szCs w:val="24"/>
        </w:rPr>
        <w:t>, очистные сооружения инженерные сети) – общая стоимость 300 млн</w:t>
      </w:r>
      <w:proofErr w:type="gramStart"/>
      <w:r w:rsidRPr="00014EF2">
        <w:rPr>
          <w:sz w:val="24"/>
          <w:szCs w:val="24"/>
        </w:rPr>
        <w:t>.р</w:t>
      </w:r>
      <w:proofErr w:type="gramEnd"/>
      <w:r w:rsidRPr="00014EF2">
        <w:rPr>
          <w:sz w:val="24"/>
          <w:szCs w:val="24"/>
        </w:rPr>
        <w:t xml:space="preserve">уб., срок реализации проекта </w:t>
      </w:r>
      <w:r>
        <w:rPr>
          <w:sz w:val="24"/>
          <w:szCs w:val="24"/>
        </w:rPr>
        <w:t>– 2019-2035 гг.</w:t>
      </w:r>
    </w:p>
    <w:p w:rsidR="0007422D" w:rsidRPr="00DD6E5D" w:rsidRDefault="0007422D" w:rsidP="00AB0223">
      <w:pPr>
        <w:spacing w:line="276" w:lineRule="auto"/>
        <w:ind w:firstLine="567"/>
        <w:jc w:val="both"/>
        <w:rPr>
          <w:sz w:val="24"/>
          <w:szCs w:val="24"/>
          <w:highlight w:val="yellow"/>
        </w:rPr>
      </w:pPr>
    </w:p>
    <w:p w:rsidR="00B47216" w:rsidRPr="00EE58C5" w:rsidRDefault="00B47216" w:rsidP="00AB0223">
      <w:pPr>
        <w:pStyle w:val="213"/>
        <w:numPr>
          <w:ilvl w:val="1"/>
          <w:numId w:val="55"/>
        </w:numPr>
        <w:tabs>
          <w:tab w:val="left" w:pos="567"/>
        </w:tabs>
        <w:spacing w:before="0" w:line="276" w:lineRule="auto"/>
        <w:ind w:left="567" w:right="-9" w:hanging="567"/>
        <w:jc w:val="both"/>
        <w:rPr>
          <w:b/>
          <w:szCs w:val="24"/>
        </w:rPr>
      </w:pPr>
      <w:r w:rsidRPr="00EE58C5">
        <w:rPr>
          <w:b/>
          <w:szCs w:val="24"/>
        </w:rPr>
        <w:t>Инженерная инфраструктура</w:t>
      </w:r>
    </w:p>
    <w:p w:rsidR="00B47216" w:rsidRPr="00EE58C5" w:rsidRDefault="00B47216" w:rsidP="00AB0223">
      <w:pPr>
        <w:pStyle w:val="afffe"/>
        <w:spacing w:before="0" w:beforeAutospacing="0" w:after="0" w:afterAutospacing="0" w:line="276" w:lineRule="auto"/>
        <w:jc w:val="both"/>
        <w:rPr>
          <w:b/>
        </w:rPr>
      </w:pPr>
      <w:r w:rsidRPr="00EE58C5">
        <w:rPr>
          <w:b/>
        </w:rPr>
        <w:t xml:space="preserve">Водоснабжение </w:t>
      </w:r>
    </w:p>
    <w:p w:rsidR="00603BD8" w:rsidRPr="00302EF4" w:rsidRDefault="00E356CF" w:rsidP="00AB0223">
      <w:pPr>
        <w:spacing w:line="276" w:lineRule="auto"/>
        <w:ind w:firstLine="567"/>
        <w:jc w:val="both"/>
        <w:rPr>
          <w:sz w:val="24"/>
          <w:szCs w:val="24"/>
        </w:rPr>
      </w:pPr>
      <w:r w:rsidRPr="00EE58C5">
        <w:rPr>
          <w:sz w:val="24"/>
          <w:szCs w:val="24"/>
        </w:rPr>
        <w:t xml:space="preserve">Удельное среднесуточное водопотребление принято в соответствии с СП 31.13330.2012 «Водоснабжение. Наружные сети и сооружения» и составляет </w:t>
      </w:r>
      <w:r w:rsidR="00841FD9" w:rsidRPr="00EE58C5">
        <w:rPr>
          <w:sz w:val="24"/>
          <w:szCs w:val="24"/>
        </w:rPr>
        <w:t>для муниципальных районов</w:t>
      </w:r>
      <w:r w:rsidRPr="00EE58C5">
        <w:rPr>
          <w:sz w:val="24"/>
          <w:szCs w:val="24"/>
        </w:rPr>
        <w:t xml:space="preserve"> – 2</w:t>
      </w:r>
      <w:r w:rsidR="00841FD9" w:rsidRPr="00EE58C5">
        <w:rPr>
          <w:sz w:val="24"/>
          <w:szCs w:val="24"/>
        </w:rPr>
        <w:t>3</w:t>
      </w:r>
      <w:r w:rsidRPr="00EE58C5">
        <w:rPr>
          <w:sz w:val="24"/>
          <w:szCs w:val="24"/>
        </w:rPr>
        <w:t>0 л/</w:t>
      </w:r>
      <w:r w:rsidRPr="00302EF4">
        <w:rPr>
          <w:sz w:val="24"/>
          <w:szCs w:val="24"/>
        </w:rPr>
        <w:t xml:space="preserve">сут./чел. </w:t>
      </w:r>
    </w:p>
    <w:p w:rsidR="00E356CF" w:rsidRPr="00302EF4" w:rsidRDefault="00603BD8" w:rsidP="00AB0223">
      <w:pPr>
        <w:spacing w:line="276" w:lineRule="auto"/>
        <w:ind w:firstLine="567"/>
        <w:jc w:val="both"/>
        <w:rPr>
          <w:sz w:val="24"/>
          <w:szCs w:val="24"/>
        </w:rPr>
      </w:pPr>
      <w:r w:rsidRPr="00302EF4">
        <w:rPr>
          <w:sz w:val="24"/>
          <w:szCs w:val="24"/>
        </w:rPr>
        <w:t>П</w:t>
      </w:r>
      <w:r w:rsidR="00E356CF" w:rsidRPr="00302EF4">
        <w:rPr>
          <w:sz w:val="24"/>
          <w:szCs w:val="24"/>
        </w:rPr>
        <w:t xml:space="preserve">рогнозное водопотребление в целом по </w:t>
      </w:r>
      <w:r w:rsidRPr="00302EF4">
        <w:rPr>
          <w:sz w:val="24"/>
          <w:szCs w:val="24"/>
        </w:rPr>
        <w:t>Чебоксарскому району</w:t>
      </w:r>
      <w:r w:rsidR="00E356CF" w:rsidRPr="00302EF4">
        <w:rPr>
          <w:sz w:val="24"/>
          <w:szCs w:val="24"/>
        </w:rPr>
        <w:t xml:space="preserve"> составит на 20</w:t>
      </w:r>
      <w:r w:rsidRPr="00302EF4">
        <w:rPr>
          <w:sz w:val="24"/>
          <w:szCs w:val="24"/>
        </w:rPr>
        <w:t>40</w:t>
      </w:r>
      <w:r w:rsidR="00E356CF" w:rsidRPr="00302EF4">
        <w:rPr>
          <w:sz w:val="24"/>
          <w:szCs w:val="24"/>
        </w:rPr>
        <w:t xml:space="preserve"> г. </w:t>
      </w:r>
      <w:r w:rsidR="00642199" w:rsidRPr="00302EF4">
        <w:rPr>
          <w:sz w:val="24"/>
          <w:szCs w:val="24"/>
        </w:rPr>
        <w:t>–</w:t>
      </w:r>
      <w:r w:rsidR="00E356CF" w:rsidRPr="00302EF4">
        <w:rPr>
          <w:sz w:val="24"/>
          <w:szCs w:val="24"/>
        </w:rPr>
        <w:t xml:space="preserve"> </w:t>
      </w:r>
      <w:r w:rsidR="00642199" w:rsidRPr="00302EF4">
        <w:rPr>
          <w:sz w:val="24"/>
          <w:szCs w:val="24"/>
        </w:rPr>
        <w:t>14,4</w:t>
      </w:r>
      <w:r w:rsidR="00E356CF" w:rsidRPr="00302EF4">
        <w:rPr>
          <w:sz w:val="24"/>
          <w:szCs w:val="24"/>
        </w:rPr>
        <w:t xml:space="preserve"> тыс. м3/сут.</w:t>
      </w:r>
    </w:p>
    <w:p w:rsidR="0000457C" w:rsidRPr="00302EF4" w:rsidRDefault="0000457C" w:rsidP="00AB0223">
      <w:pPr>
        <w:spacing w:line="276" w:lineRule="auto"/>
        <w:ind w:firstLine="567"/>
        <w:jc w:val="both"/>
        <w:rPr>
          <w:sz w:val="24"/>
          <w:szCs w:val="24"/>
        </w:rPr>
      </w:pPr>
      <w:r w:rsidRPr="00302EF4">
        <w:rPr>
          <w:sz w:val="24"/>
          <w:szCs w:val="24"/>
        </w:rPr>
        <w:t xml:space="preserve">Питьевой водой в </w:t>
      </w:r>
      <w:r w:rsidR="00D952D7" w:rsidRPr="00302EF4">
        <w:rPr>
          <w:sz w:val="24"/>
          <w:szCs w:val="24"/>
        </w:rPr>
        <w:t>Большекатрасьском</w:t>
      </w:r>
      <w:r w:rsidRPr="00302EF4">
        <w:rPr>
          <w:sz w:val="24"/>
          <w:szCs w:val="24"/>
        </w:rPr>
        <w:t xml:space="preserve"> сельском поселении обеспечено все население. Централизов</w:t>
      </w:r>
      <w:r w:rsidR="00671FA0" w:rsidRPr="00302EF4">
        <w:rPr>
          <w:sz w:val="24"/>
          <w:szCs w:val="24"/>
        </w:rPr>
        <w:t xml:space="preserve">анным водоснабжением </w:t>
      </w:r>
      <w:r w:rsidR="00D952D7" w:rsidRPr="00302EF4">
        <w:rPr>
          <w:sz w:val="24"/>
          <w:szCs w:val="24"/>
        </w:rPr>
        <w:t>пользуются: д. Большие Катраси, д. Сархорн, д. Василькасы, д. Митрофанкасы, д. Малые Карачуры, д. Малое Янгильдино, частично д. Яуши. Остальное население д. Яуши забор воды производит из индивидуальных колодцев и домашних скважин.</w:t>
      </w:r>
      <w:r w:rsidR="00133844" w:rsidRPr="00302EF4">
        <w:rPr>
          <w:sz w:val="24"/>
          <w:szCs w:val="24"/>
        </w:rPr>
        <w:t xml:space="preserve"> </w:t>
      </w:r>
    </w:p>
    <w:p w:rsidR="002A1A75" w:rsidRPr="00302EF4" w:rsidRDefault="008F32CD" w:rsidP="002A1A75">
      <w:pPr>
        <w:spacing w:line="276" w:lineRule="auto"/>
        <w:ind w:firstLine="567"/>
        <w:jc w:val="both"/>
        <w:rPr>
          <w:sz w:val="24"/>
          <w:szCs w:val="24"/>
        </w:rPr>
      </w:pPr>
      <w:r w:rsidRPr="00302EF4">
        <w:rPr>
          <w:sz w:val="24"/>
          <w:szCs w:val="24"/>
        </w:rPr>
        <w:t>Основные характеристики системы водоснабжения сельского поселения представлены в таблице 9.</w:t>
      </w:r>
    </w:p>
    <w:p w:rsidR="008F32CD" w:rsidRPr="00AB7DE0" w:rsidRDefault="008F32CD" w:rsidP="00AB0223">
      <w:pPr>
        <w:spacing w:line="276" w:lineRule="auto"/>
        <w:ind w:firstLine="567"/>
        <w:jc w:val="right"/>
        <w:rPr>
          <w:sz w:val="24"/>
          <w:szCs w:val="24"/>
        </w:rPr>
      </w:pPr>
      <w:r w:rsidRPr="00AB7DE0">
        <w:rPr>
          <w:sz w:val="24"/>
          <w:szCs w:val="24"/>
        </w:rPr>
        <w:t>Таблица 9</w:t>
      </w:r>
    </w:p>
    <w:tbl>
      <w:tblPr>
        <w:tblW w:w="99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6"/>
        <w:gridCol w:w="2551"/>
        <w:gridCol w:w="2835"/>
        <w:gridCol w:w="1418"/>
        <w:gridCol w:w="1408"/>
        <w:gridCol w:w="1290"/>
      </w:tblGrid>
      <w:tr w:rsidR="00733AF9" w:rsidRPr="00A77F24" w:rsidTr="00B3504C">
        <w:tc>
          <w:tcPr>
            <w:tcW w:w="426" w:type="dxa"/>
            <w:shd w:val="clear" w:color="auto" w:fill="auto"/>
          </w:tcPr>
          <w:p w:rsidR="00733AF9" w:rsidRPr="00FF35D9" w:rsidRDefault="00733AF9" w:rsidP="00AB0223">
            <w:pPr>
              <w:pStyle w:val="213"/>
              <w:tabs>
                <w:tab w:val="left" w:pos="567"/>
              </w:tabs>
              <w:spacing w:before="0" w:line="276" w:lineRule="auto"/>
              <w:ind w:left="0" w:firstLine="0"/>
              <w:rPr>
                <w:szCs w:val="24"/>
              </w:rPr>
            </w:pPr>
            <w:r w:rsidRPr="00FF35D9">
              <w:rPr>
                <w:szCs w:val="24"/>
              </w:rPr>
              <w:t>№ п/п</w:t>
            </w:r>
          </w:p>
        </w:tc>
        <w:tc>
          <w:tcPr>
            <w:tcW w:w="2551" w:type="dxa"/>
            <w:shd w:val="clear" w:color="auto" w:fill="auto"/>
            <w:tcMar>
              <w:top w:w="30" w:type="dxa"/>
              <w:left w:w="60" w:type="dxa"/>
              <w:bottom w:w="30" w:type="dxa"/>
              <w:right w:w="60" w:type="dxa"/>
            </w:tcMar>
            <w:hideMark/>
          </w:tcPr>
          <w:p w:rsidR="00733AF9" w:rsidRPr="00FF35D9" w:rsidRDefault="00733AF9" w:rsidP="00AB0223">
            <w:pPr>
              <w:pStyle w:val="213"/>
              <w:tabs>
                <w:tab w:val="left" w:pos="567"/>
              </w:tabs>
              <w:spacing w:before="0" w:line="276" w:lineRule="auto"/>
              <w:ind w:left="0" w:firstLine="0"/>
              <w:rPr>
                <w:szCs w:val="24"/>
              </w:rPr>
            </w:pPr>
            <w:r w:rsidRPr="00FF35D9">
              <w:rPr>
                <w:szCs w:val="24"/>
              </w:rPr>
              <w:t>Состав водозаборного узла</w:t>
            </w:r>
          </w:p>
        </w:tc>
        <w:tc>
          <w:tcPr>
            <w:tcW w:w="2835" w:type="dxa"/>
            <w:shd w:val="clear" w:color="auto" w:fill="auto"/>
            <w:tcMar>
              <w:top w:w="30" w:type="dxa"/>
              <w:left w:w="60" w:type="dxa"/>
              <w:bottom w:w="30" w:type="dxa"/>
              <w:right w:w="60" w:type="dxa"/>
            </w:tcMar>
            <w:hideMark/>
          </w:tcPr>
          <w:p w:rsidR="00733AF9" w:rsidRPr="00FF35D9" w:rsidRDefault="00733AF9" w:rsidP="00AB0223">
            <w:pPr>
              <w:pStyle w:val="213"/>
              <w:tabs>
                <w:tab w:val="left" w:pos="567"/>
              </w:tabs>
              <w:spacing w:before="0" w:line="276" w:lineRule="auto"/>
              <w:ind w:left="0" w:firstLine="0"/>
              <w:rPr>
                <w:szCs w:val="24"/>
              </w:rPr>
            </w:pPr>
            <w:r w:rsidRPr="00FF35D9">
              <w:rPr>
                <w:szCs w:val="24"/>
              </w:rPr>
              <w:t>Местоположение</w:t>
            </w:r>
          </w:p>
        </w:tc>
        <w:tc>
          <w:tcPr>
            <w:tcW w:w="1418" w:type="dxa"/>
            <w:shd w:val="clear" w:color="auto" w:fill="auto"/>
          </w:tcPr>
          <w:p w:rsidR="00733AF9" w:rsidRPr="00FF35D9" w:rsidRDefault="00733AF9" w:rsidP="00AB0223">
            <w:pPr>
              <w:pStyle w:val="213"/>
              <w:tabs>
                <w:tab w:val="left" w:pos="567"/>
              </w:tabs>
              <w:spacing w:before="0" w:line="276" w:lineRule="auto"/>
              <w:ind w:left="0" w:firstLine="0"/>
              <w:rPr>
                <w:szCs w:val="24"/>
              </w:rPr>
            </w:pPr>
            <w:r w:rsidRPr="00FF35D9">
              <w:rPr>
                <w:szCs w:val="24"/>
              </w:rPr>
              <w:t xml:space="preserve">Год ввода в </w:t>
            </w:r>
            <w:proofErr w:type="spellStart"/>
            <w:proofErr w:type="gramStart"/>
            <w:r w:rsidRPr="00FF35D9">
              <w:rPr>
                <w:szCs w:val="24"/>
              </w:rPr>
              <w:t>эксплуат</w:t>
            </w:r>
            <w:r w:rsidR="00B340CE" w:rsidRPr="00FF35D9">
              <w:rPr>
                <w:szCs w:val="24"/>
              </w:rPr>
              <w:t>а-цию</w:t>
            </w:r>
            <w:proofErr w:type="spellEnd"/>
            <w:proofErr w:type="gramEnd"/>
          </w:p>
        </w:tc>
        <w:tc>
          <w:tcPr>
            <w:tcW w:w="1408" w:type="dxa"/>
            <w:shd w:val="clear" w:color="auto" w:fill="auto"/>
            <w:tcMar>
              <w:top w:w="30" w:type="dxa"/>
              <w:left w:w="60" w:type="dxa"/>
              <w:bottom w:w="30" w:type="dxa"/>
              <w:right w:w="60" w:type="dxa"/>
            </w:tcMar>
            <w:hideMark/>
          </w:tcPr>
          <w:p w:rsidR="00733AF9" w:rsidRPr="00FF35D9" w:rsidRDefault="00733AF9" w:rsidP="00AB0223">
            <w:pPr>
              <w:pStyle w:val="213"/>
              <w:tabs>
                <w:tab w:val="left" w:pos="567"/>
              </w:tabs>
              <w:spacing w:before="0" w:line="276" w:lineRule="auto"/>
              <w:ind w:left="0" w:firstLine="0"/>
              <w:rPr>
                <w:szCs w:val="24"/>
              </w:rPr>
            </w:pPr>
            <w:r w:rsidRPr="00FF35D9">
              <w:rPr>
                <w:szCs w:val="24"/>
              </w:rPr>
              <w:t xml:space="preserve">Глубина, </w:t>
            </w:r>
            <w:proofErr w:type="gramStart"/>
            <w:r w:rsidRPr="00FF35D9">
              <w:rPr>
                <w:szCs w:val="24"/>
              </w:rPr>
              <w:t>м</w:t>
            </w:r>
            <w:proofErr w:type="gramEnd"/>
          </w:p>
        </w:tc>
        <w:tc>
          <w:tcPr>
            <w:tcW w:w="1290" w:type="dxa"/>
            <w:shd w:val="clear" w:color="auto" w:fill="auto"/>
          </w:tcPr>
          <w:p w:rsidR="00733AF9" w:rsidRPr="00FF35D9" w:rsidRDefault="00733AF9" w:rsidP="00AB0223">
            <w:pPr>
              <w:pStyle w:val="213"/>
              <w:tabs>
                <w:tab w:val="left" w:pos="567"/>
              </w:tabs>
              <w:spacing w:before="0" w:line="276" w:lineRule="auto"/>
              <w:ind w:left="0" w:firstLine="0"/>
              <w:rPr>
                <w:szCs w:val="24"/>
              </w:rPr>
            </w:pPr>
            <w:r w:rsidRPr="00FF35D9">
              <w:rPr>
                <w:szCs w:val="24"/>
              </w:rPr>
              <w:t>Протяжен-ность сетей водоснабжения, км</w:t>
            </w:r>
          </w:p>
        </w:tc>
      </w:tr>
      <w:tr w:rsidR="00B3504C" w:rsidRPr="00A77F24" w:rsidTr="00B3504C">
        <w:tc>
          <w:tcPr>
            <w:tcW w:w="426" w:type="dxa"/>
            <w:shd w:val="clear" w:color="auto" w:fill="auto"/>
          </w:tcPr>
          <w:p w:rsidR="00B3504C" w:rsidRPr="008B6209" w:rsidRDefault="00B3504C" w:rsidP="00AB0223">
            <w:pPr>
              <w:pStyle w:val="213"/>
              <w:tabs>
                <w:tab w:val="left" w:pos="567"/>
              </w:tabs>
              <w:spacing w:before="0" w:line="276" w:lineRule="auto"/>
              <w:ind w:left="0" w:firstLine="0"/>
              <w:jc w:val="center"/>
              <w:rPr>
                <w:szCs w:val="24"/>
              </w:rPr>
            </w:pPr>
            <w:r w:rsidRPr="008B6209">
              <w:rPr>
                <w:szCs w:val="24"/>
              </w:rPr>
              <w:t>1</w:t>
            </w:r>
          </w:p>
        </w:tc>
        <w:tc>
          <w:tcPr>
            <w:tcW w:w="2551" w:type="dxa"/>
            <w:shd w:val="clear" w:color="auto" w:fill="auto"/>
            <w:tcMar>
              <w:top w:w="30" w:type="dxa"/>
              <w:left w:w="60" w:type="dxa"/>
              <w:bottom w:w="30" w:type="dxa"/>
              <w:right w:w="60" w:type="dxa"/>
            </w:tcMar>
            <w:vAlign w:val="center"/>
            <w:hideMark/>
          </w:tcPr>
          <w:p w:rsidR="00B3504C" w:rsidRPr="008B6209" w:rsidRDefault="00B3504C" w:rsidP="00AB0223">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rsidR="00B3504C" w:rsidRPr="008B6209" w:rsidRDefault="00B3504C" w:rsidP="00AB0223">
            <w:pPr>
              <w:pStyle w:val="213"/>
              <w:tabs>
                <w:tab w:val="left" w:pos="567"/>
              </w:tabs>
              <w:spacing w:before="0" w:line="276" w:lineRule="auto"/>
              <w:ind w:left="0" w:firstLine="0"/>
              <w:rPr>
                <w:szCs w:val="24"/>
              </w:rPr>
            </w:pPr>
            <w:r w:rsidRPr="008B6209">
              <w:rPr>
                <w:szCs w:val="24"/>
              </w:rPr>
              <w:t xml:space="preserve">д. Малое Янгильдино, ул. </w:t>
            </w:r>
            <w:proofErr w:type="gramStart"/>
            <w:r w:rsidRPr="008B6209">
              <w:rPr>
                <w:szCs w:val="24"/>
              </w:rPr>
              <w:t>Советская</w:t>
            </w:r>
            <w:proofErr w:type="gramEnd"/>
            <w:r w:rsidRPr="008B6209">
              <w:rPr>
                <w:szCs w:val="24"/>
              </w:rPr>
              <w:t>, д. 2б</w:t>
            </w:r>
          </w:p>
        </w:tc>
        <w:tc>
          <w:tcPr>
            <w:tcW w:w="1418" w:type="dxa"/>
            <w:shd w:val="clear" w:color="auto" w:fill="auto"/>
            <w:vAlign w:val="center"/>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1990</w:t>
            </w:r>
          </w:p>
        </w:tc>
        <w:tc>
          <w:tcPr>
            <w:tcW w:w="1408" w:type="dxa"/>
            <w:shd w:val="clear" w:color="auto" w:fill="auto"/>
            <w:tcMar>
              <w:top w:w="30" w:type="dxa"/>
              <w:left w:w="60" w:type="dxa"/>
              <w:bottom w:w="30" w:type="dxa"/>
              <w:right w:w="60" w:type="dxa"/>
            </w:tcMar>
            <w:vAlign w:val="center"/>
            <w:hideMark/>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110</w:t>
            </w:r>
          </w:p>
        </w:tc>
        <w:tc>
          <w:tcPr>
            <w:tcW w:w="1290" w:type="dxa"/>
            <w:shd w:val="clear" w:color="auto" w:fill="auto"/>
            <w:vAlign w:val="center"/>
          </w:tcPr>
          <w:p w:rsidR="00B3504C" w:rsidRPr="00F0392E" w:rsidRDefault="00B3504C" w:rsidP="00B3504C">
            <w:pPr>
              <w:pStyle w:val="213"/>
              <w:tabs>
                <w:tab w:val="left" w:pos="567"/>
              </w:tabs>
              <w:spacing w:before="0" w:line="276" w:lineRule="auto"/>
              <w:ind w:left="95" w:firstLine="0"/>
              <w:jc w:val="center"/>
              <w:rPr>
                <w:szCs w:val="24"/>
              </w:rPr>
            </w:pPr>
            <w:r w:rsidRPr="00F0392E">
              <w:rPr>
                <w:szCs w:val="24"/>
              </w:rPr>
              <w:t>1,8</w:t>
            </w:r>
          </w:p>
        </w:tc>
      </w:tr>
      <w:tr w:rsidR="00B3504C" w:rsidRPr="00A77F24" w:rsidTr="00B3504C">
        <w:tc>
          <w:tcPr>
            <w:tcW w:w="426" w:type="dxa"/>
            <w:shd w:val="clear" w:color="auto" w:fill="auto"/>
          </w:tcPr>
          <w:p w:rsidR="00B3504C" w:rsidRPr="008B6209" w:rsidRDefault="00B3504C" w:rsidP="00AB0223">
            <w:pPr>
              <w:pStyle w:val="213"/>
              <w:tabs>
                <w:tab w:val="left" w:pos="567"/>
              </w:tabs>
              <w:spacing w:before="0" w:line="276" w:lineRule="auto"/>
              <w:ind w:left="0" w:firstLine="0"/>
              <w:jc w:val="center"/>
              <w:rPr>
                <w:szCs w:val="24"/>
              </w:rPr>
            </w:pPr>
            <w:r w:rsidRPr="008B6209">
              <w:rPr>
                <w:szCs w:val="24"/>
              </w:rPr>
              <w:t>2</w:t>
            </w:r>
          </w:p>
        </w:tc>
        <w:tc>
          <w:tcPr>
            <w:tcW w:w="2551" w:type="dxa"/>
            <w:shd w:val="clear" w:color="auto" w:fill="auto"/>
            <w:tcMar>
              <w:top w:w="30" w:type="dxa"/>
              <w:left w:w="60" w:type="dxa"/>
              <w:bottom w:w="30" w:type="dxa"/>
              <w:right w:w="60" w:type="dxa"/>
            </w:tcMar>
            <w:hideMark/>
          </w:tcPr>
          <w:p w:rsidR="00B3504C" w:rsidRPr="008B6209" w:rsidRDefault="00B3504C" w:rsidP="00AB0223">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rsidR="00B3504C" w:rsidRPr="008B6209" w:rsidRDefault="00B3504C" w:rsidP="00AB0223">
            <w:pPr>
              <w:pStyle w:val="213"/>
              <w:tabs>
                <w:tab w:val="left" w:pos="567"/>
              </w:tabs>
              <w:spacing w:before="0" w:line="276" w:lineRule="auto"/>
              <w:ind w:left="0" w:firstLine="0"/>
              <w:rPr>
                <w:szCs w:val="24"/>
              </w:rPr>
            </w:pPr>
            <w:r w:rsidRPr="008B6209">
              <w:rPr>
                <w:szCs w:val="24"/>
              </w:rPr>
              <w:t>д. Ма</w:t>
            </w:r>
            <w:r>
              <w:rPr>
                <w:szCs w:val="24"/>
              </w:rPr>
              <w:t xml:space="preserve">лые Карачуры, ул. </w:t>
            </w:r>
            <w:proofErr w:type="gramStart"/>
            <w:r>
              <w:rPr>
                <w:szCs w:val="24"/>
              </w:rPr>
              <w:t>Советская</w:t>
            </w:r>
            <w:proofErr w:type="gramEnd"/>
            <w:r>
              <w:rPr>
                <w:szCs w:val="24"/>
              </w:rPr>
              <w:t>, д. 24а</w:t>
            </w:r>
          </w:p>
        </w:tc>
        <w:tc>
          <w:tcPr>
            <w:tcW w:w="1418" w:type="dxa"/>
            <w:shd w:val="clear" w:color="auto" w:fill="auto"/>
            <w:vAlign w:val="center"/>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1990</w:t>
            </w:r>
          </w:p>
        </w:tc>
        <w:tc>
          <w:tcPr>
            <w:tcW w:w="1408" w:type="dxa"/>
            <w:shd w:val="clear" w:color="auto" w:fill="auto"/>
            <w:tcMar>
              <w:top w:w="30" w:type="dxa"/>
              <w:left w:w="60" w:type="dxa"/>
              <w:bottom w:w="30" w:type="dxa"/>
              <w:right w:w="60" w:type="dxa"/>
            </w:tcMar>
            <w:vAlign w:val="center"/>
            <w:hideMark/>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110</w:t>
            </w:r>
          </w:p>
        </w:tc>
        <w:tc>
          <w:tcPr>
            <w:tcW w:w="1290" w:type="dxa"/>
            <w:shd w:val="clear" w:color="auto" w:fill="auto"/>
            <w:vAlign w:val="center"/>
          </w:tcPr>
          <w:p w:rsidR="00B3504C" w:rsidRPr="00F0392E" w:rsidRDefault="00B3504C" w:rsidP="00B3504C">
            <w:pPr>
              <w:pStyle w:val="213"/>
              <w:tabs>
                <w:tab w:val="left" w:pos="567"/>
              </w:tabs>
              <w:spacing w:before="0" w:line="276" w:lineRule="auto"/>
              <w:ind w:left="95" w:firstLine="0"/>
              <w:jc w:val="center"/>
              <w:rPr>
                <w:szCs w:val="24"/>
              </w:rPr>
            </w:pPr>
            <w:r w:rsidRPr="00F0392E">
              <w:rPr>
                <w:szCs w:val="24"/>
              </w:rPr>
              <w:t>2,3</w:t>
            </w:r>
          </w:p>
        </w:tc>
      </w:tr>
      <w:tr w:rsidR="00B3504C" w:rsidRPr="00A77F24" w:rsidTr="00B3504C">
        <w:tc>
          <w:tcPr>
            <w:tcW w:w="426" w:type="dxa"/>
            <w:shd w:val="clear" w:color="auto" w:fill="auto"/>
          </w:tcPr>
          <w:p w:rsidR="00B3504C" w:rsidRPr="008B6209" w:rsidRDefault="00B3504C" w:rsidP="00AB0223">
            <w:pPr>
              <w:pStyle w:val="213"/>
              <w:tabs>
                <w:tab w:val="left" w:pos="567"/>
              </w:tabs>
              <w:spacing w:before="0" w:line="276" w:lineRule="auto"/>
              <w:ind w:left="0" w:firstLine="0"/>
              <w:jc w:val="center"/>
              <w:rPr>
                <w:szCs w:val="24"/>
              </w:rPr>
            </w:pPr>
            <w:r w:rsidRPr="008B6209">
              <w:rPr>
                <w:szCs w:val="24"/>
              </w:rPr>
              <w:t>3</w:t>
            </w:r>
          </w:p>
        </w:tc>
        <w:tc>
          <w:tcPr>
            <w:tcW w:w="2551" w:type="dxa"/>
            <w:shd w:val="clear" w:color="auto" w:fill="auto"/>
            <w:tcMar>
              <w:top w:w="30" w:type="dxa"/>
              <w:left w:w="60" w:type="dxa"/>
              <w:bottom w:w="30" w:type="dxa"/>
              <w:right w:w="60" w:type="dxa"/>
            </w:tcMar>
            <w:vAlign w:val="center"/>
            <w:hideMark/>
          </w:tcPr>
          <w:p w:rsidR="00B3504C" w:rsidRPr="008B6209" w:rsidRDefault="00B3504C" w:rsidP="00AB0223">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rsidR="00B3504C" w:rsidRPr="008B6209" w:rsidRDefault="00B3504C" w:rsidP="008B6209">
            <w:pPr>
              <w:pStyle w:val="213"/>
              <w:tabs>
                <w:tab w:val="left" w:pos="567"/>
              </w:tabs>
              <w:spacing w:before="0" w:line="276" w:lineRule="auto"/>
              <w:ind w:left="0" w:firstLine="0"/>
              <w:rPr>
                <w:szCs w:val="24"/>
              </w:rPr>
            </w:pPr>
            <w:r w:rsidRPr="008B6209">
              <w:rPr>
                <w:szCs w:val="24"/>
              </w:rPr>
              <w:t xml:space="preserve">д. </w:t>
            </w:r>
            <w:r>
              <w:rPr>
                <w:szCs w:val="24"/>
              </w:rPr>
              <w:t>Сархорн, ул. Центральная, д. 22а</w:t>
            </w:r>
          </w:p>
        </w:tc>
        <w:tc>
          <w:tcPr>
            <w:tcW w:w="1418" w:type="dxa"/>
            <w:shd w:val="clear" w:color="auto" w:fill="auto"/>
            <w:vAlign w:val="center"/>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1992</w:t>
            </w:r>
          </w:p>
        </w:tc>
        <w:tc>
          <w:tcPr>
            <w:tcW w:w="1408" w:type="dxa"/>
            <w:shd w:val="clear" w:color="auto" w:fill="auto"/>
            <w:tcMar>
              <w:top w:w="30" w:type="dxa"/>
              <w:left w:w="60" w:type="dxa"/>
              <w:bottom w:w="30" w:type="dxa"/>
              <w:right w:w="60" w:type="dxa"/>
            </w:tcMar>
            <w:vAlign w:val="center"/>
            <w:hideMark/>
          </w:tcPr>
          <w:p w:rsidR="00B3504C" w:rsidRPr="00F0392E" w:rsidRDefault="00B3504C" w:rsidP="00B3504C">
            <w:pPr>
              <w:pStyle w:val="213"/>
              <w:tabs>
                <w:tab w:val="left" w:pos="567"/>
              </w:tabs>
              <w:spacing w:before="0" w:line="276" w:lineRule="auto"/>
              <w:ind w:left="95" w:firstLine="0"/>
              <w:jc w:val="center"/>
              <w:rPr>
                <w:szCs w:val="24"/>
              </w:rPr>
            </w:pPr>
            <w:r w:rsidRPr="00F0392E">
              <w:rPr>
                <w:szCs w:val="24"/>
              </w:rPr>
              <w:t>110</w:t>
            </w:r>
          </w:p>
        </w:tc>
        <w:tc>
          <w:tcPr>
            <w:tcW w:w="1290" w:type="dxa"/>
            <w:shd w:val="clear" w:color="auto" w:fill="auto"/>
            <w:vAlign w:val="center"/>
          </w:tcPr>
          <w:p w:rsidR="00B3504C" w:rsidRPr="00F0392E" w:rsidRDefault="00B3504C" w:rsidP="00B3504C">
            <w:pPr>
              <w:pStyle w:val="213"/>
              <w:tabs>
                <w:tab w:val="left" w:pos="567"/>
              </w:tabs>
              <w:spacing w:before="0" w:line="276" w:lineRule="auto"/>
              <w:ind w:left="95" w:firstLine="0"/>
              <w:jc w:val="center"/>
              <w:rPr>
                <w:szCs w:val="24"/>
              </w:rPr>
            </w:pPr>
            <w:r w:rsidRPr="00F0392E">
              <w:rPr>
                <w:szCs w:val="24"/>
              </w:rPr>
              <w:t>1,6</w:t>
            </w:r>
          </w:p>
        </w:tc>
      </w:tr>
      <w:tr w:rsidR="00B3504C" w:rsidRPr="00A77F24" w:rsidTr="00B3504C">
        <w:tc>
          <w:tcPr>
            <w:tcW w:w="426" w:type="dxa"/>
            <w:shd w:val="clear" w:color="auto" w:fill="auto"/>
          </w:tcPr>
          <w:p w:rsidR="00B3504C" w:rsidRPr="008B6209" w:rsidRDefault="00B3504C" w:rsidP="00AB0223">
            <w:pPr>
              <w:pStyle w:val="213"/>
              <w:tabs>
                <w:tab w:val="left" w:pos="567"/>
              </w:tabs>
              <w:spacing w:before="0" w:line="276" w:lineRule="auto"/>
              <w:ind w:left="0" w:firstLine="0"/>
              <w:jc w:val="center"/>
              <w:rPr>
                <w:szCs w:val="24"/>
              </w:rPr>
            </w:pPr>
            <w:r w:rsidRPr="008B6209">
              <w:rPr>
                <w:szCs w:val="24"/>
              </w:rPr>
              <w:t>4</w:t>
            </w:r>
          </w:p>
        </w:tc>
        <w:tc>
          <w:tcPr>
            <w:tcW w:w="2551" w:type="dxa"/>
            <w:shd w:val="clear" w:color="auto" w:fill="auto"/>
            <w:tcMar>
              <w:top w:w="30" w:type="dxa"/>
              <w:left w:w="60" w:type="dxa"/>
              <w:bottom w:w="30" w:type="dxa"/>
              <w:right w:w="60" w:type="dxa"/>
            </w:tcMar>
            <w:hideMark/>
          </w:tcPr>
          <w:p w:rsidR="00B3504C" w:rsidRPr="008B6209" w:rsidRDefault="00B3504C" w:rsidP="00AB0223">
            <w:pPr>
              <w:pStyle w:val="213"/>
              <w:tabs>
                <w:tab w:val="left" w:pos="567"/>
              </w:tabs>
              <w:spacing w:before="0" w:line="276" w:lineRule="auto"/>
              <w:ind w:left="0" w:firstLine="0"/>
              <w:rPr>
                <w:szCs w:val="24"/>
              </w:rPr>
            </w:pPr>
            <w:r w:rsidRPr="008B6209">
              <w:rPr>
                <w:szCs w:val="24"/>
              </w:rPr>
              <w:t xml:space="preserve">Артезианская </w:t>
            </w:r>
            <w:r w:rsidRPr="008B6209">
              <w:rPr>
                <w:szCs w:val="24"/>
              </w:rPr>
              <w:lastRenderedPageBreak/>
              <w:t>скважина, водонапорная башня</w:t>
            </w:r>
          </w:p>
        </w:tc>
        <w:tc>
          <w:tcPr>
            <w:tcW w:w="2835" w:type="dxa"/>
            <w:shd w:val="clear" w:color="auto" w:fill="auto"/>
            <w:tcMar>
              <w:top w:w="30" w:type="dxa"/>
              <w:left w:w="60" w:type="dxa"/>
              <w:bottom w:w="30" w:type="dxa"/>
              <w:right w:w="60" w:type="dxa"/>
            </w:tcMar>
            <w:hideMark/>
          </w:tcPr>
          <w:p w:rsidR="00B3504C" w:rsidRPr="008B6209" w:rsidRDefault="00B3504C" w:rsidP="00AB0223">
            <w:pPr>
              <w:pStyle w:val="213"/>
              <w:tabs>
                <w:tab w:val="left" w:pos="567"/>
              </w:tabs>
              <w:spacing w:before="0" w:line="276" w:lineRule="auto"/>
              <w:ind w:left="0" w:firstLine="0"/>
              <w:rPr>
                <w:szCs w:val="24"/>
              </w:rPr>
            </w:pPr>
            <w:r>
              <w:rPr>
                <w:szCs w:val="24"/>
              </w:rPr>
              <w:lastRenderedPageBreak/>
              <w:t xml:space="preserve">д. Яуши, ул. Дорожная, д. </w:t>
            </w:r>
            <w:r>
              <w:rPr>
                <w:szCs w:val="24"/>
              </w:rPr>
              <w:lastRenderedPageBreak/>
              <w:t>11а</w:t>
            </w:r>
          </w:p>
        </w:tc>
        <w:tc>
          <w:tcPr>
            <w:tcW w:w="1418" w:type="dxa"/>
            <w:shd w:val="clear" w:color="auto" w:fill="auto"/>
            <w:vAlign w:val="center"/>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lastRenderedPageBreak/>
              <w:t>1992</w:t>
            </w:r>
          </w:p>
        </w:tc>
        <w:tc>
          <w:tcPr>
            <w:tcW w:w="1408" w:type="dxa"/>
            <w:shd w:val="clear" w:color="auto" w:fill="auto"/>
            <w:tcMar>
              <w:top w:w="30" w:type="dxa"/>
              <w:left w:w="60" w:type="dxa"/>
              <w:bottom w:w="30" w:type="dxa"/>
              <w:right w:w="60" w:type="dxa"/>
            </w:tcMar>
            <w:vAlign w:val="center"/>
            <w:hideMark/>
          </w:tcPr>
          <w:p w:rsidR="00B3504C" w:rsidRPr="00F0392E" w:rsidRDefault="00B3504C" w:rsidP="00B3504C">
            <w:pPr>
              <w:pStyle w:val="213"/>
              <w:tabs>
                <w:tab w:val="left" w:pos="567"/>
              </w:tabs>
              <w:spacing w:before="0" w:line="276" w:lineRule="auto"/>
              <w:ind w:left="95" w:firstLine="0"/>
              <w:jc w:val="center"/>
              <w:rPr>
                <w:szCs w:val="24"/>
              </w:rPr>
            </w:pPr>
            <w:r w:rsidRPr="00F0392E">
              <w:rPr>
                <w:szCs w:val="24"/>
              </w:rPr>
              <w:t>110</w:t>
            </w:r>
          </w:p>
        </w:tc>
        <w:tc>
          <w:tcPr>
            <w:tcW w:w="1290" w:type="dxa"/>
            <w:shd w:val="clear" w:color="auto" w:fill="auto"/>
            <w:vAlign w:val="center"/>
          </w:tcPr>
          <w:p w:rsidR="00B3504C" w:rsidRPr="00F0392E" w:rsidRDefault="00B3504C" w:rsidP="00B3504C">
            <w:pPr>
              <w:pStyle w:val="213"/>
              <w:tabs>
                <w:tab w:val="left" w:pos="567"/>
              </w:tabs>
              <w:spacing w:before="0" w:line="276" w:lineRule="auto"/>
              <w:ind w:left="95" w:firstLine="0"/>
              <w:jc w:val="center"/>
              <w:rPr>
                <w:szCs w:val="24"/>
              </w:rPr>
            </w:pPr>
            <w:r w:rsidRPr="00F0392E">
              <w:rPr>
                <w:szCs w:val="24"/>
              </w:rPr>
              <w:t>2,6</w:t>
            </w:r>
          </w:p>
        </w:tc>
      </w:tr>
      <w:tr w:rsidR="00B3504C" w:rsidRPr="00A77F24" w:rsidTr="00B3504C">
        <w:tc>
          <w:tcPr>
            <w:tcW w:w="426" w:type="dxa"/>
            <w:shd w:val="clear" w:color="auto" w:fill="auto"/>
          </w:tcPr>
          <w:p w:rsidR="00B3504C" w:rsidRPr="008B6209" w:rsidRDefault="00B3504C" w:rsidP="00AB0223">
            <w:pPr>
              <w:pStyle w:val="213"/>
              <w:tabs>
                <w:tab w:val="left" w:pos="567"/>
              </w:tabs>
              <w:spacing w:before="0" w:line="276" w:lineRule="auto"/>
              <w:ind w:left="0" w:firstLine="0"/>
              <w:jc w:val="center"/>
              <w:rPr>
                <w:szCs w:val="24"/>
              </w:rPr>
            </w:pPr>
            <w:r>
              <w:rPr>
                <w:szCs w:val="24"/>
              </w:rPr>
              <w:lastRenderedPageBreak/>
              <w:t>5</w:t>
            </w:r>
          </w:p>
        </w:tc>
        <w:tc>
          <w:tcPr>
            <w:tcW w:w="2551" w:type="dxa"/>
            <w:shd w:val="clear" w:color="auto" w:fill="auto"/>
            <w:tcMar>
              <w:top w:w="30" w:type="dxa"/>
              <w:left w:w="60" w:type="dxa"/>
              <w:bottom w:w="30" w:type="dxa"/>
              <w:right w:w="60" w:type="dxa"/>
            </w:tcMar>
            <w:vAlign w:val="center"/>
            <w:hideMark/>
          </w:tcPr>
          <w:p w:rsidR="00B3504C" w:rsidRPr="008B6209" w:rsidRDefault="00B3504C" w:rsidP="00AB0223">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rsidR="00B3504C" w:rsidRPr="008B6209" w:rsidRDefault="00B3504C" w:rsidP="00AB0223">
            <w:pPr>
              <w:pStyle w:val="213"/>
              <w:tabs>
                <w:tab w:val="left" w:pos="567"/>
              </w:tabs>
              <w:spacing w:before="0" w:line="276" w:lineRule="auto"/>
              <w:ind w:left="0" w:firstLine="0"/>
              <w:rPr>
                <w:szCs w:val="24"/>
              </w:rPr>
            </w:pPr>
            <w:r>
              <w:rPr>
                <w:szCs w:val="24"/>
              </w:rPr>
              <w:t>д. Большие Катраси, ул. Молодежная, д. 7</w:t>
            </w:r>
          </w:p>
        </w:tc>
        <w:tc>
          <w:tcPr>
            <w:tcW w:w="1418" w:type="dxa"/>
            <w:shd w:val="clear" w:color="auto" w:fill="auto"/>
            <w:vAlign w:val="center"/>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1981</w:t>
            </w:r>
          </w:p>
        </w:tc>
        <w:tc>
          <w:tcPr>
            <w:tcW w:w="1408" w:type="dxa"/>
            <w:shd w:val="clear" w:color="auto" w:fill="auto"/>
            <w:tcMar>
              <w:top w:w="30" w:type="dxa"/>
              <w:left w:w="60" w:type="dxa"/>
              <w:bottom w:w="30" w:type="dxa"/>
              <w:right w:w="60" w:type="dxa"/>
            </w:tcMar>
            <w:vAlign w:val="center"/>
            <w:hideMark/>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153</w:t>
            </w:r>
          </w:p>
        </w:tc>
        <w:tc>
          <w:tcPr>
            <w:tcW w:w="1290" w:type="dxa"/>
            <w:shd w:val="clear" w:color="auto" w:fill="auto"/>
            <w:vAlign w:val="center"/>
          </w:tcPr>
          <w:p w:rsidR="00B3504C" w:rsidRPr="00F0392E" w:rsidRDefault="00B3504C" w:rsidP="00B3504C">
            <w:pPr>
              <w:pStyle w:val="213"/>
              <w:tabs>
                <w:tab w:val="left" w:pos="567"/>
              </w:tabs>
              <w:spacing w:before="0" w:line="276" w:lineRule="auto"/>
              <w:ind w:left="95" w:firstLine="0"/>
              <w:jc w:val="center"/>
              <w:rPr>
                <w:szCs w:val="24"/>
              </w:rPr>
            </w:pPr>
            <w:r w:rsidRPr="00F0392E">
              <w:rPr>
                <w:szCs w:val="24"/>
              </w:rPr>
              <w:t>2,9</w:t>
            </w:r>
          </w:p>
        </w:tc>
      </w:tr>
      <w:tr w:rsidR="00B3504C" w:rsidRPr="00A77F24" w:rsidTr="00B3504C">
        <w:tc>
          <w:tcPr>
            <w:tcW w:w="426" w:type="dxa"/>
            <w:shd w:val="clear" w:color="auto" w:fill="auto"/>
          </w:tcPr>
          <w:p w:rsidR="00B3504C" w:rsidRPr="008B6209" w:rsidRDefault="00B3504C" w:rsidP="00AB0223">
            <w:pPr>
              <w:pStyle w:val="213"/>
              <w:tabs>
                <w:tab w:val="left" w:pos="567"/>
              </w:tabs>
              <w:spacing w:before="0" w:line="276" w:lineRule="auto"/>
              <w:ind w:left="0" w:firstLine="0"/>
              <w:jc w:val="center"/>
              <w:rPr>
                <w:szCs w:val="24"/>
              </w:rPr>
            </w:pPr>
            <w:r>
              <w:rPr>
                <w:szCs w:val="24"/>
              </w:rPr>
              <w:t>6</w:t>
            </w:r>
          </w:p>
        </w:tc>
        <w:tc>
          <w:tcPr>
            <w:tcW w:w="2551" w:type="dxa"/>
            <w:shd w:val="clear" w:color="auto" w:fill="auto"/>
            <w:tcMar>
              <w:top w:w="30" w:type="dxa"/>
              <w:left w:w="60" w:type="dxa"/>
              <w:bottom w:w="30" w:type="dxa"/>
              <w:right w:w="60" w:type="dxa"/>
            </w:tcMar>
            <w:hideMark/>
          </w:tcPr>
          <w:p w:rsidR="00B3504C" w:rsidRPr="008B6209" w:rsidRDefault="00B3504C" w:rsidP="00AB0223">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rsidR="00B3504C" w:rsidRPr="008B6209" w:rsidRDefault="00B3504C" w:rsidP="008B6209">
            <w:pPr>
              <w:pStyle w:val="213"/>
              <w:tabs>
                <w:tab w:val="left" w:pos="567"/>
              </w:tabs>
              <w:spacing w:before="0" w:line="276" w:lineRule="auto"/>
              <w:ind w:left="0" w:firstLine="0"/>
              <w:rPr>
                <w:szCs w:val="24"/>
              </w:rPr>
            </w:pPr>
            <w:r w:rsidRPr="008B6209">
              <w:rPr>
                <w:szCs w:val="24"/>
              </w:rPr>
              <w:t xml:space="preserve">д. </w:t>
            </w:r>
            <w:r>
              <w:rPr>
                <w:szCs w:val="24"/>
              </w:rPr>
              <w:t>Василькасы, ул. Молодежная, д. 19а</w:t>
            </w:r>
          </w:p>
        </w:tc>
        <w:tc>
          <w:tcPr>
            <w:tcW w:w="1418" w:type="dxa"/>
            <w:shd w:val="clear" w:color="auto" w:fill="auto"/>
            <w:vAlign w:val="center"/>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1983</w:t>
            </w:r>
          </w:p>
        </w:tc>
        <w:tc>
          <w:tcPr>
            <w:tcW w:w="1408" w:type="dxa"/>
            <w:shd w:val="clear" w:color="auto" w:fill="auto"/>
            <w:tcMar>
              <w:top w:w="30" w:type="dxa"/>
              <w:left w:w="60" w:type="dxa"/>
              <w:bottom w:w="30" w:type="dxa"/>
              <w:right w:w="60" w:type="dxa"/>
            </w:tcMar>
            <w:vAlign w:val="center"/>
            <w:hideMark/>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130</w:t>
            </w:r>
          </w:p>
        </w:tc>
        <w:tc>
          <w:tcPr>
            <w:tcW w:w="1290" w:type="dxa"/>
            <w:shd w:val="clear" w:color="auto" w:fill="auto"/>
            <w:vAlign w:val="center"/>
          </w:tcPr>
          <w:p w:rsidR="00B3504C" w:rsidRPr="00F0392E" w:rsidRDefault="00B3504C" w:rsidP="00B3504C">
            <w:pPr>
              <w:pStyle w:val="213"/>
              <w:tabs>
                <w:tab w:val="left" w:pos="567"/>
              </w:tabs>
              <w:spacing w:before="0" w:line="276" w:lineRule="auto"/>
              <w:ind w:left="95" w:firstLine="0"/>
              <w:jc w:val="center"/>
              <w:rPr>
                <w:szCs w:val="24"/>
              </w:rPr>
            </w:pPr>
            <w:r w:rsidRPr="00F0392E">
              <w:rPr>
                <w:szCs w:val="24"/>
              </w:rPr>
              <w:t>1,5</w:t>
            </w:r>
          </w:p>
        </w:tc>
      </w:tr>
      <w:tr w:rsidR="00B3504C" w:rsidRPr="00A77F24" w:rsidTr="00B3504C">
        <w:tc>
          <w:tcPr>
            <w:tcW w:w="426" w:type="dxa"/>
            <w:shd w:val="clear" w:color="auto" w:fill="auto"/>
          </w:tcPr>
          <w:p w:rsidR="00B3504C" w:rsidRPr="008B6209" w:rsidRDefault="00B3504C" w:rsidP="00AB0223">
            <w:pPr>
              <w:pStyle w:val="213"/>
              <w:tabs>
                <w:tab w:val="left" w:pos="567"/>
              </w:tabs>
              <w:spacing w:before="0" w:line="276" w:lineRule="auto"/>
              <w:ind w:left="0" w:firstLine="0"/>
              <w:jc w:val="center"/>
              <w:rPr>
                <w:szCs w:val="24"/>
              </w:rPr>
            </w:pPr>
            <w:r>
              <w:rPr>
                <w:szCs w:val="24"/>
              </w:rPr>
              <w:t>7</w:t>
            </w:r>
          </w:p>
        </w:tc>
        <w:tc>
          <w:tcPr>
            <w:tcW w:w="2551" w:type="dxa"/>
            <w:shd w:val="clear" w:color="auto" w:fill="auto"/>
            <w:tcMar>
              <w:top w:w="30" w:type="dxa"/>
              <w:left w:w="60" w:type="dxa"/>
              <w:bottom w:w="30" w:type="dxa"/>
              <w:right w:w="60" w:type="dxa"/>
            </w:tcMar>
            <w:vAlign w:val="center"/>
            <w:hideMark/>
          </w:tcPr>
          <w:p w:rsidR="00B3504C" w:rsidRPr="008B6209" w:rsidRDefault="00B3504C" w:rsidP="00671FA0">
            <w:pPr>
              <w:pStyle w:val="213"/>
              <w:tabs>
                <w:tab w:val="left" w:pos="567"/>
              </w:tabs>
              <w:spacing w:before="0" w:line="276" w:lineRule="auto"/>
              <w:ind w:left="0" w:firstLine="0"/>
              <w:rPr>
                <w:szCs w:val="24"/>
              </w:rPr>
            </w:pPr>
            <w:r w:rsidRPr="008B6209">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rsidR="00B3504C" w:rsidRPr="008B6209" w:rsidRDefault="00B3504C" w:rsidP="008B6209">
            <w:pPr>
              <w:pStyle w:val="213"/>
              <w:tabs>
                <w:tab w:val="left" w:pos="567"/>
              </w:tabs>
              <w:spacing w:before="0" w:line="276" w:lineRule="auto"/>
              <w:ind w:left="0" w:firstLine="0"/>
              <w:rPr>
                <w:szCs w:val="24"/>
              </w:rPr>
            </w:pPr>
            <w:r w:rsidRPr="008B6209">
              <w:rPr>
                <w:szCs w:val="24"/>
              </w:rPr>
              <w:t xml:space="preserve">д. </w:t>
            </w:r>
            <w:r>
              <w:rPr>
                <w:szCs w:val="24"/>
              </w:rPr>
              <w:t>Большие Катраси, ул. Молодежная, д. 9</w:t>
            </w:r>
          </w:p>
        </w:tc>
        <w:tc>
          <w:tcPr>
            <w:tcW w:w="1418" w:type="dxa"/>
            <w:shd w:val="clear" w:color="auto" w:fill="auto"/>
            <w:vAlign w:val="center"/>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1983</w:t>
            </w:r>
          </w:p>
        </w:tc>
        <w:tc>
          <w:tcPr>
            <w:tcW w:w="1408" w:type="dxa"/>
            <w:shd w:val="clear" w:color="auto" w:fill="auto"/>
            <w:tcMar>
              <w:top w:w="30" w:type="dxa"/>
              <w:left w:w="60" w:type="dxa"/>
              <w:bottom w:w="30" w:type="dxa"/>
              <w:right w:w="60" w:type="dxa"/>
            </w:tcMar>
            <w:vAlign w:val="center"/>
            <w:hideMark/>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156</w:t>
            </w:r>
          </w:p>
        </w:tc>
        <w:tc>
          <w:tcPr>
            <w:tcW w:w="1290" w:type="dxa"/>
            <w:shd w:val="clear" w:color="auto" w:fill="auto"/>
            <w:vAlign w:val="center"/>
          </w:tcPr>
          <w:p w:rsidR="00B3504C" w:rsidRPr="00F0392E" w:rsidRDefault="00B3504C" w:rsidP="00B3504C">
            <w:pPr>
              <w:pStyle w:val="213"/>
              <w:tabs>
                <w:tab w:val="left" w:pos="567"/>
              </w:tabs>
              <w:spacing w:before="0" w:line="276" w:lineRule="auto"/>
              <w:ind w:left="95" w:firstLine="0"/>
              <w:jc w:val="center"/>
              <w:rPr>
                <w:szCs w:val="24"/>
              </w:rPr>
            </w:pPr>
            <w:r w:rsidRPr="00F0392E">
              <w:rPr>
                <w:szCs w:val="24"/>
              </w:rPr>
              <w:t>2,6</w:t>
            </w:r>
          </w:p>
        </w:tc>
      </w:tr>
      <w:tr w:rsidR="00B3504C" w:rsidRPr="00A77F24" w:rsidTr="00B3504C">
        <w:tc>
          <w:tcPr>
            <w:tcW w:w="426" w:type="dxa"/>
            <w:shd w:val="clear" w:color="auto" w:fill="auto"/>
          </w:tcPr>
          <w:p w:rsidR="00B3504C" w:rsidRPr="00343189" w:rsidRDefault="00B3504C" w:rsidP="00AB0223">
            <w:pPr>
              <w:pStyle w:val="213"/>
              <w:tabs>
                <w:tab w:val="left" w:pos="567"/>
              </w:tabs>
              <w:spacing w:before="0" w:line="276" w:lineRule="auto"/>
              <w:ind w:left="0" w:firstLine="0"/>
              <w:jc w:val="center"/>
              <w:rPr>
                <w:szCs w:val="24"/>
                <w:lang w:val="en-US"/>
              </w:rPr>
            </w:pPr>
            <w:r>
              <w:rPr>
                <w:szCs w:val="24"/>
              </w:rPr>
              <w:t>8</w:t>
            </w:r>
          </w:p>
        </w:tc>
        <w:tc>
          <w:tcPr>
            <w:tcW w:w="2551" w:type="dxa"/>
            <w:shd w:val="clear" w:color="auto" w:fill="auto"/>
            <w:tcMar>
              <w:top w:w="30" w:type="dxa"/>
              <w:left w:w="60" w:type="dxa"/>
              <w:bottom w:w="30" w:type="dxa"/>
              <w:right w:w="60" w:type="dxa"/>
            </w:tcMar>
            <w:vAlign w:val="center"/>
            <w:hideMark/>
          </w:tcPr>
          <w:p w:rsidR="00B3504C" w:rsidRPr="008B6209" w:rsidRDefault="00B3504C" w:rsidP="00671FA0">
            <w:pPr>
              <w:pStyle w:val="213"/>
              <w:tabs>
                <w:tab w:val="left" w:pos="567"/>
              </w:tabs>
              <w:spacing w:before="0" w:line="276" w:lineRule="auto"/>
              <w:ind w:left="0" w:firstLine="0"/>
              <w:rPr>
                <w:szCs w:val="24"/>
              </w:rPr>
            </w:pPr>
            <w:r>
              <w:rPr>
                <w:szCs w:val="24"/>
              </w:rPr>
              <w:t>Артезианская скважина, водонапорная башня</w:t>
            </w:r>
          </w:p>
        </w:tc>
        <w:tc>
          <w:tcPr>
            <w:tcW w:w="2835" w:type="dxa"/>
            <w:shd w:val="clear" w:color="auto" w:fill="auto"/>
            <w:tcMar>
              <w:top w:w="30" w:type="dxa"/>
              <w:left w:w="60" w:type="dxa"/>
              <w:bottom w:w="30" w:type="dxa"/>
              <w:right w:w="60" w:type="dxa"/>
            </w:tcMar>
            <w:hideMark/>
          </w:tcPr>
          <w:p w:rsidR="00B3504C" w:rsidRPr="008B6209" w:rsidRDefault="00B3504C" w:rsidP="008B6209">
            <w:pPr>
              <w:pStyle w:val="213"/>
              <w:tabs>
                <w:tab w:val="left" w:pos="567"/>
              </w:tabs>
              <w:spacing w:before="0" w:line="276" w:lineRule="auto"/>
              <w:ind w:left="0" w:firstLine="0"/>
              <w:rPr>
                <w:szCs w:val="24"/>
              </w:rPr>
            </w:pPr>
            <w:r>
              <w:rPr>
                <w:szCs w:val="24"/>
              </w:rPr>
              <w:t>д. Митрофанкасы</w:t>
            </w:r>
          </w:p>
        </w:tc>
        <w:tc>
          <w:tcPr>
            <w:tcW w:w="1418" w:type="dxa"/>
            <w:shd w:val="clear" w:color="auto" w:fill="auto"/>
            <w:vAlign w:val="center"/>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1970</w:t>
            </w:r>
          </w:p>
        </w:tc>
        <w:tc>
          <w:tcPr>
            <w:tcW w:w="1408" w:type="dxa"/>
            <w:shd w:val="clear" w:color="auto" w:fill="auto"/>
            <w:tcMar>
              <w:top w:w="30" w:type="dxa"/>
              <w:left w:w="60" w:type="dxa"/>
              <w:bottom w:w="30" w:type="dxa"/>
              <w:right w:w="60" w:type="dxa"/>
            </w:tcMar>
            <w:vAlign w:val="center"/>
            <w:hideMark/>
          </w:tcPr>
          <w:p w:rsidR="00B3504C" w:rsidRPr="00F0392E" w:rsidRDefault="00B3504C" w:rsidP="00B3504C">
            <w:pPr>
              <w:pStyle w:val="213"/>
              <w:tabs>
                <w:tab w:val="left" w:pos="567"/>
              </w:tabs>
              <w:spacing w:before="0" w:line="276" w:lineRule="auto"/>
              <w:ind w:left="0" w:firstLine="0"/>
              <w:jc w:val="center"/>
              <w:rPr>
                <w:szCs w:val="24"/>
              </w:rPr>
            </w:pPr>
            <w:r w:rsidRPr="00F0392E">
              <w:rPr>
                <w:szCs w:val="24"/>
              </w:rPr>
              <w:t>110</w:t>
            </w:r>
          </w:p>
        </w:tc>
        <w:tc>
          <w:tcPr>
            <w:tcW w:w="1290" w:type="dxa"/>
            <w:shd w:val="clear" w:color="auto" w:fill="auto"/>
            <w:vAlign w:val="center"/>
          </w:tcPr>
          <w:p w:rsidR="00B3504C" w:rsidRPr="00F0392E" w:rsidRDefault="00B3504C" w:rsidP="00B3504C">
            <w:pPr>
              <w:pStyle w:val="213"/>
              <w:tabs>
                <w:tab w:val="left" w:pos="567"/>
              </w:tabs>
              <w:spacing w:before="0" w:line="276" w:lineRule="auto"/>
              <w:ind w:left="95" w:firstLine="0"/>
              <w:jc w:val="center"/>
              <w:rPr>
                <w:szCs w:val="24"/>
              </w:rPr>
            </w:pPr>
            <w:r w:rsidRPr="00F0392E">
              <w:rPr>
                <w:szCs w:val="24"/>
              </w:rPr>
              <w:t>2,1</w:t>
            </w:r>
          </w:p>
        </w:tc>
      </w:tr>
    </w:tbl>
    <w:p w:rsidR="00130C2D" w:rsidRDefault="00130C2D" w:rsidP="00AB0223">
      <w:pPr>
        <w:spacing w:line="276" w:lineRule="auto"/>
        <w:ind w:firstLine="567"/>
        <w:jc w:val="both"/>
        <w:rPr>
          <w:sz w:val="24"/>
          <w:szCs w:val="24"/>
        </w:rPr>
      </w:pPr>
      <w:r w:rsidRPr="00171798">
        <w:rPr>
          <w:sz w:val="24"/>
          <w:szCs w:val="24"/>
        </w:rPr>
        <w:t xml:space="preserve">Источником хозяйственно-питьевого централизованного водоснабжения на территории сельского поселения являются подземные воды из </w:t>
      </w:r>
      <w:r w:rsidR="00343189" w:rsidRPr="00343189">
        <w:rPr>
          <w:sz w:val="24"/>
          <w:szCs w:val="24"/>
        </w:rPr>
        <w:t>8</w:t>
      </w:r>
      <w:r w:rsidRPr="00171798">
        <w:rPr>
          <w:sz w:val="24"/>
          <w:szCs w:val="24"/>
        </w:rPr>
        <w:t xml:space="preserve"> артезианских источников.</w:t>
      </w:r>
    </w:p>
    <w:p w:rsidR="00302EF4" w:rsidRPr="003555B0" w:rsidRDefault="00302EF4" w:rsidP="00302EF4">
      <w:pPr>
        <w:spacing w:line="276" w:lineRule="auto"/>
        <w:ind w:firstLine="567"/>
        <w:jc w:val="both"/>
        <w:rPr>
          <w:sz w:val="24"/>
          <w:szCs w:val="24"/>
        </w:rPr>
      </w:pPr>
      <w:r w:rsidRPr="00302EF4">
        <w:rPr>
          <w:sz w:val="24"/>
          <w:szCs w:val="24"/>
        </w:rPr>
        <w:t>Водопроводные сети и сооружения имеют различную степень износа: магистральные водопроводы – 50-80%, разводящие сети – 50-70%, водонапорные башни – 40-90%.</w:t>
      </w:r>
    </w:p>
    <w:p w:rsidR="00130C2D" w:rsidRPr="003555B0" w:rsidRDefault="00130C2D" w:rsidP="00AB0223">
      <w:pPr>
        <w:spacing w:line="276" w:lineRule="auto"/>
        <w:ind w:firstLine="567"/>
        <w:jc w:val="both"/>
        <w:rPr>
          <w:sz w:val="24"/>
          <w:szCs w:val="24"/>
        </w:rPr>
      </w:pPr>
      <w:r w:rsidRPr="003555B0">
        <w:rPr>
          <w:sz w:val="24"/>
          <w:szCs w:val="24"/>
        </w:rPr>
        <w:t>Централизованные системы водоснабжения сельского поселения обеспечивают потребителей следующими видами водоснабжения:</w:t>
      </w:r>
    </w:p>
    <w:p w:rsidR="00130C2D" w:rsidRPr="003555B0" w:rsidRDefault="00130C2D" w:rsidP="00AB0223">
      <w:pPr>
        <w:spacing w:line="276" w:lineRule="auto"/>
        <w:ind w:firstLine="567"/>
        <w:jc w:val="both"/>
        <w:rPr>
          <w:sz w:val="24"/>
          <w:szCs w:val="24"/>
        </w:rPr>
      </w:pPr>
      <w:r w:rsidRPr="003555B0">
        <w:rPr>
          <w:sz w:val="24"/>
          <w:szCs w:val="24"/>
        </w:rPr>
        <w:t>- хозяйственно-питьевые нужды;</w:t>
      </w:r>
    </w:p>
    <w:p w:rsidR="00130C2D" w:rsidRPr="003555B0" w:rsidRDefault="00130C2D" w:rsidP="00AB0223">
      <w:pPr>
        <w:spacing w:line="276" w:lineRule="auto"/>
        <w:ind w:firstLine="567"/>
        <w:jc w:val="both"/>
        <w:rPr>
          <w:sz w:val="24"/>
          <w:szCs w:val="24"/>
        </w:rPr>
      </w:pPr>
      <w:r w:rsidRPr="003555B0">
        <w:rPr>
          <w:sz w:val="24"/>
          <w:szCs w:val="24"/>
        </w:rPr>
        <w:t>- производственные нужды промышленных предприятий.</w:t>
      </w:r>
    </w:p>
    <w:p w:rsidR="00130C2D" w:rsidRPr="003555B0" w:rsidRDefault="00130C2D" w:rsidP="00AB0223">
      <w:pPr>
        <w:spacing w:line="276" w:lineRule="auto"/>
        <w:ind w:firstLine="567"/>
        <w:jc w:val="both"/>
        <w:rPr>
          <w:sz w:val="24"/>
          <w:szCs w:val="24"/>
        </w:rPr>
      </w:pPr>
      <w:r w:rsidRPr="003555B0">
        <w:rPr>
          <w:sz w:val="24"/>
          <w:szCs w:val="24"/>
        </w:rPr>
        <w:t xml:space="preserve">Качество воды соответствует требованиям </w:t>
      </w:r>
      <w:hyperlink r:id="rId13" w:history="1">
        <w:r w:rsidRPr="003555B0">
          <w:rPr>
            <w:sz w:val="24"/>
            <w:szCs w:val="24"/>
          </w:rPr>
          <w:t>СанПиН 1.2.3685-21</w:t>
        </w:r>
      </w:hyperlink>
      <w:r w:rsidRPr="003555B0">
        <w:rPr>
          <w:sz w:val="24"/>
          <w:szCs w:val="24"/>
        </w:rPr>
        <w:t xml:space="preserve"> «Гигиенические нормативы и требования к обеспечению безопасности и (или) безвредности для человека факторов среды обитания».</w:t>
      </w:r>
    </w:p>
    <w:p w:rsidR="00130C2D" w:rsidRDefault="00130C2D" w:rsidP="00AB0223">
      <w:pPr>
        <w:spacing w:line="276" w:lineRule="auto"/>
        <w:ind w:firstLine="567"/>
        <w:jc w:val="both"/>
        <w:rPr>
          <w:sz w:val="24"/>
          <w:szCs w:val="24"/>
        </w:rPr>
      </w:pPr>
      <w:r w:rsidRPr="003555B0">
        <w:rPr>
          <w:sz w:val="24"/>
          <w:szCs w:val="24"/>
        </w:rPr>
        <w:t>Ни один из источников водоснабжения сельского поселения в настоящее время не оборудован приборами учета воды. Отсутствие данных по фактическому отпуску воды не позволяет оценить фактические потери воды в системах централизованного водоснабжения сельского поселения при ее производстве и транспортировке.</w:t>
      </w:r>
    </w:p>
    <w:p w:rsidR="00302EF4" w:rsidRDefault="00302EF4" w:rsidP="00302EF4">
      <w:pPr>
        <w:spacing w:line="276" w:lineRule="auto"/>
        <w:ind w:firstLine="567"/>
        <w:jc w:val="both"/>
        <w:rPr>
          <w:sz w:val="24"/>
          <w:szCs w:val="24"/>
        </w:rPr>
      </w:pPr>
      <w:r w:rsidRPr="00302EF4">
        <w:rPr>
          <w:sz w:val="24"/>
          <w:szCs w:val="24"/>
        </w:rPr>
        <w:t>Общие неучтенные потери в системах централизованного водоснабжения составляют 21% от общего количества поднятой воды. Неучтенные потери составляют значительную часть от общего количества поднятой воды.</w:t>
      </w:r>
    </w:p>
    <w:p w:rsidR="00302EF4" w:rsidRPr="00AB7DE0" w:rsidRDefault="00302EF4" w:rsidP="00AB7DE0">
      <w:pPr>
        <w:spacing w:line="276" w:lineRule="auto"/>
        <w:ind w:firstLine="567"/>
        <w:jc w:val="both"/>
        <w:rPr>
          <w:sz w:val="24"/>
          <w:szCs w:val="24"/>
        </w:rPr>
      </w:pPr>
      <w:r w:rsidRPr="00AB7DE0">
        <w:rPr>
          <w:sz w:val="24"/>
          <w:szCs w:val="24"/>
        </w:rPr>
        <w:t xml:space="preserve">Наличие приборов коммерческого учета воды у бюджетных и иных организаций составляет 100%. Приборный учёт потребления холодной воды не установлен, кроме многоквартирных домов по ул. </w:t>
      </w:r>
      <w:proofErr w:type="gramStart"/>
      <w:r w:rsidRPr="00AB7DE0">
        <w:rPr>
          <w:sz w:val="24"/>
          <w:szCs w:val="24"/>
        </w:rPr>
        <w:t>Молодежная</w:t>
      </w:r>
      <w:proofErr w:type="gramEnd"/>
      <w:r w:rsidRPr="00AB7DE0">
        <w:rPr>
          <w:sz w:val="24"/>
          <w:szCs w:val="24"/>
        </w:rPr>
        <w:t xml:space="preserve"> д. Большие Катраси.</w:t>
      </w:r>
    </w:p>
    <w:p w:rsidR="00302EF4" w:rsidRPr="003555B0" w:rsidRDefault="00302EF4" w:rsidP="00AB7DE0">
      <w:pPr>
        <w:spacing w:line="276" w:lineRule="auto"/>
        <w:ind w:firstLine="567"/>
        <w:jc w:val="both"/>
        <w:rPr>
          <w:sz w:val="24"/>
          <w:szCs w:val="24"/>
        </w:rPr>
      </w:pPr>
      <w:r w:rsidRPr="00AB7DE0">
        <w:rPr>
          <w:sz w:val="24"/>
          <w:szCs w:val="24"/>
        </w:rPr>
        <w:t>Водопроводные очистные сооружения в Большекатрасьском сельском поселении имеются только в д.</w:t>
      </w:r>
      <w:r w:rsidR="00AB7DE0">
        <w:rPr>
          <w:sz w:val="24"/>
          <w:szCs w:val="24"/>
        </w:rPr>
        <w:t xml:space="preserve"> </w:t>
      </w:r>
      <w:r w:rsidRPr="00AB7DE0">
        <w:rPr>
          <w:sz w:val="24"/>
          <w:szCs w:val="24"/>
        </w:rPr>
        <w:t>Большие Катраси, в остальных населенных пунктах отсутств</w:t>
      </w:r>
      <w:r w:rsidR="00AB7DE0">
        <w:rPr>
          <w:sz w:val="24"/>
          <w:szCs w:val="24"/>
        </w:rPr>
        <w:t>уют.</w:t>
      </w:r>
    </w:p>
    <w:p w:rsidR="00130C2D" w:rsidRPr="003555B0" w:rsidRDefault="00130C2D" w:rsidP="00AB0223">
      <w:pPr>
        <w:spacing w:line="276" w:lineRule="auto"/>
        <w:ind w:firstLine="567"/>
        <w:jc w:val="both"/>
        <w:rPr>
          <w:sz w:val="24"/>
          <w:szCs w:val="24"/>
        </w:rPr>
      </w:pPr>
      <w:r w:rsidRPr="003555B0">
        <w:rPr>
          <w:sz w:val="24"/>
          <w:szCs w:val="24"/>
        </w:rPr>
        <w:t>Сети и сооружения требуют проведения реконструкции на наиболее изношенных участках.</w:t>
      </w:r>
    </w:p>
    <w:p w:rsidR="00130C2D" w:rsidRPr="003555B0" w:rsidRDefault="00130C2D" w:rsidP="00AB0223">
      <w:pPr>
        <w:spacing w:line="276" w:lineRule="auto"/>
        <w:ind w:firstLine="567"/>
        <w:jc w:val="both"/>
        <w:rPr>
          <w:sz w:val="24"/>
          <w:szCs w:val="24"/>
        </w:rPr>
      </w:pPr>
      <w:r w:rsidRPr="003555B0">
        <w:rPr>
          <w:sz w:val="24"/>
          <w:szCs w:val="24"/>
        </w:rPr>
        <w:t xml:space="preserve">Нормативы потребления коммунальных услуг по холодному и горячему водоснабжению, водоотведению в жилых помещениях утверждены постановлением Кабинета Министров Чувашской Республики от 04.09.2012 №370 </w:t>
      </w:r>
      <w:r w:rsidR="00251A33" w:rsidRPr="003555B0">
        <w:rPr>
          <w:sz w:val="24"/>
          <w:szCs w:val="24"/>
        </w:rPr>
        <w:t>«</w:t>
      </w:r>
      <w:r w:rsidRPr="003555B0">
        <w:rPr>
          <w:sz w:val="24"/>
          <w:szCs w:val="24"/>
        </w:rPr>
        <w:t>Об утверждении нормативов потребления коммунальных услуг по холодному и горячему водоснабжению, водоотведению и об особенностях расчета размера платы за коммунальную услугу по отоплению на территории Чувашской Республики</w:t>
      </w:r>
      <w:r w:rsidR="00251A33" w:rsidRPr="003555B0">
        <w:rPr>
          <w:sz w:val="24"/>
          <w:szCs w:val="24"/>
        </w:rPr>
        <w:t>»</w:t>
      </w:r>
      <w:r w:rsidRPr="003555B0">
        <w:rPr>
          <w:sz w:val="24"/>
          <w:szCs w:val="24"/>
        </w:rPr>
        <w:t>.</w:t>
      </w:r>
    </w:p>
    <w:p w:rsidR="006B3F6F" w:rsidRPr="00DD6E5D" w:rsidRDefault="006B3F6F" w:rsidP="00AB0223">
      <w:pPr>
        <w:pStyle w:val="213"/>
        <w:tabs>
          <w:tab w:val="left" w:pos="567"/>
        </w:tabs>
        <w:spacing w:before="0" w:line="276" w:lineRule="auto"/>
        <w:ind w:left="0" w:firstLine="567"/>
        <w:jc w:val="both"/>
        <w:rPr>
          <w:szCs w:val="24"/>
          <w:highlight w:val="yellow"/>
        </w:rPr>
      </w:pPr>
    </w:p>
    <w:p w:rsidR="00402C4C" w:rsidRPr="00892FBE" w:rsidRDefault="00841FD9" w:rsidP="00AB0223">
      <w:pPr>
        <w:spacing w:line="276" w:lineRule="auto"/>
        <w:jc w:val="both"/>
        <w:rPr>
          <w:b/>
          <w:i/>
          <w:color w:val="000000"/>
          <w:sz w:val="24"/>
          <w:szCs w:val="24"/>
        </w:rPr>
      </w:pPr>
      <w:r w:rsidRPr="00892FBE">
        <w:rPr>
          <w:b/>
          <w:i/>
          <w:color w:val="000000"/>
          <w:sz w:val="24"/>
          <w:szCs w:val="24"/>
        </w:rPr>
        <w:t>Проектные мероприятия по развитию систем</w:t>
      </w:r>
      <w:r w:rsidR="00802161" w:rsidRPr="00892FBE">
        <w:rPr>
          <w:b/>
          <w:i/>
          <w:color w:val="000000"/>
          <w:sz w:val="24"/>
          <w:szCs w:val="24"/>
        </w:rPr>
        <w:t>ы водоснабжения</w:t>
      </w:r>
    </w:p>
    <w:p w:rsidR="00FE63A4" w:rsidRDefault="00FE63A4" w:rsidP="00FE63A4">
      <w:pPr>
        <w:spacing w:line="276" w:lineRule="auto"/>
        <w:ind w:firstLine="567"/>
        <w:contextualSpacing/>
        <w:jc w:val="both"/>
        <w:rPr>
          <w:color w:val="000000"/>
          <w:sz w:val="24"/>
          <w:szCs w:val="24"/>
        </w:rPr>
      </w:pPr>
      <w:r w:rsidRPr="008B6BB5">
        <w:rPr>
          <w:color w:val="000000"/>
          <w:sz w:val="24"/>
          <w:szCs w:val="24"/>
        </w:rPr>
        <w:t>Стратегией социально-экономического развития Чебоксарского района до 2035 годы, в соответствии с муниципальной программой «Экономическое развитие Чебоксарского района» (утвержденной Постановлением администрации Чебоксарского района от 04.03.2019 г. №199/1) предусмотрены следующие перспективные инвестиционные проекты:</w:t>
      </w:r>
    </w:p>
    <w:p w:rsidR="000619F2" w:rsidRDefault="00FE63A4" w:rsidP="000619F2">
      <w:pPr>
        <w:spacing w:line="276" w:lineRule="auto"/>
        <w:ind w:firstLine="567"/>
        <w:jc w:val="both"/>
        <w:rPr>
          <w:sz w:val="24"/>
          <w:szCs w:val="24"/>
        </w:rPr>
      </w:pPr>
      <w:r>
        <w:rPr>
          <w:sz w:val="24"/>
          <w:szCs w:val="24"/>
        </w:rPr>
        <w:t>- реконструкция систем водоснабжения в д. Большие Катраси, д. Митрофанкасы (общая стоимость 50,0 млн</w:t>
      </w:r>
      <w:proofErr w:type="gramStart"/>
      <w:r>
        <w:rPr>
          <w:sz w:val="24"/>
          <w:szCs w:val="24"/>
        </w:rPr>
        <w:t>.р</w:t>
      </w:r>
      <w:proofErr w:type="gramEnd"/>
      <w:r>
        <w:rPr>
          <w:sz w:val="24"/>
          <w:szCs w:val="24"/>
        </w:rPr>
        <w:t>уб., срок реализации проекта 2022-2028 гг.);</w:t>
      </w:r>
    </w:p>
    <w:p w:rsidR="0054059A" w:rsidRPr="00D04CA4" w:rsidRDefault="0054059A" w:rsidP="0054059A">
      <w:pPr>
        <w:spacing w:line="276" w:lineRule="auto"/>
        <w:ind w:firstLine="567"/>
        <w:jc w:val="both"/>
        <w:rPr>
          <w:sz w:val="24"/>
          <w:szCs w:val="24"/>
        </w:rPr>
      </w:pPr>
      <w:r w:rsidRPr="00D04CA4">
        <w:rPr>
          <w:sz w:val="24"/>
          <w:szCs w:val="24"/>
        </w:rPr>
        <w:t xml:space="preserve">Проектом Генерального плана даны предложения по </w:t>
      </w:r>
      <w:r>
        <w:rPr>
          <w:sz w:val="24"/>
          <w:szCs w:val="24"/>
        </w:rPr>
        <w:t>проведению</w:t>
      </w:r>
      <w:r w:rsidRPr="00D04CA4">
        <w:rPr>
          <w:sz w:val="24"/>
          <w:szCs w:val="24"/>
        </w:rPr>
        <w:t xml:space="preserve"> на территории сельского поселени</w:t>
      </w:r>
      <w:r>
        <w:rPr>
          <w:sz w:val="24"/>
          <w:szCs w:val="24"/>
        </w:rPr>
        <w:t>я следующих социально-значимых мероприятий</w:t>
      </w:r>
      <w:r w:rsidRPr="00D04CA4">
        <w:rPr>
          <w:sz w:val="24"/>
          <w:szCs w:val="24"/>
        </w:rPr>
        <w:t>:</w:t>
      </w:r>
    </w:p>
    <w:p w:rsidR="0054059A" w:rsidRPr="00B407F7" w:rsidRDefault="0054059A" w:rsidP="0054059A">
      <w:pPr>
        <w:spacing w:line="276" w:lineRule="auto"/>
        <w:ind w:firstLine="567"/>
        <w:jc w:val="both"/>
        <w:rPr>
          <w:sz w:val="24"/>
          <w:szCs w:val="24"/>
        </w:rPr>
      </w:pPr>
      <w:r w:rsidRPr="00C11E62">
        <w:rPr>
          <w:sz w:val="24"/>
          <w:szCs w:val="24"/>
        </w:rPr>
        <w:t xml:space="preserve">- </w:t>
      </w:r>
      <w:r w:rsidR="00B407F7">
        <w:rPr>
          <w:sz w:val="24"/>
          <w:szCs w:val="24"/>
        </w:rPr>
        <w:t>ремонт водопровода д. Яуши;</w:t>
      </w:r>
    </w:p>
    <w:p w:rsidR="00B407F7" w:rsidRDefault="00B407F7" w:rsidP="0054059A">
      <w:pPr>
        <w:spacing w:line="276" w:lineRule="auto"/>
        <w:ind w:firstLine="567"/>
        <w:jc w:val="both"/>
        <w:rPr>
          <w:sz w:val="24"/>
          <w:szCs w:val="24"/>
        </w:rPr>
      </w:pPr>
      <w:r w:rsidRPr="00B407F7">
        <w:rPr>
          <w:sz w:val="24"/>
          <w:szCs w:val="24"/>
        </w:rPr>
        <w:t xml:space="preserve">- ремонт водопровода в д. </w:t>
      </w:r>
      <w:r w:rsidR="00D7705B">
        <w:rPr>
          <w:sz w:val="24"/>
          <w:szCs w:val="24"/>
        </w:rPr>
        <w:t>Малые Карачуры;</w:t>
      </w:r>
    </w:p>
    <w:p w:rsidR="00D7705B" w:rsidRDefault="00D7705B" w:rsidP="0054059A">
      <w:pPr>
        <w:spacing w:line="276" w:lineRule="auto"/>
        <w:ind w:firstLine="567"/>
        <w:jc w:val="both"/>
        <w:rPr>
          <w:sz w:val="24"/>
          <w:szCs w:val="24"/>
        </w:rPr>
      </w:pPr>
      <w:proofErr w:type="gramStart"/>
      <w:r>
        <w:rPr>
          <w:sz w:val="24"/>
          <w:szCs w:val="24"/>
        </w:rPr>
        <w:t>- строительство водонапорной башни в д. Большие Катраси;</w:t>
      </w:r>
      <w:proofErr w:type="gramEnd"/>
    </w:p>
    <w:p w:rsidR="00D7705B" w:rsidRPr="00B407F7" w:rsidRDefault="00D7705B" w:rsidP="0054059A">
      <w:pPr>
        <w:spacing w:line="276" w:lineRule="auto"/>
        <w:ind w:firstLine="567"/>
        <w:jc w:val="both"/>
        <w:rPr>
          <w:sz w:val="24"/>
          <w:szCs w:val="24"/>
        </w:rPr>
      </w:pPr>
      <w:r>
        <w:rPr>
          <w:sz w:val="24"/>
          <w:szCs w:val="24"/>
        </w:rPr>
        <w:t>- строительство водонапорной башни в д. Малое Янгильдино.</w:t>
      </w:r>
    </w:p>
    <w:p w:rsidR="00FE63A4" w:rsidRPr="00892FBE" w:rsidRDefault="00FE63A4" w:rsidP="00171798">
      <w:pPr>
        <w:spacing w:line="276" w:lineRule="auto"/>
        <w:jc w:val="both"/>
        <w:rPr>
          <w:sz w:val="24"/>
          <w:szCs w:val="24"/>
        </w:rPr>
      </w:pPr>
    </w:p>
    <w:p w:rsidR="00402C4C" w:rsidRPr="00133844" w:rsidRDefault="000C52DD" w:rsidP="00AB0223">
      <w:pPr>
        <w:spacing w:line="276" w:lineRule="auto"/>
        <w:contextualSpacing/>
        <w:jc w:val="both"/>
        <w:rPr>
          <w:b/>
          <w:color w:val="000000"/>
          <w:sz w:val="24"/>
          <w:szCs w:val="24"/>
        </w:rPr>
      </w:pPr>
      <w:r w:rsidRPr="00133844">
        <w:rPr>
          <w:b/>
          <w:color w:val="000000"/>
          <w:sz w:val="24"/>
          <w:szCs w:val="24"/>
        </w:rPr>
        <w:t>Водоотведение</w:t>
      </w:r>
    </w:p>
    <w:p w:rsidR="000C52DD" w:rsidRPr="00133844" w:rsidRDefault="000C52DD" w:rsidP="00AB0223">
      <w:pPr>
        <w:spacing w:line="276" w:lineRule="auto"/>
        <w:ind w:firstLine="567"/>
        <w:jc w:val="both"/>
        <w:rPr>
          <w:sz w:val="24"/>
          <w:szCs w:val="24"/>
        </w:rPr>
      </w:pPr>
      <w:r w:rsidRPr="00133844">
        <w:rPr>
          <w:sz w:val="24"/>
          <w:szCs w:val="24"/>
        </w:rPr>
        <w:t xml:space="preserve">Удельное среднесуточное водоотведение бытовых сточных вод в соответствии с СП 32.13330.2018 «Канализация. Наружные сети и сооружения» принимается равным удельному среднесуточному водопотреблению и составляет для муниципальных районов – 230 л/сут./чел. </w:t>
      </w:r>
    </w:p>
    <w:p w:rsidR="00133844" w:rsidRPr="00900B1E" w:rsidRDefault="000C52DD" w:rsidP="00133844">
      <w:pPr>
        <w:spacing w:line="276" w:lineRule="auto"/>
        <w:ind w:firstLine="567"/>
        <w:jc w:val="both"/>
        <w:rPr>
          <w:sz w:val="24"/>
          <w:szCs w:val="24"/>
        </w:rPr>
      </w:pPr>
      <w:r w:rsidRPr="00133844">
        <w:rPr>
          <w:sz w:val="24"/>
          <w:szCs w:val="24"/>
        </w:rPr>
        <w:t xml:space="preserve">Таким образом, прогнозный объем </w:t>
      </w:r>
      <w:r w:rsidRPr="00900B1E">
        <w:rPr>
          <w:sz w:val="24"/>
          <w:szCs w:val="24"/>
        </w:rPr>
        <w:t>сточных вод в целом по Чебоксарскому району составит на 2040 г. – 14,4 тыс. м3/сут.</w:t>
      </w:r>
    </w:p>
    <w:p w:rsidR="00133844" w:rsidRPr="00900B1E" w:rsidRDefault="00AB7DE0" w:rsidP="00133844">
      <w:pPr>
        <w:spacing w:line="276" w:lineRule="auto"/>
        <w:ind w:firstLine="567"/>
        <w:jc w:val="both"/>
        <w:rPr>
          <w:sz w:val="24"/>
          <w:szCs w:val="24"/>
        </w:rPr>
      </w:pPr>
      <w:r w:rsidRPr="00900B1E">
        <w:rPr>
          <w:sz w:val="24"/>
          <w:szCs w:val="24"/>
        </w:rPr>
        <w:t>Водоотведение в Большекатрасьском сельском поселении осуществляется посредством автономных систем канализации. Протяженность канализационных сетей составляет 0,860 км.</w:t>
      </w:r>
      <w:r w:rsidR="00900B1E" w:rsidRPr="00900B1E">
        <w:rPr>
          <w:sz w:val="24"/>
          <w:szCs w:val="24"/>
        </w:rPr>
        <w:t xml:space="preserve"> Средний износ всех канализационных сетей сельского поселения составляет 88%.</w:t>
      </w:r>
    </w:p>
    <w:p w:rsidR="006B3F6F" w:rsidRPr="00133844" w:rsidRDefault="00133844" w:rsidP="00133844">
      <w:pPr>
        <w:spacing w:line="276" w:lineRule="auto"/>
        <w:ind w:firstLine="567"/>
        <w:jc w:val="both"/>
        <w:rPr>
          <w:sz w:val="24"/>
          <w:szCs w:val="24"/>
        </w:rPr>
      </w:pPr>
      <w:r w:rsidRPr="00900B1E">
        <w:rPr>
          <w:sz w:val="24"/>
          <w:szCs w:val="24"/>
        </w:rPr>
        <w:t xml:space="preserve">В индивидуальных жилых домах отвод сточных вод осуществляется в выгребные ямы, надворные туалеты с последующим сбросом на рельеф. С целью повышения качественного уровня проживания населения и улучшения экологической обстановки на территории </w:t>
      </w:r>
      <w:r w:rsidR="00900B1E">
        <w:rPr>
          <w:sz w:val="24"/>
          <w:szCs w:val="24"/>
        </w:rPr>
        <w:t>Большекатрасьского</w:t>
      </w:r>
      <w:r w:rsidRPr="00900B1E">
        <w:rPr>
          <w:sz w:val="24"/>
          <w:szCs w:val="24"/>
        </w:rPr>
        <w:t xml:space="preserve"> сельского поселения 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r w:rsidRPr="0094491D">
        <w:rPr>
          <w:sz w:val="24"/>
          <w:szCs w:val="24"/>
        </w:rPr>
        <w:t xml:space="preserve"> </w:t>
      </w:r>
    </w:p>
    <w:p w:rsidR="00892FBE" w:rsidRPr="00DD6E5D" w:rsidRDefault="00892FBE" w:rsidP="00AB0223">
      <w:pPr>
        <w:spacing w:line="276" w:lineRule="auto"/>
        <w:ind w:firstLine="567"/>
        <w:jc w:val="both"/>
        <w:rPr>
          <w:sz w:val="24"/>
          <w:szCs w:val="24"/>
          <w:highlight w:val="yellow"/>
        </w:rPr>
      </w:pPr>
    </w:p>
    <w:p w:rsidR="000C52DD" w:rsidRPr="00324128" w:rsidRDefault="00610225" w:rsidP="00AB0223">
      <w:pPr>
        <w:spacing w:line="276" w:lineRule="auto"/>
        <w:jc w:val="both"/>
        <w:rPr>
          <w:sz w:val="24"/>
          <w:szCs w:val="24"/>
        </w:rPr>
      </w:pPr>
      <w:r w:rsidRPr="00324128">
        <w:rPr>
          <w:b/>
          <w:color w:val="000000"/>
          <w:sz w:val="24"/>
          <w:szCs w:val="24"/>
        </w:rPr>
        <w:t>Электроснабжение</w:t>
      </w:r>
    </w:p>
    <w:p w:rsidR="00324128" w:rsidRPr="00A77F24" w:rsidRDefault="00324128" w:rsidP="00324128">
      <w:pPr>
        <w:spacing w:line="276" w:lineRule="auto"/>
        <w:ind w:firstLine="567"/>
        <w:jc w:val="both"/>
        <w:rPr>
          <w:sz w:val="24"/>
          <w:szCs w:val="24"/>
          <w:highlight w:val="yellow"/>
        </w:rPr>
      </w:pPr>
      <w:r w:rsidRPr="00CB4BE0">
        <w:rPr>
          <w:sz w:val="24"/>
          <w:szCs w:val="24"/>
        </w:rPr>
        <w:t xml:space="preserve">Электроснабжение потребителей </w:t>
      </w:r>
      <w:r w:rsidR="00CB4BE0" w:rsidRPr="00CB4BE0">
        <w:rPr>
          <w:sz w:val="24"/>
          <w:szCs w:val="24"/>
        </w:rPr>
        <w:t>Большекатрасьского</w:t>
      </w:r>
      <w:r w:rsidRPr="00CB4BE0">
        <w:rPr>
          <w:sz w:val="24"/>
          <w:szCs w:val="24"/>
        </w:rPr>
        <w:t xml:space="preserve"> сельского поселения осуществляется от электроподстанций, обслуживаемых Филиалом ПАО «Россети Волга» </w:t>
      </w:r>
      <w:proofErr w:type="gramStart"/>
      <w:r w:rsidRPr="00CB4BE0">
        <w:rPr>
          <w:sz w:val="24"/>
          <w:szCs w:val="24"/>
        </w:rPr>
        <w:t>-«</w:t>
      </w:r>
      <w:proofErr w:type="gramEnd"/>
      <w:r w:rsidRPr="00CB4BE0">
        <w:rPr>
          <w:sz w:val="24"/>
          <w:szCs w:val="24"/>
        </w:rPr>
        <w:t xml:space="preserve">Чувашэнэрго». Организация, эксплуатирующая электросети - Северное производственное отделение. </w:t>
      </w:r>
      <w:r w:rsidRPr="00DA4DAC">
        <w:rPr>
          <w:sz w:val="24"/>
          <w:szCs w:val="24"/>
        </w:rPr>
        <w:t>Электросна</w:t>
      </w:r>
      <w:r w:rsidR="00DA4DAC">
        <w:rPr>
          <w:sz w:val="24"/>
          <w:szCs w:val="24"/>
        </w:rPr>
        <w:t xml:space="preserve">бжение осуществляется от опорных подстанций ПС 35/10 кВ </w:t>
      </w:r>
      <w:proofErr w:type="spellStart"/>
      <w:r w:rsidR="00DA4DAC">
        <w:rPr>
          <w:sz w:val="24"/>
          <w:szCs w:val="24"/>
        </w:rPr>
        <w:t>Чандрово</w:t>
      </w:r>
      <w:proofErr w:type="spellEnd"/>
      <w:r w:rsidR="00DA4DAC">
        <w:rPr>
          <w:sz w:val="24"/>
          <w:szCs w:val="24"/>
        </w:rPr>
        <w:t xml:space="preserve">, ПС 110/10 кВ Катраси, ПС 110/10 кВ </w:t>
      </w:r>
      <w:proofErr w:type="spellStart"/>
      <w:r w:rsidR="00DA4DAC">
        <w:rPr>
          <w:sz w:val="24"/>
          <w:szCs w:val="24"/>
        </w:rPr>
        <w:t>Лапсары</w:t>
      </w:r>
      <w:proofErr w:type="spellEnd"/>
      <w:r w:rsidR="00DA4DAC">
        <w:rPr>
          <w:sz w:val="24"/>
          <w:szCs w:val="24"/>
        </w:rPr>
        <w:t>.</w:t>
      </w:r>
    </w:p>
    <w:p w:rsidR="00705F80" w:rsidRDefault="00F32CEA" w:rsidP="00705F80">
      <w:pPr>
        <w:spacing w:line="276" w:lineRule="auto"/>
        <w:ind w:firstLine="567"/>
        <w:jc w:val="both"/>
        <w:rPr>
          <w:sz w:val="24"/>
          <w:szCs w:val="24"/>
        </w:rPr>
      </w:pPr>
      <w:r w:rsidRPr="00705F80">
        <w:rPr>
          <w:sz w:val="24"/>
          <w:szCs w:val="24"/>
        </w:rPr>
        <w:t>По поселению проходят</w:t>
      </w:r>
      <w:r w:rsidR="00705F80" w:rsidRPr="00705F80">
        <w:rPr>
          <w:sz w:val="24"/>
          <w:szCs w:val="24"/>
        </w:rPr>
        <w:t xml:space="preserve"> следующие линии электропередач</w:t>
      </w:r>
      <w:r w:rsidR="00DA4DAC">
        <w:rPr>
          <w:sz w:val="24"/>
          <w:szCs w:val="24"/>
        </w:rPr>
        <w:t>и</w:t>
      </w:r>
      <w:r w:rsidRPr="00705F80">
        <w:rPr>
          <w:sz w:val="24"/>
          <w:szCs w:val="24"/>
        </w:rPr>
        <w:t xml:space="preserve">: </w:t>
      </w:r>
    </w:p>
    <w:p w:rsidR="00705F80" w:rsidRDefault="00705F80" w:rsidP="00705F80">
      <w:pPr>
        <w:spacing w:line="276" w:lineRule="auto"/>
        <w:ind w:firstLine="567"/>
        <w:jc w:val="both"/>
        <w:rPr>
          <w:color w:val="000000"/>
          <w:sz w:val="24"/>
          <w:szCs w:val="24"/>
        </w:rPr>
      </w:pPr>
      <w:proofErr w:type="gramStart"/>
      <w:r w:rsidRPr="00705F80">
        <w:rPr>
          <w:color w:val="000000"/>
          <w:sz w:val="24"/>
          <w:szCs w:val="24"/>
        </w:rPr>
        <w:t>ВЛ</w:t>
      </w:r>
      <w:proofErr w:type="gramEnd"/>
      <w:r w:rsidRPr="00705F80">
        <w:rPr>
          <w:color w:val="000000"/>
          <w:sz w:val="24"/>
          <w:szCs w:val="24"/>
        </w:rPr>
        <w:t xml:space="preserve"> 220 кВ Чебоксарская ГЭС – Венец с отпайкой на ПС Абашево;</w:t>
      </w:r>
    </w:p>
    <w:p w:rsidR="00705F80" w:rsidRDefault="00705F80" w:rsidP="00705F80">
      <w:pPr>
        <w:spacing w:line="276" w:lineRule="auto"/>
        <w:ind w:firstLine="567"/>
        <w:jc w:val="both"/>
        <w:rPr>
          <w:sz w:val="24"/>
          <w:szCs w:val="24"/>
        </w:rPr>
      </w:pPr>
      <w:proofErr w:type="gramStart"/>
      <w:r>
        <w:rPr>
          <w:sz w:val="24"/>
          <w:szCs w:val="24"/>
        </w:rPr>
        <w:t>ВЛ</w:t>
      </w:r>
      <w:proofErr w:type="gramEnd"/>
      <w:r>
        <w:rPr>
          <w:sz w:val="24"/>
          <w:szCs w:val="24"/>
        </w:rPr>
        <w:t xml:space="preserve"> 110 кВ Южная – 1,2;</w:t>
      </w:r>
    </w:p>
    <w:p w:rsidR="00705F80" w:rsidRDefault="00705F80" w:rsidP="00705F80">
      <w:pPr>
        <w:spacing w:line="276" w:lineRule="auto"/>
        <w:ind w:firstLine="567"/>
        <w:jc w:val="both"/>
        <w:rPr>
          <w:sz w:val="24"/>
          <w:szCs w:val="24"/>
        </w:rPr>
      </w:pPr>
      <w:proofErr w:type="gramStart"/>
      <w:r>
        <w:rPr>
          <w:sz w:val="24"/>
          <w:szCs w:val="24"/>
        </w:rPr>
        <w:t>ВЛ</w:t>
      </w:r>
      <w:proofErr w:type="gramEnd"/>
      <w:r>
        <w:rPr>
          <w:sz w:val="24"/>
          <w:szCs w:val="24"/>
        </w:rPr>
        <w:t xml:space="preserve"> 110 кВ Катраси – </w:t>
      </w:r>
      <w:proofErr w:type="spellStart"/>
      <w:r>
        <w:rPr>
          <w:sz w:val="24"/>
          <w:szCs w:val="24"/>
        </w:rPr>
        <w:t>Чапаевская</w:t>
      </w:r>
      <w:proofErr w:type="spellEnd"/>
      <w:r>
        <w:rPr>
          <w:sz w:val="24"/>
          <w:szCs w:val="24"/>
        </w:rPr>
        <w:t>;</w:t>
      </w:r>
    </w:p>
    <w:p w:rsidR="00705F80" w:rsidRDefault="00705F80" w:rsidP="00705F80">
      <w:pPr>
        <w:spacing w:line="276" w:lineRule="auto"/>
        <w:ind w:firstLine="567"/>
        <w:jc w:val="both"/>
        <w:rPr>
          <w:sz w:val="24"/>
          <w:szCs w:val="24"/>
        </w:rPr>
      </w:pPr>
      <w:proofErr w:type="gramStart"/>
      <w:r>
        <w:rPr>
          <w:sz w:val="24"/>
          <w:szCs w:val="24"/>
        </w:rPr>
        <w:t>ВЛ</w:t>
      </w:r>
      <w:proofErr w:type="gramEnd"/>
      <w:r>
        <w:rPr>
          <w:sz w:val="24"/>
          <w:szCs w:val="24"/>
        </w:rPr>
        <w:t xml:space="preserve"> 110 кВ Южная – Катраси с отпайкой на ПС «</w:t>
      </w:r>
      <w:proofErr w:type="spellStart"/>
      <w:r>
        <w:rPr>
          <w:sz w:val="24"/>
          <w:szCs w:val="24"/>
        </w:rPr>
        <w:t>Лапсары</w:t>
      </w:r>
      <w:proofErr w:type="spellEnd"/>
      <w:r>
        <w:rPr>
          <w:sz w:val="24"/>
          <w:szCs w:val="24"/>
        </w:rPr>
        <w:t>»;</w:t>
      </w:r>
    </w:p>
    <w:p w:rsidR="00705F80" w:rsidRDefault="00705F80" w:rsidP="00705F80">
      <w:pPr>
        <w:spacing w:line="276" w:lineRule="auto"/>
        <w:ind w:firstLine="567"/>
        <w:jc w:val="both"/>
        <w:rPr>
          <w:sz w:val="24"/>
          <w:szCs w:val="24"/>
        </w:rPr>
      </w:pPr>
      <w:proofErr w:type="gramStart"/>
      <w:r>
        <w:rPr>
          <w:sz w:val="24"/>
          <w:szCs w:val="24"/>
        </w:rPr>
        <w:t>ВЛ</w:t>
      </w:r>
      <w:proofErr w:type="gramEnd"/>
      <w:r>
        <w:rPr>
          <w:sz w:val="24"/>
          <w:szCs w:val="24"/>
        </w:rPr>
        <w:t xml:space="preserve"> 110 кВ ТЭЦ-2 – Катраси с отпайками на ПС «Светлая» и ПС «Луч»;</w:t>
      </w:r>
    </w:p>
    <w:p w:rsidR="00705F80" w:rsidRPr="00705F80" w:rsidRDefault="00705F80" w:rsidP="00705F80">
      <w:pPr>
        <w:spacing w:line="276" w:lineRule="auto"/>
        <w:ind w:firstLine="567"/>
        <w:jc w:val="both"/>
        <w:rPr>
          <w:sz w:val="24"/>
          <w:szCs w:val="24"/>
        </w:rPr>
      </w:pPr>
      <w:proofErr w:type="gramStart"/>
      <w:r>
        <w:rPr>
          <w:sz w:val="24"/>
          <w:szCs w:val="24"/>
        </w:rPr>
        <w:t>ВЛ</w:t>
      </w:r>
      <w:proofErr w:type="gramEnd"/>
      <w:r>
        <w:rPr>
          <w:sz w:val="24"/>
          <w:szCs w:val="24"/>
        </w:rPr>
        <w:t xml:space="preserve"> 110 кВ ТЭЦ-3 – Катраси с отпайкой на ПС «Новая».</w:t>
      </w:r>
    </w:p>
    <w:p w:rsidR="00F32CEA" w:rsidRPr="007C6BEB" w:rsidRDefault="00F32CEA" w:rsidP="00AB0223">
      <w:pPr>
        <w:spacing w:line="276" w:lineRule="auto"/>
        <w:ind w:firstLine="567"/>
        <w:jc w:val="both"/>
        <w:rPr>
          <w:sz w:val="24"/>
          <w:szCs w:val="24"/>
        </w:rPr>
      </w:pPr>
      <w:r w:rsidRPr="007C6BEB">
        <w:rPr>
          <w:sz w:val="24"/>
          <w:szCs w:val="24"/>
        </w:rPr>
        <w:t xml:space="preserve">Основное оборудование подстанций находится в удовлетворительном состоянии. Трассы </w:t>
      </w:r>
      <w:proofErr w:type="gramStart"/>
      <w:r w:rsidRPr="007C6BEB">
        <w:rPr>
          <w:sz w:val="24"/>
          <w:szCs w:val="24"/>
        </w:rPr>
        <w:t>ВЛ</w:t>
      </w:r>
      <w:proofErr w:type="gramEnd"/>
      <w:r w:rsidRPr="007C6BEB">
        <w:rPr>
          <w:sz w:val="24"/>
          <w:szCs w:val="24"/>
        </w:rPr>
        <w:t xml:space="preserve"> в удовлетворительном состоянии, опоры железобетонные. </w:t>
      </w:r>
    </w:p>
    <w:p w:rsidR="00F32CEA" w:rsidRPr="007C6BEB" w:rsidRDefault="00F32CEA" w:rsidP="00AB0223">
      <w:pPr>
        <w:spacing w:line="276" w:lineRule="auto"/>
        <w:ind w:firstLine="567"/>
        <w:jc w:val="both"/>
        <w:rPr>
          <w:sz w:val="24"/>
          <w:szCs w:val="24"/>
        </w:rPr>
      </w:pPr>
      <w:r w:rsidRPr="007C6BEB">
        <w:rPr>
          <w:sz w:val="24"/>
          <w:szCs w:val="24"/>
        </w:rPr>
        <w:lastRenderedPageBreak/>
        <w:t xml:space="preserve">Распределение электроэнергии между потребителями поселения осуществляется на напряжении 0,4 кВ. </w:t>
      </w:r>
    </w:p>
    <w:p w:rsidR="00F32CEA" w:rsidRPr="007C6BEB" w:rsidRDefault="00F32CEA" w:rsidP="00AB0223">
      <w:pPr>
        <w:spacing w:line="276" w:lineRule="auto"/>
        <w:ind w:firstLine="567"/>
        <w:jc w:val="both"/>
        <w:rPr>
          <w:sz w:val="24"/>
          <w:szCs w:val="24"/>
        </w:rPr>
      </w:pPr>
      <w:r w:rsidRPr="007C6BEB">
        <w:rPr>
          <w:sz w:val="24"/>
          <w:szCs w:val="24"/>
        </w:rPr>
        <w:t xml:space="preserve">Существующая схема высоковольтных электрических сетей обеспечивает надежное  электроснабжение поселения. </w:t>
      </w:r>
    </w:p>
    <w:p w:rsidR="00F32CEA" w:rsidRPr="007C6BEB" w:rsidRDefault="00F32CEA" w:rsidP="00AB0223">
      <w:pPr>
        <w:spacing w:line="276" w:lineRule="auto"/>
        <w:ind w:firstLine="567"/>
        <w:jc w:val="both"/>
        <w:rPr>
          <w:sz w:val="24"/>
          <w:szCs w:val="24"/>
        </w:rPr>
      </w:pPr>
      <w:r w:rsidRPr="007C6BEB">
        <w:rPr>
          <w:sz w:val="24"/>
          <w:szCs w:val="24"/>
        </w:rPr>
        <w:t>Проектное предложение, для электроснабжения сельского поселения должна быть разработана отдельная схема электроснабжения на основе Схемы перспективного развития электрических сетей Чувашской Республики с учетом анализа роста перспективных электрических нагрузок.</w:t>
      </w:r>
    </w:p>
    <w:p w:rsidR="00F32CEA" w:rsidRPr="007C6BEB" w:rsidRDefault="00F32CEA" w:rsidP="00AB0223">
      <w:pPr>
        <w:spacing w:line="276" w:lineRule="auto"/>
        <w:ind w:firstLine="567"/>
        <w:jc w:val="both"/>
        <w:rPr>
          <w:sz w:val="24"/>
          <w:szCs w:val="24"/>
        </w:rPr>
      </w:pPr>
      <w:r w:rsidRPr="007C6BEB">
        <w:rPr>
          <w:sz w:val="24"/>
          <w:szCs w:val="24"/>
        </w:rPr>
        <w:t xml:space="preserve">Мероприятиями по развитию системы электроснабжения сельского поселения станут: </w:t>
      </w:r>
    </w:p>
    <w:p w:rsidR="00F32CEA" w:rsidRPr="007C6BEB" w:rsidRDefault="00F32CEA" w:rsidP="00AB0223">
      <w:pPr>
        <w:spacing w:line="276" w:lineRule="auto"/>
        <w:ind w:firstLine="567"/>
        <w:jc w:val="both"/>
        <w:rPr>
          <w:sz w:val="24"/>
          <w:szCs w:val="24"/>
        </w:rPr>
      </w:pPr>
      <w:r w:rsidRPr="007C6BEB">
        <w:rPr>
          <w:sz w:val="24"/>
          <w:szCs w:val="24"/>
        </w:rPr>
        <w:t>- реконструкция существующего наружного освещения улиц и проездов;</w:t>
      </w:r>
    </w:p>
    <w:p w:rsidR="00AF0B61" w:rsidRDefault="00F32CEA" w:rsidP="00267352">
      <w:pPr>
        <w:spacing w:line="276" w:lineRule="auto"/>
        <w:ind w:firstLine="567"/>
        <w:jc w:val="both"/>
        <w:rPr>
          <w:sz w:val="24"/>
          <w:szCs w:val="24"/>
        </w:rPr>
      </w:pPr>
      <w:r w:rsidRPr="007C6BEB">
        <w:rPr>
          <w:sz w:val="24"/>
          <w:szCs w:val="24"/>
        </w:rPr>
        <w:t>- внедрение современного электроосветительного оборудования, обеспечивающего</w:t>
      </w:r>
      <w:r w:rsidR="00AF0B61" w:rsidRPr="007C6BEB">
        <w:rPr>
          <w:sz w:val="24"/>
          <w:szCs w:val="24"/>
        </w:rPr>
        <w:t xml:space="preserve"> экономию электрической энергии.</w:t>
      </w:r>
    </w:p>
    <w:p w:rsidR="00267352" w:rsidRDefault="00267352" w:rsidP="002A1A75">
      <w:pPr>
        <w:spacing w:line="276" w:lineRule="auto"/>
        <w:jc w:val="both"/>
        <w:rPr>
          <w:sz w:val="24"/>
          <w:szCs w:val="24"/>
          <w:highlight w:val="yellow"/>
        </w:rPr>
      </w:pPr>
    </w:p>
    <w:p w:rsidR="005E1DF0" w:rsidRPr="00892FBE" w:rsidRDefault="005E1DF0" w:rsidP="005E1DF0">
      <w:pPr>
        <w:spacing w:line="276" w:lineRule="auto"/>
        <w:jc w:val="both"/>
        <w:rPr>
          <w:b/>
          <w:i/>
          <w:color w:val="000000"/>
          <w:sz w:val="24"/>
          <w:szCs w:val="24"/>
        </w:rPr>
      </w:pPr>
      <w:r w:rsidRPr="00892FBE">
        <w:rPr>
          <w:b/>
          <w:i/>
          <w:color w:val="000000"/>
          <w:sz w:val="24"/>
          <w:szCs w:val="24"/>
        </w:rPr>
        <w:t xml:space="preserve">Проектные мероприятия по развитию системы </w:t>
      </w:r>
      <w:r>
        <w:rPr>
          <w:b/>
          <w:i/>
          <w:color w:val="000000"/>
          <w:sz w:val="24"/>
          <w:szCs w:val="24"/>
        </w:rPr>
        <w:t>электроснабжения</w:t>
      </w:r>
    </w:p>
    <w:p w:rsidR="005E1DF0" w:rsidRPr="00D04CA4" w:rsidRDefault="005E1DF0" w:rsidP="005E1DF0">
      <w:pPr>
        <w:spacing w:line="276" w:lineRule="auto"/>
        <w:ind w:firstLine="567"/>
        <w:jc w:val="both"/>
        <w:rPr>
          <w:sz w:val="24"/>
          <w:szCs w:val="24"/>
        </w:rPr>
      </w:pPr>
      <w:r w:rsidRPr="00D04CA4">
        <w:rPr>
          <w:sz w:val="24"/>
          <w:szCs w:val="24"/>
        </w:rPr>
        <w:t xml:space="preserve">Проектом Генерального плана даны предложения по </w:t>
      </w:r>
      <w:r>
        <w:rPr>
          <w:sz w:val="24"/>
          <w:szCs w:val="24"/>
        </w:rPr>
        <w:t>проведению</w:t>
      </w:r>
      <w:r w:rsidRPr="00D04CA4">
        <w:rPr>
          <w:sz w:val="24"/>
          <w:szCs w:val="24"/>
        </w:rPr>
        <w:t xml:space="preserve"> на территории сельского поселени</w:t>
      </w:r>
      <w:r>
        <w:rPr>
          <w:sz w:val="24"/>
          <w:szCs w:val="24"/>
        </w:rPr>
        <w:t>я следующих социально-значимых мероприятий</w:t>
      </w:r>
      <w:r w:rsidRPr="00D04CA4">
        <w:rPr>
          <w:sz w:val="24"/>
          <w:szCs w:val="24"/>
        </w:rPr>
        <w:t>:</w:t>
      </w:r>
    </w:p>
    <w:p w:rsidR="005E1DF0" w:rsidRPr="00B407F7" w:rsidRDefault="005E1DF0" w:rsidP="005E1DF0">
      <w:pPr>
        <w:spacing w:line="276" w:lineRule="auto"/>
        <w:ind w:firstLine="567"/>
        <w:jc w:val="both"/>
        <w:rPr>
          <w:sz w:val="24"/>
          <w:szCs w:val="24"/>
        </w:rPr>
      </w:pPr>
      <w:r w:rsidRPr="00C11E62">
        <w:rPr>
          <w:sz w:val="24"/>
          <w:szCs w:val="24"/>
        </w:rPr>
        <w:t xml:space="preserve">- </w:t>
      </w:r>
      <w:r>
        <w:rPr>
          <w:sz w:val="24"/>
          <w:szCs w:val="24"/>
        </w:rPr>
        <w:t>строительство</w:t>
      </w:r>
      <w:r w:rsidR="002A6AC9">
        <w:rPr>
          <w:sz w:val="24"/>
          <w:szCs w:val="24"/>
        </w:rPr>
        <w:t xml:space="preserve"> трансформаторной подстанции в д</w:t>
      </w:r>
      <w:r>
        <w:rPr>
          <w:sz w:val="24"/>
          <w:szCs w:val="24"/>
        </w:rPr>
        <w:t>. Яуши.</w:t>
      </w:r>
    </w:p>
    <w:p w:rsidR="005E1DF0" w:rsidRPr="00DD6E5D" w:rsidRDefault="005E1DF0" w:rsidP="002A1A75">
      <w:pPr>
        <w:spacing w:line="276" w:lineRule="auto"/>
        <w:jc w:val="both"/>
        <w:rPr>
          <w:sz w:val="24"/>
          <w:szCs w:val="24"/>
          <w:highlight w:val="yellow"/>
        </w:rPr>
      </w:pPr>
    </w:p>
    <w:p w:rsidR="00BC7BEB" w:rsidRPr="00022546" w:rsidRDefault="00BC7BEB" w:rsidP="00AB0223">
      <w:pPr>
        <w:adjustRightInd w:val="0"/>
        <w:spacing w:line="276" w:lineRule="auto"/>
        <w:jc w:val="both"/>
        <w:rPr>
          <w:b/>
          <w:sz w:val="24"/>
          <w:szCs w:val="24"/>
        </w:rPr>
      </w:pPr>
      <w:r w:rsidRPr="00022546">
        <w:rPr>
          <w:b/>
          <w:sz w:val="24"/>
          <w:szCs w:val="24"/>
        </w:rPr>
        <w:t>Газоснабжение</w:t>
      </w:r>
    </w:p>
    <w:p w:rsidR="00BC7BEB" w:rsidRPr="00022546" w:rsidRDefault="00BC7BEB" w:rsidP="00AB0223">
      <w:pPr>
        <w:spacing w:line="276" w:lineRule="auto"/>
        <w:ind w:firstLine="567"/>
        <w:jc w:val="both"/>
        <w:rPr>
          <w:sz w:val="24"/>
          <w:szCs w:val="24"/>
        </w:rPr>
      </w:pPr>
      <w:r w:rsidRPr="00022546">
        <w:rPr>
          <w:sz w:val="24"/>
          <w:szCs w:val="24"/>
        </w:rPr>
        <w:t>Чувашская Республика занимает лидирующее положение в Приволжском федеральном округе по плотности магистральных газопроводов и газопроводов-отводов. Ее территорию пересекают 11 ниток магистральных газопроводов общей протяженностью в границах Республики 1292,3 км, что создало благоприятные условия для газификации населенных пунктов.</w:t>
      </w:r>
    </w:p>
    <w:p w:rsidR="00BC7BEB" w:rsidRDefault="00BC7BEB" w:rsidP="00AB0223">
      <w:pPr>
        <w:spacing w:line="276" w:lineRule="auto"/>
        <w:ind w:firstLine="567"/>
        <w:jc w:val="both"/>
        <w:rPr>
          <w:sz w:val="24"/>
          <w:szCs w:val="24"/>
        </w:rPr>
      </w:pPr>
      <w:r w:rsidRPr="00022546">
        <w:rPr>
          <w:sz w:val="24"/>
          <w:szCs w:val="24"/>
        </w:rPr>
        <w:t>В настоящее время природный газ доведен практически до каждого населенного пункта Чувашской Республики. Суммарно, на территории всей республики остаются негазифицированными 114 населенных пунктов. Уровень газификации природным газом в Чувашской Республике на 01.01.2020 составляет 91,4%.</w:t>
      </w:r>
    </w:p>
    <w:p w:rsidR="00160B88" w:rsidRDefault="003620C8" w:rsidP="00160B88">
      <w:pPr>
        <w:spacing w:line="276" w:lineRule="auto"/>
        <w:ind w:firstLine="567"/>
        <w:jc w:val="both"/>
        <w:rPr>
          <w:sz w:val="24"/>
          <w:szCs w:val="24"/>
        </w:rPr>
      </w:pPr>
      <w:r w:rsidRPr="00160B88">
        <w:rPr>
          <w:sz w:val="24"/>
          <w:szCs w:val="24"/>
        </w:rPr>
        <w:t xml:space="preserve">Снабжение природным и  сжиженным газом потребителей в </w:t>
      </w:r>
      <w:r w:rsidR="00160B88" w:rsidRPr="00160B88">
        <w:rPr>
          <w:sz w:val="24"/>
          <w:szCs w:val="24"/>
        </w:rPr>
        <w:t>Большекатрасьском</w:t>
      </w:r>
      <w:r w:rsidR="00022546" w:rsidRPr="00160B88">
        <w:rPr>
          <w:sz w:val="24"/>
          <w:szCs w:val="24"/>
        </w:rPr>
        <w:t xml:space="preserve"> </w:t>
      </w:r>
      <w:r w:rsidRPr="00160B88">
        <w:rPr>
          <w:sz w:val="24"/>
          <w:szCs w:val="24"/>
        </w:rPr>
        <w:t xml:space="preserve">сельском поселении осуществляет ООО «Газпром межрегионгаз Чебоксары», природным газом  пользуется население </w:t>
      </w:r>
      <w:r w:rsidR="00160B88" w:rsidRPr="00160B88">
        <w:rPr>
          <w:sz w:val="24"/>
          <w:szCs w:val="24"/>
        </w:rPr>
        <w:t>7</w:t>
      </w:r>
      <w:r w:rsidRPr="00160B88">
        <w:rPr>
          <w:sz w:val="24"/>
          <w:szCs w:val="24"/>
        </w:rPr>
        <w:t xml:space="preserve"> населё</w:t>
      </w:r>
      <w:r w:rsidR="009E27DB" w:rsidRPr="00160B88">
        <w:rPr>
          <w:sz w:val="24"/>
          <w:szCs w:val="24"/>
        </w:rPr>
        <w:t>нных пунктов.</w:t>
      </w:r>
      <w:r w:rsidR="00160B88" w:rsidRPr="00160B88">
        <w:rPr>
          <w:sz w:val="24"/>
          <w:szCs w:val="24"/>
        </w:rPr>
        <w:t xml:space="preserve"> Количество индивидуальных домовладений, газифици</w:t>
      </w:r>
      <w:r w:rsidR="00160B88">
        <w:rPr>
          <w:sz w:val="24"/>
          <w:szCs w:val="24"/>
        </w:rPr>
        <w:t>рованных природным газом 91,1 %.</w:t>
      </w:r>
    </w:p>
    <w:p w:rsidR="003620C8" w:rsidRPr="00022546" w:rsidRDefault="003620C8" w:rsidP="00160B88">
      <w:pPr>
        <w:spacing w:line="276" w:lineRule="auto"/>
        <w:ind w:firstLine="567"/>
        <w:jc w:val="both"/>
        <w:rPr>
          <w:sz w:val="24"/>
          <w:szCs w:val="24"/>
        </w:rPr>
      </w:pPr>
      <w:r w:rsidRPr="00022546">
        <w:rPr>
          <w:sz w:val="24"/>
          <w:szCs w:val="24"/>
        </w:rPr>
        <w:t>Источниками газопотребления являются население, предприятия торговли,  коммунально-бытовые учреждения и предприятия, котельные и бытовые печи и  сельскохозяйственные  предприятия.</w:t>
      </w:r>
    </w:p>
    <w:p w:rsidR="003620C8" w:rsidRPr="00022546" w:rsidRDefault="003620C8" w:rsidP="00AB0223">
      <w:pPr>
        <w:spacing w:line="276" w:lineRule="auto"/>
        <w:ind w:firstLine="567"/>
        <w:jc w:val="both"/>
        <w:rPr>
          <w:sz w:val="24"/>
          <w:szCs w:val="24"/>
        </w:rPr>
      </w:pPr>
      <w:r w:rsidRPr="00022546">
        <w:rPr>
          <w:sz w:val="24"/>
          <w:szCs w:val="24"/>
        </w:rPr>
        <w:t>Существующая схема газоснабжения является трехступенчатой и состоит из следующих элементов:</w:t>
      </w:r>
    </w:p>
    <w:p w:rsidR="003620C8" w:rsidRPr="00022546" w:rsidRDefault="00C04299" w:rsidP="00AB0223">
      <w:pPr>
        <w:spacing w:line="276" w:lineRule="auto"/>
        <w:ind w:firstLine="567"/>
        <w:jc w:val="both"/>
        <w:rPr>
          <w:sz w:val="24"/>
          <w:szCs w:val="24"/>
        </w:rPr>
      </w:pPr>
      <w:r w:rsidRPr="00022546">
        <w:rPr>
          <w:sz w:val="24"/>
          <w:szCs w:val="24"/>
        </w:rPr>
        <w:t xml:space="preserve">- </w:t>
      </w:r>
      <w:r w:rsidR="003620C8" w:rsidRPr="00022546">
        <w:rPr>
          <w:sz w:val="24"/>
          <w:szCs w:val="24"/>
        </w:rPr>
        <w:t xml:space="preserve">сети низкого давления (до 0,005 </w:t>
      </w:r>
      <w:proofErr w:type="spellStart"/>
      <w:r w:rsidR="003620C8" w:rsidRPr="00022546">
        <w:rPr>
          <w:sz w:val="24"/>
          <w:szCs w:val="24"/>
        </w:rPr>
        <w:t>Мпа</w:t>
      </w:r>
      <w:proofErr w:type="spellEnd"/>
      <w:r w:rsidR="003620C8" w:rsidRPr="00022546">
        <w:rPr>
          <w:sz w:val="24"/>
          <w:szCs w:val="24"/>
        </w:rPr>
        <w:t xml:space="preserve">); среднего давления (0,005-0,3 </w:t>
      </w:r>
      <w:proofErr w:type="spellStart"/>
      <w:r w:rsidR="003620C8" w:rsidRPr="00022546">
        <w:rPr>
          <w:sz w:val="24"/>
          <w:szCs w:val="24"/>
        </w:rPr>
        <w:t>Мпа</w:t>
      </w:r>
      <w:proofErr w:type="spellEnd"/>
      <w:r w:rsidR="003620C8" w:rsidRPr="00022546">
        <w:rPr>
          <w:sz w:val="24"/>
          <w:szCs w:val="24"/>
        </w:rPr>
        <w:t xml:space="preserve"> включительно); высокого давления (1кат. 0,6 -1,2 </w:t>
      </w:r>
      <w:proofErr w:type="spellStart"/>
      <w:r w:rsidR="003620C8" w:rsidRPr="00022546">
        <w:rPr>
          <w:sz w:val="24"/>
          <w:szCs w:val="24"/>
        </w:rPr>
        <w:t>Мпа</w:t>
      </w:r>
      <w:proofErr w:type="spellEnd"/>
      <w:r w:rsidR="003620C8" w:rsidRPr="00022546">
        <w:rPr>
          <w:sz w:val="24"/>
          <w:szCs w:val="24"/>
        </w:rPr>
        <w:t xml:space="preserve">, 2кат. 0,3 – 0,6 </w:t>
      </w:r>
      <w:proofErr w:type="spellStart"/>
      <w:r w:rsidR="003620C8" w:rsidRPr="00022546">
        <w:rPr>
          <w:sz w:val="24"/>
          <w:szCs w:val="24"/>
        </w:rPr>
        <w:t>Мпа</w:t>
      </w:r>
      <w:proofErr w:type="spellEnd"/>
      <w:r w:rsidR="003620C8" w:rsidRPr="00022546">
        <w:rPr>
          <w:sz w:val="24"/>
          <w:szCs w:val="24"/>
        </w:rPr>
        <w:t>;</w:t>
      </w:r>
    </w:p>
    <w:p w:rsidR="003620C8" w:rsidRPr="00022546" w:rsidRDefault="00C04299" w:rsidP="00AB0223">
      <w:pPr>
        <w:spacing w:line="276" w:lineRule="auto"/>
        <w:ind w:firstLine="567"/>
        <w:jc w:val="both"/>
        <w:rPr>
          <w:sz w:val="24"/>
          <w:szCs w:val="24"/>
        </w:rPr>
      </w:pPr>
      <w:r w:rsidRPr="00022546">
        <w:rPr>
          <w:sz w:val="24"/>
          <w:szCs w:val="24"/>
        </w:rPr>
        <w:t xml:space="preserve">- </w:t>
      </w:r>
      <w:r w:rsidR="003620C8" w:rsidRPr="00022546">
        <w:rPr>
          <w:sz w:val="24"/>
          <w:szCs w:val="24"/>
        </w:rPr>
        <w:t>головных газораспределительных пунктов;</w:t>
      </w:r>
    </w:p>
    <w:p w:rsidR="003620C8" w:rsidRPr="00022546" w:rsidRDefault="00C04299" w:rsidP="00AB0223">
      <w:pPr>
        <w:spacing w:line="276" w:lineRule="auto"/>
        <w:ind w:firstLine="567"/>
        <w:jc w:val="both"/>
        <w:rPr>
          <w:sz w:val="24"/>
          <w:szCs w:val="24"/>
        </w:rPr>
      </w:pPr>
      <w:r w:rsidRPr="00022546">
        <w:rPr>
          <w:sz w:val="24"/>
          <w:szCs w:val="24"/>
        </w:rPr>
        <w:t xml:space="preserve">- </w:t>
      </w:r>
      <w:r w:rsidR="003620C8" w:rsidRPr="00022546">
        <w:rPr>
          <w:sz w:val="24"/>
          <w:szCs w:val="24"/>
        </w:rPr>
        <w:t xml:space="preserve">газораспределительных пунктов (ГРП, ШРП), расположенных на территории </w:t>
      </w:r>
      <w:r w:rsidR="006530E6">
        <w:rPr>
          <w:sz w:val="24"/>
          <w:szCs w:val="24"/>
        </w:rPr>
        <w:t>Большекатрасьского</w:t>
      </w:r>
      <w:r w:rsidR="003620C8" w:rsidRPr="00022546">
        <w:rPr>
          <w:sz w:val="24"/>
          <w:szCs w:val="24"/>
        </w:rPr>
        <w:t xml:space="preserve"> сельского поселения.</w:t>
      </w:r>
    </w:p>
    <w:p w:rsidR="00C04299" w:rsidRPr="00022546" w:rsidRDefault="00C04299" w:rsidP="00AB0223">
      <w:pPr>
        <w:spacing w:line="276" w:lineRule="auto"/>
        <w:ind w:firstLine="567"/>
        <w:jc w:val="both"/>
        <w:rPr>
          <w:sz w:val="24"/>
          <w:szCs w:val="24"/>
        </w:rPr>
      </w:pPr>
      <w:r w:rsidRPr="00022546">
        <w:rPr>
          <w:sz w:val="24"/>
          <w:szCs w:val="24"/>
        </w:rPr>
        <w:t>Использование во всех отраслях хозяйства природного газа улучшает условия проживания населения, позволяет использовать газ как топливо для котельных, значительно снижает расходы тепло - и электроснабжение.</w:t>
      </w:r>
    </w:p>
    <w:p w:rsidR="00C04299" w:rsidRPr="00022546" w:rsidRDefault="00C04299" w:rsidP="00AB0223">
      <w:pPr>
        <w:spacing w:line="276" w:lineRule="auto"/>
        <w:ind w:firstLine="567"/>
        <w:jc w:val="both"/>
        <w:rPr>
          <w:sz w:val="24"/>
          <w:szCs w:val="24"/>
        </w:rPr>
      </w:pPr>
      <w:r w:rsidRPr="00022546">
        <w:rPr>
          <w:sz w:val="24"/>
          <w:szCs w:val="24"/>
        </w:rPr>
        <w:t xml:space="preserve">В системе газоснабжения  сельского поселения, можно выделить следующие основные </w:t>
      </w:r>
      <w:r w:rsidRPr="00022546">
        <w:rPr>
          <w:sz w:val="24"/>
          <w:szCs w:val="24"/>
        </w:rPr>
        <w:lastRenderedPageBreak/>
        <w:t>задачи:</w:t>
      </w:r>
    </w:p>
    <w:p w:rsidR="00C04299" w:rsidRPr="00022546" w:rsidRDefault="00C04299" w:rsidP="00AB0223">
      <w:pPr>
        <w:spacing w:line="276" w:lineRule="auto"/>
        <w:ind w:firstLine="567"/>
        <w:jc w:val="both"/>
        <w:rPr>
          <w:sz w:val="24"/>
          <w:szCs w:val="24"/>
        </w:rPr>
      </w:pPr>
      <w:r w:rsidRPr="00022546">
        <w:rPr>
          <w:sz w:val="24"/>
          <w:szCs w:val="24"/>
        </w:rPr>
        <w:t>- подключение к газораспределительной системе  объектов нового строительства;</w:t>
      </w:r>
    </w:p>
    <w:p w:rsidR="00C04299" w:rsidRPr="00022546" w:rsidRDefault="00C04299" w:rsidP="00AB0223">
      <w:pPr>
        <w:spacing w:line="276" w:lineRule="auto"/>
        <w:ind w:firstLine="567"/>
        <w:jc w:val="both"/>
        <w:rPr>
          <w:sz w:val="24"/>
          <w:szCs w:val="24"/>
        </w:rPr>
      </w:pPr>
      <w:r w:rsidRPr="00022546">
        <w:rPr>
          <w:sz w:val="24"/>
          <w:szCs w:val="24"/>
        </w:rPr>
        <w:t>- обеспечение надежности газоснабжения потребителей;</w:t>
      </w:r>
    </w:p>
    <w:p w:rsidR="00C04299" w:rsidRPr="00022546" w:rsidRDefault="00C04299" w:rsidP="00AB0223">
      <w:pPr>
        <w:spacing w:line="276" w:lineRule="auto"/>
        <w:ind w:firstLine="567"/>
        <w:jc w:val="both"/>
        <w:rPr>
          <w:sz w:val="24"/>
          <w:szCs w:val="24"/>
        </w:rPr>
      </w:pPr>
      <w:r w:rsidRPr="00022546">
        <w:rPr>
          <w:sz w:val="24"/>
          <w:szCs w:val="24"/>
        </w:rPr>
        <w:t>- своевременная перекладка газовых сетей и замена оборудования;</w:t>
      </w:r>
    </w:p>
    <w:p w:rsidR="00C04299" w:rsidRPr="00022546" w:rsidRDefault="00C04299" w:rsidP="00AB0223">
      <w:pPr>
        <w:spacing w:line="276" w:lineRule="auto"/>
        <w:ind w:firstLine="567"/>
        <w:jc w:val="both"/>
        <w:rPr>
          <w:sz w:val="24"/>
          <w:szCs w:val="24"/>
        </w:rPr>
      </w:pPr>
      <w:r w:rsidRPr="00022546">
        <w:rPr>
          <w:sz w:val="24"/>
          <w:szCs w:val="24"/>
        </w:rPr>
        <w:t>- повышение уровня обеспеченности приборным учетом потребителей в жилищном фонде.</w:t>
      </w:r>
    </w:p>
    <w:p w:rsidR="00625A6F" w:rsidRDefault="00C04299" w:rsidP="00625A6F">
      <w:pPr>
        <w:spacing w:line="276" w:lineRule="auto"/>
        <w:ind w:firstLine="567"/>
        <w:jc w:val="both"/>
        <w:rPr>
          <w:sz w:val="24"/>
          <w:szCs w:val="24"/>
        </w:rPr>
      </w:pPr>
      <w:r w:rsidRPr="00022546">
        <w:rPr>
          <w:sz w:val="24"/>
          <w:szCs w:val="24"/>
        </w:rPr>
        <w:t>Мероприятия по газификации предусматривают повышение уровня обеспеченности приборным учетом потребителей в жилищном фонде. Оказать содействие в подключении домовладений  к газораспределительным сетям.</w:t>
      </w:r>
    </w:p>
    <w:p w:rsidR="005E1DF0" w:rsidRDefault="005E1DF0" w:rsidP="00625A6F">
      <w:pPr>
        <w:spacing w:line="276" w:lineRule="auto"/>
        <w:ind w:firstLine="567"/>
        <w:jc w:val="both"/>
        <w:rPr>
          <w:sz w:val="24"/>
          <w:szCs w:val="24"/>
        </w:rPr>
      </w:pPr>
    </w:p>
    <w:p w:rsidR="005E1DF0" w:rsidRPr="00892FBE" w:rsidRDefault="005E1DF0" w:rsidP="005E1DF0">
      <w:pPr>
        <w:spacing w:line="276" w:lineRule="auto"/>
        <w:jc w:val="both"/>
        <w:rPr>
          <w:b/>
          <w:i/>
          <w:color w:val="000000"/>
          <w:sz w:val="24"/>
          <w:szCs w:val="24"/>
        </w:rPr>
      </w:pPr>
      <w:r w:rsidRPr="00892FBE">
        <w:rPr>
          <w:b/>
          <w:i/>
          <w:color w:val="000000"/>
          <w:sz w:val="24"/>
          <w:szCs w:val="24"/>
        </w:rPr>
        <w:t xml:space="preserve">Проектные мероприятия по развитию системы </w:t>
      </w:r>
      <w:r w:rsidR="002A6AC9">
        <w:rPr>
          <w:b/>
          <w:i/>
          <w:color w:val="000000"/>
          <w:sz w:val="24"/>
          <w:szCs w:val="24"/>
        </w:rPr>
        <w:t>газоснабжения</w:t>
      </w:r>
    </w:p>
    <w:p w:rsidR="005E1DF0" w:rsidRPr="00D04CA4" w:rsidRDefault="005E1DF0" w:rsidP="005E1DF0">
      <w:pPr>
        <w:spacing w:line="276" w:lineRule="auto"/>
        <w:ind w:firstLine="567"/>
        <w:jc w:val="both"/>
        <w:rPr>
          <w:sz w:val="24"/>
          <w:szCs w:val="24"/>
        </w:rPr>
      </w:pPr>
      <w:r w:rsidRPr="00D04CA4">
        <w:rPr>
          <w:sz w:val="24"/>
          <w:szCs w:val="24"/>
        </w:rPr>
        <w:t xml:space="preserve">Проектом Генерального плана даны предложения по </w:t>
      </w:r>
      <w:r>
        <w:rPr>
          <w:sz w:val="24"/>
          <w:szCs w:val="24"/>
        </w:rPr>
        <w:t>проведению</w:t>
      </w:r>
      <w:r w:rsidRPr="00D04CA4">
        <w:rPr>
          <w:sz w:val="24"/>
          <w:szCs w:val="24"/>
        </w:rPr>
        <w:t xml:space="preserve"> на территории сельского поселени</w:t>
      </w:r>
      <w:r>
        <w:rPr>
          <w:sz w:val="24"/>
          <w:szCs w:val="24"/>
        </w:rPr>
        <w:t>я следующих социально-значимых мероприятий</w:t>
      </w:r>
      <w:r w:rsidRPr="00D04CA4">
        <w:rPr>
          <w:sz w:val="24"/>
          <w:szCs w:val="24"/>
        </w:rPr>
        <w:t>:</w:t>
      </w:r>
    </w:p>
    <w:p w:rsidR="005E1DF0" w:rsidRDefault="005E1DF0" w:rsidP="005E1DF0">
      <w:pPr>
        <w:spacing w:line="276" w:lineRule="auto"/>
        <w:ind w:firstLine="567"/>
        <w:jc w:val="both"/>
        <w:rPr>
          <w:sz w:val="24"/>
          <w:szCs w:val="24"/>
        </w:rPr>
      </w:pPr>
      <w:r w:rsidRPr="00C11E62">
        <w:rPr>
          <w:sz w:val="24"/>
          <w:szCs w:val="24"/>
        </w:rPr>
        <w:t xml:space="preserve">- </w:t>
      </w:r>
      <w:r>
        <w:rPr>
          <w:sz w:val="24"/>
          <w:szCs w:val="24"/>
        </w:rPr>
        <w:t>строительс</w:t>
      </w:r>
      <w:r w:rsidR="002A6AC9">
        <w:rPr>
          <w:sz w:val="24"/>
          <w:szCs w:val="24"/>
        </w:rPr>
        <w:t>тво газорегуляторного пункта в д</w:t>
      </w:r>
      <w:r>
        <w:rPr>
          <w:sz w:val="24"/>
          <w:szCs w:val="24"/>
        </w:rPr>
        <w:t>. Яуши;</w:t>
      </w:r>
    </w:p>
    <w:p w:rsidR="005E1DF0" w:rsidRPr="00022546" w:rsidRDefault="005E1DF0" w:rsidP="005E1DF0">
      <w:pPr>
        <w:spacing w:line="276" w:lineRule="auto"/>
        <w:ind w:firstLine="567"/>
        <w:jc w:val="both"/>
        <w:rPr>
          <w:sz w:val="24"/>
          <w:szCs w:val="24"/>
        </w:rPr>
      </w:pPr>
      <w:r>
        <w:rPr>
          <w:sz w:val="24"/>
          <w:szCs w:val="24"/>
        </w:rPr>
        <w:t>- строительство газорегуляторного пункта в д. Малое Янгильдино.</w:t>
      </w:r>
    </w:p>
    <w:p w:rsidR="002A1A75" w:rsidRPr="00DD6E5D" w:rsidRDefault="002A1A75" w:rsidP="000904E3">
      <w:pPr>
        <w:pStyle w:val="Default"/>
        <w:tabs>
          <w:tab w:val="left" w:pos="567"/>
        </w:tabs>
        <w:spacing w:line="276" w:lineRule="auto"/>
        <w:jc w:val="both"/>
        <w:rPr>
          <w:rStyle w:val="normaltextrun"/>
        </w:rPr>
      </w:pPr>
    </w:p>
    <w:p w:rsidR="00C04299" w:rsidRPr="00324128" w:rsidRDefault="00C04299" w:rsidP="00AB0223">
      <w:pPr>
        <w:adjustRightInd w:val="0"/>
        <w:spacing w:line="276" w:lineRule="auto"/>
        <w:jc w:val="both"/>
        <w:rPr>
          <w:b/>
          <w:i/>
          <w:color w:val="000000"/>
          <w:sz w:val="24"/>
          <w:szCs w:val="24"/>
        </w:rPr>
      </w:pPr>
      <w:r w:rsidRPr="00324128">
        <w:rPr>
          <w:b/>
          <w:color w:val="000000"/>
          <w:sz w:val="24"/>
          <w:szCs w:val="24"/>
        </w:rPr>
        <w:t>Теплоснабжение</w:t>
      </w:r>
    </w:p>
    <w:p w:rsidR="004F6685" w:rsidRDefault="004F6685" w:rsidP="00AB0223">
      <w:pPr>
        <w:spacing w:line="276" w:lineRule="auto"/>
        <w:ind w:firstLine="567"/>
        <w:jc w:val="both"/>
        <w:rPr>
          <w:color w:val="000000"/>
          <w:sz w:val="24"/>
          <w:szCs w:val="24"/>
        </w:rPr>
      </w:pPr>
      <w:r w:rsidRPr="004F6685">
        <w:rPr>
          <w:sz w:val="24"/>
          <w:szCs w:val="24"/>
        </w:rPr>
        <w:t>В настоящее время теплоснабжение Большекатрасьского сельского поселения</w:t>
      </w:r>
      <w:r w:rsidRPr="004F6685">
        <w:rPr>
          <w:color w:val="000000"/>
          <w:sz w:val="24"/>
          <w:szCs w:val="24"/>
        </w:rPr>
        <w:br/>
      </w:r>
      <w:r w:rsidRPr="004F6685">
        <w:rPr>
          <w:sz w:val="24"/>
          <w:szCs w:val="24"/>
        </w:rPr>
        <w:t>осуществляет Администрация Большекатрасьского сельского поселения</w:t>
      </w:r>
      <w:r>
        <w:rPr>
          <w:sz w:val="24"/>
          <w:szCs w:val="24"/>
        </w:rPr>
        <w:t>.</w:t>
      </w:r>
    </w:p>
    <w:p w:rsidR="004F6685" w:rsidRDefault="004F6685" w:rsidP="00AB0223">
      <w:pPr>
        <w:spacing w:line="276" w:lineRule="auto"/>
        <w:ind w:firstLine="567"/>
        <w:jc w:val="both"/>
        <w:rPr>
          <w:sz w:val="24"/>
          <w:szCs w:val="24"/>
        </w:rPr>
      </w:pPr>
      <w:r w:rsidRPr="004F6685">
        <w:rPr>
          <w:sz w:val="24"/>
          <w:szCs w:val="24"/>
        </w:rPr>
        <w:t>Теплоснабжающая организация отпускает тепловую энергию в виде сетевой</w:t>
      </w:r>
      <w:r w:rsidRPr="004F6685">
        <w:rPr>
          <w:color w:val="000000"/>
          <w:sz w:val="24"/>
          <w:szCs w:val="24"/>
        </w:rPr>
        <w:br/>
      </w:r>
      <w:r w:rsidRPr="004F6685">
        <w:rPr>
          <w:sz w:val="24"/>
          <w:szCs w:val="24"/>
        </w:rPr>
        <w:t xml:space="preserve">воды на нужды теплоснабжения потребителям, следующего типа: </w:t>
      </w:r>
      <w:r w:rsidR="00084A09">
        <w:rPr>
          <w:sz w:val="24"/>
          <w:szCs w:val="24"/>
        </w:rPr>
        <w:t>жилые здания</w:t>
      </w:r>
      <w:r w:rsidRPr="004F6685">
        <w:rPr>
          <w:sz w:val="24"/>
          <w:szCs w:val="24"/>
        </w:rPr>
        <w:t>,</w:t>
      </w:r>
      <w:r w:rsidR="00084A09" w:rsidRPr="00084A09">
        <w:rPr>
          <w:sz w:val="24"/>
          <w:szCs w:val="24"/>
        </w:rPr>
        <w:t xml:space="preserve"> </w:t>
      </w:r>
      <w:r w:rsidRPr="004F6685">
        <w:rPr>
          <w:sz w:val="24"/>
          <w:szCs w:val="24"/>
        </w:rPr>
        <w:t>школа – Большекатрасьского сельского поселения.</w:t>
      </w:r>
    </w:p>
    <w:p w:rsidR="00084A09" w:rsidRPr="00084A09" w:rsidRDefault="00084A09" w:rsidP="00084A09">
      <w:pPr>
        <w:spacing w:line="276" w:lineRule="auto"/>
        <w:ind w:firstLine="567"/>
        <w:jc w:val="both"/>
        <w:rPr>
          <w:sz w:val="24"/>
          <w:szCs w:val="24"/>
        </w:rPr>
      </w:pPr>
      <w:r w:rsidRPr="00084A09">
        <w:rPr>
          <w:sz w:val="24"/>
          <w:szCs w:val="24"/>
        </w:rPr>
        <w:t>Централизованным теплоснабжением в Большекатрасьском сельском поселении охвачены многоквартирные</w:t>
      </w:r>
      <w:r>
        <w:rPr>
          <w:sz w:val="24"/>
          <w:szCs w:val="24"/>
        </w:rPr>
        <w:t xml:space="preserve"> жилые</w:t>
      </w:r>
      <w:r w:rsidRPr="00084A09">
        <w:rPr>
          <w:sz w:val="24"/>
          <w:szCs w:val="24"/>
        </w:rPr>
        <w:t xml:space="preserve"> дома по ул. </w:t>
      </w:r>
      <w:proofErr w:type="gramStart"/>
      <w:r w:rsidRPr="00084A09">
        <w:rPr>
          <w:sz w:val="24"/>
          <w:szCs w:val="24"/>
        </w:rPr>
        <w:t>Молодежная</w:t>
      </w:r>
      <w:proofErr w:type="gramEnd"/>
      <w:r w:rsidRPr="00084A09">
        <w:rPr>
          <w:sz w:val="24"/>
          <w:szCs w:val="24"/>
        </w:rPr>
        <w:t xml:space="preserve"> д.</w:t>
      </w:r>
      <w:r>
        <w:rPr>
          <w:sz w:val="24"/>
          <w:szCs w:val="24"/>
        </w:rPr>
        <w:t xml:space="preserve"> </w:t>
      </w:r>
      <w:r w:rsidRPr="00084A09">
        <w:rPr>
          <w:sz w:val="24"/>
          <w:szCs w:val="24"/>
        </w:rPr>
        <w:t>Большие Катраси и МБОУ «Большекатрасьская СОШ».</w:t>
      </w:r>
    </w:p>
    <w:p w:rsidR="004F6685" w:rsidRDefault="004F6685" w:rsidP="00AB0223">
      <w:pPr>
        <w:spacing w:line="276" w:lineRule="auto"/>
        <w:ind w:firstLine="567"/>
        <w:jc w:val="both"/>
        <w:rPr>
          <w:sz w:val="24"/>
          <w:szCs w:val="24"/>
        </w:rPr>
      </w:pPr>
      <w:r w:rsidRPr="004F6685">
        <w:rPr>
          <w:sz w:val="24"/>
          <w:szCs w:val="24"/>
        </w:rPr>
        <w:t>Отпуск тепла производится от одного источника тепловой энергии.</w:t>
      </w:r>
    </w:p>
    <w:p w:rsidR="004F6685" w:rsidRDefault="004F6685" w:rsidP="00AB0223">
      <w:pPr>
        <w:spacing w:line="276" w:lineRule="auto"/>
        <w:ind w:firstLine="567"/>
        <w:jc w:val="both"/>
        <w:rPr>
          <w:sz w:val="24"/>
          <w:szCs w:val="24"/>
        </w:rPr>
      </w:pPr>
      <w:r>
        <w:rPr>
          <w:sz w:val="24"/>
          <w:szCs w:val="24"/>
        </w:rPr>
        <w:t>Характеристика источника тепловой энергии представлена в таблице 13.</w:t>
      </w:r>
    </w:p>
    <w:p w:rsidR="004F6685" w:rsidRDefault="004F6685" w:rsidP="004F6685">
      <w:pPr>
        <w:spacing w:line="276" w:lineRule="auto"/>
        <w:ind w:firstLine="567"/>
        <w:jc w:val="right"/>
        <w:rPr>
          <w:sz w:val="24"/>
          <w:szCs w:val="24"/>
        </w:rPr>
      </w:pPr>
      <w:r>
        <w:rPr>
          <w:sz w:val="24"/>
          <w:szCs w:val="24"/>
        </w:rPr>
        <w:t>Таблица 13</w:t>
      </w:r>
    </w:p>
    <w:tbl>
      <w:tblPr>
        <w:tblStyle w:val="aff9"/>
        <w:tblW w:w="0" w:type="auto"/>
        <w:tblLook w:val="04A0"/>
      </w:tblPr>
      <w:tblGrid>
        <w:gridCol w:w="540"/>
        <w:gridCol w:w="2258"/>
        <w:gridCol w:w="996"/>
        <w:gridCol w:w="992"/>
        <w:gridCol w:w="1701"/>
        <w:gridCol w:w="1698"/>
        <w:gridCol w:w="1846"/>
      </w:tblGrid>
      <w:tr w:rsidR="004F6685" w:rsidTr="004F6685">
        <w:tc>
          <w:tcPr>
            <w:tcW w:w="540" w:type="dxa"/>
          </w:tcPr>
          <w:p w:rsidR="004F6685" w:rsidRDefault="004F6685" w:rsidP="004F6685">
            <w:pPr>
              <w:spacing w:line="276" w:lineRule="auto"/>
              <w:jc w:val="both"/>
              <w:rPr>
                <w:color w:val="000000"/>
                <w:sz w:val="24"/>
                <w:szCs w:val="24"/>
              </w:rPr>
            </w:pPr>
            <w:r>
              <w:rPr>
                <w:color w:val="000000"/>
                <w:sz w:val="24"/>
                <w:szCs w:val="24"/>
              </w:rPr>
              <w:t>№ п/п</w:t>
            </w:r>
          </w:p>
        </w:tc>
        <w:tc>
          <w:tcPr>
            <w:tcW w:w="2258" w:type="dxa"/>
          </w:tcPr>
          <w:p w:rsidR="004F6685" w:rsidRDefault="004F6685" w:rsidP="004F6685">
            <w:pPr>
              <w:spacing w:line="276" w:lineRule="auto"/>
              <w:jc w:val="both"/>
              <w:rPr>
                <w:color w:val="000000"/>
                <w:sz w:val="24"/>
                <w:szCs w:val="24"/>
              </w:rPr>
            </w:pPr>
            <w:r>
              <w:rPr>
                <w:color w:val="000000"/>
                <w:sz w:val="24"/>
                <w:szCs w:val="24"/>
              </w:rPr>
              <w:t>Наименование источника тепловой энергии</w:t>
            </w:r>
          </w:p>
        </w:tc>
        <w:tc>
          <w:tcPr>
            <w:tcW w:w="1988" w:type="dxa"/>
            <w:gridSpan w:val="2"/>
          </w:tcPr>
          <w:p w:rsidR="004F6685" w:rsidRDefault="004F6685" w:rsidP="004F6685">
            <w:pPr>
              <w:spacing w:line="276" w:lineRule="auto"/>
              <w:jc w:val="both"/>
              <w:rPr>
                <w:color w:val="000000"/>
                <w:sz w:val="24"/>
                <w:szCs w:val="24"/>
              </w:rPr>
            </w:pPr>
            <w:r>
              <w:rPr>
                <w:color w:val="000000"/>
                <w:sz w:val="24"/>
                <w:szCs w:val="24"/>
              </w:rPr>
              <w:t xml:space="preserve">Температурный график, </w:t>
            </w:r>
            <w:r w:rsidRPr="004F6685">
              <w:rPr>
                <w:color w:val="000000"/>
                <w:sz w:val="24"/>
                <w:szCs w:val="24"/>
                <w:vertAlign w:val="superscript"/>
              </w:rPr>
              <w:t>о</w:t>
            </w:r>
            <w:r>
              <w:rPr>
                <w:color w:val="000000"/>
                <w:sz w:val="24"/>
                <w:szCs w:val="24"/>
              </w:rPr>
              <w:t>С</w:t>
            </w:r>
          </w:p>
        </w:tc>
        <w:tc>
          <w:tcPr>
            <w:tcW w:w="1701" w:type="dxa"/>
          </w:tcPr>
          <w:p w:rsidR="004F6685" w:rsidRDefault="004F6685" w:rsidP="004F6685">
            <w:pPr>
              <w:spacing w:line="276" w:lineRule="auto"/>
              <w:jc w:val="both"/>
              <w:rPr>
                <w:color w:val="000000"/>
                <w:sz w:val="24"/>
                <w:szCs w:val="24"/>
              </w:rPr>
            </w:pPr>
            <w:r>
              <w:rPr>
                <w:color w:val="000000"/>
                <w:sz w:val="24"/>
                <w:szCs w:val="24"/>
              </w:rPr>
              <w:t>Тип</w:t>
            </w:r>
          </w:p>
        </w:tc>
        <w:tc>
          <w:tcPr>
            <w:tcW w:w="1698" w:type="dxa"/>
          </w:tcPr>
          <w:p w:rsidR="004F6685" w:rsidRDefault="004F6685" w:rsidP="004F6685">
            <w:pPr>
              <w:spacing w:line="276" w:lineRule="auto"/>
              <w:jc w:val="both"/>
              <w:rPr>
                <w:color w:val="000000"/>
                <w:sz w:val="24"/>
                <w:szCs w:val="24"/>
              </w:rPr>
            </w:pPr>
            <w:r>
              <w:rPr>
                <w:color w:val="000000"/>
                <w:sz w:val="24"/>
                <w:szCs w:val="24"/>
              </w:rPr>
              <w:t>Прибор учета отопления</w:t>
            </w:r>
          </w:p>
        </w:tc>
        <w:tc>
          <w:tcPr>
            <w:tcW w:w="1846" w:type="dxa"/>
          </w:tcPr>
          <w:p w:rsidR="004F6685" w:rsidRDefault="004F6685" w:rsidP="004F6685">
            <w:pPr>
              <w:spacing w:line="276" w:lineRule="auto"/>
              <w:jc w:val="both"/>
              <w:rPr>
                <w:color w:val="000000"/>
                <w:sz w:val="24"/>
                <w:szCs w:val="24"/>
              </w:rPr>
            </w:pPr>
            <w:r>
              <w:rPr>
                <w:color w:val="000000"/>
                <w:sz w:val="24"/>
                <w:szCs w:val="24"/>
              </w:rPr>
              <w:t xml:space="preserve">Температурный перепад, </w:t>
            </w:r>
            <w:r w:rsidRPr="004F6685">
              <w:rPr>
                <w:color w:val="000000"/>
                <w:sz w:val="24"/>
                <w:szCs w:val="24"/>
                <w:vertAlign w:val="superscript"/>
              </w:rPr>
              <w:t>о</w:t>
            </w:r>
            <w:r>
              <w:rPr>
                <w:color w:val="000000"/>
                <w:sz w:val="24"/>
                <w:szCs w:val="24"/>
              </w:rPr>
              <w:t>С</w:t>
            </w:r>
          </w:p>
        </w:tc>
      </w:tr>
      <w:tr w:rsidR="004F6685" w:rsidTr="004F6685">
        <w:tc>
          <w:tcPr>
            <w:tcW w:w="540" w:type="dxa"/>
          </w:tcPr>
          <w:p w:rsidR="004F6685" w:rsidRDefault="004F6685" w:rsidP="004F6685">
            <w:pPr>
              <w:spacing w:line="276" w:lineRule="auto"/>
              <w:jc w:val="center"/>
              <w:rPr>
                <w:color w:val="000000"/>
                <w:sz w:val="24"/>
                <w:szCs w:val="24"/>
              </w:rPr>
            </w:pPr>
            <w:r>
              <w:rPr>
                <w:color w:val="000000"/>
                <w:sz w:val="24"/>
                <w:szCs w:val="24"/>
              </w:rPr>
              <w:t>1</w:t>
            </w:r>
          </w:p>
        </w:tc>
        <w:tc>
          <w:tcPr>
            <w:tcW w:w="2258" w:type="dxa"/>
            <w:vAlign w:val="center"/>
          </w:tcPr>
          <w:p w:rsidR="004F6685" w:rsidRDefault="004F6685" w:rsidP="004F6685">
            <w:pPr>
              <w:spacing w:line="276" w:lineRule="auto"/>
              <w:jc w:val="both"/>
              <w:rPr>
                <w:color w:val="000000"/>
                <w:sz w:val="24"/>
                <w:szCs w:val="24"/>
              </w:rPr>
            </w:pPr>
            <w:r>
              <w:rPr>
                <w:color w:val="000000"/>
                <w:sz w:val="24"/>
                <w:szCs w:val="24"/>
              </w:rPr>
              <w:t xml:space="preserve">Котельная </w:t>
            </w:r>
          </w:p>
          <w:p w:rsidR="004F6685" w:rsidRDefault="004F6685" w:rsidP="004F6685">
            <w:pPr>
              <w:spacing w:line="276" w:lineRule="auto"/>
              <w:jc w:val="both"/>
              <w:rPr>
                <w:color w:val="000000"/>
                <w:sz w:val="24"/>
                <w:szCs w:val="24"/>
              </w:rPr>
            </w:pPr>
            <w:r>
              <w:rPr>
                <w:color w:val="000000"/>
                <w:sz w:val="24"/>
                <w:szCs w:val="24"/>
              </w:rPr>
              <w:t>д. Большие Катраси</w:t>
            </w:r>
          </w:p>
        </w:tc>
        <w:tc>
          <w:tcPr>
            <w:tcW w:w="996" w:type="dxa"/>
            <w:vAlign w:val="center"/>
          </w:tcPr>
          <w:p w:rsidR="004F6685" w:rsidRDefault="004F6685" w:rsidP="004F6685">
            <w:pPr>
              <w:spacing w:line="276" w:lineRule="auto"/>
              <w:jc w:val="center"/>
              <w:rPr>
                <w:color w:val="000000"/>
                <w:sz w:val="24"/>
                <w:szCs w:val="24"/>
              </w:rPr>
            </w:pPr>
            <w:r>
              <w:rPr>
                <w:color w:val="000000"/>
                <w:sz w:val="24"/>
                <w:szCs w:val="24"/>
              </w:rPr>
              <w:t>95</w:t>
            </w:r>
          </w:p>
        </w:tc>
        <w:tc>
          <w:tcPr>
            <w:tcW w:w="992" w:type="dxa"/>
            <w:vAlign w:val="center"/>
          </w:tcPr>
          <w:p w:rsidR="004F6685" w:rsidRDefault="004F6685" w:rsidP="004F6685">
            <w:pPr>
              <w:spacing w:line="276" w:lineRule="auto"/>
              <w:jc w:val="center"/>
              <w:rPr>
                <w:color w:val="000000"/>
                <w:sz w:val="24"/>
                <w:szCs w:val="24"/>
              </w:rPr>
            </w:pPr>
            <w:r>
              <w:rPr>
                <w:color w:val="000000"/>
                <w:sz w:val="24"/>
                <w:szCs w:val="24"/>
              </w:rPr>
              <w:t>70</w:t>
            </w:r>
          </w:p>
        </w:tc>
        <w:tc>
          <w:tcPr>
            <w:tcW w:w="1701" w:type="dxa"/>
            <w:vAlign w:val="center"/>
          </w:tcPr>
          <w:p w:rsidR="004F6685" w:rsidRDefault="004F6685" w:rsidP="004F6685">
            <w:pPr>
              <w:spacing w:line="276" w:lineRule="auto"/>
              <w:jc w:val="center"/>
              <w:rPr>
                <w:color w:val="000000"/>
                <w:sz w:val="24"/>
                <w:szCs w:val="24"/>
              </w:rPr>
            </w:pPr>
            <w:r>
              <w:rPr>
                <w:color w:val="000000"/>
                <w:sz w:val="24"/>
                <w:szCs w:val="24"/>
              </w:rPr>
              <w:t>2-х трубная без ГВС</w:t>
            </w:r>
          </w:p>
        </w:tc>
        <w:tc>
          <w:tcPr>
            <w:tcW w:w="1698" w:type="dxa"/>
            <w:vAlign w:val="center"/>
          </w:tcPr>
          <w:p w:rsidR="004F6685" w:rsidRDefault="004F6685" w:rsidP="004F6685">
            <w:pPr>
              <w:spacing w:line="276" w:lineRule="auto"/>
              <w:jc w:val="center"/>
              <w:rPr>
                <w:color w:val="000000"/>
                <w:sz w:val="24"/>
                <w:szCs w:val="24"/>
              </w:rPr>
            </w:pPr>
            <w:r>
              <w:rPr>
                <w:color w:val="000000"/>
                <w:sz w:val="24"/>
                <w:szCs w:val="24"/>
              </w:rPr>
              <w:t>есть</w:t>
            </w:r>
          </w:p>
        </w:tc>
        <w:tc>
          <w:tcPr>
            <w:tcW w:w="1846" w:type="dxa"/>
            <w:vAlign w:val="center"/>
          </w:tcPr>
          <w:p w:rsidR="004F6685" w:rsidRDefault="004F6685" w:rsidP="004F6685">
            <w:pPr>
              <w:spacing w:line="276" w:lineRule="auto"/>
              <w:jc w:val="center"/>
              <w:rPr>
                <w:color w:val="000000"/>
                <w:sz w:val="24"/>
                <w:szCs w:val="24"/>
              </w:rPr>
            </w:pPr>
            <w:r>
              <w:rPr>
                <w:color w:val="000000"/>
                <w:sz w:val="24"/>
                <w:szCs w:val="24"/>
              </w:rPr>
              <w:t>25</w:t>
            </w:r>
          </w:p>
        </w:tc>
      </w:tr>
    </w:tbl>
    <w:p w:rsidR="00635F1D" w:rsidRDefault="00635F1D" w:rsidP="00635F1D">
      <w:pPr>
        <w:spacing w:line="276" w:lineRule="auto"/>
        <w:ind w:firstLine="567"/>
        <w:jc w:val="both"/>
        <w:rPr>
          <w:color w:val="000000"/>
          <w:sz w:val="24"/>
          <w:szCs w:val="24"/>
        </w:rPr>
      </w:pPr>
      <w:r w:rsidRPr="00635F1D">
        <w:rPr>
          <w:color w:val="000000"/>
          <w:sz w:val="24"/>
          <w:szCs w:val="24"/>
        </w:rPr>
        <w:t>Для предоставления коммунальных услуг надлежащего качества и снижения</w:t>
      </w:r>
      <w:r w:rsidRPr="00635F1D">
        <w:rPr>
          <w:color w:val="000000"/>
          <w:sz w:val="24"/>
          <w:szCs w:val="24"/>
        </w:rPr>
        <w:br/>
        <w:t>гидравлических потерь в тепловых сетях, рекомендуем произвести увеличение</w:t>
      </w:r>
      <w:r w:rsidRPr="00635F1D">
        <w:rPr>
          <w:color w:val="000000"/>
          <w:sz w:val="24"/>
          <w:szCs w:val="24"/>
        </w:rPr>
        <w:br/>
        <w:t>диамет</w:t>
      </w:r>
      <w:r>
        <w:rPr>
          <w:color w:val="000000"/>
          <w:sz w:val="24"/>
          <w:szCs w:val="24"/>
        </w:rPr>
        <w:t>ров трубопроводов на проблемных участках</w:t>
      </w:r>
      <w:r w:rsidRPr="00635F1D">
        <w:rPr>
          <w:color w:val="000000"/>
          <w:sz w:val="24"/>
          <w:szCs w:val="24"/>
        </w:rPr>
        <w:t>.</w:t>
      </w:r>
    </w:p>
    <w:p w:rsidR="004F6685" w:rsidRPr="002159DD" w:rsidRDefault="00635F1D" w:rsidP="00706DC9">
      <w:pPr>
        <w:spacing w:line="276" w:lineRule="auto"/>
        <w:ind w:firstLine="567"/>
        <w:jc w:val="both"/>
        <w:rPr>
          <w:color w:val="000000"/>
          <w:sz w:val="24"/>
          <w:szCs w:val="24"/>
        </w:rPr>
      </w:pPr>
      <w:r w:rsidRPr="00635F1D">
        <w:rPr>
          <w:color w:val="000000"/>
          <w:sz w:val="24"/>
          <w:szCs w:val="24"/>
        </w:rPr>
        <w:t>На данный момент дефицит тепловой мощности источника тепловой энергии</w:t>
      </w:r>
      <w:r w:rsidRPr="00635F1D">
        <w:rPr>
          <w:color w:val="000000"/>
          <w:sz w:val="24"/>
          <w:szCs w:val="24"/>
        </w:rPr>
        <w:br/>
      </w:r>
      <w:r>
        <w:rPr>
          <w:color w:val="000000"/>
          <w:sz w:val="24"/>
          <w:szCs w:val="24"/>
        </w:rPr>
        <w:t>котельной</w:t>
      </w:r>
      <w:r w:rsidRPr="00635F1D">
        <w:rPr>
          <w:color w:val="000000"/>
          <w:sz w:val="24"/>
          <w:szCs w:val="24"/>
        </w:rPr>
        <w:t xml:space="preserve"> д. Б</w:t>
      </w:r>
      <w:r>
        <w:rPr>
          <w:color w:val="000000"/>
          <w:sz w:val="24"/>
          <w:szCs w:val="24"/>
        </w:rPr>
        <w:t xml:space="preserve">ольшие </w:t>
      </w:r>
      <w:r w:rsidRPr="00635F1D">
        <w:rPr>
          <w:color w:val="000000"/>
          <w:sz w:val="24"/>
          <w:szCs w:val="24"/>
        </w:rPr>
        <w:t>Катраси отсутствует.</w:t>
      </w:r>
    </w:p>
    <w:p w:rsidR="00324128" w:rsidRPr="003E2447" w:rsidRDefault="00324128" w:rsidP="00AB0223">
      <w:pPr>
        <w:spacing w:line="276" w:lineRule="auto"/>
        <w:ind w:firstLine="567"/>
        <w:jc w:val="both"/>
        <w:rPr>
          <w:color w:val="000000"/>
          <w:sz w:val="24"/>
          <w:szCs w:val="24"/>
        </w:rPr>
      </w:pPr>
      <w:proofErr w:type="gramStart"/>
      <w:r w:rsidRPr="003E2447">
        <w:rPr>
          <w:color w:val="000000"/>
          <w:sz w:val="24"/>
          <w:szCs w:val="24"/>
        </w:rPr>
        <w:t xml:space="preserve">В </w:t>
      </w:r>
      <w:r w:rsidR="003E2447">
        <w:rPr>
          <w:color w:val="000000"/>
          <w:sz w:val="24"/>
          <w:szCs w:val="24"/>
        </w:rPr>
        <w:t>Большекатрасьском</w:t>
      </w:r>
      <w:r w:rsidRPr="003E2447">
        <w:rPr>
          <w:color w:val="000000"/>
          <w:sz w:val="24"/>
          <w:szCs w:val="24"/>
        </w:rPr>
        <w:t xml:space="preserve"> сельском поселении теплоснабжение социально-значимых объектов осуществляется в основном от отдельно стоящих и встроено-пристроенных котельных.</w:t>
      </w:r>
      <w:proofErr w:type="gramEnd"/>
      <w:r w:rsidRPr="003E2447">
        <w:rPr>
          <w:color w:val="000000"/>
          <w:sz w:val="24"/>
          <w:szCs w:val="24"/>
        </w:rPr>
        <w:t xml:space="preserve"> В качестве топлива используется в основном газ. </w:t>
      </w:r>
    </w:p>
    <w:p w:rsidR="00324128" w:rsidRPr="003E2447" w:rsidRDefault="00324128" w:rsidP="00AB0223">
      <w:pPr>
        <w:spacing w:line="276" w:lineRule="auto"/>
        <w:ind w:firstLine="567"/>
        <w:jc w:val="both"/>
        <w:rPr>
          <w:color w:val="000000"/>
          <w:sz w:val="24"/>
          <w:szCs w:val="24"/>
        </w:rPr>
      </w:pPr>
      <w:r w:rsidRPr="003E2447">
        <w:rPr>
          <w:color w:val="000000"/>
          <w:sz w:val="24"/>
          <w:szCs w:val="24"/>
        </w:rPr>
        <w:t>Теплоснабжение осуществляется природным газом. Необходимо повышение энергоэффективности существующих котлов путем применения мероприятий по энергосбережению в теплоснабжении.</w:t>
      </w:r>
    </w:p>
    <w:p w:rsidR="00324128" w:rsidRDefault="00324128" w:rsidP="00AB0223">
      <w:pPr>
        <w:spacing w:line="276" w:lineRule="auto"/>
        <w:ind w:firstLine="567"/>
        <w:jc w:val="both"/>
        <w:rPr>
          <w:sz w:val="24"/>
          <w:szCs w:val="24"/>
        </w:rPr>
      </w:pPr>
      <w:r w:rsidRPr="004D6FD8">
        <w:rPr>
          <w:color w:val="000000"/>
          <w:sz w:val="24"/>
          <w:szCs w:val="24"/>
        </w:rPr>
        <w:t>Теплоснабжение индивидуальной жилой застройки, а также объектов общественно-делового назначения осуществляется</w:t>
      </w:r>
      <w:r w:rsidRPr="004D6FD8">
        <w:rPr>
          <w:sz w:val="24"/>
          <w:szCs w:val="24"/>
        </w:rPr>
        <w:t xml:space="preserve"> от индивидуальных газовых котлов.</w:t>
      </w:r>
    </w:p>
    <w:p w:rsidR="00635F1D" w:rsidRPr="004D6FD8" w:rsidRDefault="00635F1D" w:rsidP="00AB0223">
      <w:pPr>
        <w:spacing w:line="276" w:lineRule="auto"/>
        <w:ind w:firstLine="567"/>
        <w:jc w:val="both"/>
        <w:rPr>
          <w:sz w:val="24"/>
          <w:szCs w:val="24"/>
        </w:rPr>
      </w:pPr>
      <w:r>
        <w:rPr>
          <w:sz w:val="24"/>
          <w:szCs w:val="24"/>
        </w:rPr>
        <w:lastRenderedPageBreak/>
        <w:t>Теплоснабжение перспективной одноэтажной индивидуальной застройки предполагается децентрализованное от автономных (индивидуальных) источников тепла.</w:t>
      </w:r>
    </w:p>
    <w:p w:rsidR="00324128" w:rsidRPr="004D6FD8" w:rsidRDefault="00324128" w:rsidP="00AB0223">
      <w:pPr>
        <w:spacing w:line="276" w:lineRule="auto"/>
        <w:ind w:firstLine="567"/>
        <w:jc w:val="both"/>
        <w:rPr>
          <w:sz w:val="24"/>
          <w:szCs w:val="24"/>
        </w:rPr>
      </w:pPr>
      <w:r w:rsidRPr="004D6FD8">
        <w:rPr>
          <w:sz w:val="24"/>
          <w:szCs w:val="24"/>
        </w:rPr>
        <w:t xml:space="preserve"> Анализ существующей системы теплоснабжения выявил, что данная система является оптимальным ва</w:t>
      </w:r>
      <w:r w:rsidR="004D6FD8" w:rsidRPr="004D6FD8">
        <w:rPr>
          <w:sz w:val="24"/>
          <w:szCs w:val="24"/>
        </w:rPr>
        <w:t>риантом для населенных пунктов Большекатрасьс</w:t>
      </w:r>
      <w:r w:rsidRPr="004D6FD8">
        <w:rPr>
          <w:sz w:val="24"/>
          <w:szCs w:val="24"/>
        </w:rPr>
        <w:t>кого сельского поселения</w:t>
      </w:r>
      <w:r w:rsidR="003E2447">
        <w:rPr>
          <w:sz w:val="24"/>
          <w:szCs w:val="24"/>
        </w:rPr>
        <w:t>.</w:t>
      </w:r>
    </w:p>
    <w:p w:rsidR="00F915BE" w:rsidRDefault="00F915BE" w:rsidP="00AB0223">
      <w:pPr>
        <w:spacing w:line="276" w:lineRule="auto"/>
        <w:ind w:firstLine="567"/>
        <w:jc w:val="both"/>
        <w:rPr>
          <w:sz w:val="24"/>
          <w:szCs w:val="24"/>
          <w:highlight w:val="yellow"/>
        </w:rPr>
      </w:pPr>
    </w:p>
    <w:p w:rsidR="00625A6F" w:rsidRPr="00892FBE" w:rsidRDefault="00625A6F" w:rsidP="00625A6F">
      <w:pPr>
        <w:spacing w:line="276" w:lineRule="auto"/>
        <w:jc w:val="both"/>
        <w:rPr>
          <w:b/>
          <w:i/>
          <w:color w:val="000000"/>
          <w:sz w:val="24"/>
          <w:szCs w:val="24"/>
        </w:rPr>
      </w:pPr>
      <w:r w:rsidRPr="00892FBE">
        <w:rPr>
          <w:b/>
          <w:i/>
          <w:color w:val="000000"/>
          <w:sz w:val="24"/>
          <w:szCs w:val="24"/>
        </w:rPr>
        <w:t xml:space="preserve">Проектные мероприятия по развитию </w:t>
      </w:r>
      <w:r>
        <w:rPr>
          <w:b/>
          <w:i/>
          <w:color w:val="000000"/>
          <w:sz w:val="24"/>
          <w:szCs w:val="24"/>
        </w:rPr>
        <w:t>теплоснабжения</w:t>
      </w:r>
      <w:r w:rsidRPr="00892FBE">
        <w:rPr>
          <w:b/>
          <w:i/>
          <w:color w:val="000000"/>
          <w:sz w:val="24"/>
          <w:szCs w:val="24"/>
        </w:rPr>
        <w:t>:</w:t>
      </w:r>
    </w:p>
    <w:p w:rsidR="004E3488" w:rsidRPr="004E3488" w:rsidRDefault="004E3488" w:rsidP="004E3488">
      <w:pPr>
        <w:spacing w:line="276" w:lineRule="auto"/>
        <w:ind w:firstLine="567"/>
        <w:contextualSpacing/>
        <w:jc w:val="both"/>
        <w:rPr>
          <w:color w:val="000000"/>
          <w:sz w:val="24"/>
          <w:szCs w:val="24"/>
        </w:rPr>
      </w:pPr>
      <w:r w:rsidRPr="008B6BB5">
        <w:rPr>
          <w:color w:val="000000"/>
          <w:sz w:val="24"/>
          <w:szCs w:val="24"/>
        </w:rPr>
        <w:t xml:space="preserve">Стратегией социально-экономического развития Чебоксарского района до 2035 годы, в соответствии с муниципальной программой «Экономическое развитие Чебоксарского района» (утвержденной Постановлением </w:t>
      </w:r>
      <w:r w:rsidRPr="004E3488">
        <w:rPr>
          <w:color w:val="000000"/>
          <w:sz w:val="24"/>
          <w:szCs w:val="24"/>
        </w:rPr>
        <w:t>администрации Чебоксарского района от 04.03.2019 г. №199/1) предусмотрены следующие перспективные инвестиционные проекты:</w:t>
      </w:r>
    </w:p>
    <w:p w:rsidR="00625A6F" w:rsidRDefault="004E3488" w:rsidP="00AB0223">
      <w:pPr>
        <w:spacing w:line="276" w:lineRule="auto"/>
        <w:ind w:firstLine="567"/>
        <w:jc w:val="both"/>
        <w:rPr>
          <w:sz w:val="24"/>
          <w:szCs w:val="24"/>
        </w:rPr>
      </w:pPr>
      <w:r w:rsidRPr="004E3488">
        <w:rPr>
          <w:sz w:val="24"/>
          <w:szCs w:val="24"/>
        </w:rPr>
        <w:t>- перевод на индивидуальное отопление МКЖД ул. Молодежная д. Большие Катраси (общая стоимость – 10,0 млн</w:t>
      </w:r>
      <w:proofErr w:type="gramStart"/>
      <w:r w:rsidRPr="004E3488">
        <w:rPr>
          <w:sz w:val="24"/>
          <w:szCs w:val="24"/>
        </w:rPr>
        <w:t>.р</w:t>
      </w:r>
      <w:proofErr w:type="gramEnd"/>
      <w:r w:rsidRPr="004E3488">
        <w:rPr>
          <w:sz w:val="24"/>
          <w:szCs w:val="24"/>
        </w:rPr>
        <w:t>уб., срок реализации проекта 2020-2025 гг.)</w:t>
      </w:r>
      <w:r w:rsidR="008A2596">
        <w:rPr>
          <w:sz w:val="24"/>
          <w:szCs w:val="24"/>
        </w:rPr>
        <w:t>.</w:t>
      </w:r>
    </w:p>
    <w:p w:rsidR="004E3488" w:rsidRPr="004E3488" w:rsidRDefault="004E3488" w:rsidP="00AB0223">
      <w:pPr>
        <w:spacing w:line="276" w:lineRule="auto"/>
        <w:ind w:firstLine="567"/>
        <w:jc w:val="both"/>
        <w:rPr>
          <w:sz w:val="24"/>
          <w:szCs w:val="24"/>
        </w:rPr>
      </w:pPr>
    </w:p>
    <w:p w:rsidR="00615E24" w:rsidRPr="00267352" w:rsidRDefault="00615E24" w:rsidP="00AB0223">
      <w:pPr>
        <w:adjustRightInd w:val="0"/>
        <w:spacing w:line="276" w:lineRule="auto"/>
        <w:jc w:val="both"/>
        <w:rPr>
          <w:b/>
          <w:sz w:val="24"/>
          <w:szCs w:val="24"/>
        </w:rPr>
      </w:pPr>
      <w:r w:rsidRPr="00267352">
        <w:rPr>
          <w:b/>
          <w:sz w:val="24"/>
          <w:szCs w:val="24"/>
        </w:rPr>
        <w:t>Объекты информатики и связи</w:t>
      </w:r>
    </w:p>
    <w:p w:rsidR="00615E24" w:rsidRPr="002159DD" w:rsidRDefault="00615E24" w:rsidP="002159DD">
      <w:pPr>
        <w:spacing w:line="276" w:lineRule="auto"/>
        <w:ind w:firstLine="567"/>
        <w:jc w:val="both"/>
        <w:rPr>
          <w:sz w:val="24"/>
          <w:szCs w:val="24"/>
        </w:rPr>
      </w:pPr>
      <w:r w:rsidRPr="002159DD">
        <w:rPr>
          <w:sz w:val="24"/>
          <w:szCs w:val="24"/>
        </w:rPr>
        <w:t>Сельское поселение обеспечено услугами связи посредством почтов</w:t>
      </w:r>
      <w:r w:rsidR="002159DD" w:rsidRPr="002159DD">
        <w:rPr>
          <w:sz w:val="24"/>
          <w:szCs w:val="24"/>
        </w:rPr>
        <w:t>ых</w:t>
      </w:r>
      <w:r w:rsidRPr="002159DD">
        <w:rPr>
          <w:sz w:val="24"/>
          <w:szCs w:val="24"/>
        </w:rPr>
        <w:t xml:space="preserve"> отделени</w:t>
      </w:r>
      <w:r w:rsidR="002159DD" w:rsidRPr="002159DD">
        <w:rPr>
          <w:sz w:val="24"/>
          <w:szCs w:val="24"/>
        </w:rPr>
        <w:t>й</w:t>
      </w:r>
      <w:r w:rsidRPr="002159DD">
        <w:rPr>
          <w:sz w:val="24"/>
          <w:szCs w:val="24"/>
        </w:rPr>
        <w:t xml:space="preserve"> </w:t>
      </w:r>
      <w:r w:rsidR="00C50AF1" w:rsidRPr="002159DD">
        <w:rPr>
          <w:sz w:val="24"/>
          <w:szCs w:val="24"/>
        </w:rPr>
        <w:br/>
      </w:r>
      <w:r w:rsidRPr="002159DD">
        <w:rPr>
          <w:sz w:val="24"/>
          <w:szCs w:val="24"/>
        </w:rPr>
        <w:t xml:space="preserve">№ </w:t>
      </w:r>
      <w:r w:rsidR="002159DD" w:rsidRPr="002159DD">
        <w:rPr>
          <w:sz w:val="24"/>
          <w:szCs w:val="24"/>
        </w:rPr>
        <w:t>429525</w:t>
      </w:r>
      <w:r w:rsidR="00C50AF1" w:rsidRPr="002159DD">
        <w:rPr>
          <w:sz w:val="24"/>
          <w:szCs w:val="24"/>
        </w:rPr>
        <w:t xml:space="preserve">, расположенного в </w:t>
      </w:r>
      <w:r w:rsidR="002159DD" w:rsidRPr="002159DD">
        <w:rPr>
          <w:sz w:val="24"/>
          <w:szCs w:val="24"/>
        </w:rPr>
        <w:t>д. Большие Катраси, ул. Молодежная, д. 2</w:t>
      </w:r>
      <w:r w:rsidR="00267352" w:rsidRPr="002159DD">
        <w:rPr>
          <w:sz w:val="24"/>
          <w:szCs w:val="24"/>
        </w:rPr>
        <w:t>.</w:t>
      </w:r>
    </w:p>
    <w:p w:rsidR="009C759B" w:rsidRPr="002159DD" w:rsidRDefault="009C759B" w:rsidP="00AB0223">
      <w:pPr>
        <w:spacing w:line="276" w:lineRule="auto"/>
        <w:ind w:firstLine="567"/>
        <w:jc w:val="both"/>
        <w:rPr>
          <w:sz w:val="24"/>
          <w:szCs w:val="24"/>
        </w:rPr>
      </w:pPr>
      <w:r w:rsidRPr="002159DD">
        <w:rPr>
          <w:sz w:val="24"/>
          <w:szCs w:val="24"/>
        </w:rPr>
        <w:t>Населенные пункты поселения находятся в зоне цифрового эфирного наземного вещания. Территория поселения закольцована оптоволоконным каналом связи и полностью покрыта сетями мобильной связи и мобильного интернета.</w:t>
      </w:r>
    </w:p>
    <w:p w:rsidR="00944ED9" w:rsidRPr="00A77F24" w:rsidRDefault="00944ED9" w:rsidP="00673550">
      <w:pPr>
        <w:spacing w:line="276" w:lineRule="auto"/>
        <w:jc w:val="both"/>
        <w:rPr>
          <w:sz w:val="24"/>
          <w:szCs w:val="24"/>
          <w:highlight w:val="yellow"/>
        </w:rPr>
      </w:pPr>
    </w:p>
    <w:p w:rsidR="00C708CE" w:rsidRPr="004E384D" w:rsidRDefault="00B621CF" w:rsidP="00AB0223">
      <w:pPr>
        <w:pStyle w:val="213"/>
        <w:numPr>
          <w:ilvl w:val="1"/>
          <w:numId w:val="55"/>
        </w:numPr>
        <w:tabs>
          <w:tab w:val="left" w:pos="567"/>
        </w:tabs>
        <w:spacing w:before="0" w:line="276" w:lineRule="auto"/>
        <w:ind w:left="567" w:right="-9" w:hanging="567"/>
        <w:jc w:val="both"/>
        <w:rPr>
          <w:b/>
          <w:szCs w:val="24"/>
        </w:rPr>
      </w:pPr>
      <w:r w:rsidRPr="004E384D">
        <w:rPr>
          <w:b/>
          <w:szCs w:val="24"/>
        </w:rPr>
        <w:t>Транспортная инфраструктура</w:t>
      </w:r>
    </w:p>
    <w:p w:rsidR="00B621CF" w:rsidRPr="004E384D" w:rsidRDefault="00A8582A" w:rsidP="00CD4A21">
      <w:pPr>
        <w:spacing w:line="276" w:lineRule="auto"/>
        <w:ind w:firstLine="567"/>
        <w:jc w:val="both"/>
        <w:rPr>
          <w:sz w:val="24"/>
          <w:szCs w:val="24"/>
        </w:rPr>
      </w:pPr>
      <w:r w:rsidRPr="004E384D">
        <w:rPr>
          <w:sz w:val="24"/>
          <w:szCs w:val="24"/>
        </w:rPr>
        <w:t xml:space="preserve">Основу транспортной сети </w:t>
      </w:r>
      <w:r w:rsidR="004E384D" w:rsidRPr="004E384D">
        <w:rPr>
          <w:sz w:val="24"/>
          <w:szCs w:val="24"/>
        </w:rPr>
        <w:t>Большекатрасьского</w:t>
      </w:r>
      <w:r w:rsidR="00D639AC" w:rsidRPr="004E384D">
        <w:rPr>
          <w:sz w:val="24"/>
          <w:szCs w:val="24"/>
        </w:rPr>
        <w:t xml:space="preserve"> сельского поселения </w:t>
      </w:r>
      <w:r w:rsidRPr="004E384D">
        <w:rPr>
          <w:sz w:val="24"/>
          <w:szCs w:val="24"/>
        </w:rPr>
        <w:t>составляют автомобильные дороги общего пользования:</w:t>
      </w:r>
    </w:p>
    <w:p w:rsidR="004E384D" w:rsidRPr="00370D23" w:rsidRDefault="004E384D" w:rsidP="00CD4A21">
      <w:pPr>
        <w:pStyle w:val="af4"/>
        <w:spacing w:before="0" w:line="276" w:lineRule="auto"/>
        <w:ind w:left="0" w:firstLine="567"/>
      </w:pPr>
      <w:r>
        <w:t>- федерального значения М</w:t>
      </w:r>
      <w:proofErr w:type="gramStart"/>
      <w:r>
        <w:t>7</w:t>
      </w:r>
      <w:proofErr w:type="gramEnd"/>
      <w:r>
        <w:t xml:space="preserve"> «Волга»</w:t>
      </w:r>
      <w:r w:rsidRPr="00370D23">
        <w:t xml:space="preserve"> Москва - Владимир - Нижний Новгород - Казань </w:t>
      </w:r>
      <w:r>
        <w:t>–</w:t>
      </w:r>
      <w:r w:rsidRPr="00370D23">
        <w:t xml:space="preserve"> Уфа;</w:t>
      </w:r>
    </w:p>
    <w:p w:rsidR="004E384D" w:rsidRDefault="004E384D" w:rsidP="00CD4A21">
      <w:pPr>
        <w:pStyle w:val="af4"/>
        <w:spacing w:before="0" w:line="276" w:lineRule="auto"/>
        <w:ind w:left="0" w:firstLine="567"/>
        <w:rPr>
          <w:rFonts w:cs="Arial"/>
          <w:color w:val="000000"/>
        </w:rPr>
      </w:pPr>
      <w:r w:rsidRPr="007740E7">
        <w:rPr>
          <w:rFonts w:cs="Arial"/>
          <w:color w:val="000000"/>
        </w:rPr>
        <w:t xml:space="preserve">- регионального </w:t>
      </w:r>
      <w:proofErr w:type="gramStart"/>
      <w:r w:rsidRPr="007740E7">
        <w:rPr>
          <w:rFonts w:cs="Arial"/>
          <w:color w:val="000000"/>
        </w:rPr>
        <w:t>значения</w:t>
      </w:r>
      <w:proofErr w:type="gramEnd"/>
      <w:r w:rsidRPr="007740E7">
        <w:rPr>
          <w:rFonts w:cs="Arial"/>
          <w:color w:val="000000"/>
        </w:rPr>
        <w:t xml:space="preserve"> а/д </w:t>
      </w:r>
      <w:r>
        <w:rPr>
          <w:rFonts w:cs="Arial"/>
          <w:color w:val="000000"/>
        </w:rPr>
        <w:t>«</w:t>
      </w:r>
      <w:r w:rsidRPr="007740E7">
        <w:rPr>
          <w:snapToGrid w:val="0"/>
          <w:color w:val="000000"/>
          <w:sz w:val="26"/>
          <w:szCs w:val="26"/>
        </w:rPr>
        <w:t>Чебоксары – Сурское</w:t>
      </w:r>
      <w:r>
        <w:rPr>
          <w:snapToGrid w:val="0"/>
          <w:color w:val="000000"/>
          <w:sz w:val="26"/>
          <w:szCs w:val="26"/>
        </w:rPr>
        <w:t>»</w:t>
      </w:r>
      <w:r w:rsidRPr="007740E7">
        <w:rPr>
          <w:snapToGrid w:val="0"/>
          <w:color w:val="000000"/>
          <w:sz w:val="26"/>
          <w:szCs w:val="26"/>
        </w:rPr>
        <w:t xml:space="preserve"> (до границы Ульяновской области)</w:t>
      </w:r>
      <w:r w:rsidRPr="007740E7">
        <w:rPr>
          <w:rFonts w:cs="Arial"/>
          <w:color w:val="000000"/>
        </w:rPr>
        <w:t xml:space="preserve"> (</w:t>
      </w:r>
      <w:r w:rsidRPr="007740E7">
        <w:rPr>
          <w:snapToGrid w:val="0"/>
          <w:color w:val="000000"/>
          <w:sz w:val="26"/>
          <w:szCs w:val="26"/>
        </w:rPr>
        <w:t>97 ОП РЗ 97К-001</w:t>
      </w:r>
      <w:r w:rsidRPr="007740E7">
        <w:rPr>
          <w:rFonts w:cs="Arial"/>
          <w:color w:val="000000"/>
        </w:rPr>
        <w:t>);</w:t>
      </w:r>
    </w:p>
    <w:p w:rsidR="004E384D" w:rsidRPr="007740E7" w:rsidRDefault="004E384D" w:rsidP="00CD4A21">
      <w:pPr>
        <w:pStyle w:val="af4"/>
        <w:spacing w:before="0" w:line="276" w:lineRule="auto"/>
        <w:ind w:left="0" w:firstLine="567"/>
        <w:rPr>
          <w:rFonts w:cs="Arial"/>
          <w:color w:val="000000"/>
        </w:rPr>
      </w:pPr>
      <w:r>
        <w:rPr>
          <w:rFonts w:cs="Arial"/>
          <w:color w:val="000000"/>
        </w:rPr>
        <w:t xml:space="preserve">- </w:t>
      </w:r>
      <w:r>
        <w:rPr>
          <w:rFonts w:eastAsia="Times New Roman CYR" w:cs="Times New Roman CYR"/>
          <w:color w:val="000000"/>
        </w:rPr>
        <w:t xml:space="preserve">муниципального </w:t>
      </w:r>
      <w:proofErr w:type="gramStart"/>
      <w:r>
        <w:rPr>
          <w:rFonts w:eastAsia="Times New Roman CYR" w:cs="Times New Roman CYR"/>
          <w:color w:val="000000"/>
        </w:rPr>
        <w:t>значения</w:t>
      </w:r>
      <w:proofErr w:type="gramEnd"/>
      <w:r>
        <w:rPr>
          <w:rFonts w:eastAsia="Times New Roman CYR" w:cs="Times New Roman CYR"/>
          <w:color w:val="000000"/>
        </w:rPr>
        <w:t xml:space="preserve"> а/д «Чебоксары – Сурское» – Малые Карачуры.</w:t>
      </w:r>
    </w:p>
    <w:p w:rsidR="00A8582A" w:rsidRPr="00821921" w:rsidRDefault="00A8582A" w:rsidP="00CD4A21">
      <w:pPr>
        <w:spacing w:line="276" w:lineRule="auto"/>
        <w:ind w:firstLine="567"/>
        <w:jc w:val="both"/>
        <w:rPr>
          <w:sz w:val="24"/>
          <w:szCs w:val="24"/>
        </w:rPr>
      </w:pPr>
      <w:r w:rsidRPr="00821921">
        <w:rPr>
          <w:sz w:val="24"/>
          <w:szCs w:val="24"/>
        </w:rPr>
        <w:t>Железнодорожным транспортом население поселения пользуются через железнодорожные вокзалы в Чебоксарах и Канаше, водным и воздушным транспортом посредством речного вокзала и аэропорта Чебоксарской агломерации.</w:t>
      </w:r>
    </w:p>
    <w:p w:rsidR="00A8582A" w:rsidRPr="00821921" w:rsidRDefault="00A8582A" w:rsidP="00CD4A21">
      <w:pPr>
        <w:spacing w:line="276" w:lineRule="auto"/>
        <w:ind w:firstLine="567"/>
        <w:jc w:val="both"/>
        <w:rPr>
          <w:sz w:val="24"/>
          <w:szCs w:val="24"/>
        </w:rPr>
      </w:pPr>
      <w:r w:rsidRPr="00821921">
        <w:rPr>
          <w:sz w:val="24"/>
          <w:szCs w:val="24"/>
        </w:rPr>
        <w:t>В настоящее время транспортные потребности жителей и организаций на территории сельского поселения реализуются средствами автомобильных дорог.</w:t>
      </w:r>
    </w:p>
    <w:p w:rsidR="00A8582A" w:rsidRPr="00821921" w:rsidRDefault="00A8582A" w:rsidP="00CD4A21">
      <w:pPr>
        <w:spacing w:line="276" w:lineRule="auto"/>
        <w:ind w:firstLine="567"/>
        <w:jc w:val="both"/>
        <w:rPr>
          <w:sz w:val="24"/>
          <w:szCs w:val="24"/>
        </w:rPr>
      </w:pPr>
      <w:r w:rsidRPr="00821921">
        <w:rPr>
          <w:sz w:val="24"/>
          <w:szCs w:val="24"/>
        </w:rPr>
        <w:t>Оценка транспортного спроса включает в себя процесс анализа передвижения населения к объектам тяготения, размещенным в различных зонах территории населенных пунктов.</w:t>
      </w:r>
    </w:p>
    <w:p w:rsidR="00A8582A" w:rsidRPr="00821921" w:rsidRDefault="00A8582A" w:rsidP="00CD4A21">
      <w:pPr>
        <w:spacing w:line="276" w:lineRule="auto"/>
        <w:ind w:firstLine="567"/>
        <w:jc w:val="both"/>
        <w:rPr>
          <w:sz w:val="24"/>
          <w:szCs w:val="24"/>
        </w:rPr>
      </w:pPr>
      <w:r w:rsidRPr="00821921">
        <w:rPr>
          <w:sz w:val="24"/>
          <w:szCs w:val="24"/>
        </w:rPr>
        <w:t xml:space="preserve">В основе оценки транспортного спроса на объекты тяготения лежат потребности населения в передвижении. </w:t>
      </w:r>
    </w:p>
    <w:p w:rsidR="00A8582A" w:rsidRPr="00821921" w:rsidRDefault="00A8582A" w:rsidP="00CD4A21">
      <w:pPr>
        <w:spacing w:line="276" w:lineRule="auto"/>
        <w:ind w:firstLine="567"/>
        <w:jc w:val="both"/>
        <w:rPr>
          <w:sz w:val="24"/>
          <w:szCs w:val="24"/>
        </w:rPr>
      </w:pPr>
      <w:r w:rsidRPr="00821921">
        <w:rPr>
          <w:sz w:val="24"/>
          <w:szCs w:val="24"/>
        </w:rPr>
        <w:t>Можно выделить основные группы объектов тяготения:</w:t>
      </w:r>
    </w:p>
    <w:p w:rsidR="00A8582A" w:rsidRPr="00821921" w:rsidRDefault="00A8582A" w:rsidP="00CD4A21">
      <w:pPr>
        <w:spacing w:line="276" w:lineRule="auto"/>
        <w:ind w:firstLine="567"/>
        <w:jc w:val="both"/>
        <w:rPr>
          <w:sz w:val="24"/>
          <w:szCs w:val="24"/>
        </w:rPr>
      </w:pPr>
      <w:r w:rsidRPr="00821921">
        <w:rPr>
          <w:sz w:val="24"/>
          <w:szCs w:val="24"/>
        </w:rPr>
        <w:t>- объекты социальной сферы;</w:t>
      </w:r>
    </w:p>
    <w:p w:rsidR="00A8582A" w:rsidRPr="00821921" w:rsidRDefault="00A8582A" w:rsidP="00CD4A21">
      <w:pPr>
        <w:spacing w:line="276" w:lineRule="auto"/>
        <w:ind w:firstLine="567"/>
        <w:jc w:val="both"/>
        <w:rPr>
          <w:sz w:val="24"/>
          <w:szCs w:val="24"/>
        </w:rPr>
      </w:pPr>
      <w:r w:rsidRPr="00821921">
        <w:rPr>
          <w:sz w:val="24"/>
          <w:szCs w:val="24"/>
        </w:rPr>
        <w:t>- объекты культурной и спортивной сферы;</w:t>
      </w:r>
    </w:p>
    <w:p w:rsidR="00A8582A" w:rsidRPr="00821921" w:rsidRDefault="00A8582A" w:rsidP="00CD4A21">
      <w:pPr>
        <w:spacing w:line="276" w:lineRule="auto"/>
        <w:ind w:firstLine="567"/>
        <w:jc w:val="both"/>
        <w:rPr>
          <w:sz w:val="24"/>
          <w:szCs w:val="24"/>
        </w:rPr>
      </w:pPr>
      <w:r w:rsidRPr="00821921">
        <w:rPr>
          <w:sz w:val="24"/>
          <w:szCs w:val="24"/>
        </w:rPr>
        <w:t>- объект школьного образования;</w:t>
      </w:r>
    </w:p>
    <w:p w:rsidR="00A8582A" w:rsidRPr="00821921" w:rsidRDefault="00A8582A" w:rsidP="00CD4A21">
      <w:pPr>
        <w:spacing w:line="276" w:lineRule="auto"/>
        <w:ind w:firstLine="567"/>
        <w:jc w:val="both"/>
        <w:rPr>
          <w:sz w:val="24"/>
          <w:szCs w:val="24"/>
        </w:rPr>
      </w:pPr>
      <w:r w:rsidRPr="00821921">
        <w:rPr>
          <w:sz w:val="24"/>
          <w:szCs w:val="24"/>
        </w:rPr>
        <w:t>- объекты трудовой занятости населения.</w:t>
      </w:r>
    </w:p>
    <w:p w:rsidR="00A8582A" w:rsidRPr="00821921" w:rsidRDefault="00A8582A" w:rsidP="00CD4A21">
      <w:pPr>
        <w:spacing w:line="276" w:lineRule="auto"/>
        <w:ind w:firstLine="567"/>
        <w:jc w:val="both"/>
        <w:rPr>
          <w:sz w:val="24"/>
          <w:szCs w:val="24"/>
        </w:rPr>
      </w:pPr>
      <w:r w:rsidRPr="00821921">
        <w:rPr>
          <w:sz w:val="24"/>
          <w:szCs w:val="24"/>
        </w:rPr>
        <w:t xml:space="preserve">Потребность внутрипоселковых перемещений населения реализуется с использованием личного автотранспорта либо в пешем порядке. Межселенные перемещения осуществляются с использованием маршрутного транспорта, такси. </w:t>
      </w:r>
    </w:p>
    <w:p w:rsidR="00A8582A" w:rsidRPr="00821921" w:rsidRDefault="00A8582A" w:rsidP="00CD4A21">
      <w:pPr>
        <w:spacing w:line="276" w:lineRule="auto"/>
        <w:ind w:firstLine="567"/>
        <w:jc w:val="both"/>
        <w:rPr>
          <w:sz w:val="24"/>
          <w:szCs w:val="24"/>
        </w:rPr>
      </w:pPr>
      <w:r w:rsidRPr="00821921">
        <w:rPr>
          <w:sz w:val="24"/>
          <w:szCs w:val="24"/>
        </w:rPr>
        <w:t xml:space="preserve">Уровень автомобилизации по Чебоксарскому муниципальному району составляет 228 </w:t>
      </w:r>
      <w:r w:rsidRPr="00821921">
        <w:rPr>
          <w:sz w:val="24"/>
          <w:szCs w:val="24"/>
        </w:rPr>
        <w:lastRenderedPageBreak/>
        <w:t xml:space="preserve">легковых автомобиля на 1000 жителей (в целом по Чувашской Республике - 210 легковых автомобилей на 1000 жителей). </w:t>
      </w:r>
    </w:p>
    <w:p w:rsidR="00A8582A" w:rsidRPr="00821921" w:rsidRDefault="00A8582A" w:rsidP="00CD4A21">
      <w:pPr>
        <w:spacing w:line="276" w:lineRule="auto"/>
        <w:ind w:firstLine="567"/>
        <w:jc w:val="both"/>
        <w:rPr>
          <w:sz w:val="24"/>
          <w:szCs w:val="24"/>
        </w:rPr>
      </w:pPr>
      <w:r w:rsidRPr="00821921">
        <w:rPr>
          <w:sz w:val="24"/>
          <w:szCs w:val="24"/>
        </w:rPr>
        <w:t>Доставка к объектам трудовой занятости населения внутри и за пределы сельского поселения осуществляется преимущественно автотранспортом предприятий.</w:t>
      </w:r>
    </w:p>
    <w:p w:rsidR="00A8582A" w:rsidRPr="00821921" w:rsidRDefault="00A8582A" w:rsidP="00CD4A21">
      <w:pPr>
        <w:spacing w:line="276" w:lineRule="auto"/>
        <w:ind w:firstLine="567"/>
        <w:jc w:val="both"/>
        <w:rPr>
          <w:sz w:val="24"/>
          <w:szCs w:val="24"/>
        </w:rPr>
      </w:pPr>
      <w:r w:rsidRPr="00821921">
        <w:rPr>
          <w:sz w:val="24"/>
          <w:szCs w:val="24"/>
        </w:rPr>
        <w:t xml:space="preserve">Сельское поселение связано с районным центром – п. Кугеси и столицей республики – </w:t>
      </w:r>
      <w:r w:rsidR="00802161" w:rsidRPr="00821921">
        <w:rPr>
          <w:sz w:val="24"/>
          <w:szCs w:val="24"/>
        </w:rPr>
        <w:br/>
      </w:r>
      <w:r w:rsidRPr="00821921">
        <w:rPr>
          <w:sz w:val="24"/>
          <w:szCs w:val="24"/>
        </w:rPr>
        <w:t>г. Чебоксары дорогой с твердым покрытием.</w:t>
      </w:r>
    </w:p>
    <w:p w:rsidR="00861BEA" w:rsidRPr="008D2BD5" w:rsidRDefault="00B621CF" w:rsidP="00CD4A21">
      <w:pPr>
        <w:spacing w:line="276" w:lineRule="auto"/>
        <w:ind w:firstLine="567"/>
        <w:jc w:val="both"/>
        <w:rPr>
          <w:sz w:val="24"/>
          <w:szCs w:val="24"/>
        </w:rPr>
      </w:pPr>
      <w:r w:rsidRPr="00B62727">
        <w:rPr>
          <w:sz w:val="24"/>
          <w:szCs w:val="24"/>
        </w:rPr>
        <w:t xml:space="preserve">Сведения о протяженности и виде покрытия проезжей части улиц и дорог в населенных пунктах </w:t>
      </w:r>
      <w:r w:rsidR="00B62727" w:rsidRPr="00B62727">
        <w:rPr>
          <w:sz w:val="24"/>
          <w:szCs w:val="24"/>
        </w:rPr>
        <w:t>Большекатрасьского</w:t>
      </w:r>
      <w:r w:rsidRPr="00B62727">
        <w:rPr>
          <w:sz w:val="24"/>
          <w:szCs w:val="24"/>
        </w:rPr>
        <w:t xml:space="preserve"> сельского поселения представлены</w:t>
      </w:r>
      <w:r w:rsidR="00315964" w:rsidRPr="00B62727">
        <w:rPr>
          <w:sz w:val="24"/>
          <w:szCs w:val="24"/>
        </w:rPr>
        <w:t xml:space="preserve"> в таблице 13</w:t>
      </w:r>
      <w:r w:rsidRPr="00B62727">
        <w:rPr>
          <w:sz w:val="24"/>
          <w:szCs w:val="24"/>
        </w:rPr>
        <w:t>.</w:t>
      </w:r>
    </w:p>
    <w:p w:rsidR="00B621CF" w:rsidRPr="00861BEA" w:rsidRDefault="000E2439" w:rsidP="00AB0223">
      <w:pPr>
        <w:adjustRightInd w:val="0"/>
        <w:spacing w:line="276" w:lineRule="auto"/>
        <w:ind w:firstLine="540"/>
        <w:jc w:val="right"/>
        <w:rPr>
          <w:sz w:val="24"/>
          <w:szCs w:val="24"/>
        </w:rPr>
      </w:pPr>
      <w:r w:rsidRPr="00861BEA">
        <w:rPr>
          <w:sz w:val="24"/>
          <w:szCs w:val="24"/>
        </w:rPr>
        <w:t>Таблица 1</w:t>
      </w:r>
      <w:r w:rsidR="00315964" w:rsidRPr="00861BEA">
        <w:rPr>
          <w:sz w:val="24"/>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6"/>
        <w:gridCol w:w="2240"/>
        <w:gridCol w:w="2590"/>
        <w:gridCol w:w="6"/>
        <w:gridCol w:w="3775"/>
      </w:tblGrid>
      <w:tr w:rsidR="00821921"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53326B" w:rsidRDefault="00821921" w:rsidP="00821921">
            <w:pPr>
              <w:widowControl/>
              <w:spacing w:line="259" w:lineRule="auto"/>
              <w:ind w:left="75" w:right="202" w:hanging="10"/>
              <w:jc w:val="center"/>
              <w:rPr>
                <w:sz w:val="24"/>
                <w:szCs w:val="24"/>
              </w:rPr>
            </w:pPr>
            <w:r w:rsidRPr="0053326B">
              <w:rPr>
                <w:sz w:val="24"/>
                <w:szCs w:val="24"/>
              </w:rPr>
              <w:t>№ п/п</w:t>
            </w: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53326B" w:rsidRDefault="00821921" w:rsidP="00821921">
            <w:pPr>
              <w:widowControl/>
              <w:spacing w:line="259" w:lineRule="auto"/>
              <w:ind w:left="75" w:right="202" w:hanging="10"/>
              <w:jc w:val="center"/>
              <w:rPr>
                <w:sz w:val="24"/>
                <w:szCs w:val="24"/>
              </w:rPr>
            </w:pPr>
            <w:r w:rsidRPr="00E23124">
              <w:rPr>
                <w:sz w:val="24"/>
                <w:szCs w:val="24"/>
              </w:rPr>
              <w:t>Наименование улиц НП</w:t>
            </w:r>
          </w:p>
        </w:tc>
        <w:tc>
          <w:tcPr>
            <w:tcW w:w="2590" w:type="dxa"/>
            <w:tcBorders>
              <w:top w:val="single" w:sz="4" w:space="0" w:color="auto"/>
              <w:left w:val="single" w:sz="4" w:space="0" w:color="auto"/>
              <w:bottom w:val="single" w:sz="4" w:space="0" w:color="auto"/>
              <w:right w:val="single" w:sz="4" w:space="0" w:color="auto"/>
            </w:tcBorders>
          </w:tcPr>
          <w:p w:rsidR="00821921" w:rsidRPr="00E23124" w:rsidRDefault="00821921" w:rsidP="00821921">
            <w:pPr>
              <w:widowControl/>
              <w:spacing w:line="259" w:lineRule="auto"/>
              <w:ind w:left="75" w:right="202" w:hanging="10"/>
              <w:jc w:val="center"/>
              <w:rPr>
                <w:sz w:val="24"/>
                <w:szCs w:val="24"/>
              </w:rPr>
            </w:pPr>
            <w:r w:rsidRPr="00E23124">
              <w:rPr>
                <w:sz w:val="24"/>
                <w:szCs w:val="24"/>
              </w:rPr>
              <w:t>Асфальтное покрытие (есть, 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53326B" w:rsidRDefault="00821921" w:rsidP="00821921">
            <w:pPr>
              <w:widowControl/>
              <w:spacing w:line="259" w:lineRule="auto"/>
              <w:ind w:left="75" w:right="202" w:hanging="10"/>
              <w:jc w:val="center"/>
              <w:rPr>
                <w:sz w:val="24"/>
                <w:szCs w:val="24"/>
              </w:rPr>
            </w:pPr>
            <w:r w:rsidRPr="00E23124">
              <w:rPr>
                <w:sz w:val="24"/>
                <w:szCs w:val="24"/>
              </w:rPr>
              <w:t xml:space="preserve">Протяженность, </w:t>
            </w:r>
            <w:proofErr w:type="gramStart"/>
            <w:r w:rsidRPr="00E23124">
              <w:rPr>
                <w:sz w:val="24"/>
                <w:szCs w:val="24"/>
              </w:rPr>
              <w:t>км</w:t>
            </w:r>
            <w:proofErr w:type="gramEnd"/>
          </w:p>
        </w:tc>
      </w:tr>
      <w:tr w:rsidR="00821921" w:rsidRPr="00A77F24" w:rsidTr="0083214B">
        <w:tc>
          <w:tcPr>
            <w:tcW w:w="9927" w:type="dxa"/>
            <w:gridSpan w:val="6"/>
            <w:tcBorders>
              <w:top w:val="single" w:sz="4" w:space="0" w:color="auto"/>
              <w:left w:val="single" w:sz="4" w:space="0" w:color="auto"/>
              <w:bottom w:val="single" w:sz="4" w:space="0" w:color="auto"/>
              <w:right w:val="single" w:sz="4" w:space="0" w:color="auto"/>
            </w:tcBorders>
            <w:hideMark/>
          </w:tcPr>
          <w:p w:rsidR="00821921" w:rsidRPr="00A77F24" w:rsidRDefault="00E23124" w:rsidP="00821921">
            <w:pPr>
              <w:widowControl/>
              <w:spacing w:line="259" w:lineRule="auto"/>
              <w:ind w:left="75" w:right="202" w:hanging="10"/>
              <w:jc w:val="center"/>
              <w:rPr>
                <w:b/>
                <w:sz w:val="24"/>
                <w:szCs w:val="24"/>
                <w:highlight w:val="yellow"/>
              </w:rPr>
            </w:pPr>
            <w:r w:rsidRPr="00E23124">
              <w:rPr>
                <w:b/>
                <w:sz w:val="24"/>
                <w:szCs w:val="24"/>
              </w:rPr>
              <w:t>д. Большие Катраси</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E23124" w:rsidRPr="0053326B" w:rsidRDefault="00E23124" w:rsidP="00821921">
            <w:pPr>
              <w:widowControl/>
              <w:spacing w:line="259" w:lineRule="auto"/>
              <w:ind w:left="75" w:right="202" w:hanging="10"/>
              <w:jc w:val="center"/>
              <w:rPr>
                <w:sz w:val="24"/>
                <w:szCs w:val="24"/>
              </w:rPr>
            </w:pPr>
            <w:r w:rsidRPr="0053326B">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hideMark/>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Московская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E23124" w:rsidRPr="0053326B" w:rsidRDefault="00E23124" w:rsidP="00E23124">
            <w:pPr>
              <w:jc w:val="center"/>
              <w:rPr>
                <w:sz w:val="24"/>
                <w:szCs w:val="24"/>
              </w:rPr>
            </w:pPr>
            <w:r w:rsidRPr="0053326B">
              <w:rPr>
                <w:sz w:val="24"/>
                <w:szCs w:val="24"/>
              </w:rPr>
              <w:t>1,147</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E23124" w:rsidRPr="0053326B" w:rsidRDefault="00E23124" w:rsidP="00821921">
            <w:pPr>
              <w:widowControl/>
              <w:spacing w:line="259" w:lineRule="auto"/>
              <w:ind w:left="75" w:right="202" w:hanging="10"/>
              <w:jc w:val="center"/>
              <w:rPr>
                <w:sz w:val="24"/>
                <w:szCs w:val="24"/>
              </w:rPr>
            </w:pPr>
            <w:r w:rsidRPr="0053326B">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hideMark/>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Зеленая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E23124" w:rsidRPr="0053326B" w:rsidRDefault="00861BEA" w:rsidP="00E23124">
            <w:pPr>
              <w:jc w:val="center"/>
              <w:rPr>
                <w:sz w:val="24"/>
                <w:szCs w:val="24"/>
              </w:rPr>
            </w:pPr>
            <w:r>
              <w:rPr>
                <w:sz w:val="24"/>
                <w:szCs w:val="24"/>
              </w:rPr>
              <w:t>0,85</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Заводская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 xml:space="preserve"> 0,578</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Школьная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861BEA" w:rsidP="00E23124">
            <w:pPr>
              <w:jc w:val="center"/>
              <w:rPr>
                <w:sz w:val="24"/>
                <w:szCs w:val="24"/>
              </w:rPr>
            </w:pPr>
            <w:r>
              <w:rPr>
                <w:sz w:val="24"/>
                <w:szCs w:val="24"/>
              </w:rPr>
              <w:t>0,72</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5</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пер.</w:t>
            </w:r>
            <w:r w:rsidR="00377628">
              <w:rPr>
                <w:sz w:val="24"/>
                <w:szCs w:val="24"/>
              </w:rPr>
              <w:t xml:space="preserve"> </w:t>
            </w:r>
            <w:r w:rsidRPr="0053326B">
              <w:rPr>
                <w:sz w:val="24"/>
                <w:szCs w:val="24"/>
              </w:rPr>
              <w:t>Северный</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0,864</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6</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Солнечная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0,571</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7</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Узкая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861BEA" w:rsidP="00E23124">
            <w:pPr>
              <w:jc w:val="center"/>
              <w:rPr>
                <w:sz w:val="24"/>
                <w:szCs w:val="24"/>
              </w:rPr>
            </w:pPr>
            <w:r>
              <w:rPr>
                <w:sz w:val="24"/>
                <w:szCs w:val="24"/>
              </w:rPr>
              <w:t>0,57</w:t>
            </w:r>
          </w:p>
        </w:tc>
      </w:tr>
      <w:tr w:rsidR="00E23124" w:rsidRPr="00A77F24" w:rsidTr="0083214B">
        <w:trPr>
          <w:trHeight w:val="153"/>
        </w:trPr>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8</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Клиновая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861BEA" w:rsidP="00E23124">
            <w:pPr>
              <w:jc w:val="center"/>
              <w:rPr>
                <w:sz w:val="24"/>
                <w:szCs w:val="24"/>
              </w:rPr>
            </w:pPr>
            <w:r>
              <w:rPr>
                <w:sz w:val="24"/>
                <w:szCs w:val="24"/>
              </w:rPr>
              <w:t>0,45</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9</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Лесная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0,436</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10</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Дачная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0,253</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11</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Романтика</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0,379</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12</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Хуторская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0,302</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13</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Молодежная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8F4494" w:rsidP="00E23124">
            <w:pPr>
              <w:jc w:val="center"/>
              <w:rPr>
                <w:sz w:val="24"/>
                <w:szCs w:val="24"/>
              </w:rPr>
            </w:pPr>
            <w:r w:rsidRPr="0053326B">
              <w:rPr>
                <w:sz w:val="24"/>
                <w:szCs w:val="24"/>
              </w:rPr>
              <w:t>есть 0,2</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861BEA" w:rsidP="00E23124">
            <w:pPr>
              <w:jc w:val="center"/>
              <w:rPr>
                <w:sz w:val="24"/>
                <w:szCs w:val="24"/>
              </w:rPr>
            </w:pPr>
            <w:r>
              <w:rPr>
                <w:sz w:val="24"/>
                <w:szCs w:val="24"/>
              </w:rPr>
              <w:t>0,3</w:t>
            </w:r>
            <w:r w:rsidR="008F4494" w:rsidRPr="0053326B">
              <w:rPr>
                <w:sz w:val="24"/>
                <w:szCs w:val="24"/>
              </w:rPr>
              <w:t xml:space="preserve"> (асф. 0,2)</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14</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пер.</w:t>
            </w:r>
            <w:r w:rsidR="00377628">
              <w:rPr>
                <w:sz w:val="24"/>
                <w:szCs w:val="24"/>
              </w:rPr>
              <w:t xml:space="preserve"> </w:t>
            </w:r>
            <w:r w:rsidRPr="0053326B">
              <w:rPr>
                <w:sz w:val="24"/>
                <w:szCs w:val="24"/>
              </w:rPr>
              <w:t>Солнечный</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861BEA" w:rsidP="00E23124">
            <w:pPr>
              <w:jc w:val="center"/>
              <w:rPr>
                <w:sz w:val="24"/>
                <w:szCs w:val="24"/>
              </w:rPr>
            </w:pPr>
            <w:r>
              <w:rPr>
                <w:sz w:val="24"/>
                <w:szCs w:val="24"/>
              </w:rPr>
              <w:t>0,34</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15</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Шоссейная</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p w:rsidR="00E23124" w:rsidRPr="0053326B" w:rsidRDefault="00E23124" w:rsidP="00E23124">
            <w:pPr>
              <w:jc w:val="center"/>
              <w:rPr>
                <w:sz w:val="24"/>
                <w:szCs w:val="24"/>
              </w:rPr>
            </w:pP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0,047</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16</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пер.</w:t>
            </w:r>
            <w:r w:rsidR="00377628">
              <w:rPr>
                <w:sz w:val="24"/>
                <w:szCs w:val="24"/>
              </w:rPr>
              <w:t xml:space="preserve"> </w:t>
            </w:r>
            <w:r w:rsidRPr="0053326B">
              <w:rPr>
                <w:sz w:val="24"/>
                <w:szCs w:val="24"/>
              </w:rPr>
              <w:t>Восточный</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0,436</w:t>
            </w:r>
          </w:p>
        </w:tc>
      </w:tr>
      <w:tr w:rsidR="00E23124" w:rsidRPr="00A77F24" w:rsidTr="0083214B">
        <w:tc>
          <w:tcPr>
            <w:tcW w:w="1310" w:type="dxa"/>
            <w:tcBorders>
              <w:top w:val="single" w:sz="4" w:space="0" w:color="auto"/>
              <w:left w:val="single" w:sz="4" w:space="0" w:color="auto"/>
              <w:bottom w:val="single" w:sz="4" w:space="0" w:color="auto"/>
              <w:right w:val="single" w:sz="4" w:space="0" w:color="auto"/>
            </w:tcBorders>
          </w:tcPr>
          <w:p w:rsidR="00E23124" w:rsidRPr="0053326B" w:rsidRDefault="00E23124" w:rsidP="00821921">
            <w:pPr>
              <w:widowControl/>
              <w:spacing w:line="259" w:lineRule="auto"/>
              <w:ind w:left="75" w:right="202" w:hanging="10"/>
              <w:jc w:val="center"/>
              <w:rPr>
                <w:sz w:val="24"/>
                <w:szCs w:val="24"/>
              </w:rPr>
            </w:pPr>
            <w:r w:rsidRPr="0053326B">
              <w:rPr>
                <w:sz w:val="24"/>
                <w:szCs w:val="24"/>
              </w:rPr>
              <w:t>17</w:t>
            </w:r>
          </w:p>
        </w:tc>
        <w:tc>
          <w:tcPr>
            <w:tcW w:w="2246" w:type="dxa"/>
            <w:gridSpan w:val="2"/>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ул.</w:t>
            </w:r>
            <w:r w:rsidR="00377628">
              <w:rPr>
                <w:sz w:val="24"/>
                <w:szCs w:val="24"/>
              </w:rPr>
              <w:t xml:space="preserve"> </w:t>
            </w:r>
            <w:r w:rsidRPr="0053326B">
              <w:rPr>
                <w:sz w:val="24"/>
                <w:szCs w:val="24"/>
              </w:rPr>
              <w:t>Ландыш</w:t>
            </w:r>
          </w:p>
        </w:tc>
        <w:tc>
          <w:tcPr>
            <w:tcW w:w="2590" w:type="dxa"/>
            <w:tcBorders>
              <w:top w:val="single" w:sz="4" w:space="0" w:color="auto"/>
              <w:left w:val="single" w:sz="4" w:space="0" w:color="auto"/>
              <w:bottom w:val="single" w:sz="4" w:space="0" w:color="auto"/>
              <w:right w:val="single" w:sz="4" w:space="0" w:color="auto"/>
            </w:tcBorders>
          </w:tcPr>
          <w:p w:rsidR="00E23124" w:rsidRPr="0053326B" w:rsidRDefault="00E23124" w:rsidP="00E23124">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E23124" w:rsidRPr="0053326B" w:rsidRDefault="00861BEA" w:rsidP="00E23124">
            <w:pPr>
              <w:jc w:val="center"/>
              <w:rPr>
                <w:sz w:val="24"/>
                <w:szCs w:val="24"/>
              </w:rPr>
            </w:pPr>
            <w:r>
              <w:rPr>
                <w:sz w:val="24"/>
                <w:szCs w:val="24"/>
              </w:rPr>
              <w:t>-</w:t>
            </w:r>
          </w:p>
        </w:tc>
      </w:tr>
      <w:tr w:rsidR="00821921"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53326B" w:rsidRDefault="00821921"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53326B" w:rsidRDefault="008F4494" w:rsidP="00821921">
            <w:pPr>
              <w:widowControl/>
              <w:spacing w:line="259" w:lineRule="auto"/>
              <w:ind w:left="75" w:right="202" w:hanging="10"/>
              <w:jc w:val="center"/>
              <w:rPr>
                <w:sz w:val="24"/>
                <w:szCs w:val="24"/>
              </w:rPr>
            </w:pPr>
            <w:r w:rsidRPr="0053326B">
              <w:rPr>
                <w:sz w:val="24"/>
                <w:szCs w:val="24"/>
              </w:rPr>
              <w:t>И</w:t>
            </w:r>
            <w:r w:rsidR="00821921" w:rsidRPr="0053326B">
              <w:rPr>
                <w:sz w:val="24"/>
                <w:szCs w:val="24"/>
              </w:rPr>
              <w:t>того</w:t>
            </w:r>
          </w:p>
        </w:tc>
        <w:tc>
          <w:tcPr>
            <w:tcW w:w="2590" w:type="dxa"/>
            <w:tcBorders>
              <w:top w:val="single" w:sz="4" w:space="0" w:color="auto"/>
              <w:left w:val="single" w:sz="4" w:space="0" w:color="auto"/>
              <w:bottom w:val="single" w:sz="4" w:space="0" w:color="auto"/>
              <w:right w:val="single" w:sz="4" w:space="0" w:color="auto"/>
            </w:tcBorders>
          </w:tcPr>
          <w:p w:rsidR="00821921" w:rsidRPr="0053326B" w:rsidRDefault="008F4494" w:rsidP="00821921">
            <w:pPr>
              <w:widowControl/>
              <w:spacing w:line="259" w:lineRule="auto"/>
              <w:ind w:left="75" w:right="202" w:hanging="10"/>
              <w:jc w:val="center"/>
              <w:rPr>
                <w:sz w:val="24"/>
                <w:szCs w:val="24"/>
              </w:rPr>
            </w:pPr>
            <w:r w:rsidRPr="0053326B">
              <w:rPr>
                <w:sz w:val="24"/>
                <w:szCs w:val="24"/>
              </w:rPr>
              <w:t>1/17</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61BEA" w:rsidRDefault="00861BEA" w:rsidP="00861BEA">
            <w:pPr>
              <w:jc w:val="center"/>
              <w:rPr>
                <w:sz w:val="24"/>
                <w:szCs w:val="24"/>
              </w:rPr>
            </w:pPr>
            <w:r>
              <w:rPr>
                <w:sz w:val="24"/>
                <w:szCs w:val="24"/>
              </w:rPr>
              <w:t>8,</w:t>
            </w:r>
            <w:r w:rsidRPr="00861BEA">
              <w:rPr>
                <w:sz w:val="24"/>
                <w:szCs w:val="24"/>
              </w:rPr>
              <w:t>243</w:t>
            </w:r>
            <w:r>
              <w:rPr>
                <w:sz w:val="24"/>
                <w:szCs w:val="24"/>
              </w:rPr>
              <w:t xml:space="preserve"> (асф. 0,2)</w:t>
            </w:r>
          </w:p>
        </w:tc>
      </w:tr>
      <w:tr w:rsidR="00821921" w:rsidRPr="00A77F24" w:rsidTr="0083214B">
        <w:tc>
          <w:tcPr>
            <w:tcW w:w="9927" w:type="dxa"/>
            <w:gridSpan w:val="6"/>
            <w:tcBorders>
              <w:top w:val="single" w:sz="4" w:space="0" w:color="auto"/>
              <w:left w:val="single" w:sz="4" w:space="0" w:color="auto"/>
              <w:bottom w:val="single" w:sz="4" w:space="0" w:color="auto"/>
              <w:right w:val="single" w:sz="4" w:space="0" w:color="auto"/>
            </w:tcBorders>
            <w:hideMark/>
          </w:tcPr>
          <w:p w:rsidR="00821921" w:rsidRPr="00A77F24" w:rsidRDefault="00821921" w:rsidP="008F4494">
            <w:pPr>
              <w:widowControl/>
              <w:spacing w:line="259" w:lineRule="auto"/>
              <w:ind w:right="202"/>
              <w:jc w:val="center"/>
              <w:rPr>
                <w:b/>
                <w:bCs/>
                <w:sz w:val="24"/>
                <w:szCs w:val="24"/>
                <w:highlight w:val="yellow"/>
                <w:lang w:bidi="ar-SA"/>
              </w:rPr>
            </w:pPr>
            <w:r w:rsidRPr="00861BEA">
              <w:rPr>
                <w:b/>
                <w:sz w:val="24"/>
                <w:szCs w:val="24"/>
              </w:rPr>
              <w:t xml:space="preserve">д. </w:t>
            </w:r>
            <w:r w:rsidR="008F4494" w:rsidRPr="00861BEA">
              <w:rPr>
                <w:b/>
                <w:sz w:val="24"/>
                <w:szCs w:val="24"/>
              </w:rPr>
              <w:t>Митрофанкасы</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F4494" w:rsidRPr="0053326B" w:rsidRDefault="008F4494" w:rsidP="00821921">
            <w:pPr>
              <w:widowControl/>
              <w:spacing w:line="259" w:lineRule="auto"/>
              <w:ind w:left="75" w:right="202" w:hanging="10"/>
              <w:jc w:val="center"/>
              <w:rPr>
                <w:sz w:val="24"/>
                <w:szCs w:val="24"/>
              </w:rPr>
            </w:pPr>
            <w:r w:rsidRPr="0053326B">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ул.</w:t>
            </w:r>
            <w:r w:rsidR="00377628">
              <w:rPr>
                <w:sz w:val="24"/>
                <w:szCs w:val="24"/>
              </w:rPr>
              <w:t xml:space="preserve"> </w:t>
            </w:r>
            <w:r w:rsidRPr="0053326B">
              <w:rPr>
                <w:sz w:val="24"/>
                <w:szCs w:val="24"/>
              </w:rPr>
              <w:t>Ленина</w:t>
            </w:r>
          </w:p>
        </w:tc>
        <w:tc>
          <w:tcPr>
            <w:tcW w:w="2590" w:type="dxa"/>
            <w:tcBorders>
              <w:top w:val="single" w:sz="4" w:space="0" w:color="auto"/>
              <w:left w:val="single" w:sz="4" w:space="0" w:color="auto"/>
              <w:bottom w:val="single" w:sz="4" w:space="0" w:color="auto"/>
              <w:right w:val="single" w:sz="4" w:space="0" w:color="auto"/>
            </w:tcBorders>
          </w:tcPr>
          <w:p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1,011</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F4494" w:rsidRPr="0053326B" w:rsidRDefault="008F4494" w:rsidP="00821921">
            <w:pPr>
              <w:widowControl/>
              <w:spacing w:line="259" w:lineRule="auto"/>
              <w:ind w:left="75" w:right="202" w:hanging="10"/>
              <w:jc w:val="center"/>
              <w:rPr>
                <w:sz w:val="24"/>
                <w:szCs w:val="24"/>
              </w:rPr>
            </w:pPr>
            <w:r w:rsidRPr="0053326B">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ул.</w:t>
            </w:r>
            <w:r w:rsidR="00377628">
              <w:rPr>
                <w:sz w:val="24"/>
                <w:szCs w:val="24"/>
              </w:rPr>
              <w:t xml:space="preserve"> </w:t>
            </w:r>
            <w:r w:rsidRPr="0053326B">
              <w:rPr>
                <w:sz w:val="24"/>
                <w:szCs w:val="24"/>
              </w:rPr>
              <w:t>Садовая</w:t>
            </w:r>
          </w:p>
        </w:tc>
        <w:tc>
          <w:tcPr>
            <w:tcW w:w="2590" w:type="dxa"/>
            <w:tcBorders>
              <w:top w:val="single" w:sz="4" w:space="0" w:color="auto"/>
              <w:left w:val="single" w:sz="4" w:space="0" w:color="auto"/>
              <w:bottom w:val="single" w:sz="4" w:space="0" w:color="auto"/>
              <w:right w:val="single" w:sz="4" w:space="0" w:color="auto"/>
            </w:tcBorders>
          </w:tcPr>
          <w:p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0,821</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F4494" w:rsidRPr="0053326B" w:rsidRDefault="008F4494" w:rsidP="00821921">
            <w:pPr>
              <w:widowControl/>
              <w:spacing w:line="259" w:lineRule="auto"/>
              <w:ind w:left="75" w:right="202" w:hanging="10"/>
              <w:jc w:val="center"/>
              <w:rPr>
                <w:sz w:val="24"/>
                <w:szCs w:val="24"/>
              </w:rPr>
            </w:pPr>
            <w:r w:rsidRPr="0053326B">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ул.</w:t>
            </w:r>
            <w:r w:rsidR="00377628">
              <w:rPr>
                <w:sz w:val="24"/>
                <w:szCs w:val="24"/>
              </w:rPr>
              <w:t xml:space="preserve"> </w:t>
            </w:r>
            <w:r w:rsidRPr="0053326B">
              <w:rPr>
                <w:sz w:val="24"/>
                <w:szCs w:val="24"/>
              </w:rPr>
              <w:t>Полевая</w:t>
            </w:r>
          </w:p>
        </w:tc>
        <w:tc>
          <w:tcPr>
            <w:tcW w:w="2590" w:type="dxa"/>
            <w:tcBorders>
              <w:top w:val="single" w:sz="4" w:space="0" w:color="auto"/>
              <w:left w:val="single" w:sz="4" w:space="0" w:color="auto"/>
              <w:bottom w:val="single" w:sz="4" w:space="0" w:color="auto"/>
              <w:right w:val="single" w:sz="4" w:space="0" w:color="auto"/>
            </w:tcBorders>
          </w:tcPr>
          <w:p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0,546</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F4494" w:rsidRPr="0053326B" w:rsidRDefault="008F4494" w:rsidP="00821921">
            <w:pPr>
              <w:widowControl/>
              <w:spacing w:line="259" w:lineRule="auto"/>
              <w:ind w:left="75" w:right="202" w:hanging="10"/>
              <w:jc w:val="center"/>
              <w:rPr>
                <w:sz w:val="24"/>
                <w:szCs w:val="24"/>
              </w:rPr>
            </w:pPr>
            <w:r w:rsidRPr="0053326B">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пер.</w:t>
            </w:r>
            <w:r w:rsidR="00377628">
              <w:rPr>
                <w:sz w:val="24"/>
                <w:szCs w:val="24"/>
              </w:rPr>
              <w:t xml:space="preserve"> </w:t>
            </w:r>
            <w:r w:rsidRPr="0053326B">
              <w:rPr>
                <w:sz w:val="24"/>
                <w:szCs w:val="24"/>
              </w:rPr>
              <w:t>Лесной</w:t>
            </w:r>
          </w:p>
        </w:tc>
        <w:tc>
          <w:tcPr>
            <w:tcW w:w="2590" w:type="dxa"/>
            <w:tcBorders>
              <w:top w:val="single" w:sz="4" w:space="0" w:color="auto"/>
              <w:left w:val="single" w:sz="4" w:space="0" w:color="auto"/>
              <w:bottom w:val="single" w:sz="4" w:space="0" w:color="auto"/>
              <w:right w:val="single" w:sz="4" w:space="0" w:color="auto"/>
            </w:tcBorders>
          </w:tcPr>
          <w:p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0,508</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F4494" w:rsidRPr="0053326B" w:rsidRDefault="008F4494" w:rsidP="00821921">
            <w:pPr>
              <w:widowControl/>
              <w:spacing w:line="259" w:lineRule="auto"/>
              <w:ind w:left="75" w:right="202" w:hanging="10"/>
              <w:jc w:val="center"/>
              <w:rPr>
                <w:sz w:val="24"/>
                <w:szCs w:val="24"/>
              </w:rPr>
            </w:pPr>
            <w:r w:rsidRPr="0053326B">
              <w:rPr>
                <w:sz w:val="24"/>
                <w:szCs w:val="24"/>
              </w:rPr>
              <w:t>5</w:t>
            </w:r>
          </w:p>
        </w:tc>
        <w:tc>
          <w:tcPr>
            <w:tcW w:w="2246"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ул.</w:t>
            </w:r>
            <w:r w:rsidR="00377628">
              <w:rPr>
                <w:sz w:val="24"/>
                <w:szCs w:val="24"/>
              </w:rPr>
              <w:t xml:space="preserve"> </w:t>
            </w:r>
            <w:r w:rsidRPr="0053326B">
              <w:rPr>
                <w:sz w:val="24"/>
                <w:szCs w:val="24"/>
              </w:rPr>
              <w:t>Фермская</w:t>
            </w:r>
          </w:p>
        </w:tc>
        <w:tc>
          <w:tcPr>
            <w:tcW w:w="2590" w:type="dxa"/>
            <w:tcBorders>
              <w:top w:val="single" w:sz="4" w:space="0" w:color="auto"/>
              <w:left w:val="single" w:sz="4" w:space="0" w:color="auto"/>
              <w:bottom w:val="single" w:sz="4" w:space="0" w:color="auto"/>
              <w:right w:val="single" w:sz="4" w:space="0" w:color="auto"/>
            </w:tcBorders>
          </w:tcPr>
          <w:p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0,1</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F4494" w:rsidRPr="0053326B" w:rsidRDefault="008F4494" w:rsidP="00821921">
            <w:pPr>
              <w:widowControl/>
              <w:spacing w:line="259" w:lineRule="auto"/>
              <w:ind w:left="75" w:right="202" w:hanging="10"/>
              <w:jc w:val="center"/>
              <w:rPr>
                <w:sz w:val="24"/>
                <w:szCs w:val="24"/>
              </w:rPr>
            </w:pPr>
            <w:r w:rsidRPr="0053326B">
              <w:rPr>
                <w:sz w:val="24"/>
                <w:szCs w:val="24"/>
              </w:rPr>
              <w:t>6</w:t>
            </w:r>
          </w:p>
        </w:tc>
        <w:tc>
          <w:tcPr>
            <w:tcW w:w="2246"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ул.</w:t>
            </w:r>
            <w:r w:rsidR="00377628">
              <w:rPr>
                <w:sz w:val="24"/>
                <w:szCs w:val="24"/>
              </w:rPr>
              <w:t xml:space="preserve"> </w:t>
            </w:r>
            <w:r w:rsidRPr="0053326B">
              <w:rPr>
                <w:sz w:val="24"/>
                <w:szCs w:val="24"/>
              </w:rPr>
              <w:t>Учительская</w:t>
            </w:r>
          </w:p>
        </w:tc>
        <w:tc>
          <w:tcPr>
            <w:tcW w:w="2590" w:type="dxa"/>
            <w:tcBorders>
              <w:top w:val="single" w:sz="4" w:space="0" w:color="auto"/>
              <w:left w:val="single" w:sz="4" w:space="0" w:color="auto"/>
              <w:bottom w:val="single" w:sz="4" w:space="0" w:color="auto"/>
              <w:right w:val="single" w:sz="4" w:space="0" w:color="auto"/>
            </w:tcBorders>
          </w:tcPr>
          <w:p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F4494" w:rsidRPr="0053326B" w:rsidRDefault="008F4494" w:rsidP="0053326B">
            <w:pPr>
              <w:jc w:val="center"/>
              <w:rPr>
                <w:sz w:val="24"/>
                <w:szCs w:val="24"/>
              </w:rPr>
            </w:pPr>
            <w:r w:rsidRPr="0053326B">
              <w:rPr>
                <w:sz w:val="24"/>
                <w:szCs w:val="24"/>
              </w:rPr>
              <w:t>0,698</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tcPr>
          <w:p w:rsidR="008F4494" w:rsidRPr="0053326B" w:rsidRDefault="008F4494" w:rsidP="00821921">
            <w:pPr>
              <w:widowControl/>
              <w:spacing w:line="259" w:lineRule="auto"/>
              <w:ind w:left="75" w:right="202" w:hanging="10"/>
              <w:jc w:val="center"/>
              <w:rPr>
                <w:sz w:val="24"/>
                <w:szCs w:val="24"/>
              </w:rPr>
            </w:pPr>
            <w:r w:rsidRPr="0053326B">
              <w:rPr>
                <w:sz w:val="24"/>
                <w:szCs w:val="24"/>
              </w:rPr>
              <w:t>7</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53326B" w:rsidRDefault="008F4494" w:rsidP="0053326B">
            <w:pPr>
              <w:jc w:val="center"/>
              <w:rPr>
                <w:sz w:val="24"/>
                <w:szCs w:val="24"/>
              </w:rPr>
            </w:pPr>
            <w:r w:rsidRPr="0053326B">
              <w:rPr>
                <w:sz w:val="24"/>
                <w:szCs w:val="24"/>
              </w:rPr>
              <w:t>пер.</w:t>
            </w:r>
            <w:r w:rsidR="00377628">
              <w:rPr>
                <w:sz w:val="24"/>
                <w:szCs w:val="24"/>
              </w:rPr>
              <w:t xml:space="preserve"> </w:t>
            </w:r>
            <w:r w:rsidRPr="0053326B">
              <w:rPr>
                <w:sz w:val="24"/>
                <w:szCs w:val="24"/>
              </w:rPr>
              <w:t>Садовый</w:t>
            </w:r>
          </w:p>
        </w:tc>
        <w:tc>
          <w:tcPr>
            <w:tcW w:w="2590" w:type="dxa"/>
            <w:tcBorders>
              <w:top w:val="single" w:sz="4" w:space="0" w:color="auto"/>
              <w:left w:val="single" w:sz="4" w:space="0" w:color="auto"/>
              <w:bottom w:val="single" w:sz="4" w:space="0" w:color="auto"/>
              <w:right w:val="single" w:sz="4" w:space="0" w:color="auto"/>
            </w:tcBorders>
          </w:tcPr>
          <w:p w:rsidR="008F4494" w:rsidRPr="0053326B" w:rsidRDefault="008F4494" w:rsidP="0053326B">
            <w:pPr>
              <w:jc w:val="center"/>
              <w:rPr>
                <w:sz w:val="24"/>
                <w:szCs w:val="24"/>
              </w:rPr>
            </w:pPr>
            <w:r w:rsidRPr="0053326B">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53326B" w:rsidRDefault="008F4494" w:rsidP="0053326B">
            <w:pPr>
              <w:jc w:val="center"/>
              <w:rPr>
                <w:sz w:val="24"/>
                <w:szCs w:val="24"/>
              </w:rPr>
            </w:pPr>
            <w:r w:rsidRPr="0053326B">
              <w:rPr>
                <w:sz w:val="24"/>
                <w:szCs w:val="24"/>
              </w:rPr>
              <w:t>0,119</w:t>
            </w:r>
          </w:p>
        </w:tc>
      </w:tr>
      <w:tr w:rsidR="00821921"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21921" w:rsidRPr="0053326B" w:rsidRDefault="00821921"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53326B" w:rsidRDefault="008F4494" w:rsidP="00821921">
            <w:pPr>
              <w:widowControl/>
              <w:spacing w:line="259" w:lineRule="auto"/>
              <w:ind w:left="75" w:right="202" w:hanging="10"/>
              <w:jc w:val="center"/>
              <w:rPr>
                <w:sz w:val="24"/>
                <w:szCs w:val="24"/>
              </w:rPr>
            </w:pPr>
            <w:r w:rsidRPr="0053326B">
              <w:rPr>
                <w:sz w:val="24"/>
                <w:szCs w:val="24"/>
              </w:rPr>
              <w:t>И</w:t>
            </w:r>
            <w:r w:rsidR="00821921" w:rsidRPr="0053326B">
              <w:rPr>
                <w:sz w:val="24"/>
                <w:szCs w:val="24"/>
              </w:rPr>
              <w:t>того</w:t>
            </w:r>
          </w:p>
        </w:tc>
        <w:tc>
          <w:tcPr>
            <w:tcW w:w="2590" w:type="dxa"/>
            <w:tcBorders>
              <w:top w:val="single" w:sz="4" w:space="0" w:color="auto"/>
              <w:left w:val="single" w:sz="4" w:space="0" w:color="auto"/>
              <w:bottom w:val="single" w:sz="4" w:space="0" w:color="auto"/>
              <w:right w:val="single" w:sz="4" w:space="0" w:color="auto"/>
            </w:tcBorders>
          </w:tcPr>
          <w:p w:rsidR="00821921" w:rsidRPr="0053326B" w:rsidRDefault="008F4494" w:rsidP="00821921">
            <w:pPr>
              <w:widowControl/>
              <w:spacing w:line="259" w:lineRule="auto"/>
              <w:ind w:left="75" w:right="202" w:hanging="10"/>
              <w:jc w:val="center"/>
              <w:rPr>
                <w:sz w:val="24"/>
                <w:szCs w:val="24"/>
              </w:rPr>
            </w:pPr>
            <w:r w:rsidRPr="0053326B">
              <w:rPr>
                <w:sz w:val="24"/>
                <w:szCs w:val="24"/>
              </w:rPr>
              <w:t>0/7</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61BEA" w:rsidRDefault="000D0028" w:rsidP="00861BEA">
            <w:pPr>
              <w:jc w:val="center"/>
              <w:rPr>
                <w:sz w:val="24"/>
                <w:szCs w:val="24"/>
              </w:rPr>
            </w:pPr>
            <w:r>
              <w:rPr>
                <w:sz w:val="24"/>
                <w:szCs w:val="24"/>
              </w:rPr>
              <w:t>3,</w:t>
            </w:r>
            <w:r w:rsidR="00861BEA" w:rsidRPr="00861BEA">
              <w:rPr>
                <w:sz w:val="24"/>
                <w:szCs w:val="24"/>
              </w:rPr>
              <w:t>803</w:t>
            </w:r>
          </w:p>
        </w:tc>
      </w:tr>
      <w:tr w:rsidR="00821921" w:rsidRPr="00A77F24" w:rsidTr="0083214B">
        <w:tc>
          <w:tcPr>
            <w:tcW w:w="9927" w:type="dxa"/>
            <w:gridSpan w:val="6"/>
            <w:tcBorders>
              <w:top w:val="single" w:sz="4" w:space="0" w:color="auto"/>
              <w:left w:val="single" w:sz="4" w:space="0" w:color="auto"/>
              <w:bottom w:val="single" w:sz="4" w:space="0" w:color="auto"/>
              <w:right w:val="single" w:sz="4" w:space="0" w:color="auto"/>
            </w:tcBorders>
          </w:tcPr>
          <w:p w:rsidR="00821921" w:rsidRPr="00861BEA" w:rsidRDefault="00821921" w:rsidP="008F4494">
            <w:pPr>
              <w:widowControl/>
              <w:spacing w:line="259" w:lineRule="auto"/>
              <w:ind w:right="202"/>
              <w:jc w:val="center"/>
              <w:rPr>
                <w:b/>
                <w:bCs/>
                <w:sz w:val="24"/>
                <w:szCs w:val="24"/>
                <w:lang w:bidi="ar-SA"/>
              </w:rPr>
            </w:pPr>
            <w:r w:rsidRPr="00861BEA">
              <w:rPr>
                <w:b/>
                <w:bCs/>
                <w:sz w:val="24"/>
                <w:szCs w:val="24"/>
                <w:lang w:bidi="ar-SA"/>
              </w:rPr>
              <w:t xml:space="preserve">д. </w:t>
            </w:r>
            <w:r w:rsidR="008F4494" w:rsidRPr="00861BEA">
              <w:rPr>
                <w:b/>
                <w:bCs/>
                <w:sz w:val="24"/>
                <w:szCs w:val="24"/>
                <w:lang w:bidi="ar-SA"/>
              </w:rPr>
              <w:t>Сархорн</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F4494" w:rsidRPr="00861BEA" w:rsidRDefault="008F4494" w:rsidP="00821921">
            <w:pPr>
              <w:widowControl/>
              <w:spacing w:line="259" w:lineRule="auto"/>
              <w:ind w:left="75" w:right="202" w:hanging="10"/>
              <w:jc w:val="center"/>
              <w:rPr>
                <w:sz w:val="24"/>
                <w:szCs w:val="24"/>
              </w:rPr>
            </w:pPr>
            <w:r w:rsidRPr="00861BEA">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hideMark/>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Центральная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есть 0,4</w:t>
            </w:r>
          </w:p>
        </w:tc>
        <w:tc>
          <w:tcPr>
            <w:tcW w:w="3781" w:type="dxa"/>
            <w:gridSpan w:val="2"/>
            <w:tcBorders>
              <w:top w:val="single" w:sz="4" w:space="0" w:color="auto"/>
              <w:left w:val="single" w:sz="4" w:space="0" w:color="auto"/>
              <w:bottom w:val="single" w:sz="4" w:space="0" w:color="auto"/>
              <w:right w:val="single" w:sz="4" w:space="0" w:color="auto"/>
            </w:tcBorders>
            <w:hideMark/>
          </w:tcPr>
          <w:p w:rsidR="008F4494" w:rsidRPr="00861BEA" w:rsidRDefault="008F4494" w:rsidP="0053326B">
            <w:pPr>
              <w:jc w:val="center"/>
              <w:rPr>
                <w:sz w:val="24"/>
                <w:szCs w:val="24"/>
              </w:rPr>
            </w:pPr>
            <w:r w:rsidRPr="00861BEA">
              <w:rPr>
                <w:sz w:val="24"/>
                <w:szCs w:val="24"/>
              </w:rPr>
              <w:t>1,4 (асф. 0,4)</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hideMark/>
          </w:tcPr>
          <w:p w:rsidR="008F4494" w:rsidRPr="00861BEA" w:rsidRDefault="008F4494" w:rsidP="00821921">
            <w:pPr>
              <w:widowControl/>
              <w:spacing w:line="259" w:lineRule="auto"/>
              <w:ind w:left="75" w:right="202" w:hanging="10"/>
              <w:jc w:val="center"/>
              <w:rPr>
                <w:sz w:val="24"/>
                <w:szCs w:val="24"/>
              </w:rPr>
            </w:pPr>
            <w:r w:rsidRPr="00861BEA">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hideMark/>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Садовая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hideMark/>
          </w:tcPr>
          <w:p w:rsidR="008F4494" w:rsidRPr="00861BEA" w:rsidRDefault="008F4494" w:rsidP="0053326B">
            <w:pPr>
              <w:jc w:val="center"/>
              <w:rPr>
                <w:sz w:val="24"/>
                <w:szCs w:val="24"/>
              </w:rPr>
            </w:pPr>
            <w:r w:rsidRPr="00861BEA">
              <w:rPr>
                <w:sz w:val="24"/>
                <w:szCs w:val="24"/>
              </w:rPr>
              <w:t>0,410</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Лесная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0,162</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Карьерная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0,467</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5</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пер.</w:t>
            </w:r>
            <w:r w:rsidR="00377628">
              <w:rPr>
                <w:sz w:val="24"/>
                <w:szCs w:val="24"/>
              </w:rPr>
              <w:t xml:space="preserve"> </w:t>
            </w:r>
            <w:r w:rsidRPr="00861BEA">
              <w:rPr>
                <w:sz w:val="24"/>
                <w:szCs w:val="24"/>
              </w:rPr>
              <w:t>Заовржаный</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0,175</w:t>
            </w:r>
          </w:p>
        </w:tc>
      </w:tr>
      <w:tr w:rsidR="008F4494" w:rsidRPr="00A77F24" w:rsidTr="0083214B">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6</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Заовражная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0,200</w:t>
            </w:r>
          </w:p>
        </w:tc>
      </w:tr>
      <w:tr w:rsidR="00821921"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hideMark/>
          </w:tcPr>
          <w:p w:rsidR="00821921" w:rsidRPr="00861BEA"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61BEA" w:rsidRDefault="008F4494" w:rsidP="00821921">
            <w:pPr>
              <w:widowControl/>
              <w:spacing w:line="259" w:lineRule="auto"/>
              <w:ind w:left="75" w:right="202" w:hanging="10"/>
              <w:jc w:val="center"/>
              <w:rPr>
                <w:bCs/>
                <w:sz w:val="24"/>
                <w:szCs w:val="24"/>
                <w:lang w:bidi="ar-SA"/>
              </w:rPr>
            </w:pPr>
            <w:r w:rsidRPr="00861BEA">
              <w:rPr>
                <w:bCs/>
                <w:sz w:val="24"/>
                <w:szCs w:val="24"/>
                <w:lang w:bidi="ar-SA"/>
              </w:rPr>
              <w:t>И</w:t>
            </w:r>
            <w:r w:rsidR="00821921" w:rsidRPr="00861BEA">
              <w:rPr>
                <w:bCs/>
                <w:sz w:val="24"/>
                <w:szCs w:val="24"/>
                <w:lang w:bidi="ar-SA"/>
              </w:rPr>
              <w:t>того</w:t>
            </w:r>
          </w:p>
        </w:tc>
        <w:tc>
          <w:tcPr>
            <w:tcW w:w="2590" w:type="dxa"/>
            <w:tcBorders>
              <w:top w:val="single" w:sz="4" w:space="0" w:color="auto"/>
              <w:left w:val="single" w:sz="4" w:space="0" w:color="auto"/>
              <w:bottom w:val="single" w:sz="4" w:space="0" w:color="auto"/>
              <w:right w:val="single" w:sz="4" w:space="0" w:color="auto"/>
            </w:tcBorders>
          </w:tcPr>
          <w:p w:rsidR="00821921" w:rsidRPr="00861BEA" w:rsidRDefault="008F4494" w:rsidP="00821921">
            <w:pPr>
              <w:widowControl/>
              <w:spacing w:line="259" w:lineRule="auto"/>
              <w:ind w:left="75" w:right="202" w:hanging="10"/>
              <w:jc w:val="center"/>
              <w:rPr>
                <w:bCs/>
                <w:sz w:val="24"/>
                <w:szCs w:val="24"/>
              </w:rPr>
            </w:pPr>
            <w:r w:rsidRPr="00861BEA">
              <w:rPr>
                <w:bCs/>
                <w:sz w:val="24"/>
                <w:szCs w:val="24"/>
              </w:rPr>
              <w:t>1</w:t>
            </w:r>
            <w:r w:rsidR="00821921" w:rsidRPr="00861BEA">
              <w:rPr>
                <w:bCs/>
                <w:sz w:val="24"/>
                <w:szCs w:val="24"/>
              </w:rPr>
              <w:t>/</w:t>
            </w:r>
            <w:r w:rsidRPr="00861BEA">
              <w:rPr>
                <w:bCs/>
                <w:sz w:val="24"/>
                <w:szCs w:val="24"/>
              </w:rPr>
              <w:t>6</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861BEA" w:rsidRDefault="008F4494" w:rsidP="00861BEA">
            <w:pPr>
              <w:jc w:val="center"/>
              <w:rPr>
                <w:sz w:val="24"/>
                <w:szCs w:val="24"/>
              </w:rPr>
            </w:pPr>
            <w:r w:rsidRPr="00861BEA">
              <w:rPr>
                <w:sz w:val="24"/>
                <w:szCs w:val="24"/>
              </w:rPr>
              <w:t>2,814</w:t>
            </w:r>
            <w:r w:rsidR="00861BEA">
              <w:rPr>
                <w:sz w:val="24"/>
                <w:szCs w:val="24"/>
              </w:rPr>
              <w:t xml:space="preserve"> (асф. 0,4)</w:t>
            </w:r>
          </w:p>
        </w:tc>
      </w:tr>
      <w:tr w:rsidR="00821921" w:rsidRPr="00A77F24"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rsidR="00821921" w:rsidRPr="00861BEA" w:rsidRDefault="00821921" w:rsidP="008F4494">
            <w:pPr>
              <w:widowControl/>
              <w:spacing w:line="259" w:lineRule="auto"/>
              <w:ind w:right="202"/>
              <w:jc w:val="center"/>
              <w:rPr>
                <w:b/>
                <w:bCs/>
                <w:sz w:val="24"/>
                <w:szCs w:val="24"/>
              </w:rPr>
            </w:pPr>
            <w:r w:rsidRPr="00861BEA">
              <w:rPr>
                <w:b/>
                <w:bCs/>
                <w:sz w:val="24"/>
                <w:szCs w:val="24"/>
              </w:rPr>
              <w:lastRenderedPageBreak/>
              <w:t xml:space="preserve">д. </w:t>
            </w:r>
            <w:r w:rsidR="008F4494" w:rsidRPr="00861BEA">
              <w:rPr>
                <w:b/>
                <w:bCs/>
                <w:sz w:val="24"/>
                <w:szCs w:val="24"/>
              </w:rPr>
              <w:t>Василькасы</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Садовая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61BEA" w:rsidP="0053326B">
            <w:pPr>
              <w:jc w:val="center"/>
              <w:rPr>
                <w:sz w:val="24"/>
                <w:szCs w:val="24"/>
              </w:rPr>
            </w:pPr>
            <w:r>
              <w:rPr>
                <w:sz w:val="24"/>
                <w:szCs w:val="24"/>
              </w:rPr>
              <w:t>0,93</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Молодежная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61BEA" w:rsidP="0053326B">
            <w:pPr>
              <w:jc w:val="center"/>
              <w:rPr>
                <w:sz w:val="24"/>
                <w:szCs w:val="24"/>
              </w:rPr>
            </w:pPr>
            <w:r>
              <w:rPr>
                <w:sz w:val="24"/>
                <w:szCs w:val="24"/>
              </w:rPr>
              <w:t>0,89</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 Совхозная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61BEA" w:rsidP="0053326B">
            <w:pPr>
              <w:jc w:val="center"/>
              <w:rPr>
                <w:sz w:val="24"/>
                <w:szCs w:val="24"/>
              </w:rPr>
            </w:pPr>
            <w:r>
              <w:rPr>
                <w:sz w:val="24"/>
                <w:szCs w:val="24"/>
              </w:rPr>
              <w:t>0,84</w:t>
            </w:r>
          </w:p>
        </w:tc>
      </w:tr>
      <w:tr w:rsidR="00821921"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61BEA" w:rsidRDefault="00821921"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821921" w:rsidRPr="00861BEA" w:rsidRDefault="008F4494" w:rsidP="00821921">
            <w:pPr>
              <w:widowControl/>
              <w:spacing w:line="259" w:lineRule="auto"/>
              <w:ind w:left="75" w:right="202" w:hanging="10"/>
              <w:jc w:val="center"/>
              <w:rPr>
                <w:sz w:val="24"/>
                <w:szCs w:val="24"/>
              </w:rPr>
            </w:pPr>
            <w:r w:rsidRPr="00861BEA">
              <w:rPr>
                <w:sz w:val="24"/>
                <w:szCs w:val="24"/>
              </w:rPr>
              <w:t>И</w:t>
            </w:r>
            <w:r w:rsidR="00821921" w:rsidRPr="00861BEA">
              <w:rPr>
                <w:sz w:val="24"/>
                <w:szCs w:val="24"/>
              </w:rPr>
              <w:t>того</w:t>
            </w:r>
          </w:p>
        </w:tc>
        <w:tc>
          <w:tcPr>
            <w:tcW w:w="2590" w:type="dxa"/>
            <w:tcBorders>
              <w:top w:val="single" w:sz="4" w:space="0" w:color="auto"/>
              <w:left w:val="single" w:sz="4" w:space="0" w:color="auto"/>
              <w:bottom w:val="single" w:sz="4" w:space="0" w:color="auto"/>
              <w:right w:val="single" w:sz="4" w:space="0" w:color="auto"/>
            </w:tcBorders>
          </w:tcPr>
          <w:p w:rsidR="00821921" w:rsidRPr="00861BEA" w:rsidRDefault="00821921" w:rsidP="008F4494">
            <w:pPr>
              <w:widowControl/>
              <w:spacing w:line="259" w:lineRule="auto"/>
              <w:ind w:left="75" w:right="202" w:hanging="10"/>
              <w:jc w:val="center"/>
              <w:rPr>
                <w:sz w:val="24"/>
                <w:szCs w:val="24"/>
              </w:rPr>
            </w:pPr>
            <w:r w:rsidRPr="00861BEA">
              <w:rPr>
                <w:sz w:val="24"/>
                <w:szCs w:val="24"/>
              </w:rPr>
              <w:t>0/</w:t>
            </w:r>
            <w:r w:rsidR="008F4494" w:rsidRPr="00861BEA">
              <w:rPr>
                <w:sz w:val="24"/>
                <w:szCs w:val="24"/>
              </w:rPr>
              <w:t>3</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61BEA" w:rsidRDefault="008F4494" w:rsidP="000D0028">
            <w:pPr>
              <w:jc w:val="center"/>
              <w:rPr>
                <w:sz w:val="24"/>
                <w:szCs w:val="24"/>
              </w:rPr>
            </w:pPr>
            <w:r w:rsidRPr="00861BEA">
              <w:rPr>
                <w:sz w:val="24"/>
                <w:szCs w:val="24"/>
              </w:rPr>
              <w:t>2,66</w:t>
            </w:r>
          </w:p>
        </w:tc>
      </w:tr>
      <w:tr w:rsidR="00821921" w:rsidRPr="00A77F24"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rsidR="00821921" w:rsidRPr="00861BEA" w:rsidRDefault="00821921" w:rsidP="008F4494">
            <w:pPr>
              <w:widowControl/>
              <w:spacing w:line="259" w:lineRule="auto"/>
              <w:ind w:right="202"/>
              <w:jc w:val="center"/>
              <w:rPr>
                <w:b/>
                <w:bCs/>
                <w:sz w:val="24"/>
                <w:szCs w:val="24"/>
              </w:rPr>
            </w:pPr>
            <w:r w:rsidRPr="00861BEA">
              <w:rPr>
                <w:b/>
                <w:bCs/>
                <w:sz w:val="24"/>
                <w:szCs w:val="24"/>
              </w:rPr>
              <w:t xml:space="preserve">д. </w:t>
            </w:r>
            <w:r w:rsidR="008F4494" w:rsidRPr="00861BEA">
              <w:rPr>
                <w:b/>
                <w:bCs/>
                <w:sz w:val="24"/>
                <w:szCs w:val="24"/>
              </w:rPr>
              <w:t>Малое Янгильдино</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Советская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0,940</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Новая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1,25</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Молодежная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0,492</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пер.</w:t>
            </w:r>
            <w:r w:rsidR="00377628">
              <w:rPr>
                <w:sz w:val="24"/>
                <w:szCs w:val="24"/>
              </w:rPr>
              <w:t xml:space="preserve"> </w:t>
            </w:r>
            <w:r w:rsidRPr="00861BEA">
              <w:rPr>
                <w:sz w:val="24"/>
                <w:szCs w:val="24"/>
              </w:rPr>
              <w:t>Заовражный</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0,225</w:t>
            </w:r>
          </w:p>
        </w:tc>
      </w:tr>
      <w:tr w:rsidR="00821921"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61BEA" w:rsidRDefault="00821921"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821921" w:rsidRPr="00861BEA" w:rsidRDefault="008F4494" w:rsidP="00821921">
            <w:pPr>
              <w:widowControl/>
              <w:spacing w:line="259" w:lineRule="auto"/>
              <w:ind w:left="75" w:right="202" w:hanging="10"/>
              <w:jc w:val="center"/>
              <w:rPr>
                <w:sz w:val="24"/>
                <w:szCs w:val="24"/>
              </w:rPr>
            </w:pPr>
            <w:r w:rsidRPr="00861BEA">
              <w:rPr>
                <w:sz w:val="24"/>
                <w:szCs w:val="24"/>
              </w:rPr>
              <w:t>И</w:t>
            </w:r>
            <w:r w:rsidR="00821921" w:rsidRPr="00861BEA">
              <w:rPr>
                <w:sz w:val="24"/>
                <w:szCs w:val="24"/>
              </w:rPr>
              <w:t>того</w:t>
            </w:r>
          </w:p>
        </w:tc>
        <w:tc>
          <w:tcPr>
            <w:tcW w:w="2590" w:type="dxa"/>
            <w:tcBorders>
              <w:top w:val="single" w:sz="4" w:space="0" w:color="auto"/>
              <w:left w:val="single" w:sz="4" w:space="0" w:color="auto"/>
              <w:bottom w:val="single" w:sz="4" w:space="0" w:color="auto"/>
              <w:right w:val="single" w:sz="4" w:space="0" w:color="auto"/>
            </w:tcBorders>
          </w:tcPr>
          <w:p w:rsidR="00821921" w:rsidRPr="00861BEA" w:rsidRDefault="0083214B" w:rsidP="00821921">
            <w:pPr>
              <w:widowControl/>
              <w:spacing w:line="259" w:lineRule="auto"/>
              <w:ind w:left="75" w:right="202" w:hanging="10"/>
              <w:jc w:val="center"/>
              <w:rPr>
                <w:sz w:val="24"/>
                <w:szCs w:val="24"/>
              </w:rPr>
            </w:pPr>
            <w:r w:rsidRPr="00861BEA">
              <w:rPr>
                <w:sz w:val="24"/>
                <w:szCs w:val="24"/>
              </w:rPr>
              <w:t>0/4</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61BEA" w:rsidRDefault="008F4494" w:rsidP="000D0028">
            <w:pPr>
              <w:jc w:val="center"/>
              <w:rPr>
                <w:sz w:val="24"/>
                <w:szCs w:val="24"/>
              </w:rPr>
            </w:pPr>
            <w:r w:rsidRPr="00861BEA">
              <w:rPr>
                <w:sz w:val="24"/>
                <w:szCs w:val="24"/>
              </w:rPr>
              <w:t>2,907</w:t>
            </w:r>
          </w:p>
        </w:tc>
      </w:tr>
      <w:tr w:rsidR="00821921" w:rsidRPr="00A77F24"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rsidR="00821921" w:rsidRPr="00861BEA" w:rsidRDefault="0083214B" w:rsidP="008F4494">
            <w:pPr>
              <w:widowControl/>
              <w:spacing w:line="259" w:lineRule="auto"/>
              <w:ind w:left="75" w:right="202" w:hanging="10"/>
              <w:jc w:val="center"/>
              <w:rPr>
                <w:b/>
                <w:bCs/>
                <w:sz w:val="24"/>
                <w:szCs w:val="24"/>
              </w:rPr>
            </w:pPr>
            <w:r w:rsidRPr="00861BEA">
              <w:rPr>
                <w:b/>
                <w:bCs/>
                <w:sz w:val="24"/>
                <w:szCs w:val="24"/>
              </w:rPr>
              <w:t>д</w:t>
            </w:r>
            <w:r w:rsidR="00821921" w:rsidRPr="00861BEA">
              <w:rPr>
                <w:b/>
                <w:bCs/>
                <w:sz w:val="24"/>
                <w:szCs w:val="24"/>
              </w:rPr>
              <w:t xml:space="preserve">. </w:t>
            </w:r>
            <w:r w:rsidR="008F4494" w:rsidRPr="00861BEA">
              <w:rPr>
                <w:b/>
                <w:bCs/>
                <w:sz w:val="24"/>
                <w:szCs w:val="24"/>
              </w:rPr>
              <w:t>Малые Карачуры</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Советская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1,461</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Заречная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0,693</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Новая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1,53</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Сельская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0,569</w:t>
            </w:r>
          </w:p>
        </w:tc>
      </w:tr>
      <w:tr w:rsidR="008F4494" w:rsidRPr="00A77F24" w:rsidTr="0083214B">
        <w:trPr>
          <w:trHeight w:val="281"/>
        </w:trPr>
        <w:tc>
          <w:tcPr>
            <w:tcW w:w="131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widowControl/>
              <w:spacing w:line="259" w:lineRule="auto"/>
              <w:ind w:left="75" w:right="202" w:hanging="10"/>
              <w:jc w:val="center"/>
              <w:rPr>
                <w:sz w:val="24"/>
                <w:szCs w:val="24"/>
              </w:rPr>
            </w:pPr>
            <w:r w:rsidRPr="00861BEA">
              <w:rPr>
                <w:sz w:val="24"/>
                <w:szCs w:val="24"/>
              </w:rPr>
              <w:t>5</w:t>
            </w:r>
          </w:p>
        </w:tc>
        <w:tc>
          <w:tcPr>
            <w:tcW w:w="224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ind w:left="75" w:hanging="10"/>
              <w:jc w:val="center"/>
              <w:rPr>
                <w:sz w:val="24"/>
                <w:szCs w:val="24"/>
              </w:rPr>
            </w:pPr>
            <w:r w:rsidRPr="00861BEA">
              <w:rPr>
                <w:sz w:val="24"/>
                <w:szCs w:val="24"/>
              </w:rPr>
              <w:t>пер.</w:t>
            </w:r>
            <w:r w:rsidR="00377628">
              <w:rPr>
                <w:sz w:val="24"/>
                <w:szCs w:val="24"/>
              </w:rPr>
              <w:t xml:space="preserve"> </w:t>
            </w:r>
            <w:r w:rsidRPr="00861BEA">
              <w:rPr>
                <w:sz w:val="24"/>
                <w:szCs w:val="24"/>
              </w:rPr>
              <w:t>Луговой</w:t>
            </w:r>
          </w:p>
        </w:tc>
        <w:tc>
          <w:tcPr>
            <w:tcW w:w="259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ind w:left="75" w:hanging="10"/>
              <w:jc w:val="center"/>
              <w:rPr>
                <w:sz w:val="24"/>
                <w:szCs w:val="24"/>
              </w:rPr>
            </w:pPr>
            <w:r w:rsidRPr="00861BEA">
              <w:rPr>
                <w:sz w:val="24"/>
                <w:szCs w:val="24"/>
              </w:rPr>
              <w:t>Нет</w:t>
            </w:r>
          </w:p>
        </w:tc>
        <w:tc>
          <w:tcPr>
            <w:tcW w:w="3775" w:type="dxa"/>
            <w:tcBorders>
              <w:top w:val="single" w:sz="4" w:space="0" w:color="auto"/>
              <w:left w:val="single" w:sz="4" w:space="0" w:color="auto"/>
              <w:bottom w:val="single" w:sz="4" w:space="0" w:color="auto"/>
              <w:right w:val="single" w:sz="4" w:space="0" w:color="auto"/>
            </w:tcBorders>
          </w:tcPr>
          <w:p w:rsidR="008F4494" w:rsidRPr="00861BEA" w:rsidRDefault="00861BEA" w:rsidP="000D0028">
            <w:pPr>
              <w:jc w:val="center"/>
              <w:rPr>
                <w:sz w:val="24"/>
                <w:szCs w:val="24"/>
              </w:rPr>
            </w:pPr>
            <w:r>
              <w:rPr>
                <w:sz w:val="24"/>
                <w:szCs w:val="24"/>
              </w:rPr>
              <w:t>0,28</w:t>
            </w:r>
          </w:p>
        </w:tc>
      </w:tr>
      <w:tr w:rsidR="00821921"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21921" w:rsidRPr="00861BEA" w:rsidRDefault="00821921"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821921" w:rsidRPr="00861BEA" w:rsidRDefault="008F4494" w:rsidP="00821921">
            <w:pPr>
              <w:widowControl/>
              <w:spacing w:line="259" w:lineRule="auto"/>
              <w:ind w:left="75" w:right="202" w:hanging="10"/>
              <w:jc w:val="center"/>
              <w:rPr>
                <w:sz w:val="24"/>
                <w:szCs w:val="24"/>
              </w:rPr>
            </w:pPr>
            <w:r w:rsidRPr="00861BEA">
              <w:rPr>
                <w:sz w:val="24"/>
                <w:szCs w:val="24"/>
              </w:rPr>
              <w:t>И</w:t>
            </w:r>
            <w:r w:rsidR="00821921" w:rsidRPr="00861BEA">
              <w:rPr>
                <w:sz w:val="24"/>
                <w:szCs w:val="24"/>
              </w:rPr>
              <w:t>того</w:t>
            </w:r>
          </w:p>
        </w:tc>
        <w:tc>
          <w:tcPr>
            <w:tcW w:w="2590" w:type="dxa"/>
            <w:tcBorders>
              <w:top w:val="single" w:sz="4" w:space="0" w:color="auto"/>
              <w:left w:val="single" w:sz="4" w:space="0" w:color="auto"/>
              <w:bottom w:val="single" w:sz="4" w:space="0" w:color="auto"/>
              <w:right w:val="single" w:sz="4" w:space="0" w:color="auto"/>
            </w:tcBorders>
          </w:tcPr>
          <w:p w:rsidR="00821921" w:rsidRPr="00861BEA" w:rsidRDefault="0083214B" w:rsidP="00821921">
            <w:pPr>
              <w:widowControl/>
              <w:spacing w:line="259" w:lineRule="auto"/>
              <w:ind w:left="75" w:right="202" w:hanging="10"/>
              <w:jc w:val="center"/>
              <w:rPr>
                <w:sz w:val="24"/>
                <w:szCs w:val="24"/>
              </w:rPr>
            </w:pPr>
            <w:r w:rsidRPr="00861BEA">
              <w:rPr>
                <w:sz w:val="24"/>
                <w:szCs w:val="24"/>
              </w:rPr>
              <w:t>0/</w:t>
            </w:r>
            <w:r w:rsidR="008F4494" w:rsidRPr="00861BEA">
              <w:rPr>
                <w:sz w:val="24"/>
                <w:szCs w:val="24"/>
              </w:rPr>
              <w:t>5</w:t>
            </w:r>
          </w:p>
        </w:tc>
        <w:tc>
          <w:tcPr>
            <w:tcW w:w="3781" w:type="dxa"/>
            <w:gridSpan w:val="2"/>
            <w:tcBorders>
              <w:top w:val="single" w:sz="4" w:space="0" w:color="auto"/>
              <w:left w:val="single" w:sz="4" w:space="0" w:color="auto"/>
              <w:bottom w:val="single" w:sz="4" w:space="0" w:color="auto"/>
              <w:right w:val="single" w:sz="4" w:space="0" w:color="auto"/>
            </w:tcBorders>
          </w:tcPr>
          <w:p w:rsidR="00821921" w:rsidRPr="00861BEA" w:rsidRDefault="008F4494" w:rsidP="000D0028">
            <w:pPr>
              <w:jc w:val="center"/>
              <w:rPr>
                <w:sz w:val="24"/>
                <w:szCs w:val="24"/>
              </w:rPr>
            </w:pPr>
            <w:r w:rsidRPr="00861BEA">
              <w:rPr>
                <w:sz w:val="24"/>
                <w:szCs w:val="24"/>
              </w:rPr>
              <w:t>4,533</w:t>
            </w:r>
          </w:p>
        </w:tc>
      </w:tr>
      <w:tr w:rsidR="00821921" w:rsidRPr="00A77F24" w:rsidTr="0083214B">
        <w:trPr>
          <w:trHeight w:val="281"/>
        </w:trPr>
        <w:tc>
          <w:tcPr>
            <w:tcW w:w="9927" w:type="dxa"/>
            <w:gridSpan w:val="6"/>
            <w:tcBorders>
              <w:top w:val="single" w:sz="4" w:space="0" w:color="auto"/>
              <w:left w:val="single" w:sz="4" w:space="0" w:color="auto"/>
              <w:bottom w:val="single" w:sz="4" w:space="0" w:color="auto"/>
              <w:right w:val="single" w:sz="4" w:space="0" w:color="auto"/>
            </w:tcBorders>
          </w:tcPr>
          <w:p w:rsidR="00821921" w:rsidRPr="00861BEA" w:rsidRDefault="008F4494" w:rsidP="0083214B">
            <w:pPr>
              <w:widowControl/>
              <w:spacing w:line="259" w:lineRule="auto"/>
              <w:ind w:right="202"/>
              <w:jc w:val="center"/>
              <w:rPr>
                <w:b/>
                <w:bCs/>
                <w:sz w:val="24"/>
                <w:szCs w:val="24"/>
              </w:rPr>
            </w:pPr>
            <w:r w:rsidRPr="00861BEA">
              <w:rPr>
                <w:b/>
                <w:bCs/>
                <w:sz w:val="24"/>
                <w:szCs w:val="24"/>
              </w:rPr>
              <w:t>д. Яуши</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Новояушская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0,362</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2</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Запрудная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0,583</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3</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Восточная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0,496</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4</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50 лет Победы</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0,579</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5</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Луговая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0.550</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6</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Задорная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0,250</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7</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Тройкино</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0,250</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8</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Ленина</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Есть 1,0</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1,156 (асф. 1,0)</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9</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Яушская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1,159</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10</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Садовая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0,170</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11</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Московская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0,200</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12</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Совхозная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0,611</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13</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Новая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0,485</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14</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Дорожная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0,427</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15</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Зеленая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0,280</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16</w:t>
            </w: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ул.</w:t>
            </w:r>
            <w:r w:rsidR="00377628">
              <w:rPr>
                <w:sz w:val="24"/>
                <w:szCs w:val="24"/>
              </w:rPr>
              <w:t xml:space="preserve"> </w:t>
            </w:r>
            <w:r w:rsidRPr="00861BEA">
              <w:rPr>
                <w:sz w:val="24"/>
                <w:szCs w:val="24"/>
              </w:rPr>
              <w:t>Южная</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Нет</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53326B">
            <w:pPr>
              <w:jc w:val="center"/>
              <w:rPr>
                <w:sz w:val="24"/>
                <w:szCs w:val="24"/>
              </w:rPr>
            </w:pPr>
            <w:r w:rsidRPr="00861BEA">
              <w:rPr>
                <w:sz w:val="24"/>
                <w:szCs w:val="24"/>
              </w:rPr>
              <w:t>0,420</w:t>
            </w:r>
          </w:p>
        </w:tc>
      </w:tr>
      <w:tr w:rsidR="008F4494" w:rsidRPr="00A77F24" w:rsidTr="0083214B">
        <w:trPr>
          <w:trHeight w:val="281"/>
        </w:trPr>
        <w:tc>
          <w:tcPr>
            <w:tcW w:w="131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p>
        </w:tc>
        <w:tc>
          <w:tcPr>
            <w:tcW w:w="2246" w:type="dxa"/>
            <w:gridSpan w:val="2"/>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Итого</w:t>
            </w:r>
          </w:p>
        </w:tc>
        <w:tc>
          <w:tcPr>
            <w:tcW w:w="2590" w:type="dxa"/>
            <w:tcBorders>
              <w:top w:val="single" w:sz="4" w:space="0" w:color="auto"/>
              <w:left w:val="single" w:sz="4" w:space="0" w:color="auto"/>
              <w:bottom w:val="single" w:sz="4" w:space="0" w:color="auto"/>
              <w:right w:val="single" w:sz="4" w:space="0" w:color="auto"/>
            </w:tcBorders>
          </w:tcPr>
          <w:p w:rsidR="008F4494" w:rsidRPr="00861BEA" w:rsidRDefault="008F4494" w:rsidP="00821921">
            <w:pPr>
              <w:widowControl/>
              <w:spacing w:line="259" w:lineRule="auto"/>
              <w:ind w:left="75" w:right="202" w:hanging="10"/>
              <w:jc w:val="center"/>
              <w:rPr>
                <w:sz w:val="24"/>
                <w:szCs w:val="24"/>
              </w:rPr>
            </w:pPr>
            <w:r w:rsidRPr="00861BEA">
              <w:rPr>
                <w:sz w:val="24"/>
                <w:szCs w:val="24"/>
              </w:rPr>
              <w:t>1/16</w:t>
            </w:r>
          </w:p>
        </w:tc>
        <w:tc>
          <w:tcPr>
            <w:tcW w:w="3781" w:type="dxa"/>
            <w:gridSpan w:val="2"/>
            <w:tcBorders>
              <w:top w:val="single" w:sz="4" w:space="0" w:color="auto"/>
              <w:left w:val="single" w:sz="4" w:space="0" w:color="auto"/>
              <w:bottom w:val="single" w:sz="4" w:space="0" w:color="auto"/>
              <w:right w:val="single" w:sz="4" w:space="0" w:color="auto"/>
            </w:tcBorders>
          </w:tcPr>
          <w:p w:rsidR="008F4494" w:rsidRPr="00861BEA" w:rsidRDefault="000D0028" w:rsidP="000D0028">
            <w:pPr>
              <w:jc w:val="center"/>
              <w:rPr>
                <w:sz w:val="24"/>
                <w:szCs w:val="24"/>
              </w:rPr>
            </w:pPr>
            <w:r>
              <w:rPr>
                <w:sz w:val="24"/>
                <w:szCs w:val="24"/>
              </w:rPr>
              <w:t>7,978 (асф. 1,0)</w:t>
            </w:r>
          </w:p>
        </w:tc>
      </w:tr>
      <w:tr w:rsidR="00821921" w:rsidRPr="00A77F24" w:rsidTr="0083214B">
        <w:tc>
          <w:tcPr>
            <w:tcW w:w="1310" w:type="dxa"/>
            <w:tcBorders>
              <w:top w:val="single" w:sz="4" w:space="0" w:color="auto"/>
              <w:left w:val="single" w:sz="4" w:space="0" w:color="auto"/>
              <w:bottom w:val="single" w:sz="4" w:space="0" w:color="auto"/>
              <w:right w:val="single" w:sz="4" w:space="0" w:color="auto"/>
            </w:tcBorders>
          </w:tcPr>
          <w:p w:rsidR="00821921" w:rsidRPr="00861BEA" w:rsidRDefault="00821921" w:rsidP="00821921">
            <w:pPr>
              <w:widowControl/>
              <w:spacing w:line="259" w:lineRule="auto"/>
              <w:ind w:left="75" w:right="202" w:hanging="10"/>
              <w:jc w:val="center"/>
              <w:rPr>
                <w:bCs/>
                <w:sz w:val="24"/>
                <w:szCs w:val="24"/>
                <w:lang w:bidi="ar-SA"/>
              </w:rPr>
            </w:pPr>
          </w:p>
        </w:tc>
        <w:tc>
          <w:tcPr>
            <w:tcW w:w="2246" w:type="dxa"/>
            <w:gridSpan w:val="2"/>
            <w:tcBorders>
              <w:top w:val="single" w:sz="4" w:space="0" w:color="auto"/>
              <w:left w:val="single" w:sz="4" w:space="0" w:color="auto"/>
              <w:bottom w:val="single" w:sz="4" w:space="0" w:color="auto"/>
              <w:right w:val="single" w:sz="4" w:space="0" w:color="auto"/>
            </w:tcBorders>
            <w:hideMark/>
          </w:tcPr>
          <w:p w:rsidR="00821921" w:rsidRPr="00861BEA" w:rsidRDefault="000D0028" w:rsidP="00821921">
            <w:pPr>
              <w:widowControl/>
              <w:spacing w:line="259" w:lineRule="auto"/>
              <w:ind w:left="75" w:right="202" w:hanging="10"/>
              <w:jc w:val="center"/>
              <w:rPr>
                <w:b/>
                <w:bCs/>
                <w:sz w:val="24"/>
                <w:szCs w:val="24"/>
                <w:lang w:bidi="ar-SA"/>
              </w:rPr>
            </w:pPr>
            <w:r>
              <w:rPr>
                <w:b/>
                <w:bCs/>
                <w:sz w:val="24"/>
                <w:szCs w:val="24"/>
              </w:rPr>
              <w:t>Всего</w:t>
            </w:r>
          </w:p>
        </w:tc>
        <w:tc>
          <w:tcPr>
            <w:tcW w:w="2590" w:type="dxa"/>
            <w:tcBorders>
              <w:top w:val="single" w:sz="4" w:space="0" w:color="auto"/>
              <w:left w:val="single" w:sz="4" w:space="0" w:color="auto"/>
              <w:bottom w:val="single" w:sz="4" w:space="0" w:color="auto"/>
              <w:right w:val="single" w:sz="4" w:space="0" w:color="auto"/>
            </w:tcBorders>
          </w:tcPr>
          <w:p w:rsidR="00821921" w:rsidRPr="00861BEA" w:rsidRDefault="000D0028" w:rsidP="00821921">
            <w:pPr>
              <w:widowControl/>
              <w:spacing w:line="259" w:lineRule="auto"/>
              <w:ind w:left="75" w:right="202" w:hanging="10"/>
              <w:jc w:val="center"/>
              <w:rPr>
                <w:b/>
                <w:bCs/>
                <w:sz w:val="24"/>
                <w:szCs w:val="24"/>
              </w:rPr>
            </w:pPr>
            <w:r>
              <w:rPr>
                <w:b/>
                <w:bCs/>
                <w:sz w:val="24"/>
                <w:szCs w:val="24"/>
              </w:rPr>
              <w:t>3</w:t>
            </w:r>
            <w:r w:rsidR="0083214B" w:rsidRPr="00861BEA">
              <w:rPr>
                <w:b/>
                <w:bCs/>
                <w:sz w:val="24"/>
                <w:szCs w:val="24"/>
              </w:rPr>
              <w:t>/</w:t>
            </w:r>
            <w:r>
              <w:rPr>
                <w:b/>
                <w:bCs/>
                <w:sz w:val="24"/>
                <w:szCs w:val="24"/>
              </w:rPr>
              <w:t>58</w:t>
            </w:r>
          </w:p>
        </w:tc>
        <w:tc>
          <w:tcPr>
            <w:tcW w:w="3781" w:type="dxa"/>
            <w:gridSpan w:val="2"/>
            <w:tcBorders>
              <w:top w:val="single" w:sz="4" w:space="0" w:color="auto"/>
              <w:left w:val="single" w:sz="4" w:space="0" w:color="auto"/>
              <w:bottom w:val="single" w:sz="4" w:space="0" w:color="auto"/>
              <w:right w:val="single" w:sz="4" w:space="0" w:color="auto"/>
            </w:tcBorders>
            <w:hideMark/>
          </w:tcPr>
          <w:p w:rsidR="00821921" w:rsidRPr="000D0028" w:rsidRDefault="000D0028" w:rsidP="000D0028">
            <w:pPr>
              <w:jc w:val="center"/>
              <w:rPr>
                <w:b/>
                <w:sz w:val="24"/>
                <w:szCs w:val="24"/>
              </w:rPr>
            </w:pPr>
            <w:r w:rsidRPr="000D0028">
              <w:rPr>
                <w:b/>
                <w:sz w:val="24"/>
                <w:szCs w:val="24"/>
              </w:rPr>
              <w:t>32,938</w:t>
            </w:r>
            <w:r w:rsidR="00207BDF">
              <w:rPr>
                <w:b/>
                <w:sz w:val="24"/>
                <w:szCs w:val="24"/>
              </w:rPr>
              <w:t xml:space="preserve"> (асф. 2,6)</w:t>
            </w:r>
          </w:p>
        </w:tc>
      </w:tr>
    </w:tbl>
    <w:p w:rsidR="00821921" w:rsidRPr="00A77F24" w:rsidRDefault="00821921" w:rsidP="00AB0223">
      <w:pPr>
        <w:spacing w:line="276" w:lineRule="auto"/>
        <w:ind w:firstLine="567"/>
        <w:jc w:val="both"/>
        <w:rPr>
          <w:sz w:val="24"/>
          <w:szCs w:val="24"/>
          <w:highlight w:val="yellow"/>
        </w:rPr>
      </w:pPr>
    </w:p>
    <w:p w:rsidR="00A8582A" w:rsidRPr="0083214B" w:rsidRDefault="00A8582A" w:rsidP="00AB0223">
      <w:pPr>
        <w:spacing w:line="276" w:lineRule="auto"/>
        <w:ind w:firstLine="567"/>
        <w:jc w:val="both"/>
        <w:rPr>
          <w:sz w:val="24"/>
          <w:szCs w:val="24"/>
        </w:rPr>
      </w:pPr>
      <w:r w:rsidRPr="0083214B">
        <w:rPr>
          <w:sz w:val="24"/>
          <w:szCs w:val="24"/>
        </w:rPr>
        <w:t xml:space="preserve">В настоящее время одной из причин, сдерживающих социально-экономическое развитие  сельского поселения является неудовлетворительное состояние (несоответствие нормативным требованиям более чем 62 процентов протяженности дорожной сети) и недостаточный уровень развития существующей сети автомобильных дорог общего пользования районного значения. Значительная часть автомобильных дорог общего пользования районного значения имеет высокую степень износа. </w:t>
      </w:r>
    </w:p>
    <w:p w:rsidR="00AA621B" w:rsidRPr="0083214B" w:rsidRDefault="00F04921" w:rsidP="00AB0223">
      <w:pPr>
        <w:spacing w:line="276" w:lineRule="auto"/>
        <w:ind w:firstLine="567"/>
        <w:jc w:val="both"/>
        <w:rPr>
          <w:sz w:val="24"/>
          <w:szCs w:val="24"/>
        </w:rPr>
      </w:pPr>
      <w:r w:rsidRPr="00D52C1E">
        <w:rPr>
          <w:sz w:val="24"/>
          <w:szCs w:val="24"/>
        </w:rPr>
        <w:t xml:space="preserve">Протяженность </w:t>
      </w:r>
      <w:r w:rsidRPr="00343189">
        <w:rPr>
          <w:sz w:val="24"/>
          <w:szCs w:val="24"/>
        </w:rPr>
        <w:t>автомоб</w:t>
      </w:r>
      <w:r w:rsidR="0083214B" w:rsidRPr="00343189">
        <w:rPr>
          <w:sz w:val="24"/>
          <w:szCs w:val="24"/>
        </w:rPr>
        <w:t xml:space="preserve">ильных дорог общего пользования </w:t>
      </w:r>
      <w:r w:rsidRPr="00343189">
        <w:rPr>
          <w:sz w:val="24"/>
          <w:szCs w:val="24"/>
        </w:rPr>
        <w:t xml:space="preserve">в </w:t>
      </w:r>
      <w:r w:rsidR="00D52C1E" w:rsidRPr="00343189">
        <w:rPr>
          <w:sz w:val="24"/>
          <w:szCs w:val="24"/>
        </w:rPr>
        <w:t>Большекатрасьском</w:t>
      </w:r>
      <w:r w:rsidRPr="00343189">
        <w:rPr>
          <w:sz w:val="24"/>
          <w:szCs w:val="24"/>
        </w:rPr>
        <w:t xml:space="preserve"> сельском поселении составляет </w:t>
      </w:r>
      <w:r w:rsidR="00343189" w:rsidRPr="00343189">
        <w:rPr>
          <w:sz w:val="24"/>
          <w:szCs w:val="24"/>
        </w:rPr>
        <w:t>44,3</w:t>
      </w:r>
      <w:r w:rsidRPr="00343189">
        <w:rPr>
          <w:sz w:val="24"/>
          <w:szCs w:val="24"/>
        </w:rPr>
        <w:t xml:space="preserve"> км, в том</w:t>
      </w:r>
      <w:r w:rsidRPr="00D52C1E">
        <w:rPr>
          <w:sz w:val="24"/>
          <w:szCs w:val="24"/>
        </w:rPr>
        <w:t xml:space="preserve"> числе улично-дорожная сеть населенных пунктов поселения – </w:t>
      </w:r>
      <w:r w:rsidR="00D52C1E" w:rsidRPr="00D52C1E">
        <w:rPr>
          <w:sz w:val="24"/>
          <w:szCs w:val="24"/>
        </w:rPr>
        <w:t xml:space="preserve">32,938 </w:t>
      </w:r>
      <w:r w:rsidR="00A8582A" w:rsidRPr="00D52C1E">
        <w:rPr>
          <w:sz w:val="24"/>
          <w:szCs w:val="24"/>
        </w:rPr>
        <w:t>км</w:t>
      </w:r>
      <w:r w:rsidR="00D52C1E" w:rsidRPr="00D52C1E">
        <w:rPr>
          <w:sz w:val="24"/>
          <w:szCs w:val="24"/>
        </w:rPr>
        <w:t>, из них асфальтировано 2,6 км</w:t>
      </w:r>
      <w:r w:rsidR="00D52C1E">
        <w:rPr>
          <w:sz w:val="24"/>
          <w:szCs w:val="24"/>
        </w:rPr>
        <w:t>.</w:t>
      </w:r>
    </w:p>
    <w:p w:rsidR="00A8582A" w:rsidRPr="0083214B" w:rsidRDefault="00A8582A" w:rsidP="00AB0223">
      <w:pPr>
        <w:spacing w:line="276" w:lineRule="auto"/>
        <w:ind w:firstLine="567"/>
        <w:jc w:val="both"/>
        <w:rPr>
          <w:sz w:val="24"/>
          <w:szCs w:val="24"/>
        </w:rPr>
      </w:pPr>
      <w:r w:rsidRPr="0083214B">
        <w:rPr>
          <w:sz w:val="24"/>
          <w:szCs w:val="24"/>
        </w:rPr>
        <w:lastRenderedPageBreak/>
        <w:t>В течение длительного периода темпы износа автомобильных дорог Чебоксарского района Чувашской Республики были выше темпов восстановления и развития. Ускоренный износ этих автомобильных дорог был обусловлен высокими темпами роста парка автотранспортных средств и интенсивности движения на опорной сети автомобильных дорог общего пользования, а также увеличением в составе автотранспортных потоков доли большегрузных автомобилей.</w:t>
      </w:r>
    </w:p>
    <w:p w:rsidR="00A8582A" w:rsidRPr="0083214B" w:rsidRDefault="00A8582A" w:rsidP="00AB0223">
      <w:pPr>
        <w:spacing w:line="276" w:lineRule="auto"/>
        <w:ind w:firstLine="567"/>
        <w:jc w:val="both"/>
        <w:rPr>
          <w:sz w:val="24"/>
          <w:szCs w:val="24"/>
        </w:rPr>
      </w:pPr>
      <w:r w:rsidRPr="0083214B">
        <w:rPr>
          <w:sz w:val="24"/>
          <w:szCs w:val="24"/>
        </w:rPr>
        <w:t xml:space="preserve">В Стратегии социально-экономического развития Чебоксарского района Чувашской Республики до 2035 года одна из стратегических задач направленных на рост конкурентоспособности экономики, развитие отраслей наукоемкой экономики и создание высокотехнологичных производств - это развитие транспортной инфраструктуры. На территории Чебоксарского муниципального района, в том числе и </w:t>
      </w:r>
      <w:r w:rsidR="00A77F24">
        <w:rPr>
          <w:sz w:val="24"/>
          <w:szCs w:val="24"/>
        </w:rPr>
        <w:t>Большекатрасьского</w:t>
      </w:r>
      <w:r w:rsidRPr="0083214B">
        <w:rPr>
          <w:sz w:val="24"/>
          <w:szCs w:val="24"/>
        </w:rPr>
        <w:t xml:space="preserve"> сельского поселения к 2035 году планируется:</w:t>
      </w:r>
    </w:p>
    <w:p w:rsidR="00A8582A" w:rsidRPr="0083214B" w:rsidRDefault="00A8582A" w:rsidP="00AB0223">
      <w:pPr>
        <w:spacing w:line="276" w:lineRule="auto"/>
        <w:ind w:firstLine="567"/>
        <w:jc w:val="both"/>
        <w:rPr>
          <w:sz w:val="24"/>
          <w:szCs w:val="24"/>
        </w:rPr>
      </w:pPr>
      <w:r w:rsidRPr="0083214B">
        <w:rPr>
          <w:sz w:val="24"/>
          <w:szCs w:val="24"/>
        </w:rPr>
        <w:t>- увеличение объема ремонта автомобильных дорог общего пользования регионального и межмуниципального значения в 2 раза;</w:t>
      </w:r>
    </w:p>
    <w:p w:rsidR="00A8582A" w:rsidRPr="0083214B" w:rsidRDefault="00A8582A" w:rsidP="00AB0223">
      <w:pPr>
        <w:spacing w:line="276" w:lineRule="auto"/>
        <w:ind w:firstLine="567"/>
        <w:jc w:val="both"/>
        <w:rPr>
          <w:sz w:val="24"/>
          <w:szCs w:val="24"/>
        </w:rPr>
      </w:pPr>
      <w:r w:rsidRPr="0083214B">
        <w:rPr>
          <w:sz w:val="24"/>
          <w:szCs w:val="24"/>
        </w:rPr>
        <w:t>- 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62 процентов в 2016 году до 35,3 процента;</w:t>
      </w:r>
    </w:p>
    <w:p w:rsidR="00A8582A" w:rsidRPr="0083214B" w:rsidRDefault="00A8582A" w:rsidP="00AB0223">
      <w:pPr>
        <w:spacing w:line="276" w:lineRule="auto"/>
        <w:ind w:firstLine="567"/>
        <w:jc w:val="both"/>
        <w:rPr>
          <w:sz w:val="24"/>
          <w:szCs w:val="24"/>
        </w:rPr>
      </w:pPr>
      <w:r w:rsidRPr="0083214B">
        <w:rPr>
          <w:sz w:val="24"/>
          <w:szCs w:val="24"/>
        </w:rPr>
        <w:t>- в 2024 г. снижение смертности в результате дорожно-транспортных происшествий в 3,5 раза по сравнению с 2017 годом - до уровня, не превышающего 4 человек на 100 тыс. населения (к 2030 году - стремление к нулевому уровню смертности);</w:t>
      </w:r>
    </w:p>
    <w:p w:rsidR="00A8582A" w:rsidRPr="0083214B" w:rsidRDefault="00A8582A" w:rsidP="00AB0223">
      <w:pPr>
        <w:spacing w:line="276" w:lineRule="auto"/>
        <w:ind w:firstLine="567"/>
        <w:jc w:val="both"/>
        <w:rPr>
          <w:sz w:val="24"/>
          <w:szCs w:val="24"/>
        </w:rPr>
      </w:pPr>
      <w:r w:rsidRPr="0083214B">
        <w:rPr>
          <w:sz w:val="24"/>
          <w:szCs w:val="24"/>
        </w:rPr>
        <w:t>- увеличение объема ремонта автомобильных дорог общего пользования регионального и межмуниципального значения в 2 раза;</w:t>
      </w:r>
    </w:p>
    <w:p w:rsidR="00A8582A" w:rsidRPr="0083214B" w:rsidRDefault="00A8582A" w:rsidP="00AB0223">
      <w:pPr>
        <w:spacing w:line="276" w:lineRule="auto"/>
        <w:ind w:firstLine="567"/>
        <w:jc w:val="both"/>
        <w:rPr>
          <w:sz w:val="24"/>
          <w:szCs w:val="24"/>
        </w:rPr>
      </w:pPr>
      <w:r w:rsidRPr="0083214B">
        <w:rPr>
          <w:sz w:val="24"/>
          <w:szCs w:val="24"/>
        </w:rPr>
        <w:t>- 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997F3D" w:rsidRPr="00997F3D" w:rsidRDefault="00997F3D" w:rsidP="00997F3D">
      <w:pPr>
        <w:spacing w:line="276" w:lineRule="auto"/>
        <w:ind w:firstLine="567"/>
        <w:jc w:val="both"/>
        <w:rPr>
          <w:sz w:val="24"/>
          <w:szCs w:val="24"/>
        </w:rPr>
      </w:pPr>
      <w:r w:rsidRPr="00997F3D">
        <w:rPr>
          <w:sz w:val="24"/>
          <w:szCs w:val="24"/>
        </w:rPr>
        <w:t xml:space="preserve">В рамках реализации национального проекта «Безопасные качественные дороги» в 2021 году в </w:t>
      </w:r>
      <w:r>
        <w:rPr>
          <w:sz w:val="24"/>
          <w:szCs w:val="24"/>
        </w:rPr>
        <w:t>Большекатрасьском сельском поселении был отремонтирован участок</w:t>
      </w:r>
      <w:r w:rsidR="002A0A45">
        <w:rPr>
          <w:sz w:val="24"/>
          <w:szCs w:val="24"/>
        </w:rPr>
        <w:t xml:space="preserve"> автомобильной дороги «Чебоксары – </w:t>
      </w:r>
      <w:r w:rsidRPr="00997F3D">
        <w:rPr>
          <w:sz w:val="24"/>
          <w:szCs w:val="24"/>
        </w:rPr>
        <w:t>Сурское</w:t>
      </w:r>
      <w:r w:rsidR="002A0A45">
        <w:rPr>
          <w:sz w:val="24"/>
          <w:szCs w:val="24"/>
        </w:rPr>
        <w:t xml:space="preserve">» – </w:t>
      </w:r>
      <w:r w:rsidRPr="00997F3D">
        <w:rPr>
          <w:sz w:val="24"/>
          <w:szCs w:val="24"/>
        </w:rPr>
        <w:t>Малые Карачуры» км 0+280 км 3+580</w:t>
      </w:r>
      <w:r>
        <w:rPr>
          <w:sz w:val="24"/>
          <w:szCs w:val="24"/>
        </w:rPr>
        <w:t>.</w:t>
      </w:r>
    </w:p>
    <w:p w:rsidR="00997F3D" w:rsidRPr="00DD6E5D" w:rsidRDefault="00997F3D" w:rsidP="00AB0223">
      <w:pPr>
        <w:spacing w:line="276" w:lineRule="auto"/>
        <w:ind w:firstLine="567"/>
        <w:jc w:val="both"/>
        <w:rPr>
          <w:sz w:val="24"/>
          <w:szCs w:val="24"/>
          <w:highlight w:val="yellow"/>
        </w:rPr>
      </w:pPr>
    </w:p>
    <w:p w:rsidR="00A8582A" w:rsidRDefault="00A8582A" w:rsidP="00AB0223">
      <w:pPr>
        <w:spacing w:line="276" w:lineRule="auto"/>
        <w:rPr>
          <w:rStyle w:val="2ffc"/>
          <w:b/>
          <w:i/>
          <w:sz w:val="24"/>
          <w:szCs w:val="24"/>
        </w:rPr>
      </w:pPr>
      <w:r w:rsidRPr="00DD6E5D">
        <w:rPr>
          <w:rStyle w:val="2ffc"/>
          <w:b/>
          <w:i/>
          <w:sz w:val="24"/>
          <w:szCs w:val="24"/>
        </w:rPr>
        <w:t>Проектные мероприятия по развитию</w:t>
      </w:r>
      <w:r w:rsidR="003E2DCD" w:rsidRPr="00DD6E5D">
        <w:rPr>
          <w:rStyle w:val="2ffc"/>
          <w:b/>
          <w:i/>
          <w:sz w:val="24"/>
          <w:szCs w:val="24"/>
        </w:rPr>
        <w:t xml:space="preserve"> транспортной инфраструктуры</w:t>
      </w:r>
    </w:p>
    <w:p w:rsidR="005C5F1E" w:rsidRPr="00BD36E3" w:rsidRDefault="005C5F1E" w:rsidP="005C5F1E">
      <w:pPr>
        <w:spacing w:line="276" w:lineRule="auto"/>
        <w:ind w:firstLine="567"/>
        <w:jc w:val="both"/>
        <w:rPr>
          <w:sz w:val="24"/>
          <w:szCs w:val="24"/>
        </w:rPr>
      </w:pPr>
      <w:proofErr w:type="gramStart"/>
      <w:r w:rsidRPr="00BD36E3">
        <w:rPr>
          <w:sz w:val="24"/>
          <w:szCs w:val="24"/>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Правительством Российской Федерации от 19 марта 2013 года № 384-р предусматривается строительство и реконструкция автомобильной дороги М-7 «Волга» Москва – Владимир – Нижний Новгород – Казань – Уфа  в Чувашской Республики (в том числе и на территории Большекатрасьского</w:t>
      </w:r>
      <w:proofErr w:type="gramEnd"/>
    </w:p>
    <w:p w:rsidR="005C5F1E" w:rsidRPr="00BD36E3" w:rsidRDefault="005C5F1E" w:rsidP="005C5F1E">
      <w:pPr>
        <w:spacing w:line="276" w:lineRule="auto"/>
        <w:ind w:firstLine="567"/>
        <w:jc w:val="both"/>
        <w:rPr>
          <w:sz w:val="24"/>
          <w:szCs w:val="24"/>
        </w:rPr>
      </w:pPr>
      <w:r>
        <w:rPr>
          <w:sz w:val="24"/>
          <w:szCs w:val="24"/>
        </w:rPr>
        <w:t xml:space="preserve">- строительство обходов </w:t>
      </w:r>
      <w:proofErr w:type="gramStart"/>
      <w:r>
        <w:rPr>
          <w:sz w:val="24"/>
          <w:szCs w:val="24"/>
        </w:rPr>
        <w:t>г</w:t>
      </w:r>
      <w:proofErr w:type="gramEnd"/>
      <w:r>
        <w:rPr>
          <w:sz w:val="24"/>
          <w:szCs w:val="24"/>
        </w:rPr>
        <w:t>. Чебоксары, пос. Кугеси;</w:t>
      </w:r>
    </w:p>
    <w:p w:rsidR="005C5F1E" w:rsidRPr="005C5F1E" w:rsidRDefault="005C5F1E" w:rsidP="005C5F1E">
      <w:pPr>
        <w:spacing w:line="276" w:lineRule="auto"/>
        <w:ind w:firstLine="567"/>
        <w:jc w:val="both"/>
        <w:rPr>
          <w:rStyle w:val="2ffc"/>
          <w:spacing w:val="0"/>
          <w:sz w:val="24"/>
          <w:szCs w:val="24"/>
        </w:rPr>
      </w:pPr>
      <w:r>
        <w:rPr>
          <w:sz w:val="24"/>
          <w:szCs w:val="24"/>
        </w:rPr>
        <w:t xml:space="preserve">- реконструкция участка </w:t>
      </w:r>
      <w:proofErr w:type="gramStart"/>
      <w:r>
        <w:rPr>
          <w:sz w:val="24"/>
          <w:szCs w:val="24"/>
        </w:rPr>
        <w:t>км</w:t>
      </w:r>
      <w:proofErr w:type="gramEnd"/>
      <w:r>
        <w:rPr>
          <w:sz w:val="24"/>
          <w:szCs w:val="24"/>
        </w:rPr>
        <w:t xml:space="preserve"> 15+300 - км 1331+953 протяженностью 1316,6 км, категория IБ (на территории Чувашской Республики участок км 573+790 - км 735+660). </w:t>
      </w:r>
    </w:p>
    <w:p w:rsidR="0054059A" w:rsidRPr="00D04CA4" w:rsidRDefault="0054059A" w:rsidP="0054059A">
      <w:pPr>
        <w:spacing w:line="276" w:lineRule="auto"/>
        <w:ind w:firstLine="567"/>
        <w:jc w:val="both"/>
        <w:rPr>
          <w:sz w:val="24"/>
          <w:szCs w:val="24"/>
        </w:rPr>
      </w:pPr>
      <w:r w:rsidRPr="00D04CA4">
        <w:rPr>
          <w:sz w:val="24"/>
          <w:szCs w:val="24"/>
        </w:rPr>
        <w:t xml:space="preserve">Проектом Генерального плана даны предложения по </w:t>
      </w:r>
      <w:r>
        <w:rPr>
          <w:sz w:val="24"/>
          <w:szCs w:val="24"/>
        </w:rPr>
        <w:t>проведению</w:t>
      </w:r>
      <w:r w:rsidRPr="00D04CA4">
        <w:rPr>
          <w:sz w:val="24"/>
          <w:szCs w:val="24"/>
        </w:rPr>
        <w:t xml:space="preserve"> на территории сельского поселени</w:t>
      </w:r>
      <w:r>
        <w:rPr>
          <w:sz w:val="24"/>
          <w:szCs w:val="24"/>
        </w:rPr>
        <w:t>я следующих социально-значимых мероприятий</w:t>
      </w:r>
      <w:r w:rsidRPr="00D04CA4">
        <w:rPr>
          <w:sz w:val="24"/>
          <w:szCs w:val="24"/>
        </w:rPr>
        <w:t>:</w:t>
      </w:r>
    </w:p>
    <w:p w:rsidR="0054059A" w:rsidRDefault="0054059A" w:rsidP="0054059A">
      <w:pPr>
        <w:spacing w:line="276" w:lineRule="auto"/>
        <w:ind w:firstLine="567"/>
        <w:jc w:val="both"/>
        <w:rPr>
          <w:sz w:val="24"/>
          <w:szCs w:val="24"/>
        </w:rPr>
      </w:pPr>
      <w:r w:rsidRPr="00C11E62">
        <w:rPr>
          <w:sz w:val="24"/>
          <w:szCs w:val="24"/>
        </w:rPr>
        <w:t xml:space="preserve">- </w:t>
      </w:r>
      <w:r>
        <w:rPr>
          <w:sz w:val="24"/>
          <w:szCs w:val="24"/>
        </w:rPr>
        <w:t>ремонт автомобильной дороги д. Яуши ул. Ленина до ул. 50 лет Победы;</w:t>
      </w:r>
    </w:p>
    <w:p w:rsidR="0054059A" w:rsidRPr="00C11E62" w:rsidRDefault="0054059A" w:rsidP="0054059A">
      <w:pPr>
        <w:spacing w:line="276" w:lineRule="auto"/>
        <w:ind w:firstLine="567"/>
        <w:jc w:val="both"/>
        <w:rPr>
          <w:sz w:val="24"/>
          <w:szCs w:val="24"/>
        </w:rPr>
      </w:pPr>
      <w:r>
        <w:rPr>
          <w:sz w:val="24"/>
          <w:szCs w:val="24"/>
        </w:rPr>
        <w:t>- ремонт авто</w:t>
      </w:r>
      <w:r w:rsidR="006C467A">
        <w:rPr>
          <w:sz w:val="24"/>
          <w:szCs w:val="24"/>
        </w:rPr>
        <w:t>мобильных дорог</w:t>
      </w:r>
      <w:r w:rsidR="00B407F7">
        <w:rPr>
          <w:sz w:val="24"/>
          <w:szCs w:val="24"/>
        </w:rPr>
        <w:t xml:space="preserve"> </w:t>
      </w:r>
      <w:r w:rsidR="006C467A">
        <w:rPr>
          <w:sz w:val="24"/>
          <w:szCs w:val="24"/>
        </w:rPr>
        <w:t xml:space="preserve">в </w:t>
      </w:r>
      <w:r w:rsidR="00B407F7">
        <w:rPr>
          <w:sz w:val="24"/>
          <w:szCs w:val="24"/>
        </w:rPr>
        <w:t xml:space="preserve">д. </w:t>
      </w:r>
      <w:proofErr w:type="gramStart"/>
      <w:r w:rsidR="00B407F7">
        <w:rPr>
          <w:sz w:val="24"/>
          <w:szCs w:val="24"/>
        </w:rPr>
        <w:t>Большие</w:t>
      </w:r>
      <w:proofErr w:type="gramEnd"/>
      <w:r w:rsidR="00B407F7">
        <w:rPr>
          <w:sz w:val="24"/>
          <w:szCs w:val="24"/>
        </w:rPr>
        <w:t xml:space="preserve"> Катраси.</w:t>
      </w:r>
    </w:p>
    <w:p w:rsidR="00892FBE" w:rsidRDefault="00892FBE" w:rsidP="00AB0223">
      <w:pPr>
        <w:adjustRightInd w:val="0"/>
        <w:spacing w:line="276" w:lineRule="auto"/>
        <w:ind w:firstLine="540"/>
        <w:jc w:val="both"/>
        <w:rPr>
          <w:sz w:val="24"/>
          <w:szCs w:val="24"/>
          <w:highlight w:val="yellow"/>
        </w:rPr>
      </w:pPr>
    </w:p>
    <w:p w:rsidR="000570AD" w:rsidRPr="00DD6E5D" w:rsidRDefault="000570AD" w:rsidP="00AB0223">
      <w:pPr>
        <w:adjustRightInd w:val="0"/>
        <w:spacing w:line="276" w:lineRule="auto"/>
        <w:ind w:firstLine="540"/>
        <w:jc w:val="both"/>
        <w:rPr>
          <w:sz w:val="24"/>
          <w:szCs w:val="24"/>
          <w:highlight w:val="yellow"/>
        </w:rPr>
      </w:pPr>
    </w:p>
    <w:p w:rsidR="0027523A" w:rsidRPr="0083214B" w:rsidRDefault="0027523A" w:rsidP="00AB0223">
      <w:pPr>
        <w:pStyle w:val="213"/>
        <w:numPr>
          <w:ilvl w:val="1"/>
          <w:numId w:val="55"/>
        </w:numPr>
        <w:tabs>
          <w:tab w:val="left" w:pos="567"/>
        </w:tabs>
        <w:spacing w:before="0" w:line="276" w:lineRule="auto"/>
        <w:ind w:left="567" w:right="-9" w:hanging="567"/>
        <w:jc w:val="both"/>
        <w:rPr>
          <w:b/>
          <w:szCs w:val="24"/>
        </w:rPr>
      </w:pPr>
      <w:r w:rsidRPr="0083214B">
        <w:rPr>
          <w:b/>
          <w:szCs w:val="24"/>
        </w:rPr>
        <w:lastRenderedPageBreak/>
        <w:t>Социальное и культурно-бытовое обслуживание</w:t>
      </w:r>
      <w:r w:rsidRPr="0083214B">
        <w:rPr>
          <w:b/>
          <w:spacing w:val="-1"/>
          <w:szCs w:val="24"/>
        </w:rPr>
        <w:t xml:space="preserve"> </w:t>
      </w:r>
      <w:r w:rsidRPr="0083214B">
        <w:rPr>
          <w:b/>
          <w:szCs w:val="24"/>
        </w:rPr>
        <w:t>населения</w:t>
      </w:r>
    </w:p>
    <w:p w:rsidR="0027523A" w:rsidRPr="0083214B" w:rsidRDefault="0027523A" w:rsidP="00AB0223">
      <w:pPr>
        <w:spacing w:line="276" w:lineRule="auto"/>
        <w:ind w:firstLine="567"/>
        <w:jc w:val="both"/>
        <w:rPr>
          <w:sz w:val="24"/>
          <w:szCs w:val="24"/>
        </w:rPr>
      </w:pPr>
      <w:r w:rsidRPr="0083214B">
        <w:rPr>
          <w:sz w:val="24"/>
          <w:szCs w:val="24"/>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621CF" w:rsidRPr="0083214B" w:rsidRDefault="0027523A" w:rsidP="00AB0223">
      <w:pPr>
        <w:spacing w:line="276" w:lineRule="auto"/>
        <w:ind w:firstLine="567"/>
        <w:jc w:val="both"/>
        <w:rPr>
          <w:sz w:val="24"/>
          <w:szCs w:val="24"/>
        </w:rPr>
      </w:pPr>
      <w:r w:rsidRPr="0083214B">
        <w:rPr>
          <w:sz w:val="24"/>
          <w:szCs w:val="24"/>
        </w:rPr>
        <w:t>На территории сельского поселения  имеются следующие объекты социального и культурно-бытового обслуживания населения.</w:t>
      </w:r>
    </w:p>
    <w:p w:rsidR="0027523A" w:rsidRPr="0083214B" w:rsidRDefault="0027523A" w:rsidP="00AB0223">
      <w:pPr>
        <w:adjustRightInd w:val="0"/>
        <w:spacing w:line="276" w:lineRule="auto"/>
        <w:ind w:firstLine="567"/>
        <w:jc w:val="right"/>
        <w:rPr>
          <w:sz w:val="24"/>
          <w:szCs w:val="24"/>
        </w:rPr>
      </w:pPr>
      <w:r w:rsidRPr="0083214B">
        <w:rPr>
          <w:sz w:val="24"/>
          <w:szCs w:val="24"/>
        </w:rPr>
        <w:t>Таблица 1</w:t>
      </w:r>
      <w:r w:rsidR="00315964" w:rsidRPr="0083214B">
        <w:rPr>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835"/>
        <w:gridCol w:w="2127"/>
        <w:gridCol w:w="3118"/>
      </w:tblGrid>
      <w:tr w:rsidR="0027523A" w:rsidRPr="00DD6E5D" w:rsidTr="00A5288A">
        <w:tc>
          <w:tcPr>
            <w:tcW w:w="1809" w:type="dxa"/>
            <w:shd w:val="clear" w:color="auto" w:fill="FFFFFF"/>
          </w:tcPr>
          <w:p w:rsidR="0027523A" w:rsidRPr="00A77F24" w:rsidRDefault="0027523A" w:rsidP="00702584">
            <w:pPr>
              <w:pStyle w:val="S7"/>
              <w:rPr>
                <w:highlight w:val="yellow"/>
              </w:rPr>
            </w:pPr>
          </w:p>
        </w:tc>
        <w:tc>
          <w:tcPr>
            <w:tcW w:w="2835" w:type="dxa"/>
            <w:shd w:val="clear" w:color="auto" w:fill="FFFFFF"/>
          </w:tcPr>
          <w:p w:rsidR="0027523A" w:rsidRPr="003118AE" w:rsidRDefault="0027523A" w:rsidP="00702584">
            <w:pPr>
              <w:pStyle w:val="S7"/>
            </w:pPr>
            <w:r w:rsidRPr="003118AE">
              <w:t>Наименование объекта</w:t>
            </w:r>
          </w:p>
        </w:tc>
        <w:tc>
          <w:tcPr>
            <w:tcW w:w="2127" w:type="dxa"/>
            <w:shd w:val="clear" w:color="auto" w:fill="FFFFFF"/>
          </w:tcPr>
          <w:p w:rsidR="0027523A" w:rsidRPr="003118AE" w:rsidRDefault="0027523A" w:rsidP="00702584">
            <w:pPr>
              <w:pStyle w:val="S7"/>
            </w:pPr>
            <w:r w:rsidRPr="003118AE">
              <w:t>Юридический адрес</w:t>
            </w:r>
          </w:p>
        </w:tc>
        <w:tc>
          <w:tcPr>
            <w:tcW w:w="3118" w:type="dxa"/>
            <w:shd w:val="clear" w:color="auto" w:fill="FFFFFF"/>
          </w:tcPr>
          <w:p w:rsidR="0027523A" w:rsidRPr="003118AE" w:rsidRDefault="0027523A" w:rsidP="00702584">
            <w:pPr>
              <w:pStyle w:val="S7"/>
            </w:pPr>
            <w:r w:rsidRPr="003118AE">
              <w:t>Количественный показатель (современное состояние)</w:t>
            </w:r>
          </w:p>
        </w:tc>
      </w:tr>
      <w:tr w:rsidR="00534D20" w:rsidRPr="00DD6E5D" w:rsidTr="00A5288A">
        <w:tc>
          <w:tcPr>
            <w:tcW w:w="1809" w:type="dxa"/>
            <w:shd w:val="clear" w:color="auto" w:fill="FFFFFF"/>
          </w:tcPr>
          <w:p w:rsidR="00534D20" w:rsidRPr="00A77F24" w:rsidRDefault="00534D20" w:rsidP="00702584">
            <w:pPr>
              <w:pStyle w:val="S7"/>
              <w:rPr>
                <w:highlight w:val="yellow"/>
              </w:rPr>
            </w:pPr>
            <w:r w:rsidRPr="003118AE">
              <w:t xml:space="preserve">Образователь-ные организации </w:t>
            </w:r>
          </w:p>
        </w:tc>
        <w:tc>
          <w:tcPr>
            <w:tcW w:w="2835" w:type="dxa"/>
            <w:shd w:val="clear" w:color="auto" w:fill="FFFFFF"/>
          </w:tcPr>
          <w:p w:rsidR="00534D20" w:rsidRPr="003118AE" w:rsidRDefault="00534D20" w:rsidP="003118AE">
            <w:pPr>
              <w:pStyle w:val="S7"/>
            </w:pPr>
            <w:r w:rsidRPr="003118AE">
              <w:t>МБОУ «</w:t>
            </w:r>
            <w:r w:rsidR="003118AE" w:rsidRPr="003118AE">
              <w:t>Большекатрасьская средняя общеобразовательная школа</w:t>
            </w:r>
            <w:r w:rsidRPr="003118AE">
              <w:t xml:space="preserve">»  Чебоксарского района </w:t>
            </w:r>
          </w:p>
        </w:tc>
        <w:tc>
          <w:tcPr>
            <w:tcW w:w="2127" w:type="dxa"/>
            <w:shd w:val="clear" w:color="auto" w:fill="FFFFFF"/>
          </w:tcPr>
          <w:p w:rsidR="003118AE" w:rsidRPr="003118AE" w:rsidRDefault="003118AE" w:rsidP="00702584">
            <w:pPr>
              <w:pStyle w:val="S7"/>
            </w:pPr>
            <w:r w:rsidRPr="003118AE">
              <w:t>Чебоксарский</w:t>
            </w:r>
            <w:r>
              <w:t xml:space="preserve"> район</w:t>
            </w:r>
            <w:r w:rsidRPr="003118AE">
              <w:t>, д</w:t>
            </w:r>
            <w:r>
              <w:t>.</w:t>
            </w:r>
            <w:r w:rsidRPr="003118AE">
              <w:t xml:space="preserve"> </w:t>
            </w:r>
            <w:proofErr w:type="gramStart"/>
            <w:r w:rsidRPr="003118AE">
              <w:t>Большие</w:t>
            </w:r>
            <w:proofErr w:type="gramEnd"/>
            <w:r w:rsidRPr="003118AE">
              <w:t xml:space="preserve"> Катраси,</w:t>
            </w:r>
            <w:r>
              <w:t xml:space="preserve"> </w:t>
            </w:r>
            <w:r w:rsidRPr="003118AE">
              <w:t>ул. Молодежная, д.</w:t>
            </w:r>
            <w:r>
              <w:t xml:space="preserve"> </w:t>
            </w:r>
            <w:r w:rsidRPr="003118AE">
              <w:t>1а</w:t>
            </w:r>
          </w:p>
        </w:tc>
        <w:tc>
          <w:tcPr>
            <w:tcW w:w="3118" w:type="dxa"/>
            <w:shd w:val="clear" w:color="auto" w:fill="FFFFFF"/>
          </w:tcPr>
          <w:p w:rsidR="003118AE" w:rsidRDefault="00374EE3" w:rsidP="00EA66E4">
            <w:pPr>
              <w:pStyle w:val="S7"/>
            </w:pPr>
            <w:r>
              <w:t xml:space="preserve">В школе имеется </w:t>
            </w:r>
            <w:r w:rsidR="003118AE">
              <w:t xml:space="preserve">16 </w:t>
            </w:r>
            <w:r>
              <w:t>оснащенных учебных</w:t>
            </w:r>
            <w:r w:rsidR="003118AE">
              <w:t xml:space="preserve"> классов.</w:t>
            </w:r>
            <w:r>
              <w:t xml:space="preserve"> 35 компьютеров, 1 компьютерный класс.</w:t>
            </w:r>
          </w:p>
          <w:p w:rsidR="003118AE" w:rsidRDefault="00374EE3" w:rsidP="00EA66E4">
            <w:pPr>
              <w:pStyle w:val="S7"/>
            </w:pPr>
            <w:r>
              <w:t>Общее количество единиц библиотечного</w:t>
            </w:r>
            <w:r w:rsidR="003118AE">
              <w:t xml:space="preserve"> фонд</w:t>
            </w:r>
            <w:r>
              <w:t xml:space="preserve">а – </w:t>
            </w:r>
            <w:r w:rsidR="003118AE">
              <w:t>14161 экз</w:t>
            </w:r>
            <w:r>
              <w:t>., из них учебной</w:t>
            </w:r>
            <w:r w:rsidR="00160B88">
              <w:t xml:space="preserve"> литературы – 5968 экз., художественной и прочей литературы – 8193 экз.</w:t>
            </w:r>
          </w:p>
          <w:p w:rsidR="00D27F1C" w:rsidRPr="003118AE" w:rsidRDefault="00374EE3" w:rsidP="00BF65AF">
            <w:pPr>
              <w:pStyle w:val="S7"/>
            </w:pPr>
            <w:r>
              <w:t>Имеется с</w:t>
            </w:r>
            <w:r w:rsidR="00160B88">
              <w:t>портивный зал, спортивная площадка.</w:t>
            </w:r>
          </w:p>
        </w:tc>
      </w:tr>
      <w:tr w:rsidR="0096761A" w:rsidRPr="00DD6E5D" w:rsidTr="00A5288A">
        <w:tc>
          <w:tcPr>
            <w:tcW w:w="1809" w:type="dxa"/>
            <w:shd w:val="clear" w:color="auto" w:fill="FFFFFF"/>
          </w:tcPr>
          <w:p w:rsidR="0096761A" w:rsidRPr="003118AE" w:rsidRDefault="0096761A" w:rsidP="00702584">
            <w:pPr>
              <w:pStyle w:val="S7"/>
            </w:pPr>
            <w:r w:rsidRPr="0053499D">
              <w:t>Организации дошкольного  и дополнительного образования</w:t>
            </w:r>
          </w:p>
        </w:tc>
        <w:tc>
          <w:tcPr>
            <w:tcW w:w="2835" w:type="dxa"/>
            <w:shd w:val="clear" w:color="auto" w:fill="FFFFFF"/>
          </w:tcPr>
          <w:p w:rsidR="0096761A" w:rsidRPr="003118AE" w:rsidRDefault="0096761A" w:rsidP="003118AE">
            <w:pPr>
              <w:pStyle w:val="S7"/>
            </w:pPr>
            <w:r>
              <w:t>МБДОУ «Большекатрасьский детский сад «Мечта» Чебоксарского района</w:t>
            </w:r>
          </w:p>
        </w:tc>
        <w:tc>
          <w:tcPr>
            <w:tcW w:w="2127" w:type="dxa"/>
            <w:shd w:val="clear" w:color="auto" w:fill="FFFFFF"/>
          </w:tcPr>
          <w:p w:rsidR="0096761A" w:rsidRPr="003118AE" w:rsidRDefault="0096761A" w:rsidP="00702584">
            <w:pPr>
              <w:pStyle w:val="S7"/>
            </w:pPr>
            <w:r>
              <w:t xml:space="preserve">Чебоксарский район, д. </w:t>
            </w:r>
            <w:proofErr w:type="gramStart"/>
            <w:r>
              <w:t>Большие</w:t>
            </w:r>
            <w:proofErr w:type="gramEnd"/>
            <w:r>
              <w:t xml:space="preserve"> Катраси, ул. Молодежная, д. 20</w:t>
            </w:r>
          </w:p>
        </w:tc>
        <w:tc>
          <w:tcPr>
            <w:tcW w:w="3118" w:type="dxa"/>
            <w:shd w:val="clear" w:color="auto" w:fill="FFFFFF"/>
          </w:tcPr>
          <w:p w:rsidR="00347638" w:rsidRDefault="00347638" w:rsidP="00EA66E4">
            <w:pPr>
              <w:pStyle w:val="S7"/>
            </w:pPr>
            <w:proofErr w:type="gramStart"/>
            <w:r>
              <w:t>Построен</w:t>
            </w:r>
            <w:proofErr w:type="gramEnd"/>
            <w:r>
              <w:t xml:space="preserve"> в 2020 году.</w:t>
            </w:r>
          </w:p>
          <w:p w:rsidR="0096761A" w:rsidRDefault="0096761A" w:rsidP="00EA66E4">
            <w:pPr>
              <w:pStyle w:val="S7"/>
            </w:pPr>
            <w:r>
              <w:t>Проектная мощность 110 чел.</w:t>
            </w:r>
          </w:p>
          <w:p w:rsidR="00E518E5" w:rsidRDefault="00E518E5" w:rsidP="00EA66E4">
            <w:pPr>
              <w:pStyle w:val="S7"/>
            </w:pPr>
            <w:r>
              <w:t>Имеется 5 групп общеразвивающей направленности.</w:t>
            </w:r>
          </w:p>
        </w:tc>
      </w:tr>
      <w:tr w:rsidR="00B02BFC" w:rsidRPr="00DD6E5D" w:rsidTr="00A5288A">
        <w:tc>
          <w:tcPr>
            <w:tcW w:w="1809" w:type="dxa"/>
            <w:vMerge w:val="restart"/>
            <w:shd w:val="clear" w:color="auto" w:fill="FFFFFF"/>
          </w:tcPr>
          <w:p w:rsidR="00B02BFC" w:rsidRPr="00556498" w:rsidRDefault="00B02BFC" w:rsidP="00702584">
            <w:pPr>
              <w:pStyle w:val="S7"/>
            </w:pPr>
            <w:r w:rsidRPr="00556498">
              <w:t>Учреждения культуры</w:t>
            </w:r>
          </w:p>
        </w:tc>
        <w:tc>
          <w:tcPr>
            <w:tcW w:w="2835" w:type="dxa"/>
            <w:shd w:val="clear" w:color="auto" w:fill="FFFFFF"/>
          </w:tcPr>
          <w:p w:rsidR="00B02BFC" w:rsidRPr="00556498" w:rsidRDefault="00556498" w:rsidP="00556498">
            <w:pPr>
              <w:pStyle w:val="S7"/>
            </w:pPr>
            <w:r w:rsidRPr="00556498">
              <w:t xml:space="preserve">Большекатрасьский Центральный сельский Дом культуры </w:t>
            </w:r>
            <w:r w:rsidR="00B02BFC" w:rsidRPr="00556498">
              <w:t xml:space="preserve">МБУ «Центральная клубная система» Чебоксарского района </w:t>
            </w:r>
          </w:p>
        </w:tc>
        <w:tc>
          <w:tcPr>
            <w:tcW w:w="2127" w:type="dxa"/>
            <w:shd w:val="clear" w:color="auto" w:fill="FFFFFF"/>
          </w:tcPr>
          <w:p w:rsidR="00B02BFC" w:rsidRPr="00556498" w:rsidRDefault="00B02BFC" w:rsidP="00556498">
            <w:pPr>
              <w:pStyle w:val="S7"/>
            </w:pPr>
            <w:r w:rsidRPr="00556498">
              <w:t xml:space="preserve">Чебоксарский район, </w:t>
            </w:r>
            <w:r w:rsidR="00556498" w:rsidRPr="00556498">
              <w:t xml:space="preserve">д. </w:t>
            </w:r>
            <w:proofErr w:type="gramStart"/>
            <w:r w:rsidR="00556498" w:rsidRPr="00556498">
              <w:t>Большие</w:t>
            </w:r>
            <w:proofErr w:type="gramEnd"/>
            <w:r w:rsidR="00556498" w:rsidRPr="00556498">
              <w:t xml:space="preserve"> Катраси, ул. Молодежная, д. 1 а</w:t>
            </w:r>
          </w:p>
        </w:tc>
        <w:tc>
          <w:tcPr>
            <w:tcW w:w="3118" w:type="dxa"/>
            <w:shd w:val="clear" w:color="auto" w:fill="FFFFFF"/>
          </w:tcPr>
          <w:p w:rsidR="00D017E7" w:rsidRDefault="00406B13" w:rsidP="00AB0223">
            <w:pPr>
              <w:spacing w:line="276" w:lineRule="auto"/>
              <w:jc w:val="both"/>
              <w:rPr>
                <w:rFonts w:eastAsia="Calibri"/>
                <w:color w:val="000000"/>
                <w:sz w:val="24"/>
                <w:szCs w:val="24"/>
              </w:rPr>
            </w:pPr>
            <w:r w:rsidRPr="00D017E7">
              <w:rPr>
                <w:rFonts w:eastAsia="Calibri"/>
                <w:color w:val="000000"/>
                <w:sz w:val="24"/>
                <w:szCs w:val="24"/>
              </w:rPr>
              <w:t>Танцевальный коллектив "Девчата"</w:t>
            </w:r>
            <w:r w:rsidR="00D017E7">
              <w:rPr>
                <w:rFonts w:eastAsia="Calibri"/>
                <w:color w:val="000000"/>
                <w:sz w:val="24"/>
                <w:szCs w:val="24"/>
              </w:rPr>
              <w:t>;</w:t>
            </w:r>
          </w:p>
          <w:p w:rsidR="00E4137E" w:rsidRDefault="00D017E7" w:rsidP="00AB0223">
            <w:pPr>
              <w:spacing w:line="276" w:lineRule="auto"/>
              <w:jc w:val="both"/>
              <w:rPr>
                <w:rFonts w:eastAsia="Calibri"/>
                <w:color w:val="000000"/>
                <w:sz w:val="24"/>
                <w:szCs w:val="24"/>
              </w:rPr>
            </w:pPr>
            <w:r w:rsidRPr="00D017E7">
              <w:rPr>
                <w:rFonts w:eastAsia="Calibri"/>
                <w:color w:val="000000"/>
                <w:sz w:val="24"/>
                <w:szCs w:val="24"/>
              </w:rPr>
              <w:t>Ансамбль народной песни "</w:t>
            </w:r>
            <w:proofErr w:type="spellStart"/>
            <w:r w:rsidRPr="00D017E7">
              <w:rPr>
                <w:rFonts w:eastAsia="Calibri"/>
                <w:color w:val="000000"/>
                <w:sz w:val="24"/>
                <w:szCs w:val="24"/>
              </w:rPr>
              <w:t>Атай</w:t>
            </w:r>
            <w:proofErr w:type="spellEnd"/>
            <w:r w:rsidRPr="00D017E7">
              <w:rPr>
                <w:rFonts w:eastAsia="Calibri"/>
                <w:color w:val="000000"/>
                <w:sz w:val="24"/>
                <w:szCs w:val="24"/>
              </w:rPr>
              <w:t>"</w:t>
            </w:r>
            <w:r w:rsidR="00604CD7">
              <w:rPr>
                <w:rFonts w:eastAsia="Calibri"/>
                <w:color w:val="000000"/>
                <w:sz w:val="24"/>
                <w:szCs w:val="24"/>
              </w:rPr>
              <w:t>;</w:t>
            </w:r>
          </w:p>
          <w:p w:rsidR="00604CD7" w:rsidRPr="00D017E7" w:rsidRDefault="00604CD7" w:rsidP="00AB0223">
            <w:pPr>
              <w:spacing w:line="276" w:lineRule="auto"/>
              <w:jc w:val="both"/>
              <w:rPr>
                <w:rFonts w:asciiTheme="minorHAnsi" w:eastAsia="Calibri" w:hAnsiTheme="minorHAnsi"/>
                <w:color w:val="000000"/>
                <w:sz w:val="24"/>
                <w:szCs w:val="24"/>
                <w:highlight w:val="yellow"/>
              </w:rPr>
            </w:pPr>
            <w:r>
              <w:rPr>
                <w:rFonts w:eastAsia="Calibri"/>
                <w:color w:val="000000"/>
                <w:sz w:val="24"/>
                <w:szCs w:val="24"/>
              </w:rPr>
              <w:t>клубное формирование</w:t>
            </w:r>
            <w:r w:rsidRPr="00604CD7">
              <w:rPr>
                <w:rFonts w:eastAsia="Calibri"/>
                <w:color w:val="000000"/>
                <w:sz w:val="24"/>
                <w:szCs w:val="24"/>
              </w:rPr>
              <w:t xml:space="preserve"> "Мастерилки"</w:t>
            </w:r>
          </w:p>
        </w:tc>
      </w:tr>
      <w:tr w:rsidR="00B02BFC" w:rsidRPr="00DD6E5D" w:rsidTr="00A5288A">
        <w:tc>
          <w:tcPr>
            <w:tcW w:w="1809" w:type="dxa"/>
            <w:vMerge/>
            <w:shd w:val="clear" w:color="auto" w:fill="FFFFFF"/>
          </w:tcPr>
          <w:p w:rsidR="00B02BFC" w:rsidRPr="00A77F24" w:rsidRDefault="00B02BFC" w:rsidP="00702584">
            <w:pPr>
              <w:pStyle w:val="S7"/>
              <w:rPr>
                <w:highlight w:val="yellow"/>
              </w:rPr>
            </w:pPr>
          </w:p>
        </w:tc>
        <w:tc>
          <w:tcPr>
            <w:tcW w:w="2835" w:type="dxa"/>
            <w:shd w:val="clear" w:color="auto" w:fill="FFFFFF"/>
          </w:tcPr>
          <w:p w:rsidR="00B02BFC" w:rsidRPr="00556498" w:rsidRDefault="00556498" w:rsidP="00702584">
            <w:pPr>
              <w:pStyle w:val="S7"/>
            </w:pPr>
            <w:r w:rsidRPr="00556498">
              <w:t>Малокарачуринский сельский клуб</w:t>
            </w:r>
            <w:r w:rsidR="00B02BFC" w:rsidRPr="00556498">
              <w:t xml:space="preserve"> МБУ «Центральная клубная система» Чебоксарского района </w:t>
            </w:r>
          </w:p>
        </w:tc>
        <w:tc>
          <w:tcPr>
            <w:tcW w:w="2127" w:type="dxa"/>
            <w:shd w:val="clear" w:color="auto" w:fill="FFFFFF"/>
          </w:tcPr>
          <w:p w:rsidR="00B02BFC" w:rsidRPr="00556498" w:rsidRDefault="00B02BFC" w:rsidP="00702584">
            <w:pPr>
              <w:pStyle w:val="S7"/>
            </w:pPr>
            <w:r w:rsidRPr="00556498">
              <w:t xml:space="preserve">Чебоксарский район, </w:t>
            </w:r>
          </w:p>
          <w:p w:rsidR="00B02BFC" w:rsidRPr="00556498" w:rsidRDefault="001B2538" w:rsidP="00556498">
            <w:pPr>
              <w:pStyle w:val="S7"/>
            </w:pPr>
            <w:r w:rsidRPr="00556498">
              <w:t>д.</w:t>
            </w:r>
            <w:r w:rsidR="00556498" w:rsidRPr="00556498">
              <w:t xml:space="preserve"> Малые Карачуры, ул. </w:t>
            </w:r>
            <w:proofErr w:type="gramStart"/>
            <w:r w:rsidR="00556498" w:rsidRPr="00556498">
              <w:t>Заречная</w:t>
            </w:r>
            <w:proofErr w:type="gramEnd"/>
            <w:r w:rsidR="00556498" w:rsidRPr="00556498">
              <w:t>, д. 2 а</w:t>
            </w:r>
          </w:p>
        </w:tc>
        <w:tc>
          <w:tcPr>
            <w:tcW w:w="3118" w:type="dxa"/>
            <w:shd w:val="clear" w:color="auto" w:fill="FFFFFF"/>
          </w:tcPr>
          <w:p w:rsidR="001B2538" w:rsidRPr="008E5285" w:rsidRDefault="008E5285" w:rsidP="00AB0223">
            <w:pPr>
              <w:spacing w:line="276" w:lineRule="auto"/>
              <w:jc w:val="both"/>
              <w:rPr>
                <w:rFonts w:eastAsia="Calibri"/>
                <w:color w:val="000000"/>
                <w:sz w:val="24"/>
                <w:szCs w:val="24"/>
              </w:rPr>
            </w:pPr>
            <w:r w:rsidRPr="008E5285">
              <w:rPr>
                <w:rFonts w:eastAsia="Calibri"/>
                <w:color w:val="000000"/>
                <w:sz w:val="24"/>
                <w:szCs w:val="24"/>
              </w:rPr>
              <w:t>Действуют 8 формирований, которые посещают 108 участников.</w:t>
            </w:r>
          </w:p>
          <w:p w:rsidR="008E5285" w:rsidRPr="00A77F24" w:rsidRDefault="008E5285" w:rsidP="00AB0223">
            <w:pPr>
              <w:spacing w:line="276" w:lineRule="auto"/>
              <w:jc w:val="both"/>
              <w:rPr>
                <w:rFonts w:eastAsia="Calibri"/>
                <w:color w:val="000000"/>
                <w:sz w:val="24"/>
                <w:szCs w:val="24"/>
                <w:highlight w:val="yellow"/>
              </w:rPr>
            </w:pPr>
            <w:r w:rsidRPr="008E5285">
              <w:rPr>
                <w:rFonts w:eastAsia="Calibri"/>
                <w:color w:val="000000"/>
                <w:sz w:val="24"/>
                <w:szCs w:val="24"/>
              </w:rPr>
              <w:t>Ансамбль народной песни «</w:t>
            </w:r>
            <w:proofErr w:type="spellStart"/>
            <w:r w:rsidRPr="008E5285">
              <w:rPr>
                <w:rFonts w:eastAsia="Calibri"/>
                <w:color w:val="000000"/>
                <w:sz w:val="24"/>
                <w:szCs w:val="24"/>
              </w:rPr>
              <w:t>Чечек</w:t>
            </w:r>
            <w:proofErr w:type="spellEnd"/>
            <w:r w:rsidRPr="008E5285">
              <w:rPr>
                <w:rFonts w:eastAsia="Calibri"/>
                <w:color w:val="000000"/>
                <w:sz w:val="24"/>
                <w:szCs w:val="24"/>
              </w:rPr>
              <w:t>», возраст участников 50-55 лет.</w:t>
            </w:r>
          </w:p>
        </w:tc>
      </w:tr>
      <w:tr w:rsidR="00B02BFC" w:rsidRPr="00DD6E5D" w:rsidTr="00A5288A">
        <w:tc>
          <w:tcPr>
            <w:tcW w:w="1809" w:type="dxa"/>
            <w:vMerge/>
            <w:shd w:val="clear" w:color="auto" w:fill="FFFFFF"/>
          </w:tcPr>
          <w:p w:rsidR="00B02BFC" w:rsidRPr="00A77F24" w:rsidRDefault="00B02BFC" w:rsidP="00702584">
            <w:pPr>
              <w:pStyle w:val="S7"/>
              <w:rPr>
                <w:highlight w:val="yellow"/>
              </w:rPr>
            </w:pPr>
          </w:p>
        </w:tc>
        <w:tc>
          <w:tcPr>
            <w:tcW w:w="2835" w:type="dxa"/>
            <w:shd w:val="clear" w:color="auto" w:fill="FFFFFF"/>
          </w:tcPr>
          <w:p w:rsidR="00B02BFC" w:rsidRPr="00A77F24" w:rsidRDefault="00556498" w:rsidP="00702584">
            <w:pPr>
              <w:pStyle w:val="S7"/>
              <w:rPr>
                <w:highlight w:val="yellow"/>
              </w:rPr>
            </w:pPr>
            <w:r w:rsidRPr="00556498">
              <w:t>Сархорнский сельский клуб</w:t>
            </w:r>
            <w:r w:rsidR="00B02BFC" w:rsidRPr="00556498">
              <w:t xml:space="preserve"> МБУ «Центральная клубная система» Чебоксарского района</w:t>
            </w:r>
          </w:p>
        </w:tc>
        <w:tc>
          <w:tcPr>
            <w:tcW w:w="2127" w:type="dxa"/>
            <w:shd w:val="clear" w:color="auto" w:fill="FFFFFF"/>
          </w:tcPr>
          <w:p w:rsidR="00B02BFC" w:rsidRPr="00556498" w:rsidRDefault="00B02BFC" w:rsidP="00702584">
            <w:pPr>
              <w:pStyle w:val="S7"/>
            </w:pPr>
            <w:r w:rsidRPr="00556498">
              <w:t xml:space="preserve">Чебоксарский район, </w:t>
            </w:r>
          </w:p>
          <w:p w:rsidR="00B02BFC" w:rsidRPr="00556498" w:rsidRDefault="00B02BFC" w:rsidP="00702584">
            <w:pPr>
              <w:pStyle w:val="S7"/>
            </w:pPr>
            <w:r w:rsidRPr="00556498">
              <w:t>д</w:t>
            </w:r>
            <w:r w:rsidR="002C37AB" w:rsidRPr="00556498">
              <w:t xml:space="preserve">. </w:t>
            </w:r>
            <w:r w:rsidR="00556498" w:rsidRPr="00556498">
              <w:t>Сархорн, ул. Центральная, д. 38</w:t>
            </w:r>
          </w:p>
          <w:p w:rsidR="00B02BFC" w:rsidRPr="00A77F24" w:rsidRDefault="00B02BFC" w:rsidP="00702584">
            <w:pPr>
              <w:pStyle w:val="S7"/>
              <w:rPr>
                <w:highlight w:val="yellow"/>
              </w:rPr>
            </w:pPr>
          </w:p>
        </w:tc>
        <w:tc>
          <w:tcPr>
            <w:tcW w:w="3118" w:type="dxa"/>
            <w:shd w:val="clear" w:color="auto" w:fill="FFFFFF"/>
          </w:tcPr>
          <w:p w:rsidR="00B02BFC" w:rsidRPr="008E5285" w:rsidRDefault="008E5285" w:rsidP="00AB0223">
            <w:pPr>
              <w:spacing w:line="276" w:lineRule="auto"/>
              <w:jc w:val="both"/>
              <w:rPr>
                <w:rFonts w:eastAsia="Calibri"/>
                <w:color w:val="000000"/>
                <w:sz w:val="24"/>
                <w:szCs w:val="24"/>
              </w:rPr>
            </w:pPr>
            <w:r w:rsidRPr="008E5285">
              <w:rPr>
                <w:rFonts w:eastAsia="Calibri"/>
                <w:color w:val="000000"/>
                <w:sz w:val="24"/>
                <w:szCs w:val="24"/>
              </w:rPr>
              <w:lastRenderedPageBreak/>
              <w:t xml:space="preserve">5 культурно </w:t>
            </w:r>
            <w:proofErr w:type="spellStart"/>
            <w:r w:rsidRPr="008E5285">
              <w:rPr>
                <w:rFonts w:eastAsia="Calibri"/>
                <w:color w:val="000000"/>
                <w:sz w:val="24"/>
                <w:szCs w:val="24"/>
              </w:rPr>
              <w:t>досуговых</w:t>
            </w:r>
            <w:proofErr w:type="spellEnd"/>
            <w:r w:rsidRPr="008E5285">
              <w:rPr>
                <w:rFonts w:eastAsia="Calibri"/>
                <w:color w:val="000000"/>
                <w:sz w:val="24"/>
                <w:szCs w:val="24"/>
              </w:rPr>
              <w:t xml:space="preserve"> формирований: «Волшебные клубок»,  «Крестик + крестик», </w:t>
            </w:r>
            <w:r w:rsidRPr="008E5285">
              <w:rPr>
                <w:rFonts w:eastAsia="Calibri"/>
                <w:color w:val="000000"/>
                <w:sz w:val="24"/>
                <w:szCs w:val="24"/>
              </w:rPr>
              <w:lastRenderedPageBreak/>
              <w:t>«Бумажная фантазия», «Умелые ручки», «Веселый художник». В них 69 участников.</w:t>
            </w:r>
          </w:p>
        </w:tc>
      </w:tr>
      <w:tr w:rsidR="00F06A73" w:rsidRPr="00DD6E5D" w:rsidTr="00A5288A">
        <w:tc>
          <w:tcPr>
            <w:tcW w:w="1809" w:type="dxa"/>
            <w:vMerge/>
            <w:shd w:val="clear" w:color="auto" w:fill="FFFFFF"/>
          </w:tcPr>
          <w:p w:rsidR="00F06A73" w:rsidRPr="00A77F24" w:rsidRDefault="00F06A73" w:rsidP="00702584">
            <w:pPr>
              <w:pStyle w:val="S7"/>
              <w:rPr>
                <w:highlight w:val="yellow"/>
              </w:rPr>
            </w:pPr>
          </w:p>
        </w:tc>
        <w:tc>
          <w:tcPr>
            <w:tcW w:w="2835" w:type="dxa"/>
            <w:shd w:val="clear" w:color="auto" w:fill="FFFFFF"/>
          </w:tcPr>
          <w:p w:rsidR="00F06A73" w:rsidRPr="00556498" w:rsidRDefault="00556498" w:rsidP="00702584">
            <w:pPr>
              <w:pStyle w:val="S7"/>
            </w:pPr>
            <w:r w:rsidRPr="00556498">
              <w:t>Яушский сельский клуб</w:t>
            </w:r>
            <w:r w:rsidR="00F06A73" w:rsidRPr="00556498">
              <w:t xml:space="preserve"> МБУ «Центральная клубная система» Чебоксарского района</w:t>
            </w:r>
          </w:p>
        </w:tc>
        <w:tc>
          <w:tcPr>
            <w:tcW w:w="2127" w:type="dxa"/>
            <w:shd w:val="clear" w:color="auto" w:fill="FFFFFF"/>
          </w:tcPr>
          <w:p w:rsidR="00F06A73" w:rsidRPr="00556498" w:rsidRDefault="002C37AB" w:rsidP="00556498">
            <w:pPr>
              <w:pStyle w:val="S7"/>
            </w:pPr>
            <w:r w:rsidRPr="00556498">
              <w:t xml:space="preserve">Чебоксарский район, д. </w:t>
            </w:r>
            <w:r w:rsidR="00556498" w:rsidRPr="00556498">
              <w:t xml:space="preserve">Яуши, ул. </w:t>
            </w:r>
            <w:proofErr w:type="gramStart"/>
            <w:r w:rsidR="00556498" w:rsidRPr="00556498">
              <w:t>Новая</w:t>
            </w:r>
            <w:proofErr w:type="gramEnd"/>
            <w:r w:rsidR="00556498" w:rsidRPr="00556498">
              <w:t>, д. 10</w:t>
            </w:r>
          </w:p>
        </w:tc>
        <w:tc>
          <w:tcPr>
            <w:tcW w:w="3118" w:type="dxa"/>
            <w:shd w:val="clear" w:color="auto" w:fill="FFFFFF"/>
          </w:tcPr>
          <w:p w:rsidR="00F06A73" w:rsidRPr="008E5285" w:rsidRDefault="008E5285" w:rsidP="00AB0223">
            <w:pPr>
              <w:spacing w:line="276" w:lineRule="auto"/>
              <w:jc w:val="both"/>
              <w:rPr>
                <w:rFonts w:eastAsia="Calibri"/>
                <w:color w:val="000000"/>
                <w:sz w:val="24"/>
                <w:szCs w:val="24"/>
              </w:rPr>
            </w:pPr>
            <w:r w:rsidRPr="008E5285">
              <w:rPr>
                <w:rFonts w:eastAsia="Calibri"/>
                <w:color w:val="000000"/>
                <w:sz w:val="24"/>
                <w:szCs w:val="24"/>
              </w:rPr>
              <w:t>9 клубных формирований:</w:t>
            </w:r>
          </w:p>
          <w:p w:rsidR="008E5285" w:rsidRPr="008E5285" w:rsidRDefault="008E5285" w:rsidP="00AB0223">
            <w:pPr>
              <w:spacing w:line="276" w:lineRule="auto"/>
              <w:jc w:val="both"/>
              <w:rPr>
                <w:rFonts w:eastAsia="Calibri"/>
                <w:color w:val="000000"/>
                <w:sz w:val="24"/>
                <w:szCs w:val="24"/>
              </w:rPr>
            </w:pPr>
            <w:r>
              <w:rPr>
                <w:rFonts w:eastAsia="Calibri"/>
                <w:color w:val="000000"/>
                <w:sz w:val="24"/>
                <w:szCs w:val="24"/>
              </w:rPr>
              <w:t>в</w:t>
            </w:r>
            <w:r w:rsidRPr="008E5285">
              <w:rPr>
                <w:rFonts w:eastAsia="Calibri"/>
                <w:color w:val="000000"/>
                <w:sz w:val="24"/>
                <w:szCs w:val="24"/>
              </w:rPr>
              <w:t>окальный ансамбль "</w:t>
            </w:r>
            <w:proofErr w:type="spellStart"/>
            <w:r w:rsidRPr="008E5285">
              <w:rPr>
                <w:rFonts w:eastAsia="Calibri"/>
                <w:color w:val="000000"/>
                <w:sz w:val="24"/>
                <w:szCs w:val="24"/>
              </w:rPr>
              <w:t>Мерчен</w:t>
            </w:r>
            <w:proofErr w:type="spellEnd"/>
            <w:r w:rsidRPr="008E5285">
              <w:rPr>
                <w:rFonts w:eastAsia="Calibri"/>
                <w:color w:val="000000"/>
                <w:sz w:val="24"/>
                <w:szCs w:val="24"/>
              </w:rPr>
              <w:t>"</w:t>
            </w:r>
            <w:r>
              <w:rPr>
                <w:rFonts w:eastAsia="Calibri"/>
                <w:color w:val="000000"/>
                <w:sz w:val="24"/>
                <w:szCs w:val="24"/>
              </w:rPr>
              <w:t xml:space="preserve"> (</w:t>
            </w:r>
            <w:r w:rsidRPr="008E5285">
              <w:rPr>
                <w:rFonts w:eastAsia="Calibri"/>
                <w:color w:val="000000"/>
                <w:sz w:val="24"/>
                <w:szCs w:val="24"/>
              </w:rPr>
              <w:t>10 человек в возрасте от 50 до 70 лет</w:t>
            </w:r>
            <w:r>
              <w:rPr>
                <w:rFonts w:eastAsia="Calibri"/>
                <w:color w:val="000000"/>
                <w:sz w:val="24"/>
                <w:szCs w:val="24"/>
              </w:rPr>
              <w:t>);</w:t>
            </w:r>
          </w:p>
          <w:p w:rsidR="008E5285" w:rsidRPr="008E5285" w:rsidRDefault="008E5285" w:rsidP="00AB0223">
            <w:pPr>
              <w:spacing w:line="276" w:lineRule="auto"/>
              <w:jc w:val="both"/>
              <w:rPr>
                <w:rFonts w:eastAsia="Calibri"/>
                <w:color w:val="000000"/>
                <w:sz w:val="24"/>
                <w:szCs w:val="24"/>
              </w:rPr>
            </w:pPr>
            <w:r>
              <w:rPr>
                <w:rFonts w:eastAsia="Calibri"/>
                <w:color w:val="000000"/>
                <w:sz w:val="24"/>
                <w:szCs w:val="24"/>
              </w:rPr>
              <w:t>кружок кройки и шитья;</w:t>
            </w:r>
            <w:r w:rsidRPr="008E5285">
              <w:rPr>
                <w:rFonts w:eastAsia="Calibri"/>
                <w:color w:val="000000"/>
                <w:sz w:val="24"/>
                <w:szCs w:val="24"/>
              </w:rPr>
              <w:t xml:space="preserve"> Шашки и шахматы * Настольный теннис * Поделки из соленого теста</w:t>
            </w:r>
          </w:p>
          <w:p w:rsidR="008E5285" w:rsidRPr="008E5285" w:rsidRDefault="008E5285" w:rsidP="00AB0223">
            <w:pPr>
              <w:spacing w:line="276" w:lineRule="auto"/>
              <w:jc w:val="both"/>
              <w:rPr>
                <w:rFonts w:eastAsia="Calibri"/>
                <w:color w:val="000000"/>
                <w:sz w:val="24"/>
                <w:szCs w:val="24"/>
              </w:rPr>
            </w:pPr>
          </w:p>
        </w:tc>
      </w:tr>
      <w:tr w:rsidR="001259A1" w:rsidRPr="00DD6E5D" w:rsidTr="00A5288A">
        <w:tc>
          <w:tcPr>
            <w:tcW w:w="1809" w:type="dxa"/>
            <w:vMerge/>
            <w:shd w:val="clear" w:color="auto" w:fill="FFFFFF"/>
          </w:tcPr>
          <w:p w:rsidR="001259A1" w:rsidRPr="00A77F24" w:rsidRDefault="001259A1" w:rsidP="00702584">
            <w:pPr>
              <w:pStyle w:val="S7"/>
              <w:rPr>
                <w:highlight w:val="yellow"/>
              </w:rPr>
            </w:pPr>
          </w:p>
        </w:tc>
        <w:tc>
          <w:tcPr>
            <w:tcW w:w="2835" w:type="dxa"/>
            <w:shd w:val="clear" w:color="auto" w:fill="FFFFFF"/>
          </w:tcPr>
          <w:p w:rsidR="001259A1" w:rsidRPr="00556498" w:rsidRDefault="001259A1" w:rsidP="00702584">
            <w:pPr>
              <w:pStyle w:val="S7"/>
            </w:pPr>
            <w:r>
              <w:t xml:space="preserve">Большекатрасьская </w:t>
            </w:r>
            <w:r w:rsidRPr="001259A1">
              <w:t>сельская  библиотека МБУ «Централизованная библиотечная система» Чебоксарского района</w:t>
            </w:r>
          </w:p>
        </w:tc>
        <w:tc>
          <w:tcPr>
            <w:tcW w:w="2127" w:type="dxa"/>
            <w:shd w:val="clear" w:color="auto" w:fill="FFFFFF"/>
          </w:tcPr>
          <w:p w:rsidR="001259A1" w:rsidRPr="00556498" w:rsidRDefault="001259A1" w:rsidP="00556498">
            <w:pPr>
              <w:pStyle w:val="S7"/>
            </w:pPr>
            <w:r>
              <w:t xml:space="preserve">Чебоксарский район, д. </w:t>
            </w:r>
            <w:proofErr w:type="gramStart"/>
            <w:r>
              <w:t>Большие</w:t>
            </w:r>
            <w:proofErr w:type="gramEnd"/>
            <w:r>
              <w:t xml:space="preserve"> Катраси, ул. Молодежная, д. 3, кв. 11</w:t>
            </w:r>
          </w:p>
        </w:tc>
        <w:tc>
          <w:tcPr>
            <w:tcW w:w="3118" w:type="dxa"/>
            <w:shd w:val="clear" w:color="auto" w:fill="FFFFFF"/>
          </w:tcPr>
          <w:p w:rsidR="001259A1" w:rsidRDefault="001259A1" w:rsidP="00AB0223">
            <w:pPr>
              <w:spacing w:line="276" w:lineRule="auto"/>
              <w:jc w:val="both"/>
              <w:rPr>
                <w:rFonts w:eastAsia="Calibri"/>
                <w:color w:val="000000"/>
                <w:sz w:val="24"/>
                <w:szCs w:val="24"/>
              </w:rPr>
            </w:pPr>
            <w:r>
              <w:rPr>
                <w:rFonts w:eastAsia="Calibri"/>
                <w:color w:val="000000"/>
                <w:sz w:val="24"/>
                <w:szCs w:val="24"/>
              </w:rPr>
              <w:t>Площадь помещения 46 кв.м.</w:t>
            </w:r>
          </w:p>
          <w:p w:rsidR="001259A1" w:rsidRDefault="001259A1" w:rsidP="00AB0223">
            <w:pPr>
              <w:spacing w:line="276" w:lineRule="auto"/>
              <w:jc w:val="both"/>
              <w:rPr>
                <w:rFonts w:eastAsia="Calibri"/>
                <w:color w:val="000000"/>
                <w:sz w:val="24"/>
                <w:szCs w:val="24"/>
              </w:rPr>
            </w:pPr>
            <w:r>
              <w:rPr>
                <w:rFonts w:eastAsia="Calibri"/>
                <w:color w:val="000000"/>
                <w:sz w:val="24"/>
                <w:szCs w:val="24"/>
              </w:rPr>
              <w:t>Объем фонда – 8392 экз., из них электронных изданий – 199 экз.</w:t>
            </w:r>
          </w:p>
          <w:p w:rsidR="001259A1" w:rsidRPr="008E5285" w:rsidRDefault="001259A1" w:rsidP="00AB0223">
            <w:pPr>
              <w:spacing w:line="276" w:lineRule="auto"/>
              <w:jc w:val="both"/>
              <w:rPr>
                <w:rFonts w:eastAsia="Calibri"/>
                <w:color w:val="000000"/>
                <w:sz w:val="24"/>
                <w:szCs w:val="24"/>
              </w:rPr>
            </w:pPr>
            <w:r>
              <w:rPr>
                <w:rFonts w:eastAsia="Calibri"/>
                <w:color w:val="000000"/>
                <w:sz w:val="24"/>
                <w:szCs w:val="24"/>
              </w:rPr>
              <w:t>Обслуживает жителей д. Большие Катраси, д. Митрофанкасы, д. Василькасы, д. Яуши, д. Малые Катраси.</w:t>
            </w:r>
          </w:p>
        </w:tc>
      </w:tr>
      <w:tr w:rsidR="00B02BFC" w:rsidRPr="00DD6E5D" w:rsidTr="00A5288A">
        <w:tc>
          <w:tcPr>
            <w:tcW w:w="1809" w:type="dxa"/>
            <w:vMerge/>
            <w:shd w:val="clear" w:color="auto" w:fill="FFFFFF"/>
          </w:tcPr>
          <w:p w:rsidR="00B02BFC" w:rsidRPr="00A77F24" w:rsidRDefault="00B02BFC" w:rsidP="00702584">
            <w:pPr>
              <w:pStyle w:val="S7"/>
              <w:rPr>
                <w:highlight w:val="yellow"/>
              </w:rPr>
            </w:pPr>
          </w:p>
        </w:tc>
        <w:tc>
          <w:tcPr>
            <w:tcW w:w="2835" w:type="dxa"/>
            <w:shd w:val="clear" w:color="auto" w:fill="FFFFFF"/>
          </w:tcPr>
          <w:p w:rsidR="00B02BFC" w:rsidRPr="00A77F24" w:rsidRDefault="001259A1" w:rsidP="00702584">
            <w:pPr>
              <w:pStyle w:val="S7"/>
              <w:rPr>
                <w:highlight w:val="yellow"/>
              </w:rPr>
            </w:pPr>
            <w:r w:rsidRPr="001259A1">
              <w:t>Малоянгильдинская</w:t>
            </w:r>
            <w:r w:rsidR="001B2538" w:rsidRPr="001259A1">
              <w:t xml:space="preserve"> сельская </w:t>
            </w:r>
            <w:r w:rsidR="000B4F37" w:rsidRPr="001259A1">
              <w:t xml:space="preserve"> </w:t>
            </w:r>
            <w:r w:rsidR="00B02BFC" w:rsidRPr="001259A1">
              <w:t>библиотека МБУ «Централизованная библиотечная система» Чебоксарского района</w:t>
            </w:r>
          </w:p>
        </w:tc>
        <w:tc>
          <w:tcPr>
            <w:tcW w:w="2127" w:type="dxa"/>
            <w:shd w:val="clear" w:color="auto" w:fill="FFFFFF"/>
          </w:tcPr>
          <w:p w:rsidR="00B7449E" w:rsidRPr="001259A1" w:rsidRDefault="00B02BFC" w:rsidP="00702584">
            <w:pPr>
              <w:pStyle w:val="S7"/>
            </w:pPr>
            <w:r w:rsidRPr="001259A1">
              <w:t xml:space="preserve">Чебоксарский район, </w:t>
            </w:r>
          </w:p>
          <w:p w:rsidR="00B02BFC" w:rsidRPr="00A77F24" w:rsidRDefault="001259A1" w:rsidP="001259A1">
            <w:pPr>
              <w:pStyle w:val="S7"/>
              <w:rPr>
                <w:highlight w:val="yellow"/>
              </w:rPr>
            </w:pPr>
            <w:r w:rsidRPr="001259A1">
              <w:t xml:space="preserve">д. Малые Карачуры, ул. </w:t>
            </w:r>
            <w:proofErr w:type="gramStart"/>
            <w:r w:rsidRPr="001259A1">
              <w:t>Заречная</w:t>
            </w:r>
            <w:proofErr w:type="gramEnd"/>
            <w:r w:rsidRPr="001259A1">
              <w:t>, д. 1а</w:t>
            </w:r>
          </w:p>
        </w:tc>
        <w:tc>
          <w:tcPr>
            <w:tcW w:w="3118" w:type="dxa"/>
            <w:shd w:val="clear" w:color="auto" w:fill="FFFFFF"/>
          </w:tcPr>
          <w:p w:rsidR="00A94017" w:rsidRPr="001259A1" w:rsidRDefault="00A94017" w:rsidP="00AB0223">
            <w:pPr>
              <w:spacing w:line="276" w:lineRule="auto"/>
              <w:jc w:val="both"/>
              <w:rPr>
                <w:rFonts w:eastAsia="Calibri"/>
                <w:color w:val="000000"/>
                <w:sz w:val="24"/>
                <w:szCs w:val="24"/>
              </w:rPr>
            </w:pPr>
            <w:r w:rsidRPr="001259A1">
              <w:rPr>
                <w:rFonts w:eastAsia="Calibri"/>
                <w:color w:val="000000"/>
                <w:sz w:val="24"/>
                <w:szCs w:val="24"/>
              </w:rPr>
              <w:t xml:space="preserve">Площадь помещения </w:t>
            </w:r>
            <w:r w:rsidR="001259A1" w:rsidRPr="001259A1">
              <w:rPr>
                <w:rFonts w:eastAsia="Calibri"/>
                <w:color w:val="000000"/>
                <w:sz w:val="24"/>
                <w:szCs w:val="24"/>
              </w:rPr>
              <w:t>72</w:t>
            </w:r>
            <w:r w:rsidRPr="001259A1">
              <w:rPr>
                <w:rFonts w:eastAsia="Calibri"/>
                <w:color w:val="000000"/>
                <w:sz w:val="24"/>
                <w:szCs w:val="24"/>
              </w:rPr>
              <w:t xml:space="preserve"> кв.м.</w:t>
            </w:r>
          </w:p>
          <w:p w:rsidR="00B02BFC" w:rsidRPr="001259A1" w:rsidRDefault="00B02BFC" w:rsidP="00AB0223">
            <w:pPr>
              <w:spacing w:line="276" w:lineRule="auto"/>
              <w:jc w:val="both"/>
              <w:rPr>
                <w:rFonts w:eastAsia="Calibri"/>
                <w:color w:val="000000"/>
                <w:sz w:val="24"/>
                <w:szCs w:val="24"/>
              </w:rPr>
            </w:pPr>
            <w:r w:rsidRPr="001259A1">
              <w:rPr>
                <w:rFonts w:eastAsia="Calibri"/>
                <w:color w:val="000000"/>
                <w:sz w:val="24"/>
                <w:szCs w:val="24"/>
              </w:rPr>
              <w:t xml:space="preserve">Объем фонда – </w:t>
            </w:r>
            <w:r w:rsidR="001259A1" w:rsidRPr="001259A1">
              <w:rPr>
                <w:rFonts w:eastAsia="Calibri"/>
                <w:color w:val="000000"/>
                <w:sz w:val="24"/>
                <w:szCs w:val="24"/>
              </w:rPr>
              <w:t>5641 экз.</w:t>
            </w:r>
          </w:p>
          <w:p w:rsidR="00A540C7" w:rsidRPr="00A77F24" w:rsidRDefault="001259A1" w:rsidP="001259A1">
            <w:pPr>
              <w:spacing w:line="276" w:lineRule="auto"/>
              <w:jc w:val="both"/>
              <w:rPr>
                <w:rFonts w:eastAsia="Calibri"/>
                <w:color w:val="000000"/>
                <w:sz w:val="24"/>
                <w:szCs w:val="24"/>
                <w:highlight w:val="yellow"/>
              </w:rPr>
            </w:pPr>
            <w:r>
              <w:rPr>
                <w:rFonts w:eastAsia="Calibri"/>
                <w:color w:val="000000"/>
                <w:sz w:val="24"/>
                <w:szCs w:val="24"/>
              </w:rPr>
              <w:t>Обслуживает жителей</w:t>
            </w:r>
            <w:r w:rsidR="008042D6" w:rsidRPr="001259A1">
              <w:rPr>
                <w:rFonts w:eastAsia="Calibri"/>
                <w:color w:val="000000"/>
                <w:sz w:val="24"/>
                <w:szCs w:val="24"/>
              </w:rPr>
              <w:t xml:space="preserve"> </w:t>
            </w:r>
            <w:r w:rsidRPr="001259A1">
              <w:rPr>
                <w:rFonts w:eastAsia="Calibri"/>
                <w:color w:val="000000"/>
                <w:sz w:val="24"/>
                <w:szCs w:val="24"/>
              </w:rPr>
              <w:t>д. Малые Карачуры, д. Малое Янгильдино, д. Сархорн.</w:t>
            </w:r>
          </w:p>
        </w:tc>
      </w:tr>
      <w:tr w:rsidR="003B06BD" w:rsidRPr="00DD6E5D" w:rsidTr="00A5288A">
        <w:tc>
          <w:tcPr>
            <w:tcW w:w="1809" w:type="dxa"/>
            <w:vMerge w:val="restart"/>
            <w:shd w:val="clear" w:color="auto" w:fill="FFFFFF"/>
          </w:tcPr>
          <w:p w:rsidR="003B06BD" w:rsidRPr="00A77F24" w:rsidRDefault="003B06BD" w:rsidP="00702584">
            <w:pPr>
              <w:pStyle w:val="S7"/>
              <w:rPr>
                <w:highlight w:val="yellow"/>
              </w:rPr>
            </w:pPr>
            <w:r w:rsidRPr="001168F9">
              <w:t>Организации здравоохранения</w:t>
            </w:r>
          </w:p>
        </w:tc>
        <w:tc>
          <w:tcPr>
            <w:tcW w:w="2835" w:type="dxa"/>
            <w:shd w:val="clear" w:color="auto" w:fill="FFFFFF"/>
          </w:tcPr>
          <w:p w:rsidR="003B06BD" w:rsidRPr="001168F9" w:rsidRDefault="001168F9" w:rsidP="00702584">
            <w:pPr>
              <w:pStyle w:val="S7"/>
            </w:pPr>
            <w:r w:rsidRPr="001168F9">
              <w:t>Большекатрасьский фельдшерско-акушерский пункт БУ ЧР «Чебоксарская районная больница» Минздрава Чувашии</w:t>
            </w:r>
          </w:p>
        </w:tc>
        <w:tc>
          <w:tcPr>
            <w:tcW w:w="2127" w:type="dxa"/>
            <w:shd w:val="clear" w:color="auto" w:fill="FFFFFF"/>
          </w:tcPr>
          <w:p w:rsidR="003B06BD" w:rsidRPr="001168F9" w:rsidRDefault="003B06BD" w:rsidP="00702584">
            <w:pPr>
              <w:pStyle w:val="S7"/>
            </w:pPr>
            <w:r w:rsidRPr="001168F9">
              <w:t xml:space="preserve">Чебоксарский район,  </w:t>
            </w:r>
          </w:p>
          <w:p w:rsidR="003B06BD" w:rsidRPr="001168F9" w:rsidRDefault="001168F9" w:rsidP="00702584">
            <w:pPr>
              <w:pStyle w:val="S7"/>
            </w:pPr>
            <w:r w:rsidRPr="001168F9">
              <w:t>д. Большие Катраси, ул. Молодежная, д. 3</w:t>
            </w:r>
          </w:p>
        </w:tc>
        <w:tc>
          <w:tcPr>
            <w:tcW w:w="3118" w:type="dxa"/>
            <w:shd w:val="clear" w:color="auto" w:fill="FFFFFF"/>
          </w:tcPr>
          <w:p w:rsidR="003B06BD" w:rsidRPr="001168F9" w:rsidRDefault="000B4F37" w:rsidP="001168F9">
            <w:pPr>
              <w:spacing w:line="276" w:lineRule="auto"/>
              <w:jc w:val="both"/>
              <w:rPr>
                <w:rFonts w:eastAsia="Calibri"/>
                <w:color w:val="000000"/>
                <w:sz w:val="24"/>
                <w:szCs w:val="24"/>
              </w:rPr>
            </w:pPr>
            <w:r w:rsidRPr="001168F9">
              <w:rPr>
                <w:rFonts w:eastAsia="Calibri"/>
                <w:color w:val="000000"/>
                <w:sz w:val="24"/>
                <w:szCs w:val="24"/>
              </w:rPr>
              <w:t xml:space="preserve">Имеются следующие кабинеты: </w:t>
            </w:r>
            <w:r w:rsidR="001168F9" w:rsidRPr="001168F9">
              <w:rPr>
                <w:rFonts w:eastAsia="Calibri"/>
                <w:color w:val="000000"/>
                <w:sz w:val="24"/>
                <w:szCs w:val="24"/>
              </w:rPr>
              <w:t>ожидальный, приемный, процедурный совмещен со смотровым кабинетом, кабинет здорового ребенка, перевязочный кабинет, санитарный узел</w:t>
            </w:r>
            <w:r w:rsidR="00702584" w:rsidRPr="001168F9">
              <w:rPr>
                <w:rFonts w:eastAsia="Calibri"/>
                <w:color w:val="000000"/>
                <w:sz w:val="24"/>
                <w:szCs w:val="24"/>
              </w:rPr>
              <w:t>.</w:t>
            </w:r>
          </w:p>
          <w:p w:rsidR="001168F9" w:rsidRPr="00A77F24" w:rsidRDefault="001168F9" w:rsidP="001168F9">
            <w:pPr>
              <w:spacing w:line="276" w:lineRule="auto"/>
              <w:jc w:val="both"/>
              <w:rPr>
                <w:highlight w:val="yellow"/>
              </w:rPr>
            </w:pPr>
            <w:r w:rsidRPr="001168F9">
              <w:rPr>
                <w:rFonts w:eastAsia="Calibri"/>
                <w:color w:val="000000"/>
                <w:sz w:val="24"/>
                <w:szCs w:val="24"/>
              </w:rPr>
              <w:t>Территория обслуживания: д. Большие Катраси, д. Малые Карачуры, д. Малое Янгильдино, д. Митрофанкасы</w:t>
            </w:r>
            <w:r>
              <w:rPr>
                <w:shd w:val="clear" w:color="auto" w:fill="FFFFFF"/>
              </w:rPr>
              <w:t>.</w:t>
            </w:r>
          </w:p>
        </w:tc>
      </w:tr>
      <w:tr w:rsidR="00085DEB" w:rsidRPr="00DD6E5D" w:rsidTr="00A5288A">
        <w:tc>
          <w:tcPr>
            <w:tcW w:w="1809" w:type="dxa"/>
            <w:vMerge/>
            <w:shd w:val="clear" w:color="auto" w:fill="FFFFFF"/>
          </w:tcPr>
          <w:p w:rsidR="00085DEB" w:rsidRPr="00A77F24" w:rsidRDefault="00085DEB" w:rsidP="00702584">
            <w:pPr>
              <w:pStyle w:val="S7"/>
              <w:rPr>
                <w:highlight w:val="yellow"/>
              </w:rPr>
            </w:pPr>
          </w:p>
        </w:tc>
        <w:tc>
          <w:tcPr>
            <w:tcW w:w="2835" w:type="dxa"/>
            <w:shd w:val="clear" w:color="auto" w:fill="FFFFFF"/>
          </w:tcPr>
          <w:p w:rsidR="00085DEB" w:rsidRPr="001168F9" w:rsidRDefault="00085DEB" w:rsidP="00702584">
            <w:pPr>
              <w:pStyle w:val="S7"/>
            </w:pPr>
            <w:r w:rsidRPr="001168F9">
              <w:t xml:space="preserve">Яушский фельдшерско-акушерский пункт БУ ЧР «Чебоксарская районная больница» Минздрава </w:t>
            </w:r>
            <w:r w:rsidRPr="001168F9">
              <w:lastRenderedPageBreak/>
              <w:t>Чувашии</w:t>
            </w:r>
          </w:p>
        </w:tc>
        <w:tc>
          <w:tcPr>
            <w:tcW w:w="2127" w:type="dxa"/>
            <w:shd w:val="clear" w:color="auto" w:fill="FFFFFF"/>
          </w:tcPr>
          <w:p w:rsidR="00085DEB" w:rsidRPr="001168F9" w:rsidRDefault="00085DEB" w:rsidP="001168F9">
            <w:pPr>
              <w:pStyle w:val="S7"/>
            </w:pPr>
            <w:r w:rsidRPr="001168F9">
              <w:lastRenderedPageBreak/>
              <w:t>Чебоксарский район, д. Яуши, ул. Садовая, д. 1</w:t>
            </w:r>
          </w:p>
        </w:tc>
        <w:tc>
          <w:tcPr>
            <w:tcW w:w="3118" w:type="dxa"/>
            <w:shd w:val="clear" w:color="auto" w:fill="FFFFFF"/>
          </w:tcPr>
          <w:p w:rsidR="00085DEB" w:rsidRPr="001168F9" w:rsidRDefault="00085DEB" w:rsidP="00406B13">
            <w:pPr>
              <w:spacing w:line="276" w:lineRule="auto"/>
              <w:jc w:val="both"/>
              <w:rPr>
                <w:rFonts w:eastAsia="Calibri"/>
                <w:color w:val="000000"/>
                <w:sz w:val="24"/>
                <w:szCs w:val="24"/>
              </w:rPr>
            </w:pPr>
            <w:r w:rsidRPr="001168F9">
              <w:rPr>
                <w:rFonts w:eastAsia="Calibri"/>
                <w:color w:val="000000"/>
                <w:sz w:val="24"/>
                <w:szCs w:val="24"/>
              </w:rPr>
              <w:t xml:space="preserve">Имеются следующие кабинеты: </w:t>
            </w:r>
            <w:r>
              <w:rPr>
                <w:rFonts w:eastAsia="Calibri"/>
                <w:color w:val="000000"/>
                <w:sz w:val="24"/>
                <w:szCs w:val="24"/>
              </w:rPr>
              <w:t xml:space="preserve">ожидальный, кабинет приема совмещен с кабинетом здорового </w:t>
            </w:r>
            <w:r>
              <w:rPr>
                <w:rFonts w:eastAsia="Calibri"/>
                <w:color w:val="000000"/>
                <w:sz w:val="24"/>
                <w:szCs w:val="24"/>
              </w:rPr>
              <w:lastRenderedPageBreak/>
              <w:t>ребенка, процедурный совмещен со смотровым</w:t>
            </w:r>
            <w:r w:rsidRPr="001168F9">
              <w:rPr>
                <w:rFonts w:eastAsia="Calibri"/>
                <w:color w:val="000000"/>
                <w:sz w:val="24"/>
                <w:szCs w:val="24"/>
              </w:rPr>
              <w:t>.</w:t>
            </w:r>
          </w:p>
          <w:p w:rsidR="00085DEB" w:rsidRPr="00A77F24" w:rsidRDefault="00085DEB" w:rsidP="00085DEB">
            <w:pPr>
              <w:spacing w:line="276" w:lineRule="auto"/>
              <w:jc w:val="both"/>
              <w:rPr>
                <w:highlight w:val="yellow"/>
              </w:rPr>
            </w:pPr>
            <w:r w:rsidRPr="001168F9">
              <w:rPr>
                <w:rFonts w:eastAsia="Calibri"/>
                <w:color w:val="000000"/>
                <w:sz w:val="24"/>
                <w:szCs w:val="24"/>
              </w:rPr>
              <w:t xml:space="preserve">Территория обслуживания: д. </w:t>
            </w:r>
            <w:r>
              <w:rPr>
                <w:rFonts w:eastAsia="Calibri"/>
                <w:color w:val="000000"/>
                <w:sz w:val="24"/>
                <w:szCs w:val="24"/>
              </w:rPr>
              <w:t>Яуши.</w:t>
            </w:r>
          </w:p>
        </w:tc>
      </w:tr>
      <w:tr w:rsidR="00085DEB" w:rsidRPr="00DD6E5D" w:rsidTr="00A5288A">
        <w:tc>
          <w:tcPr>
            <w:tcW w:w="1809" w:type="dxa"/>
            <w:shd w:val="clear" w:color="auto" w:fill="FFFFFF"/>
          </w:tcPr>
          <w:p w:rsidR="00085DEB" w:rsidRPr="004E2532" w:rsidRDefault="00085DEB" w:rsidP="00702584">
            <w:pPr>
              <w:pStyle w:val="S7"/>
            </w:pPr>
            <w:r w:rsidRPr="004E2532">
              <w:lastRenderedPageBreak/>
              <w:t>Учреждения управления</w:t>
            </w:r>
          </w:p>
        </w:tc>
        <w:tc>
          <w:tcPr>
            <w:tcW w:w="2835" w:type="dxa"/>
            <w:shd w:val="clear" w:color="auto" w:fill="FFFFFF"/>
          </w:tcPr>
          <w:p w:rsidR="00085DEB" w:rsidRPr="004E2532" w:rsidRDefault="00085DEB" w:rsidP="004E2532">
            <w:pPr>
              <w:pStyle w:val="S7"/>
            </w:pPr>
            <w:r w:rsidRPr="004E2532">
              <w:t xml:space="preserve">Администрация </w:t>
            </w:r>
            <w:r w:rsidR="004E2532" w:rsidRPr="004E2532">
              <w:t>Большекатрасьского</w:t>
            </w:r>
            <w:r w:rsidRPr="004E2532">
              <w:t xml:space="preserve"> сельского поселения</w:t>
            </w:r>
          </w:p>
        </w:tc>
        <w:tc>
          <w:tcPr>
            <w:tcW w:w="2127" w:type="dxa"/>
            <w:shd w:val="clear" w:color="auto" w:fill="FFFFFF"/>
          </w:tcPr>
          <w:p w:rsidR="00085DEB" w:rsidRPr="004E2532" w:rsidRDefault="00085DEB" w:rsidP="004E2532">
            <w:pPr>
              <w:pStyle w:val="S7"/>
            </w:pPr>
            <w:r w:rsidRPr="004E2532">
              <w:t xml:space="preserve">Чебоксарский район, </w:t>
            </w:r>
            <w:r w:rsidR="004E2532" w:rsidRPr="004E2532">
              <w:t xml:space="preserve">д. </w:t>
            </w:r>
            <w:proofErr w:type="gramStart"/>
            <w:r w:rsidR="004E2532" w:rsidRPr="004E2532">
              <w:t>Большие</w:t>
            </w:r>
            <w:proofErr w:type="gramEnd"/>
            <w:r w:rsidR="004E2532" w:rsidRPr="004E2532">
              <w:t xml:space="preserve"> Катраси, ул. Молодежная, д. 16</w:t>
            </w:r>
          </w:p>
        </w:tc>
        <w:tc>
          <w:tcPr>
            <w:tcW w:w="3118" w:type="dxa"/>
            <w:shd w:val="clear" w:color="auto" w:fill="FFFFFF"/>
          </w:tcPr>
          <w:p w:rsidR="00085DEB" w:rsidRPr="00A77F24" w:rsidRDefault="00085DEB" w:rsidP="00702584">
            <w:pPr>
              <w:pStyle w:val="S7"/>
              <w:rPr>
                <w:highlight w:val="yellow"/>
              </w:rPr>
            </w:pPr>
          </w:p>
        </w:tc>
      </w:tr>
    </w:tbl>
    <w:p w:rsidR="00251A33" w:rsidRDefault="00251A33" w:rsidP="00AB0223">
      <w:pPr>
        <w:spacing w:line="276" w:lineRule="auto"/>
        <w:ind w:firstLine="567"/>
        <w:jc w:val="both"/>
        <w:rPr>
          <w:sz w:val="24"/>
          <w:szCs w:val="24"/>
        </w:rPr>
      </w:pPr>
      <w:r w:rsidRPr="00CF29E0">
        <w:rPr>
          <w:sz w:val="24"/>
          <w:szCs w:val="24"/>
        </w:rPr>
        <w:t xml:space="preserve">Обеспеченность населения сельского поселения образовательными организациями, учреждениями культуры </w:t>
      </w:r>
      <w:r w:rsidR="002A0A45">
        <w:rPr>
          <w:sz w:val="24"/>
          <w:szCs w:val="24"/>
        </w:rPr>
        <w:t xml:space="preserve">и спорта </w:t>
      </w:r>
      <w:r w:rsidRPr="00CF29E0">
        <w:rPr>
          <w:sz w:val="24"/>
          <w:szCs w:val="24"/>
        </w:rPr>
        <w:t xml:space="preserve">в </w:t>
      </w:r>
      <w:r w:rsidR="00CF29E0" w:rsidRPr="00CF29E0">
        <w:rPr>
          <w:sz w:val="24"/>
          <w:szCs w:val="24"/>
        </w:rPr>
        <w:t xml:space="preserve">Большекатрасьском </w:t>
      </w:r>
      <w:r w:rsidRPr="00CF29E0">
        <w:rPr>
          <w:sz w:val="24"/>
          <w:szCs w:val="24"/>
        </w:rPr>
        <w:t>сельском п</w:t>
      </w:r>
      <w:r w:rsidR="002A0A45">
        <w:rPr>
          <w:sz w:val="24"/>
          <w:szCs w:val="24"/>
        </w:rPr>
        <w:t xml:space="preserve">оселении близкая </w:t>
      </w:r>
      <w:proofErr w:type="gramStart"/>
      <w:r w:rsidR="002A0A45">
        <w:rPr>
          <w:sz w:val="24"/>
          <w:szCs w:val="24"/>
        </w:rPr>
        <w:t>к</w:t>
      </w:r>
      <w:proofErr w:type="gramEnd"/>
      <w:r w:rsidR="002A0A45">
        <w:rPr>
          <w:sz w:val="24"/>
          <w:szCs w:val="24"/>
        </w:rPr>
        <w:t xml:space="preserve"> нормативной. Проблемой является то, что все учреждения культуры построены в 40-х 50-х годах прошлого века, деревянные, ветхие, не соответствуют современным требованиям.</w:t>
      </w:r>
    </w:p>
    <w:p w:rsidR="00CF29E0" w:rsidRDefault="00CF29E0" w:rsidP="00AB0223">
      <w:pPr>
        <w:spacing w:line="276" w:lineRule="auto"/>
        <w:ind w:firstLine="567"/>
        <w:jc w:val="both"/>
        <w:rPr>
          <w:sz w:val="24"/>
          <w:szCs w:val="24"/>
        </w:rPr>
      </w:pPr>
      <w:r>
        <w:rPr>
          <w:sz w:val="24"/>
          <w:szCs w:val="24"/>
        </w:rPr>
        <w:t xml:space="preserve">Обслуживание жителей д. Василькасы, д. Сархорн врачебной помощью осуществляется Василькасинским ФАП, </w:t>
      </w:r>
      <w:proofErr w:type="gramStart"/>
      <w:r>
        <w:rPr>
          <w:sz w:val="24"/>
          <w:szCs w:val="24"/>
        </w:rPr>
        <w:t>расположенным</w:t>
      </w:r>
      <w:proofErr w:type="gramEnd"/>
      <w:r>
        <w:rPr>
          <w:sz w:val="24"/>
          <w:szCs w:val="24"/>
        </w:rPr>
        <w:t xml:space="preserve"> на территории Синьял-Покровского сельского поселения, д. Яранкасы, ул. Николаева, д. 23/1.</w:t>
      </w:r>
    </w:p>
    <w:p w:rsidR="00251A33" w:rsidRPr="003B3EE4" w:rsidRDefault="00251A33" w:rsidP="00AB0223">
      <w:pPr>
        <w:spacing w:line="276" w:lineRule="auto"/>
        <w:ind w:firstLine="567"/>
        <w:jc w:val="both"/>
        <w:rPr>
          <w:sz w:val="24"/>
          <w:szCs w:val="24"/>
        </w:rPr>
      </w:pPr>
      <w:r w:rsidRPr="003B3EE4">
        <w:rPr>
          <w:sz w:val="24"/>
          <w:szCs w:val="24"/>
        </w:rPr>
        <w:t xml:space="preserve">Необходимость строительства </w:t>
      </w:r>
      <w:proofErr w:type="gramStart"/>
      <w:r w:rsidRPr="003B3EE4">
        <w:rPr>
          <w:sz w:val="24"/>
          <w:szCs w:val="24"/>
        </w:rPr>
        <w:t>новых</w:t>
      </w:r>
      <w:proofErr w:type="gramEnd"/>
      <w:r w:rsidRPr="003B3EE4">
        <w:rPr>
          <w:sz w:val="24"/>
          <w:szCs w:val="24"/>
        </w:rPr>
        <w:t xml:space="preserve"> объектов социальной инфраструктуры  обусловлена следующими причинами:</w:t>
      </w:r>
    </w:p>
    <w:p w:rsidR="00251A33" w:rsidRPr="003B3EE4" w:rsidRDefault="00251A33" w:rsidP="00AB0223">
      <w:pPr>
        <w:spacing w:line="276" w:lineRule="auto"/>
        <w:ind w:firstLine="567"/>
        <w:jc w:val="both"/>
        <w:rPr>
          <w:sz w:val="24"/>
          <w:szCs w:val="24"/>
        </w:rPr>
      </w:pPr>
      <w:r w:rsidRPr="003B3EE4">
        <w:rPr>
          <w:sz w:val="24"/>
          <w:szCs w:val="24"/>
        </w:rPr>
        <w:t xml:space="preserve">- стабильный рост численности постоянного населения поселения за счет положительной миграции  населения столицы республики; </w:t>
      </w:r>
    </w:p>
    <w:p w:rsidR="00251A33" w:rsidRPr="003B3EE4" w:rsidRDefault="00251A33" w:rsidP="00AB0223">
      <w:pPr>
        <w:spacing w:line="276" w:lineRule="auto"/>
        <w:ind w:firstLine="567"/>
        <w:jc w:val="both"/>
        <w:rPr>
          <w:sz w:val="24"/>
          <w:szCs w:val="24"/>
        </w:rPr>
      </w:pPr>
      <w:r w:rsidRPr="003B3EE4">
        <w:rPr>
          <w:sz w:val="24"/>
          <w:szCs w:val="24"/>
        </w:rPr>
        <w:t xml:space="preserve">- </w:t>
      </w:r>
      <w:proofErr w:type="gramStart"/>
      <w:r w:rsidRPr="003B3EE4">
        <w:rPr>
          <w:sz w:val="24"/>
          <w:szCs w:val="24"/>
        </w:rPr>
        <w:t>существующая</w:t>
      </w:r>
      <w:proofErr w:type="gramEnd"/>
      <w:r w:rsidRPr="003B3EE4">
        <w:rPr>
          <w:sz w:val="24"/>
          <w:szCs w:val="24"/>
        </w:rPr>
        <w:t xml:space="preserve"> сеть организаций социальной инфраструктуры не соответствует нормативам минимальной  обеспеченности; </w:t>
      </w:r>
    </w:p>
    <w:p w:rsidR="004C11C1" w:rsidRPr="003B3EE4" w:rsidRDefault="00251A33" w:rsidP="00AB0223">
      <w:pPr>
        <w:spacing w:line="276" w:lineRule="auto"/>
        <w:ind w:firstLine="567"/>
        <w:jc w:val="both"/>
        <w:rPr>
          <w:sz w:val="24"/>
          <w:szCs w:val="24"/>
        </w:rPr>
      </w:pPr>
      <w:r w:rsidRPr="003B3EE4">
        <w:rPr>
          <w:sz w:val="24"/>
          <w:szCs w:val="24"/>
        </w:rPr>
        <w:t>- сильный износ зданий и сооружений объектов социальной инфраструктуры.</w:t>
      </w:r>
    </w:p>
    <w:p w:rsidR="00251A33" w:rsidRDefault="004C11C1" w:rsidP="00AB0223">
      <w:pPr>
        <w:spacing w:line="276" w:lineRule="auto"/>
        <w:ind w:firstLine="567"/>
        <w:jc w:val="both"/>
        <w:rPr>
          <w:sz w:val="24"/>
          <w:szCs w:val="24"/>
        </w:rPr>
      </w:pPr>
      <w:r w:rsidRPr="00CF29E0">
        <w:rPr>
          <w:sz w:val="24"/>
          <w:szCs w:val="24"/>
        </w:rPr>
        <w:t>Обеспечением товара</w:t>
      </w:r>
      <w:r w:rsidR="00CF29E0">
        <w:rPr>
          <w:sz w:val="24"/>
          <w:szCs w:val="24"/>
        </w:rPr>
        <w:t>ми повседневного спроса заняты сельские магазины</w:t>
      </w:r>
      <w:r w:rsidR="003B3EE4" w:rsidRPr="00CF29E0">
        <w:rPr>
          <w:sz w:val="24"/>
          <w:szCs w:val="24"/>
        </w:rPr>
        <w:t xml:space="preserve"> </w:t>
      </w:r>
      <w:r w:rsidR="0086176A">
        <w:rPr>
          <w:sz w:val="24"/>
          <w:szCs w:val="24"/>
        </w:rPr>
        <w:t>Большекатрасьского</w:t>
      </w:r>
      <w:r w:rsidR="003B3EE4" w:rsidRPr="00CF29E0">
        <w:rPr>
          <w:sz w:val="24"/>
          <w:szCs w:val="24"/>
        </w:rPr>
        <w:t xml:space="preserve"> Райпо и </w:t>
      </w:r>
      <w:r w:rsidRPr="00CF29E0">
        <w:rPr>
          <w:sz w:val="24"/>
          <w:szCs w:val="24"/>
        </w:rPr>
        <w:t>торговые точки</w:t>
      </w:r>
      <w:r w:rsidR="003B3EE4" w:rsidRPr="00CF29E0">
        <w:rPr>
          <w:sz w:val="24"/>
          <w:szCs w:val="24"/>
        </w:rPr>
        <w:t xml:space="preserve"> индивидуальных предпринимателей</w:t>
      </w:r>
      <w:r w:rsidRPr="00CF29E0">
        <w:rPr>
          <w:sz w:val="24"/>
          <w:szCs w:val="24"/>
        </w:rPr>
        <w:t>.</w:t>
      </w:r>
      <w:r w:rsidRPr="003B3EE4">
        <w:rPr>
          <w:sz w:val="24"/>
          <w:szCs w:val="24"/>
        </w:rPr>
        <w:t xml:space="preserve"> </w:t>
      </w:r>
    </w:p>
    <w:p w:rsidR="00C0140B" w:rsidRPr="00DD6E5D" w:rsidRDefault="00C0140B" w:rsidP="00B02998">
      <w:pPr>
        <w:adjustRightInd w:val="0"/>
        <w:spacing w:line="276" w:lineRule="auto"/>
        <w:jc w:val="both"/>
        <w:rPr>
          <w:b/>
          <w:sz w:val="24"/>
          <w:szCs w:val="24"/>
          <w:highlight w:val="yellow"/>
        </w:rPr>
      </w:pPr>
    </w:p>
    <w:p w:rsidR="006311D9" w:rsidRDefault="00F920ED" w:rsidP="006311D9">
      <w:pPr>
        <w:spacing w:line="276" w:lineRule="auto"/>
        <w:rPr>
          <w:rStyle w:val="2ffc"/>
          <w:b/>
          <w:i/>
          <w:sz w:val="24"/>
          <w:szCs w:val="24"/>
        </w:rPr>
      </w:pPr>
      <w:r w:rsidRPr="00707934">
        <w:rPr>
          <w:rStyle w:val="2ffc"/>
          <w:b/>
          <w:i/>
          <w:sz w:val="24"/>
          <w:szCs w:val="24"/>
        </w:rPr>
        <w:t>Проектные мероприятия по развитию социальной инфраструктуры</w:t>
      </w:r>
    </w:p>
    <w:p w:rsidR="008B6BB5" w:rsidRDefault="008B6BB5" w:rsidP="008B6BB5">
      <w:pPr>
        <w:spacing w:line="276" w:lineRule="auto"/>
        <w:ind w:firstLine="567"/>
        <w:contextualSpacing/>
        <w:jc w:val="both"/>
        <w:rPr>
          <w:color w:val="000000"/>
          <w:sz w:val="24"/>
          <w:szCs w:val="24"/>
        </w:rPr>
      </w:pPr>
      <w:r w:rsidRPr="008B6BB5">
        <w:rPr>
          <w:color w:val="000000"/>
          <w:sz w:val="24"/>
          <w:szCs w:val="24"/>
        </w:rPr>
        <w:t>Стратегией социально-экономического развития Чебоксарского района до 2035 годы, в соответствии с муниципальной программой «Экономическое развитие Чебоксарского района» (утвержденной Постановлением администрации Чебоксарского района от 04.03.2019 г. №199/1) предусмотрены следующие перспективные инвестиционные проекты:</w:t>
      </w:r>
    </w:p>
    <w:p w:rsidR="006B01D9" w:rsidRDefault="006B01D9" w:rsidP="008B6BB5">
      <w:pPr>
        <w:spacing w:line="276" w:lineRule="auto"/>
        <w:ind w:firstLine="567"/>
        <w:contextualSpacing/>
        <w:jc w:val="both"/>
        <w:rPr>
          <w:color w:val="000000"/>
          <w:sz w:val="24"/>
          <w:szCs w:val="24"/>
        </w:rPr>
      </w:pPr>
      <w:proofErr w:type="gramStart"/>
      <w:r>
        <w:rPr>
          <w:color w:val="000000"/>
          <w:sz w:val="24"/>
          <w:szCs w:val="24"/>
        </w:rPr>
        <w:t>- строительство культурно-досугового учреждения в д. Большие Катраси (в здании будут расположены:</w:t>
      </w:r>
      <w:proofErr w:type="gramEnd"/>
      <w:r>
        <w:rPr>
          <w:color w:val="000000"/>
          <w:sz w:val="24"/>
          <w:szCs w:val="24"/>
        </w:rPr>
        <w:t xml:space="preserve"> Администрация сельского поселения, Большекатрасьский ЦСДК, Большекатрасьская сельская библиотека, тренажерный зал, ветеринарный пункт) –</w:t>
      </w:r>
      <w:r w:rsidR="00086988" w:rsidRPr="00086988">
        <w:rPr>
          <w:color w:val="000000"/>
          <w:sz w:val="24"/>
          <w:szCs w:val="24"/>
        </w:rPr>
        <w:t xml:space="preserve"> </w:t>
      </w:r>
      <w:r>
        <w:rPr>
          <w:color w:val="000000"/>
          <w:sz w:val="24"/>
          <w:szCs w:val="24"/>
        </w:rPr>
        <w:t>общая стоимость 100,0 млн</w:t>
      </w:r>
      <w:proofErr w:type="gramStart"/>
      <w:r>
        <w:rPr>
          <w:color w:val="000000"/>
          <w:sz w:val="24"/>
          <w:szCs w:val="24"/>
        </w:rPr>
        <w:t>.р</w:t>
      </w:r>
      <w:proofErr w:type="gramEnd"/>
      <w:r>
        <w:rPr>
          <w:color w:val="000000"/>
          <w:sz w:val="24"/>
          <w:szCs w:val="24"/>
        </w:rPr>
        <w:t>уб., срок реализации проекта 2021-2024 гг.;</w:t>
      </w:r>
    </w:p>
    <w:p w:rsidR="006B01D9" w:rsidRDefault="006B01D9" w:rsidP="008B6BB5">
      <w:pPr>
        <w:spacing w:line="276" w:lineRule="auto"/>
        <w:ind w:firstLine="567"/>
        <w:contextualSpacing/>
        <w:jc w:val="both"/>
        <w:rPr>
          <w:color w:val="000000"/>
          <w:sz w:val="24"/>
          <w:szCs w:val="24"/>
        </w:rPr>
      </w:pPr>
      <w:r>
        <w:rPr>
          <w:color w:val="000000"/>
          <w:sz w:val="24"/>
          <w:szCs w:val="24"/>
        </w:rPr>
        <w:t>- строительство офиса врача общей практики в д. Большие Катраси (общая стоимость – 10,0 млн</w:t>
      </w:r>
      <w:proofErr w:type="gramStart"/>
      <w:r>
        <w:rPr>
          <w:color w:val="000000"/>
          <w:sz w:val="24"/>
          <w:szCs w:val="24"/>
        </w:rPr>
        <w:t>.р</w:t>
      </w:r>
      <w:proofErr w:type="gramEnd"/>
      <w:r>
        <w:rPr>
          <w:color w:val="000000"/>
          <w:sz w:val="24"/>
          <w:szCs w:val="24"/>
        </w:rPr>
        <w:t>уб., срок реализации проекта – 2020-2022 г.)</w:t>
      </w:r>
      <w:r w:rsidR="008A2596">
        <w:rPr>
          <w:color w:val="000000"/>
          <w:sz w:val="24"/>
          <w:szCs w:val="24"/>
        </w:rPr>
        <w:t>.</w:t>
      </w:r>
    </w:p>
    <w:p w:rsidR="00B407F7" w:rsidRPr="00D04CA4" w:rsidRDefault="00B407F7" w:rsidP="00B407F7">
      <w:pPr>
        <w:spacing w:line="276" w:lineRule="auto"/>
        <w:ind w:firstLine="567"/>
        <w:jc w:val="both"/>
        <w:rPr>
          <w:sz w:val="24"/>
          <w:szCs w:val="24"/>
        </w:rPr>
      </w:pPr>
      <w:r w:rsidRPr="00D04CA4">
        <w:rPr>
          <w:sz w:val="24"/>
          <w:szCs w:val="24"/>
        </w:rPr>
        <w:t xml:space="preserve">Проектом Генерального плана даны предложения по </w:t>
      </w:r>
      <w:r>
        <w:rPr>
          <w:sz w:val="24"/>
          <w:szCs w:val="24"/>
        </w:rPr>
        <w:t>проведению</w:t>
      </w:r>
      <w:r w:rsidRPr="00D04CA4">
        <w:rPr>
          <w:sz w:val="24"/>
          <w:szCs w:val="24"/>
        </w:rPr>
        <w:t xml:space="preserve"> на территории сельского поселени</w:t>
      </w:r>
      <w:r>
        <w:rPr>
          <w:sz w:val="24"/>
          <w:szCs w:val="24"/>
        </w:rPr>
        <w:t>я следующих социально-значимых мероприятий</w:t>
      </w:r>
      <w:r w:rsidRPr="00D04CA4">
        <w:rPr>
          <w:sz w:val="24"/>
          <w:szCs w:val="24"/>
        </w:rPr>
        <w:t>:</w:t>
      </w:r>
    </w:p>
    <w:p w:rsidR="00B407F7" w:rsidRDefault="00B407F7" w:rsidP="008B6BB5">
      <w:pPr>
        <w:spacing w:line="276" w:lineRule="auto"/>
        <w:ind w:firstLine="567"/>
        <w:contextualSpacing/>
        <w:jc w:val="both"/>
        <w:rPr>
          <w:color w:val="000000"/>
          <w:sz w:val="24"/>
          <w:szCs w:val="24"/>
        </w:rPr>
      </w:pPr>
      <w:r>
        <w:rPr>
          <w:color w:val="000000"/>
          <w:sz w:val="24"/>
          <w:szCs w:val="24"/>
        </w:rPr>
        <w:t xml:space="preserve">- благоустройство </w:t>
      </w:r>
      <w:proofErr w:type="gramStart"/>
      <w:r w:rsidR="00B415F6">
        <w:rPr>
          <w:color w:val="000000"/>
          <w:sz w:val="24"/>
          <w:szCs w:val="24"/>
        </w:rPr>
        <w:t>общественной</w:t>
      </w:r>
      <w:proofErr w:type="gramEnd"/>
      <w:r w:rsidR="00B415F6">
        <w:rPr>
          <w:color w:val="000000"/>
          <w:sz w:val="24"/>
          <w:szCs w:val="24"/>
        </w:rPr>
        <w:t xml:space="preserve"> территории д. Яуши;</w:t>
      </w:r>
    </w:p>
    <w:p w:rsidR="00B415F6" w:rsidRDefault="00B415F6" w:rsidP="008B6BB5">
      <w:pPr>
        <w:spacing w:line="276" w:lineRule="auto"/>
        <w:ind w:firstLine="567"/>
        <w:contextualSpacing/>
        <w:jc w:val="both"/>
        <w:rPr>
          <w:color w:val="000000"/>
          <w:sz w:val="24"/>
          <w:szCs w:val="24"/>
        </w:rPr>
      </w:pPr>
      <w:r>
        <w:rPr>
          <w:color w:val="000000"/>
          <w:sz w:val="24"/>
          <w:szCs w:val="24"/>
        </w:rPr>
        <w:t xml:space="preserve">- строительство магазина </w:t>
      </w:r>
      <w:r w:rsidR="002A6AC9">
        <w:rPr>
          <w:color w:val="000000"/>
          <w:sz w:val="24"/>
          <w:szCs w:val="24"/>
        </w:rPr>
        <w:t>товаров повседневного спроса в д</w:t>
      </w:r>
      <w:r>
        <w:rPr>
          <w:color w:val="000000"/>
          <w:sz w:val="24"/>
          <w:szCs w:val="24"/>
        </w:rPr>
        <w:t>. Яуши;</w:t>
      </w:r>
    </w:p>
    <w:p w:rsidR="00B415F6" w:rsidRDefault="00B415F6" w:rsidP="008B6BB5">
      <w:pPr>
        <w:spacing w:line="276" w:lineRule="auto"/>
        <w:ind w:firstLine="567"/>
        <w:contextualSpacing/>
        <w:jc w:val="both"/>
        <w:rPr>
          <w:color w:val="000000"/>
          <w:sz w:val="24"/>
          <w:szCs w:val="24"/>
        </w:rPr>
      </w:pPr>
      <w:r>
        <w:rPr>
          <w:color w:val="000000"/>
          <w:sz w:val="24"/>
          <w:szCs w:val="24"/>
        </w:rPr>
        <w:t>- строительство культурно-досугового центра в д. Василькасы;</w:t>
      </w:r>
    </w:p>
    <w:p w:rsidR="00B415F6" w:rsidRPr="008B6BB5" w:rsidRDefault="00B415F6" w:rsidP="008B6BB5">
      <w:pPr>
        <w:spacing w:line="276" w:lineRule="auto"/>
        <w:ind w:firstLine="567"/>
        <w:contextualSpacing/>
        <w:jc w:val="both"/>
        <w:rPr>
          <w:color w:val="000000"/>
          <w:sz w:val="24"/>
          <w:szCs w:val="24"/>
        </w:rPr>
      </w:pPr>
      <w:r>
        <w:rPr>
          <w:color w:val="000000"/>
          <w:sz w:val="24"/>
          <w:szCs w:val="24"/>
        </w:rPr>
        <w:t>- строительство культурно-досугового центра в д. Малые Карачуры.</w:t>
      </w:r>
    </w:p>
    <w:p w:rsidR="00DF39A7" w:rsidRPr="00DF39A7" w:rsidRDefault="00DF39A7" w:rsidP="00D125EC">
      <w:pPr>
        <w:spacing w:line="276" w:lineRule="auto"/>
        <w:jc w:val="both"/>
        <w:rPr>
          <w:sz w:val="24"/>
          <w:szCs w:val="24"/>
        </w:rPr>
      </w:pPr>
    </w:p>
    <w:p w:rsidR="00E63360" w:rsidRPr="00FD7400" w:rsidRDefault="00551652" w:rsidP="00AB0223">
      <w:pPr>
        <w:pStyle w:val="af5"/>
        <w:numPr>
          <w:ilvl w:val="1"/>
          <w:numId w:val="55"/>
        </w:numPr>
        <w:spacing w:line="276" w:lineRule="auto"/>
        <w:contextualSpacing/>
        <w:jc w:val="both"/>
        <w:rPr>
          <w:color w:val="000000"/>
          <w:sz w:val="24"/>
          <w:szCs w:val="24"/>
        </w:rPr>
      </w:pPr>
      <w:r w:rsidRPr="00FD7400">
        <w:rPr>
          <w:b/>
          <w:sz w:val="24"/>
          <w:szCs w:val="24"/>
        </w:rPr>
        <w:t>Особо охраняемые природные территории (ООПТ)</w:t>
      </w:r>
    </w:p>
    <w:p w:rsidR="00C24E83" w:rsidRPr="00FD7400" w:rsidRDefault="00C24E83" w:rsidP="0060065C">
      <w:pPr>
        <w:spacing w:line="276" w:lineRule="auto"/>
        <w:ind w:firstLine="567"/>
        <w:jc w:val="both"/>
        <w:rPr>
          <w:sz w:val="24"/>
          <w:szCs w:val="24"/>
        </w:rPr>
      </w:pPr>
      <w:r w:rsidRPr="00D43805">
        <w:rPr>
          <w:sz w:val="24"/>
          <w:szCs w:val="24"/>
        </w:rPr>
        <w:t xml:space="preserve">В границах </w:t>
      </w:r>
      <w:r w:rsidR="00D43805" w:rsidRPr="00D43805">
        <w:rPr>
          <w:sz w:val="24"/>
          <w:szCs w:val="24"/>
        </w:rPr>
        <w:t>Большекатрасьского</w:t>
      </w:r>
      <w:r w:rsidRPr="00D43805">
        <w:rPr>
          <w:sz w:val="24"/>
          <w:szCs w:val="24"/>
        </w:rPr>
        <w:t xml:space="preserve"> сельского поселения отсутствуют: особо охраняемые природные территории федерального, регионального и местного значения; территории </w:t>
      </w:r>
      <w:r w:rsidRPr="00D43805">
        <w:rPr>
          <w:sz w:val="24"/>
          <w:szCs w:val="24"/>
        </w:rPr>
        <w:lastRenderedPageBreak/>
        <w:t>традиционного природопользования коренных народов; лечебно - оздоровительные местности; водно-болотные угодья международного значения; ключевые орнитологические территории.</w:t>
      </w:r>
    </w:p>
    <w:p w:rsidR="006674F3" w:rsidRPr="00DD6E5D" w:rsidRDefault="006674F3" w:rsidP="00AB0223">
      <w:pPr>
        <w:spacing w:line="276" w:lineRule="auto"/>
        <w:ind w:firstLine="567"/>
        <w:contextualSpacing/>
        <w:jc w:val="both"/>
        <w:rPr>
          <w:color w:val="000000"/>
          <w:sz w:val="24"/>
          <w:szCs w:val="24"/>
          <w:highlight w:val="yellow"/>
        </w:rPr>
      </w:pPr>
    </w:p>
    <w:p w:rsidR="00646ECB" w:rsidRPr="00A65163" w:rsidRDefault="00646ECB" w:rsidP="00AB0223">
      <w:pPr>
        <w:pStyle w:val="af5"/>
        <w:numPr>
          <w:ilvl w:val="1"/>
          <w:numId w:val="55"/>
        </w:numPr>
        <w:spacing w:line="276" w:lineRule="auto"/>
        <w:contextualSpacing/>
        <w:jc w:val="both"/>
        <w:rPr>
          <w:color w:val="000000"/>
          <w:sz w:val="24"/>
          <w:szCs w:val="24"/>
        </w:rPr>
      </w:pPr>
      <w:r w:rsidRPr="00A65163">
        <w:rPr>
          <w:b/>
          <w:sz w:val="24"/>
          <w:szCs w:val="24"/>
        </w:rPr>
        <w:t>Охрана объектов культурного</w:t>
      </w:r>
      <w:r w:rsidRPr="00A65163">
        <w:rPr>
          <w:b/>
          <w:spacing w:val="-2"/>
          <w:sz w:val="24"/>
          <w:szCs w:val="24"/>
        </w:rPr>
        <w:t xml:space="preserve"> </w:t>
      </w:r>
      <w:r w:rsidRPr="00A65163">
        <w:rPr>
          <w:b/>
          <w:sz w:val="24"/>
          <w:szCs w:val="24"/>
        </w:rPr>
        <w:t>наследия</w:t>
      </w:r>
    </w:p>
    <w:p w:rsidR="0060065C" w:rsidRDefault="0060065C" w:rsidP="0060065C">
      <w:pPr>
        <w:spacing w:line="276" w:lineRule="auto"/>
        <w:ind w:firstLine="567"/>
        <w:contextualSpacing/>
        <w:jc w:val="both"/>
        <w:rPr>
          <w:color w:val="000000"/>
          <w:sz w:val="24"/>
          <w:szCs w:val="24"/>
        </w:rPr>
      </w:pPr>
      <w:r w:rsidRPr="0060065C">
        <w:rPr>
          <w:color w:val="000000"/>
          <w:sz w:val="24"/>
          <w:szCs w:val="24"/>
        </w:rPr>
        <w:t xml:space="preserve">На территории </w:t>
      </w:r>
      <w:r>
        <w:rPr>
          <w:color w:val="000000"/>
          <w:sz w:val="24"/>
          <w:szCs w:val="24"/>
        </w:rPr>
        <w:t>Большекатрасьского</w:t>
      </w:r>
      <w:r w:rsidRPr="0060065C">
        <w:rPr>
          <w:color w:val="000000"/>
          <w:sz w:val="24"/>
          <w:szCs w:val="24"/>
        </w:rPr>
        <w:t xml:space="preserve"> сельского поселения отсутствуют  объекты культурного наследия федерального, регионального  значения, включенные в Перечень объектов культурного наследия (памятники истории и культуры) Чувашской Республики.</w:t>
      </w:r>
    </w:p>
    <w:p w:rsidR="0060065C" w:rsidRPr="0060065C" w:rsidRDefault="0060065C" w:rsidP="0060065C">
      <w:pPr>
        <w:spacing w:line="276" w:lineRule="auto"/>
        <w:ind w:firstLine="567"/>
        <w:contextualSpacing/>
        <w:jc w:val="both"/>
        <w:rPr>
          <w:color w:val="000000"/>
          <w:sz w:val="24"/>
          <w:szCs w:val="24"/>
        </w:rPr>
      </w:pPr>
    </w:p>
    <w:p w:rsidR="00061A51" w:rsidRPr="00193757" w:rsidRDefault="00F15D63" w:rsidP="00AB0223">
      <w:pPr>
        <w:pStyle w:val="af5"/>
        <w:numPr>
          <w:ilvl w:val="1"/>
          <w:numId w:val="55"/>
        </w:numPr>
        <w:spacing w:line="276" w:lineRule="auto"/>
        <w:contextualSpacing/>
        <w:jc w:val="both"/>
        <w:rPr>
          <w:b/>
          <w:sz w:val="24"/>
          <w:szCs w:val="24"/>
        </w:rPr>
      </w:pPr>
      <w:r w:rsidRPr="00193757">
        <w:rPr>
          <w:b/>
          <w:sz w:val="24"/>
          <w:szCs w:val="24"/>
        </w:rPr>
        <w:t>Минерально-сырьевые ресурсы</w:t>
      </w:r>
    </w:p>
    <w:p w:rsidR="005F13D1" w:rsidRPr="00193757" w:rsidRDefault="00061A51" w:rsidP="00AB0223">
      <w:pPr>
        <w:spacing w:line="276" w:lineRule="auto"/>
        <w:ind w:firstLine="567"/>
        <w:jc w:val="both"/>
        <w:rPr>
          <w:sz w:val="24"/>
          <w:szCs w:val="24"/>
        </w:rPr>
      </w:pPr>
      <w:r w:rsidRPr="007A5216">
        <w:rPr>
          <w:sz w:val="24"/>
          <w:szCs w:val="24"/>
        </w:rPr>
        <w:t xml:space="preserve">В границах </w:t>
      </w:r>
      <w:r w:rsidR="007A5216" w:rsidRPr="007A5216">
        <w:rPr>
          <w:sz w:val="24"/>
          <w:szCs w:val="24"/>
        </w:rPr>
        <w:t>Бол</w:t>
      </w:r>
      <w:r w:rsidR="006B3C7E">
        <w:rPr>
          <w:sz w:val="24"/>
          <w:szCs w:val="24"/>
        </w:rPr>
        <w:t>ьшекатрасьс</w:t>
      </w:r>
      <w:r w:rsidR="007A5216" w:rsidRPr="007A5216">
        <w:rPr>
          <w:sz w:val="24"/>
          <w:szCs w:val="24"/>
        </w:rPr>
        <w:t>кого</w:t>
      </w:r>
      <w:r w:rsidRPr="007A5216">
        <w:rPr>
          <w:sz w:val="24"/>
          <w:szCs w:val="24"/>
        </w:rPr>
        <w:t xml:space="preserve"> сельского поселения разведанные м</w:t>
      </w:r>
      <w:r w:rsidR="00193757" w:rsidRPr="007A5216">
        <w:rPr>
          <w:sz w:val="24"/>
          <w:szCs w:val="24"/>
        </w:rPr>
        <w:t>есторождения минерального сырья отсутствуют.</w:t>
      </w:r>
    </w:p>
    <w:p w:rsidR="00193757" w:rsidRPr="00DD6E5D" w:rsidRDefault="00193757" w:rsidP="00AB0223">
      <w:pPr>
        <w:spacing w:line="276" w:lineRule="auto"/>
        <w:ind w:firstLine="567"/>
        <w:jc w:val="both"/>
        <w:rPr>
          <w:sz w:val="24"/>
          <w:szCs w:val="24"/>
          <w:highlight w:val="yellow"/>
        </w:rPr>
      </w:pPr>
    </w:p>
    <w:p w:rsidR="00692B7C" w:rsidRPr="00070D2B" w:rsidRDefault="00692B7C" w:rsidP="00AB0223">
      <w:pPr>
        <w:pStyle w:val="111"/>
        <w:tabs>
          <w:tab w:val="left" w:pos="567"/>
          <w:tab w:val="left" w:pos="1457"/>
        </w:tabs>
        <w:spacing w:before="67" w:line="276" w:lineRule="auto"/>
        <w:ind w:left="0" w:firstLine="0"/>
        <w:rPr>
          <w:b/>
          <w:szCs w:val="24"/>
        </w:rPr>
      </w:pPr>
      <w:r w:rsidRPr="00070D2B">
        <w:rPr>
          <w:b/>
          <w:szCs w:val="24"/>
        </w:rPr>
        <w:t xml:space="preserve">2. ОБОСНОВАНИЕ  ВЫБРАННОГО   ВАРИАНТА  РАЗМЕЩЕНИЯ  ОБЪЕКТОВ     МЕСТНОГО ЗНАЧЕНИЯ </w:t>
      </w:r>
      <w:r w:rsidR="00C46147">
        <w:rPr>
          <w:b/>
          <w:szCs w:val="24"/>
        </w:rPr>
        <w:t>БОЛЬШЕКАТРАСЬСКОГО</w:t>
      </w:r>
      <w:r w:rsidRPr="00070D2B">
        <w:rPr>
          <w:b/>
          <w:szCs w:val="24"/>
        </w:rPr>
        <w:t xml:space="preserve"> СЕЛЬСКОГО ПОСЕЛЕНИЯ</w:t>
      </w:r>
    </w:p>
    <w:p w:rsidR="00692B7C" w:rsidRDefault="00692B7C" w:rsidP="00AB0223">
      <w:pPr>
        <w:pStyle w:val="111"/>
        <w:tabs>
          <w:tab w:val="left" w:pos="1113"/>
        </w:tabs>
        <w:spacing w:before="173" w:line="276" w:lineRule="auto"/>
        <w:ind w:left="0" w:firstLine="0"/>
        <w:jc w:val="both"/>
        <w:rPr>
          <w:b/>
          <w:szCs w:val="24"/>
        </w:rPr>
      </w:pPr>
      <w:r w:rsidRPr="00070D2B">
        <w:rPr>
          <w:b/>
          <w:szCs w:val="24"/>
        </w:rPr>
        <w:t xml:space="preserve">2.1. </w:t>
      </w:r>
      <w:proofErr w:type="gramStart"/>
      <w:r w:rsidRPr="00070D2B">
        <w:rPr>
          <w:b/>
          <w:szCs w:val="24"/>
        </w:rPr>
        <w:t>Утвержденные документами территориального планирования Российской Федерации, документами территориального планирования Чувашской Республики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roofErr w:type="gramEnd"/>
    </w:p>
    <w:p w:rsidR="00B4112C" w:rsidRPr="00BD36E3" w:rsidRDefault="00B4112C" w:rsidP="00BD36E3">
      <w:pPr>
        <w:spacing w:line="276" w:lineRule="auto"/>
        <w:ind w:firstLine="567"/>
        <w:jc w:val="both"/>
        <w:rPr>
          <w:sz w:val="24"/>
          <w:szCs w:val="24"/>
        </w:rPr>
      </w:pPr>
      <w:proofErr w:type="gramStart"/>
      <w:r w:rsidRPr="00BD36E3">
        <w:rPr>
          <w:sz w:val="24"/>
          <w:szCs w:val="24"/>
        </w:rPr>
        <w:t xml:space="preserve">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Правительством Российской Федерации от 19 марта 2013 года № 384-р предусматривается строительство и реконструкция автомобильной дороги М-7 «Волга» Москва – Владимир – Нижний Новгород – Казань – Уфа  в Чувашской Республики (в том числе и на территории </w:t>
      </w:r>
      <w:r w:rsidR="00C46147" w:rsidRPr="00BD36E3">
        <w:rPr>
          <w:sz w:val="24"/>
          <w:szCs w:val="24"/>
        </w:rPr>
        <w:t>Большекатрасьского</w:t>
      </w:r>
      <w:proofErr w:type="gramEnd"/>
    </w:p>
    <w:p w:rsidR="00B4112C" w:rsidRPr="00BD36E3" w:rsidRDefault="00B4112C" w:rsidP="00BD36E3">
      <w:pPr>
        <w:spacing w:line="276" w:lineRule="auto"/>
        <w:ind w:firstLine="567"/>
        <w:jc w:val="both"/>
        <w:rPr>
          <w:sz w:val="24"/>
          <w:szCs w:val="24"/>
        </w:rPr>
      </w:pPr>
      <w:r>
        <w:rPr>
          <w:sz w:val="24"/>
          <w:szCs w:val="24"/>
        </w:rPr>
        <w:t xml:space="preserve">- строительство обходов </w:t>
      </w:r>
      <w:proofErr w:type="gramStart"/>
      <w:r>
        <w:rPr>
          <w:sz w:val="24"/>
          <w:szCs w:val="24"/>
        </w:rPr>
        <w:t>г</w:t>
      </w:r>
      <w:proofErr w:type="gramEnd"/>
      <w:r>
        <w:rPr>
          <w:sz w:val="24"/>
          <w:szCs w:val="24"/>
        </w:rPr>
        <w:t>. Чебоксары, пос. Кугеси;</w:t>
      </w:r>
    </w:p>
    <w:p w:rsidR="00B4112C" w:rsidRPr="00BD36E3" w:rsidRDefault="00B4112C" w:rsidP="00BD36E3">
      <w:pPr>
        <w:spacing w:line="276" w:lineRule="auto"/>
        <w:ind w:firstLine="567"/>
        <w:jc w:val="both"/>
        <w:rPr>
          <w:sz w:val="24"/>
          <w:szCs w:val="24"/>
        </w:rPr>
      </w:pPr>
      <w:r>
        <w:rPr>
          <w:sz w:val="24"/>
          <w:szCs w:val="24"/>
        </w:rPr>
        <w:t xml:space="preserve">- реконструкция участка </w:t>
      </w:r>
      <w:proofErr w:type="gramStart"/>
      <w:r>
        <w:rPr>
          <w:sz w:val="24"/>
          <w:szCs w:val="24"/>
        </w:rPr>
        <w:t>км</w:t>
      </w:r>
      <w:proofErr w:type="gramEnd"/>
      <w:r>
        <w:rPr>
          <w:sz w:val="24"/>
          <w:szCs w:val="24"/>
        </w:rPr>
        <w:t xml:space="preserve"> 15+300 - км 1331+953 протяженностью 1316,6 км, категория IБ (на территории Чувашской Республики участок км 573+790 - км 735+660). </w:t>
      </w:r>
    </w:p>
    <w:p w:rsidR="00053BE0" w:rsidRDefault="00053BE0" w:rsidP="00BD36E3">
      <w:pPr>
        <w:spacing w:line="276" w:lineRule="auto"/>
        <w:ind w:firstLine="567"/>
        <w:jc w:val="both"/>
        <w:rPr>
          <w:sz w:val="24"/>
          <w:szCs w:val="24"/>
        </w:rPr>
      </w:pPr>
      <w:r w:rsidRPr="00BD36E3">
        <w:rPr>
          <w:sz w:val="24"/>
          <w:szCs w:val="24"/>
        </w:rPr>
        <w:t xml:space="preserve">В </w:t>
      </w:r>
      <w:r w:rsidRPr="006D3BB6">
        <w:rPr>
          <w:sz w:val="24"/>
          <w:szCs w:val="24"/>
        </w:rPr>
        <w:t>настоящий момент на территории Чувашской Республики действует Схема территориального планирования Чувашской Республики, утвержденная постановлением Кабинета Министров Чувашской республики от 25.12.2017 № 522.</w:t>
      </w:r>
    </w:p>
    <w:p w:rsidR="000904E3" w:rsidRPr="00BD36E3" w:rsidRDefault="000904E3" w:rsidP="00BD36E3">
      <w:pPr>
        <w:spacing w:line="276" w:lineRule="auto"/>
        <w:ind w:firstLine="567"/>
        <w:jc w:val="both"/>
        <w:rPr>
          <w:sz w:val="24"/>
          <w:szCs w:val="24"/>
        </w:rPr>
      </w:pPr>
      <w:r>
        <w:rPr>
          <w:sz w:val="24"/>
          <w:szCs w:val="24"/>
        </w:rPr>
        <w:t xml:space="preserve">Утвержденные документами территориального планирования Чувашской </w:t>
      </w:r>
      <w:proofErr w:type="gramStart"/>
      <w:r>
        <w:rPr>
          <w:sz w:val="24"/>
          <w:szCs w:val="24"/>
        </w:rPr>
        <w:t>Республики</w:t>
      </w:r>
      <w:proofErr w:type="gramEnd"/>
      <w:r>
        <w:rPr>
          <w:sz w:val="24"/>
          <w:szCs w:val="24"/>
        </w:rPr>
        <w:t xml:space="preserve"> планируемые для размещения на территории сельского поселения объекты регионального значения отсутствуют.</w:t>
      </w:r>
    </w:p>
    <w:p w:rsidR="00692B7C" w:rsidRPr="00DD6E5D" w:rsidRDefault="00692B7C" w:rsidP="00AB0223">
      <w:pPr>
        <w:pStyle w:val="af4"/>
        <w:spacing w:before="0" w:line="276" w:lineRule="auto"/>
        <w:ind w:left="0" w:firstLine="709"/>
        <w:rPr>
          <w:highlight w:val="yellow"/>
        </w:rPr>
      </w:pPr>
    </w:p>
    <w:p w:rsidR="00692B7C" w:rsidRPr="002F4D4E" w:rsidRDefault="00692B7C" w:rsidP="00AB0223">
      <w:pPr>
        <w:pStyle w:val="111"/>
        <w:tabs>
          <w:tab w:val="left" w:pos="1113"/>
        </w:tabs>
        <w:spacing w:before="0" w:line="276" w:lineRule="auto"/>
        <w:ind w:left="0" w:firstLine="0"/>
        <w:jc w:val="both"/>
        <w:rPr>
          <w:b/>
          <w:szCs w:val="24"/>
        </w:rPr>
      </w:pPr>
      <w:r w:rsidRPr="002F4D4E">
        <w:rPr>
          <w:b/>
          <w:szCs w:val="24"/>
        </w:rPr>
        <w:t>2.2. 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объектов местного значения.</w:t>
      </w:r>
    </w:p>
    <w:p w:rsidR="00BA5AC9" w:rsidRPr="00A82C18" w:rsidRDefault="00BA5AC9" w:rsidP="00BA5AC9">
      <w:pPr>
        <w:spacing w:line="276" w:lineRule="auto"/>
        <w:ind w:firstLine="567"/>
        <w:jc w:val="both"/>
        <w:rPr>
          <w:sz w:val="24"/>
          <w:szCs w:val="24"/>
        </w:rPr>
      </w:pPr>
      <w:r w:rsidRPr="00A82C18">
        <w:rPr>
          <w:sz w:val="24"/>
          <w:szCs w:val="24"/>
        </w:rPr>
        <w:t xml:space="preserve">Документом территориального планирования муниципального района является Схема территориального планирования Чебоксарского района, утвержденная решением Собрания депутатов Чебоксарского района от 06.05.2004. Одна из стратегических задач района – выявление и оценка природного и экономического потенциала территории и условий наиболее полной и эффективной его реализации. </w:t>
      </w:r>
    </w:p>
    <w:p w:rsidR="00BA5AC9" w:rsidRPr="00A82C18" w:rsidRDefault="00BA5AC9" w:rsidP="00BA5AC9">
      <w:pPr>
        <w:spacing w:line="276" w:lineRule="auto"/>
        <w:ind w:firstLine="567"/>
        <w:jc w:val="both"/>
        <w:rPr>
          <w:sz w:val="24"/>
          <w:szCs w:val="24"/>
        </w:rPr>
      </w:pPr>
      <w:r w:rsidRPr="00A82C18">
        <w:rPr>
          <w:sz w:val="24"/>
          <w:szCs w:val="24"/>
        </w:rPr>
        <w:t xml:space="preserve">В целях реализация проекта «Схема территориального планирования Чебоксарского района Чувашской Республики», который позволит обеспечить эффективное комплексное </w:t>
      </w:r>
      <w:r w:rsidRPr="00A82C18">
        <w:rPr>
          <w:sz w:val="24"/>
          <w:szCs w:val="24"/>
        </w:rPr>
        <w:lastRenderedPageBreak/>
        <w:t>использование природных, сельскохозяйственных, рекреационных и других ресурсов, устойчивое развитие территории района, решение важных социально-экономических и инженерных проблем, способствующих повышению качества жизни населения, приняты:</w:t>
      </w:r>
    </w:p>
    <w:p w:rsidR="00BA5AC9" w:rsidRPr="00A82C18" w:rsidRDefault="00BA5AC9" w:rsidP="00BA5AC9">
      <w:pPr>
        <w:spacing w:line="276" w:lineRule="auto"/>
        <w:ind w:firstLine="567"/>
        <w:jc w:val="both"/>
        <w:rPr>
          <w:sz w:val="24"/>
          <w:szCs w:val="24"/>
        </w:rPr>
      </w:pPr>
      <w:r w:rsidRPr="00A82C18">
        <w:rPr>
          <w:sz w:val="24"/>
          <w:szCs w:val="24"/>
        </w:rPr>
        <w:t>- Комплексная муниципальная программа социально-экономического развития Чебоксарского района Чувашской Республики на 2020 - 2025 годы, утвержденная постановлением администрации  Чебоксарского района Чувашской Республики от 29.04.2021 № 488;</w:t>
      </w:r>
    </w:p>
    <w:p w:rsidR="00BA5AC9" w:rsidRPr="00A82C18" w:rsidRDefault="00BA5AC9" w:rsidP="00BA5AC9">
      <w:pPr>
        <w:spacing w:line="276" w:lineRule="auto"/>
        <w:ind w:firstLine="567"/>
        <w:jc w:val="both"/>
        <w:rPr>
          <w:sz w:val="24"/>
          <w:szCs w:val="24"/>
        </w:rPr>
      </w:pPr>
      <w:r w:rsidRPr="00A82C18">
        <w:rPr>
          <w:sz w:val="24"/>
          <w:szCs w:val="24"/>
        </w:rPr>
        <w:t>- Стратегия социально-экономического развития Чебоксарского района Чувашской Республики до 2035 года, утвержденная решением Собрания депутатов Чебоксарского района от 22.02.2019 N 34-03.</w:t>
      </w:r>
    </w:p>
    <w:p w:rsidR="00BA5AC9" w:rsidRDefault="00BA5AC9" w:rsidP="00BA5AC9">
      <w:pPr>
        <w:spacing w:line="276" w:lineRule="auto"/>
        <w:ind w:firstLine="567"/>
        <w:jc w:val="both"/>
        <w:rPr>
          <w:sz w:val="24"/>
          <w:szCs w:val="24"/>
        </w:rPr>
      </w:pPr>
      <w:r w:rsidRPr="00A82C18">
        <w:rPr>
          <w:sz w:val="24"/>
          <w:szCs w:val="24"/>
        </w:rPr>
        <w:t>В соответствии со Стратегией социально-экономического развития Чебоксарского района Чувашской Республики до 2035 года на территории сельского поселения запланированы перспективные проекты муниципального значения (в рамках муниципальной программы «Экономическое развитие Чебоксарского района» (утвержденной Постановлением администрации Чебоксарского района от 04.03.2019 г. №199/1)):</w:t>
      </w:r>
    </w:p>
    <w:p w:rsidR="008A2596" w:rsidRDefault="008A2596" w:rsidP="008A2596">
      <w:pPr>
        <w:spacing w:line="276" w:lineRule="auto"/>
        <w:ind w:firstLine="567"/>
        <w:jc w:val="both"/>
        <w:rPr>
          <w:sz w:val="24"/>
          <w:szCs w:val="24"/>
        </w:rPr>
      </w:pPr>
      <w:r>
        <w:rPr>
          <w:sz w:val="24"/>
          <w:szCs w:val="24"/>
        </w:rPr>
        <w:t>- строительство индивидуальных жилых домов в новом жилом массиве (</w:t>
      </w:r>
      <w:r w:rsidRPr="00014EF2">
        <w:rPr>
          <w:sz w:val="24"/>
          <w:szCs w:val="24"/>
        </w:rPr>
        <w:t xml:space="preserve">13 ИЖД - 1500 кв. м </w:t>
      </w:r>
      <w:r>
        <w:rPr>
          <w:sz w:val="24"/>
          <w:szCs w:val="24"/>
        </w:rPr>
        <w:t xml:space="preserve">на </w:t>
      </w:r>
      <w:r w:rsidRPr="00014EF2">
        <w:rPr>
          <w:sz w:val="24"/>
          <w:szCs w:val="24"/>
        </w:rPr>
        <w:t xml:space="preserve">площади 2,9 га, электроснабжение, газоснабжение, водоснабжение, инженерные сети, строительство уличных дорог с твердым покрытием) – </w:t>
      </w:r>
      <w:r>
        <w:rPr>
          <w:sz w:val="24"/>
          <w:szCs w:val="24"/>
        </w:rPr>
        <w:t>общая стоимость 135 млн</w:t>
      </w:r>
      <w:proofErr w:type="gramStart"/>
      <w:r>
        <w:rPr>
          <w:sz w:val="24"/>
          <w:szCs w:val="24"/>
        </w:rPr>
        <w:t>.р</w:t>
      </w:r>
      <w:proofErr w:type="gramEnd"/>
      <w:r>
        <w:rPr>
          <w:sz w:val="24"/>
          <w:szCs w:val="24"/>
        </w:rPr>
        <w:t>уб., срок реализации проекта – 2020-2035 гг.;</w:t>
      </w:r>
    </w:p>
    <w:p w:rsidR="008A2596" w:rsidRPr="00014EF2" w:rsidRDefault="008A2596" w:rsidP="008A2596">
      <w:pPr>
        <w:spacing w:line="276" w:lineRule="auto"/>
        <w:ind w:firstLine="567"/>
        <w:jc w:val="both"/>
        <w:rPr>
          <w:sz w:val="24"/>
          <w:szCs w:val="24"/>
        </w:rPr>
      </w:pPr>
      <w:r>
        <w:rPr>
          <w:sz w:val="24"/>
          <w:szCs w:val="24"/>
        </w:rPr>
        <w:t>- с</w:t>
      </w:r>
      <w:r w:rsidRPr="00C43E46">
        <w:rPr>
          <w:sz w:val="24"/>
          <w:szCs w:val="24"/>
        </w:rPr>
        <w:t>троительство индивидуальных жилых домов в новом жилом массиве в д. Малое Янгильдино</w:t>
      </w:r>
      <w:r>
        <w:rPr>
          <w:sz w:val="24"/>
          <w:szCs w:val="24"/>
        </w:rPr>
        <w:t xml:space="preserve"> (</w:t>
      </w:r>
      <w:r w:rsidRPr="00014EF2">
        <w:rPr>
          <w:sz w:val="24"/>
          <w:szCs w:val="24"/>
        </w:rPr>
        <w:t xml:space="preserve">42 ИЖД - 4250 кв. м жилья, на площади 7,06 га, электроснабжение, газоснабжение, водоснабжение, бытовая канализация, строительство артезианской скважины </w:t>
      </w:r>
      <w:proofErr w:type="spellStart"/>
      <w:r w:rsidRPr="00014EF2">
        <w:rPr>
          <w:sz w:val="24"/>
          <w:szCs w:val="24"/>
        </w:rPr>
        <w:t>водобашни</w:t>
      </w:r>
      <w:proofErr w:type="spellEnd"/>
      <w:r w:rsidRPr="00014EF2">
        <w:rPr>
          <w:sz w:val="24"/>
          <w:szCs w:val="24"/>
        </w:rPr>
        <w:t>, очистные сооружения инженерные сети, строительство административно-торгового центра, ФАП) – общая стоимость 300 млн. руб., срок реализации проекта – 2019-2035 гг.;</w:t>
      </w:r>
    </w:p>
    <w:p w:rsidR="008A2596" w:rsidRDefault="008A2596" w:rsidP="008A2596">
      <w:pPr>
        <w:spacing w:line="276" w:lineRule="auto"/>
        <w:ind w:firstLine="567"/>
        <w:jc w:val="both"/>
        <w:rPr>
          <w:sz w:val="24"/>
          <w:szCs w:val="24"/>
        </w:rPr>
      </w:pPr>
      <w:r w:rsidRPr="00014EF2">
        <w:rPr>
          <w:sz w:val="24"/>
          <w:szCs w:val="24"/>
        </w:rPr>
        <w:t xml:space="preserve">- </w:t>
      </w:r>
      <w:r>
        <w:rPr>
          <w:sz w:val="24"/>
          <w:szCs w:val="24"/>
        </w:rPr>
        <w:t>с</w:t>
      </w:r>
      <w:r w:rsidRPr="00014EF2">
        <w:rPr>
          <w:sz w:val="24"/>
          <w:szCs w:val="24"/>
        </w:rPr>
        <w:t xml:space="preserve">троительство индивидуальных жилых домов в новом жилом массиве в д. Митрофанкасы (71 ИЖД - 6500 кв. м на площади 8,5 га, электроснабжение, газоснабжение, водоснабжение, бытовая канализация, строительство артезианской скважины </w:t>
      </w:r>
      <w:proofErr w:type="spellStart"/>
      <w:r w:rsidRPr="00014EF2">
        <w:rPr>
          <w:sz w:val="24"/>
          <w:szCs w:val="24"/>
        </w:rPr>
        <w:t>водобашни</w:t>
      </w:r>
      <w:proofErr w:type="spellEnd"/>
      <w:r w:rsidRPr="00014EF2">
        <w:rPr>
          <w:sz w:val="24"/>
          <w:szCs w:val="24"/>
        </w:rPr>
        <w:t>, очистные сооружения инженерные сети) – общая стоимость 300 млн</w:t>
      </w:r>
      <w:proofErr w:type="gramStart"/>
      <w:r w:rsidRPr="00014EF2">
        <w:rPr>
          <w:sz w:val="24"/>
          <w:szCs w:val="24"/>
        </w:rPr>
        <w:t>.р</w:t>
      </w:r>
      <w:proofErr w:type="gramEnd"/>
      <w:r w:rsidRPr="00014EF2">
        <w:rPr>
          <w:sz w:val="24"/>
          <w:szCs w:val="24"/>
        </w:rPr>
        <w:t xml:space="preserve">уб., срок реализации проекта </w:t>
      </w:r>
      <w:r>
        <w:rPr>
          <w:sz w:val="24"/>
          <w:szCs w:val="24"/>
        </w:rPr>
        <w:t>– 2019-2035 гг.;</w:t>
      </w:r>
    </w:p>
    <w:p w:rsidR="008A2596" w:rsidRDefault="008A2596" w:rsidP="008A2596">
      <w:pPr>
        <w:spacing w:line="276" w:lineRule="auto"/>
        <w:ind w:firstLine="567"/>
        <w:jc w:val="both"/>
        <w:rPr>
          <w:sz w:val="24"/>
          <w:szCs w:val="24"/>
        </w:rPr>
      </w:pPr>
      <w:r>
        <w:rPr>
          <w:sz w:val="24"/>
          <w:szCs w:val="24"/>
        </w:rPr>
        <w:t>- реконструкция систем водоснабжения в д. Большие Катраси, д. Митрофанкасы (общая стоимость 50,0 млн</w:t>
      </w:r>
      <w:proofErr w:type="gramStart"/>
      <w:r>
        <w:rPr>
          <w:sz w:val="24"/>
          <w:szCs w:val="24"/>
        </w:rPr>
        <w:t>.р</w:t>
      </w:r>
      <w:proofErr w:type="gramEnd"/>
      <w:r>
        <w:rPr>
          <w:sz w:val="24"/>
          <w:szCs w:val="24"/>
        </w:rPr>
        <w:t>уб., срок реализации проекта 2022-2028 гг.);</w:t>
      </w:r>
    </w:p>
    <w:p w:rsidR="008A2596" w:rsidRDefault="008A2596" w:rsidP="008A2596">
      <w:pPr>
        <w:spacing w:line="276" w:lineRule="auto"/>
        <w:ind w:firstLine="567"/>
        <w:jc w:val="both"/>
        <w:rPr>
          <w:sz w:val="24"/>
          <w:szCs w:val="24"/>
        </w:rPr>
      </w:pPr>
      <w:r w:rsidRPr="004E3488">
        <w:rPr>
          <w:sz w:val="24"/>
          <w:szCs w:val="24"/>
        </w:rPr>
        <w:t>- перевод на индивидуальное отопление МКЖД ул. Молодежная д. Большие Катраси (общая стоимость – 10,0 млн</w:t>
      </w:r>
      <w:proofErr w:type="gramStart"/>
      <w:r w:rsidRPr="004E3488">
        <w:rPr>
          <w:sz w:val="24"/>
          <w:szCs w:val="24"/>
        </w:rPr>
        <w:t>.р</w:t>
      </w:r>
      <w:proofErr w:type="gramEnd"/>
      <w:r w:rsidRPr="004E3488">
        <w:rPr>
          <w:sz w:val="24"/>
          <w:szCs w:val="24"/>
        </w:rPr>
        <w:t>уб., срок реализации проекта 2020-2025 гг.)</w:t>
      </w:r>
      <w:r>
        <w:rPr>
          <w:sz w:val="24"/>
          <w:szCs w:val="24"/>
        </w:rPr>
        <w:t>;</w:t>
      </w:r>
    </w:p>
    <w:p w:rsidR="008A2596" w:rsidRDefault="008A2596" w:rsidP="008A2596">
      <w:pPr>
        <w:spacing w:line="276" w:lineRule="auto"/>
        <w:ind w:firstLine="567"/>
        <w:contextualSpacing/>
        <w:jc w:val="both"/>
        <w:rPr>
          <w:color w:val="000000"/>
          <w:sz w:val="24"/>
          <w:szCs w:val="24"/>
        </w:rPr>
      </w:pPr>
      <w:proofErr w:type="gramStart"/>
      <w:r>
        <w:rPr>
          <w:color w:val="000000"/>
          <w:sz w:val="24"/>
          <w:szCs w:val="24"/>
        </w:rPr>
        <w:t>- строительство культурно-досугового учреждения в д. Большие Катраси (в здании будут расположены:</w:t>
      </w:r>
      <w:proofErr w:type="gramEnd"/>
      <w:r>
        <w:rPr>
          <w:color w:val="000000"/>
          <w:sz w:val="24"/>
          <w:szCs w:val="24"/>
        </w:rPr>
        <w:t xml:space="preserve"> Администрация сельского поселения, Большекатрасьский ЦСДК, Большекатрасьская сельская библиотека, тренажерный зал, ветеринарный пункт) </w:t>
      </w:r>
      <w:proofErr w:type="gramStart"/>
      <w:r>
        <w:rPr>
          <w:color w:val="000000"/>
          <w:sz w:val="24"/>
          <w:szCs w:val="24"/>
        </w:rPr>
        <w:t>–о</w:t>
      </w:r>
      <w:proofErr w:type="gramEnd"/>
      <w:r>
        <w:rPr>
          <w:color w:val="000000"/>
          <w:sz w:val="24"/>
          <w:szCs w:val="24"/>
        </w:rPr>
        <w:t>бщая стоимость 100,0 млн.руб., срок реализации проекта 2021-2024 гг.;</w:t>
      </w:r>
    </w:p>
    <w:p w:rsidR="008A2596" w:rsidRPr="008A2596" w:rsidRDefault="008A2596" w:rsidP="008A2596">
      <w:pPr>
        <w:spacing w:line="276" w:lineRule="auto"/>
        <w:ind w:firstLine="567"/>
        <w:contextualSpacing/>
        <w:jc w:val="both"/>
        <w:rPr>
          <w:color w:val="000000"/>
          <w:sz w:val="24"/>
          <w:szCs w:val="24"/>
        </w:rPr>
      </w:pPr>
      <w:r>
        <w:rPr>
          <w:color w:val="000000"/>
          <w:sz w:val="24"/>
          <w:szCs w:val="24"/>
        </w:rPr>
        <w:t>- строительство офиса врача общей практики в д. Большие Катраси (общая стоимость – 10,0 млн</w:t>
      </w:r>
      <w:proofErr w:type="gramStart"/>
      <w:r>
        <w:rPr>
          <w:color w:val="000000"/>
          <w:sz w:val="24"/>
          <w:szCs w:val="24"/>
        </w:rPr>
        <w:t>.р</w:t>
      </w:r>
      <w:proofErr w:type="gramEnd"/>
      <w:r>
        <w:rPr>
          <w:color w:val="000000"/>
          <w:sz w:val="24"/>
          <w:szCs w:val="24"/>
        </w:rPr>
        <w:t>уб., срок реализации проекта – 2020-2022 г.).</w:t>
      </w:r>
    </w:p>
    <w:p w:rsidR="009F41E5" w:rsidRPr="00DD6E5D" w:rsidRDefault="009F41E5" w:rsidP="00AB0223">
      <w:pPr>
        <w:spacing w:line="276" w:lineRule="auto"/>
        <w:jc w:val="both"/>
        <w:rPr>
          <w:sz w:val="24"/>
          <w:szCs w:val="24"/>
          <w:highlight w:val="yellow"/>
        </w:rPr>
      </w:pPr>
    </w:p>
    <w:p w:rsidR="008D56BE" w:rsidRPr="00080607" w:rsidRDefault="008D56BE" w:rsidP="00AB0223">
      <w:pPr>
        <w:pStyle w:val="213"/>
        <w:tabs>
          <w:tab w:val="left" w:pos="1277"/>
        </w:tabs>
        <w:spacing w:before="0" w:line="276" w:lineRule="auto"/>
        <w:ind w:left="0" w:firstLine="0"/>
        <w:jc w:val="both"/>
        <w:rPr>
          <w:b/>
          <w:szCs w:val="24"/>
        </w:rPr>
      </w:pPr>
      <w:r w:rsidRPr="00080607">
        <w:rPr>
          <w:b/>
          <w:szCs w:val="24"/>
        </w:rPr>
        <w:t>2.3. Предложения по изменению границ населенных пунктов</w:t>
      </w:r>
    </w:p>
    <w:p w:rsidR="00926F1D" w:rsidRPr="00080607" w:rsidRDefault="00C05672" w:rsidP="00AB0223">
      <w:pPr>
        <w:spacing w:line="276" w:lineRule="auto"/>
        <w:ind w:firstLine="567"/>
        <w:jc w:val="both"/>
        <w:rPr>
          <w:sz w:val="24"/>
          <w:szCs w:val="24"/>
        </w:rPr>
      </w:pPr>
      <w:r w:rsidRPr="00A82C18">
        <w:rPr>
          <w:sz w:val="24"/>
          <w:szCs w:val="24"/>
        </w:rPr>
        <w:t xml:space="preserve">Включение земельных участков в границы населенных пунктов </w:t>
      </w:r>
      <w:r w:rsidR="00A82C18" w:rsidRPr="00A82C18">
        <w:rPr>
          <w:sz w:val="24"/>
          <w:szCs w:val="24"/>
        </w:rPr>
        <w:t>Большекатрасьского</w:t>
      </w:r>
      <w:r w:rsidRPr="00A82C18">
        <w:rPr>
          <w:sz w:val="24"/>
          <w:szCs w:val="24"/>
        </w:rPr>
        <w:t xml:space="preserve"> сельского поселения  и их исключение </w:t>
      </w:r>
      <w:r w:rsidR="0004304F" w:rsidRPr="00A82C18">
        <w:rPr>
          <w:sz w:val="24"/>
          <w:szCs w:val="24"/>
        </w:rPr>
        <w:t>не предусматривается.</w:t>
      </w:r>
    </w:p>
    <w:p w:rsidR="00C05672" w:rsidRPr="00DD6E5D" w:rsidRDefault="00C05672" w:rsidP="00AB0223">
      <w:pPr>
        <w:spacing w:line="276" w:lineRule="auto"/>
        <w:ind w:firstLine="567"/>
        <w:jc w:val="both"/>
        <w:rPr>
          <w:sz w:val="24"/>
          <w:szCs w:val="24"/>
          <w:highlight w:val="yellow"/>
        </w:rPr>
      </w:pPr>
    </w:p>
    <w:p w:rsidR="00954B02" w:rsidRPr="00BA5AC9" w:rsidRDefault="00954B02" w:rsidP="00AB0223">
      <w:pPr>
        <w:pStyle w:val="Heading2"/>
        <w:spacing w:before="0" w:after="0"/>
        <w:jc w:val="both"/>
        <w:rPr>
          <w:rFonts w:ascii="Times New Roman" w:eastAsia="Times New Roman" w:hAnsi="Times New Roman" w:cs="Times New Roman"/>
          <w:bCs w:val="0"/>
          <w:sz w:val="24"/>
          <w:szCs w:val="24"/>
          <w:lang w:eastAsia="ru-RU"/>
        </w:rPr>
      </w:pPr>
      <w:r w:rsidRPr="00BA5AC9">
        <w:rPr>
          <w:rFonts w:ascii="Times New Roman" w:eastAsia="Times New Roman" w:hAnsi="Times New Roman" w:cs="Times New Roman"/>
          <w:bCs w:val="0"/>
          <w:sz w:val="24"/>
          <w:szCs w:val="24"/>
          <w:lang w:eastAsia="ru-RU"/>
        </w:rPr>
        <w:lastRenderedPageBreak/>
        <w:t>3. ХАРАКТИРИСТИКИ ЗОН С ОСОБЫМИ УСЛОВИЯМИ ИСПОЛЬЗОВАНИЯ ТЕРРИТОРИЙ, УСТАНАВЛИВАЕМЫХ В СВЯЗИ С РАЗМЕЩЕНИЕМ ОБЪЕКТОВ МЕСТНОГО ЗНАЧЕНИЯ СЕЛЬСКОГО ПОСЕЛЕНИЯ</w:t>
      </w:r>
    </w:p>
    <w:p w:rsidR="00954B02" w:rsidRPr="00BA5AC9" w:rsidRDefault="00954B02" w:rsidP="00AB0223">
      <w:pPr>
        <w:spacing w:line="276" w:lineRule="auto"/>
        <w:ind w:firstLine="567"/>
        <w:jc w:val="both"/>
        <w:rPr>
          <w:sz w:val="24"/>
          <w:szCs w:val="24"/>
        </w:rPr>
      </w:pPr>
      <w:r w:rsidRPr="00BA5AC9">
        <w:rPr>
          <w:sz w:val="24"/>
          <w:szCs w:val="24"/>
        </w:rPr>
        <w:t>В связи с размещением объектов местного значения устанавливаются зоны с особыми условиями использования территории – санитарно-защитные зоны, охранные зоны инженерных коммуникаций, зоны санитарной охраны источников питьевого хозяйственно-бытового водоснабжения и водопроводов питьевого назначения.</w:t>
      </w:r>
    </w:p>
    <w:p w:rsidR="00370EAF" w:rsidRPr="00BA5AC9" w:rsidRDefault="00370EAF" w:rsidP="00AB0223">
      <w:pPr>
        <w:spacing w:line="276" w:lineRule="auto"/>
        <w:ind w:firstLine="567"/>
        <w:jc w:val="both"/>
        <w:rPr>
          <w:sz w:val="24"/>
          <w:szCs w:val="24"/>
        </w:rPr>
      </w:pPr>
      <w:proofErr w:type="gramStart"/>
      <w:r w:rsidRPr="00BA5AC9">
        <w:rPr>
          <w:sz w:val="24"/>
          <w:szCs w:val="24"/>
        </w:rPr>
        <w:t>Установление таких зон требуется для планируемых к размещению или реконструкции:</w:t>
      </w:r>
      <w:proofErr w:type="gramEnd"/>
    </w:p>
    <w:p w:rsidR="00383F05" w:rsidRPr="00BA5AC9" w:rsidRDefault="00383F05" w:rsidP="00AB0223">
      <w:pPr>
        <w:spacing w:line="276" w:lineRule="auto"/>
        <w:ind w:firstLine="567"/>
        <w:jc w:val="both"/>
        <w:rPr>
          <w:sz w:val="24"/>
          <w:szCs w:val="24"/>
        </w:rPr>
      </w:pPr>
      <w:r w:rsidRPr="00BA5AC9">
        <w:rPr>
          <w:sz w:val="24"/>
          <w:szCs w:val="24"/>
        </w:rPr>
        <w:t>- автогазозаправочной станции;</w:t>
      </w:r>
    </w:p>
    <w:p w:rsidR="00383F05" w:rsidRPr="00BA5AC9" w:rsidRDefault="00383F05" w:rsidP="00AB0223">
      <w:pPr>
        <w:spacing w:line="276" w:lineRule="auto"/>
        <w:ind w:firstLine="567"/>
        <w:jc w:val="both"/>
        <w:rPr>
          <w:sz w:val="24"/>
          <w:szCs w:val="24"/>
        </w:rPr>
      </w:pPr>
      <w:r w:rsidRPr="00BA5AC9">
        <w:rPr>
          <w:sz w:val="24"/>
          <w:szCs w:val="24"/>
        </w:rPr>
        <w:t>- водопроводов;</w:t>
      </w:r>
    </w:p>
    <w:p w:rsidR="00383F05" w:rsidRPr="00BA5AC9" w:rsidRDefault="00C61643" w:rsidP="00AB0223">
      <w:pPr>
        <w:spacing w:line="276" w:lineRule="auto"/>
        <w:ind w:firstLine="567"/>
        <w:jc w:val="both"/>
        <w:rPr>
          <w:sz w:val="24"/>
          <w:szCs w:val="24"/>
        </w:rPr>
      </w:pPr>
      <w:r w:rsidRPr="00BA5AC9">
        <w:rPr>
          <w:sz w:val="24"/>
          <w:szCs w:val="24"/>
        </w:rPr>
        <w:t>- электроподстанции;</w:t>
      </w:r>
    </w:p>
    <w:p w:rsidR="00C61643" w:rsidRPr="00BA5AC9" w:rsidRDefault="00DB7887" w:rsidP="00AB0223">
      <w:pPr>
        <w:spacing w:line="276" w:lineRule="auto"/>
        <w:ind w:firstLine="567"/>
        <w:jc w:val="both"/>
        <w:rPr>
          <w:sz w:val="24"/>
          <w:szCs w:val="24"/>
        </w:rPr>
      </w:pPr>
      <w:r w:rsidRPr="00BA5AC9">
        <w:rPr>
          <w:sz w:val="24"/>
          <w:szCs w:val="24"/>
        </w:rPr>
        <w:t>- линий электропередачи.</w:t>
      </w:r>
    </w:p>
    <w:p w:rsidR="00954B02" w:rsidRPr="00BA5AC9" w:rsidRDefault="00954B02" w:rsidP="00AB0223">
      <w:pPr>
        <w:tabs>
          <w:tab w:val="left" w:pos="567"/>
        </w:tabs>
        <w:spacing w:line="276" w:lineRule="auto"/>
        <w:contextualSpacing/>
        <w:jc w:val="both"/>
        <w:rPr>
          <w:b/>
          <w:sz w:val="24"/>
          <w:szCs w:val="24"/>
        </w:rPr>
      </w:pPr>
      <w:r w:rsidRPr="00BA5AC9">
        <w:rPr>
          <w:b/>
          <w:sz w:val="24"/>
          <w:szCs w:val="24"/>
        </w:rPr>
        <w:t>3.1. Санитарно-защитные зоны</w:t>
      </w:r>
    </w:p>
    <w:p w:rsidR="00954B02" w:rsidRPr="00BA5AC9" w:rsidRDefault="00954B02" w:rsidP="00AB0223">
      <w:pPr>
        <w:spacing w:line="276" w:lineRule="auto"/>
        <w:ind w:firstLine="567"/>
        <w:jc w:val="both"/>
        <w:rPr>
          <w:sz w:val="24"/>
          <w:szCs w:val="24"/>
        </w:rPr>
      </w:pPr>
      <w:r w:rsidRPr="00BA5AC9">
        <w:rPr>
          <w:sz w:val="24"/>
          <w:szCs w:val="24"/>
        </w:rPr>
        <w:t>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размеры и границы санитарно-защитной зоны определяются в проекте обоснования размера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w:t>
      </w:r>
    </w:p>
    <w:p w:rsidR="00383F05" w:rsidRPr="00BA5AC9" w:rsidRDefault="00383F05" w:rsidP="00AB0223">
      <w:pPr>
        <w:spacing w:line="276" w:lineRule="auto"/>
        <w:ind w:firstLine="567"/>
        <w:jc w:val="both"/>
        <w:rPr>
          <w:sz w:val="24"/>
          <w:szCs w:val="24"/>
        </w:rPr>
      </w:pPr>
      <w:r w:rsidRPr="00BA5AC9">
        <w:rPr>
          <w:sz w:val="24"/>
          <w:szCs w:val="24"/>
        </w:rPr>
        <w:t>Согласно СанПиН 2.2.1/2.1.1.1200-03 газозаправочная станция имеет V класс опасности. А значит санитарно-защитная (охранная) зона должна составлять 50 метров</w:t>
      </w:r>
      <w:r w:rsidR="00C61643" w:rsidRPr="00BA5AC9">
        <w:rPr>
          <w:sz w:val="24"/>
          <w:szCs w:val="24"/>
        </w:rPr>
        <w:t xml:space="preserve">, т.е. </w:t>
      </w:r>
      <w:r w:rsidRPr="00BA5AC9">
        <w:rPr>
          <w:sz w:val="24"/>
          <w:szCs w:val="24"/>
        </w:rPr>
        <w:t>от границы участка АГЗС должно быть не менее 50 м до границы территорий:</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жилой застройки,</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ландшафтно-рекреационных зон,</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зон отдыха и территорий курортов,</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санаториев и домов отдыха,</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стационарных лечебно-профилактических учреждений,</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территорий садоводческих товариществ и коттеджной застройки,</w:t>
      </w:r>
    </w:p>
    <w:p w:rsidR="00383F05" w:rsidRPr="00BA5AC9" w:rsidRDefault="00C61643" w:rsidP="00AB0223">
      <w:pPr>
        <w:spacing w:line="276" w:lineRule="auto"/>
        <w:ind w:firstLine="567"/>
        <w:jc w:val="both"/>
        <w:rPr>
          <w:sz w:val="24"/>
          <w:szCs w:val="24"/>
        </w:rPr>
      </w:pPr>
      <w:r w:rsidRPr="00BA5AC9">
        <w:rPr>
          <w:sz w:val="24"/>
          <w:szCs w:val="24"/>
        </w:rPr>
        <w:t xml:space="preserve">- </w:t>
      </w:r>
      <w:r w:rsidR="00383F05" w:rsidRPr="00BA5AC9">
        <w:rPr>
          <w:sz w:val="24"/>
          <w:szCs w:val="24"/>
        </w:rPr>
        <w:t>коллективных или индивидуальных дачных и садово-огородных участков.</w:t>
      </w:r>
    </w:p>
    <w:p w:rsidR="00DB7887" w:rsidRPr="00BA5AC9" w:rsidRDefault="00DB7887" w:rsidP="00AB0223">
      <w:pPr>
        <w:spacing w:line="276" w:lineRule="auto"/>
        <w:ind w:firstLine="567"/>
        <w:jc w:val="both"/>
        <w:rPr>
          <w:b/>
          <w:sz w:val="24"/>
          <w:szCs w:val="24"/>
        </w:rPr>
      </w:pPr>
      <w:r w:rsidRPr="00BA5AC9">
        <w:rPr>
          <w:b/>
          <w:sz w:val="24"/>
          <w:szCs w:val="24"/>
        </w:rPr>
        <w:t xml:space="preserve">3.2. Охранные зоны инженерных коммуникаций </w:t>
      </w:r>
    </w:p>
    <w:p w:rsidR="00DB7887" w:rsidRPr="00BA5AC9" w:rsidRDefault="00DB7887" w:rsidP="00AB0223">
      <w:pPr>
        <w:spacing w:line="276" w:lineRule="auto"/>
        <w:ind w:firstLine="567"/>
        <w:jc w:val="both"/>
        <w:rPr>
          <w:sz w:val="24"/>
          <w:szCs w:val="24"/>
        </w:rPr>
      </w:pPr>
      <w:r w:rsidRPr="00BA5AC9">
        <w:rPr>
          <w:sz w:val="24"/>
          <w:szCs w:val="24"/>
        </w:rPr>
        <w:t>Охранные зоны линий электропередачи устанавливаются:</w:t>
      </w:r>
    </w:p>
    <w:p w:rsidR="00DB7887" w:rsidRPr="00BA5AC9" w:rsidRDefault="00DB7887" w:rsidP="00AB0223">
      <w:pPr>
        <w:spacing w:line="276" w:lineRule="auto"/>
        <w:ind w:firstLine="567"/>
        <w:jc w:val="both"/>
        <w:rPr>
          <w:sz w:val="24"/>
          <w:szCs w:val="24"/>
        </w:rPr>
      </w:pPr>
      <w:r w:rsidRPr="00BA5AC9">
        <w:rPr>
          <w:sz w:val="24"/>
          <w:szCs w:val="24"/>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B7887" w:rsidRPr="00BA5AC9" w:rsidRDefault="00DB7887" w:rsidP="00AB0223">
      <w:pPr>
        <w:spacing w:line="276" w:lineRule="auto"/>
        <w:ind w:firstLine="567"/>
        <w:jc w:val="both"/>
        <w:rPr>
          <w:sz w:val="24"/>
          <w:szCs w:val="24"/>
        </w:rPr>
      </w:pPr>
      <w:r w:rsidRPr="00BA5AC9">
        <w:rPr>
          <w:sz w:val="24"/>
          <w:szCs w:val="24"/>
        </w:rPr>
        <w:t xml:space="preserve">- для </w:t>
      </w:r>
      <w:proofErr w:type="gramStart"/>
      <w:r w:rsidRPr="00BA5AC9">
        <w:rPr>
          <w:sz w:val="24"/>
          <w:szCs w:val="24"/>
        </w:rPr>
        <w:t>ВЛ</w:t>
      </w:r>
      <w:proofErr w:type="gramEnd"/>
      <w:r w:rsidRPr="00BA5AC9">
        <w:rPr>
          <w:sz w:val="24"/>
          <w:szCs w:val="24"/>
        </w:rPr>
        <w:t xml:space="preserve"> с проектным номинальным классом напряжения до 1 кВ – 2 метра;</w:t>
      </w:r>
    </w:p>
    <w:p w:rsidR="00DB7887" w:rsidRPr="00BA5AC9" w:rsidRDefault="00DB7887" w:rsidP="00AB0223">
      <w:pPr>
        <w:spacing w:line="276" w:lineRule="auto"/>
        <w:ind w:firstLine="567"/>
        <w:jc w:val="both"/>
        <w:rPr>
          <w:sz w:val="24"/>
          <w:szCs w:val="24"/>
        </w:rPr>
      </w:pPr>
      <w:r w:rsidRPr="00BA5AC9">
        <w:rPr>
          <w:sz w:val="24"/>
          <w:szCs w:val="24"/>
        </w:rPr>
        <w:t xml:space="preserve">- для </w:t>
      </w:r>
      <w:proofErr w:type="gramStart"/>
      <w:r w:rsidRPr="00BA5AC9">
        <w:rPr>
          <w:sz w:val="24"/>
          <w:szCs w:val="24"/>
        </w:rPr>
        <w:t>ВЛ</w:t>
      </w:r>
      <w:proofErr w:type="gramEnd"/>
      <w:r w:rsidRPr="00BA5AC9">
        <w:rPr>
          <w:sz w:val="24"/>
          <w:szCs w:val="24"/>
        </w:rPr>
        <w:t xml:space="preserve"> проектным номинальным классом напряжения от 1 до 20 кВ – 10 метров;</w:t>
      </w:r>
    </w:p>
    <w:p w:rsidR="00DB7887" w:rsidRPr="00BA5AC9" w:rsidRDefault="00DB7887" w:rsidP="00AB0223">
      <w:pPr>
        <w:spacing w:line="276" w:lineRule="auto"/>
        <w:ind w:firstLine="567"/>
        <w:jc w:val="both"/>
        <w:rPr>
          <w:sz w:val="24"/>
          <w:szCs w:val="24"/>
        </w:rPr>
      </w:pPr>
      <w:proofErr w:type="gramStart"/>
      <w:r w:rsidRPr="00BA5AC9">
        <w:rPr>
          <w:sz w:val="24"/>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BA5AC9">
        <w:rPr>
          <w:sz w:val="24"/>
          <w:szCs w:val="24"/>
        </w:rPr>
        <w:t xml:space="preserve"> и сооружений и на 1 метр в сторону проезжей части улицы);</w:t>
      </w:r>
    </w:p>
    <w:p w:rsidR="00DB7887" w:rsidRPr="00BA5AC9" w:rsidRDefault="00DB7887" w:rsidP="00AB0223">
      <w:pPr>
        <w:spacing w:line="276" w:lineRule="auto"/>
        <w:ind w:firstLine="567"/>
        <w:jc w:val="both"/>
        <w:rPr>
          <w:sz w:val="24"/>
          <w:szCs w:val="24"/>
        </w:rPr>
      </w:pPr>
      <w:r w:rsidRPr="00BA5AC9">
        <w:rPr>
          <w:sz w:val="24"/>
          <w:szCs w:val="24"/>
        </w:rPr>
        <w:lastRenderedPageBreak/>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DB7887" w:rsidRPr="00BA5AC9" w:rsidRDefault="00DB7887" w:rsidP="00AB0223">
      <w:pPr>
        <w:spacing w:line="276" w:lineRule="auto"/>
        <w:ind w:firstLine="567"/>
        <w:jc w:val="both"/>
        <w:rPr>
          <w:sz w:val="24"/>
          <w:szCs w:val="24"/>
        </w:rPr>
      </w:pPr>
      <w:proofErr w:type="gramStart"/>
      <w:r w:rsidRPr="00BA5AC9">
        <w:rPr>
          <w:sz w:val="24"/>
          <w:szCs w:val="24"/>
        </w:rPr>
        <w:t>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BA5AC9">
        <w:rPr>
          <w:sz w:val="24"/>
          <w:szCs w:val="24"/>
        </w:rPr>
        <w:t xml:space="preserve"> охранных зон вдоль воздушных линий электропередачи.</w:t>
      </w:r>
    </w:p>
    <w:p w:rsidR="00DB7887" w:rsidRPr="00BA5AC9" w:rsidRDefault="00DB7887" w:rsidP="00AB0223">
      <w:pPr>
        <w:spacing w:line="276" w:lineRule="auto"/>
        <w:ind w:firstLine="567"/>
        <w:jc w:val="both"/>
        <w:rPr>
          <w:sz w:val="24"/>
          <w:szCs w:val="24"/>
        </w:rPr>
      </w:pPr>
      <w:r w:rsidRPr="00BA5AC9">
        <w:rPr>
          <w:sz w:val="24"/>
          <w:szCs w:val="24"/>
        </w:rPr>
        <w:t xml:space="preserve">Охранная зона </w:t>
      </w:r>
      <w:r w:rsidR="006406B8" w:rsidRPr="00BA5AC9">
        <w:rPr>
          <w:sz w:val="24"/>
          <w:szCs w:val="24"/>
        </w:rPr>
        <w:t xml:space="preserve">электроподстанции ПС 35/10 кВ </w:t>
      </w:r>
      <w:r w:rsidRPr="00BA5AC9">
        <w:rPr>
          <w:sz w:val="24"/>
          <w:szCs w:val="24"/>
        </w:rPr>
        <w:t>устанавливается вокруг станци</w:t>
      </w:r>
      <w:r w:rsidR="006406B8" w:rsidRPr="00BA5AC9">
        <w:rPr>
          <w:sz w:val="24"/>
          <w:szCs w:val="24"/>
        </w:rPr>
        <w:t>и</w:t>
      </w:r>
      <w:r w:rsidRPr="00BA5AC9">
        <w:rPr>
          <w:sz w:val="24"/>
          <w:szCs w:val="24"/>
        </w:rPr>
        <w:t xml:space="preserve">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1</w:t>
      </w:r>
      <w:r w:rsidR="006406B8" w:rsidRPr="00BA5AC9">
        <w:rPr>
          <w:sz w:val="24"/>
          <w:szCs w:val="24"/>
        </w:rPr>
        <w:t>5</w:t>
      </w:r>
      <w:r w:rsidRPr="00BA5AC9">
        <w:rPr>
          <w:sz w:val="24"/>
          <w:szCs w:val="24"/>
        </w:rPr>
        <w:t xml:space="preserve"> м.</w:t>
      </w:r>
    </w:p>
    <w:p w:rsidR="006406B8" w:rsidRPr="00BA5AC9" w:rsidRDefault="006406B8" w:rsidP="00AB0223">
      <w:pPr>
        <w:spacing w:line="276" w:lineRule="auto"/>
        <w:ind w:firstLine="567"/>
        <w:jc w:val="both"/>
        <w:rPr>
          <w:b/>
          <w:sz w:val="24"/>
          <w:szCs w:val="24"/>
        </w:rPr>
      </w:pPr>
      <w:r w:rsidRPr="00BA5AC9">
        <w:rPr>
          <w:b/>
          <w:sz w:val="24"/>
          <w:szCs w:val="24"/>
        </w:rPr>
        <w:t xml:space="preserve">3.3. </w:t>
      </w:r>
      <w:bookmarkStart w:id="1" w:name="_TOC_250000"/>
      <w:r w:rsidRPr="00BA5AC9">
        <w:rPr>
          <w:b/>
          <w:sz w:val="24"/>
          <w:szCs w:val="24"/>
        </w:rPr>
        <w:t xml:space="preserve">Зоны санитарной охраны источников </w:t>
      </w:r>
      <w:bookmarkEnd w:id="1"/>
      <w:r w:rsidRPr="00BA5AC9">
        <w:rPr>
          <w:b/>
          <w:sz w:val="24"/>
          <w:szCs w:val="24"/>
        </w:rPr>
        <w:t>питьевого хозяйственно-бытового водоснабжения и водопроводов питьевого назначения</w:t>
      </w:r>
    </w:p>
    <w:p w:rsidR="006406B8" w:rsidRPr="00BA5AC9" w:rsidRDefault="006406B8" w:rsidP="00AB0223">
      <w:pPr>
        <w:spacing w:line="276" w:lineRule="auto"/>
        <w:ind w:firstLine="567"/>
        <w:jc w:val="both"/>
        <w:rPr>
          <w:sz w:val="24"/>
          <w:szCs w:val="24"/>
        </w:rPr>
      </w:pPr>
      <w:r w:rsidRPr="00BA5AC9">
        <w:rPr>
          <w:sz w:val="24"/>
          <w:szCs w:val="24"/>
        </w:rPr>
        <w:t>Для водозаборных скважин подземных вод зоны санитарной охраны источников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Первый пояс зоны санитарной охраны устанавливается в размере не менее 30 м от водозабора при использовании защищенных подземных вод и на расстоянии не менее 50 м при использовании недостаточно защищенных подземных вод. Второй и третий пояса (пояса ограничений) включают территорию, предназначенную для предупреждения загрязнения воды источников водоснабжения. Размеры поясов зон санитарной охраны устанавливаются соответствующим проектом на основе гидродинамических расчетов.</w:t>
      </w:r>
    </w:p>
    <w:p w:rsidR="006406B8" w:rsidRPr="00BA5AC9" w:rsidRDefault="006406B8" w:rsidP="00AB0223">
      <w:pPr>
        <w:spacing w:line="276" w:lineRule="auto"/>
        <w:ind w:firstLine="567"/>
        <w:jc w:val="both"/>
        <w:rPr>
          <w:sz w:val="24"/>
          <w:szCs w:val="24"/>
        </w:rPr>
      </w:pPr>
      <w:r w:rsidRPr="00BA5AC9">
        <w:rPr>
          <w:sz w:val="24"/>
          <w:szCs w:val="24"/>
        </w:rPr>
        <w:t>Для водопроводных сооружений, расположенных вне территории водозабора, зоны санитарной охраны устанавливаются:</w:t>
      </w:r>
    </w:p>
    <w:p w:rsidR="006406B8" w:rsidRPr="00BA5AC9" w:rsidRDefault="006406B8" w:rsidP="00AB0223">
      <w:pPr>
        <w:spacing w:line="276" w:lineRule="auto"/>
        <w:ind w:firstLine="567"/>
        <w:jc w:val="both"/>
        <w:rPr>
          <w:sz w:val="24"/>
          <w:szCs w:val="24"/>
        </w:rPr>
      </w:pPr>
      <w:r w:rsidRPr="00BA5AC9">
        <w:rPr>
          <w:sz w:val="24"/>
          <w:szCs w:val="24"/>
        </w:rPr>
        <w:t>1) от стен запасных и регулирующих емкостей, фильтров и контактных осветлителей не менее 30 м;</w:t>
      </w:r>
    </w:p>
    <w:p w:rsidR="006406B8" w:rsidRPr="00BA5AC9" w:rsidRDefault="006406B8" w:rsidP="00AB0223">
      <w:pPr>
        <w:spacing w:line="276" w:lineRule="auto"/>
        <w:ind w:firstLine="567"/>
        <w:jc w:val="both"/>
        <w:rPr>
          <w:sz w:val="24"/>
          <w:szCs w:val="24"/>
        </w:rPr>
      </w:pPr>
      <w:r w:rsidRPr="00BA5AC9">
        <w:rPr>
          <w:sz w:val="24"/>
          <w:szCs w:val="24"/>
        </w:rPr>
        <w:t>2) от водонапорных башен — не менее 10 м;</w:t>
      </w:r>
      <w:r w:rsidRPr="00BA5AC9">
        <w:rPr>
          <w:sz w:val="24"/>
          <w:szCs w:val="24"/>
        </w:rPr>
        <w:tab/>
      </w:r>
    </w:p>
    <w:p w:rsidR="006406B8" w:rsidRPr="00BA5AC9" w:rsidRDefault="006406B8" w:rsidP="00AB0223">
      <w:pPr>
        <w:spacing w:line="276" w:lineRule="auto"/>
        <w:ind w:firstLine="567"/>
        <w:jc w:val="both"/>
        <w:rPr>
          <w:sz w:val="24"/>
          <w:szCs w:val="24"/>
        </w:rPr>
      </w:pPr>
      <w:r w:rsidRPr="00BA5AC9">
        <w:rPr>
          <w:sz w:val="24"/>
          <w:szCs w:val="24"/>
        </w:rPr>
        <w:t xml:space="preserve">3) от остальных помещений (отстойники, </w:t>
      </w:r>
      <w:proofErr w:type="spellStart"/>
      <w:r w:rsidRPr="00BA5AC9">
        <w:rPr>
          <w:sz w:val="24"/>
          <w:szCs w:val="24"/>
        </w:rPr>
        <w:t>реагентное</w:t>
      </w:r>
      <w:proofErr w:type="spellEnd"/>
      <w:r w:rsidRPr="00BA5AC9">
        <w:rPr>
          <w:sz w:val="24"/>
          <w:szCs w:val="24"/>
        </w:rPr>
        <w:t xml:space="preserve"> хозяйство, склад хлора, насосные станции и др.) не менее 15 м.</w:t>
      </w:r>
    </w:p>
    <w:p w:rsidR="006406B8" w:rsidRPr="00BA5AC9" w:rsidRDefault="006406B8" w:rsidP="00AB0223">
      <w:pPr>
        <w:spacing w:line="276" w:lineRule="auto"/>
        <w:ind w:firstLine="567"/>
        <w:jc w:val="both"/>
        <w:rPr>
          <w:sz w:val="24"/>
          <w:szCs w:val="24"/>
        </w:rPr>
      </w:pPr>
      <w:r w:rsidRPr="00BA5AC9">
        <w:rPr>
          <w:sz w:val="24"/>
          <w:szCs w:val="24"/>
        </w:rPr>
        <w:t>Для водопроводов устанавливаются санитарно-защитные полосы от крайних линий водопровода:</w:t>
      </w:r>
    </w:p>
    <w:p w:rsidR="006406B8" w:rsidRPr="00BA5AC9" w:rsidRDefault="006406B8" w:rsidP="00AB0223">
      <w:pPr>
        <w:spacing w:line="276" w:lineRule="auto"/>
        <w:ind w:firstLine="567"/>
        <w:jc w:val="both"/>
        <w:rPr>
          <w:sz w:val="24"/>
          <w:szCs w:val="24"/>
        </w:rPr>
      </w:pPr>
      <w:r w:rsidRPr="00BA5AC9">
        <w:rPr>
          <w:sz w:val="24"/>
          <w:szCs w:val="24"/>
        </w:rPr>
        <w:t>при отсутствии грунтовых вод – шириной не менее 10 м при диаметре водоводов до 1000 мм и не менее 20 м при диаметре более 1000 мм;</w:t>
      </w:r>
    </w:p>
    <w:p w:rsidR="006406B8" w:rsidRPr="00BA5AC9" w:rsidRDefault="006406B8" w:rsidP="00AB0223">
      <w:pPr>
        <w:spacing w:line="276" w:lineRule="auto"/>
        <w:ind w:firstLine="567"/>
        <w:jc w:val="both"/>
        <w:rPr>
          <w:sz w:val="24"/>
          <w:szCs w:val="24"/>
        </w:rPr>
      </w:pPr>
      <w:r w:rsidRPr="00BA5AC9">
        <w:rPr>
          <w:sz w:val="24"/>
          <w:szCs w:val="24"/>
        </w:rPr>
        <w:t>при наличии грунтовых вод – не менее 50 м вне зависимости от диаметра водоводов.</w:t>
      </w:r>
    </w:p>
    <w:p w:rsidR="00C61643" w:rsidRPr="00DD6E5D" w:rsidRDefault="00C61643" w:rsidP="00AB0223">
      <w:pPr>
        <w:spacing w:line="276" w:lineRule="auto"/>
        <w:ind w:firstLine="567"/>
        <w:jc w:val="both"/>
        <w:rPr>
          <w:sz w:val="24"/>
          <w:szCs w:val="24"/>
          <w:highlight w:val="yellow"/>
        </w:rPr>
      </w:pPr>
    </w:p>
    <w:p w:rsidR="00A600FE" w:rsidRPr="00452968" w:rsidRDefault="00A600FE" w:rsidP="00AB0223">
      <w:pPr>
        <w:spacing w:line="276" w:lineRule="auto"/>
        <w:ind w:firstLine="567"/>
        <w:jc w:val="both"/>
        <w:rPr>
          <w:b/>
          <w:sz w:val="24"/>
          <w:szCs w:val="24"/>
        </w:rPr>
      </w:pPr>
      <w:r w:rsidRPr="00452968">
        <w:rPr>
          <w:b/>
          <w:sz w:val="24"/>
          <w:szCs w:val="24"/>
        </w:rPr>
        <w:t>4. ПЕРЕЧЕНЬ ОСНОВНЫХ ФАКТОРОВ РИСКА ВОЗНИКНОВЕНИЯ ЧРЕЗВЫЧАЙНЫХ СИТУАЦИЙ ПРИРОДНОГО И ТЕХНОГЕННОГО ХАРАКТЕРА</w:t>
      </w:r>
    </w:p>
    <w:p w:rsidR="00A600FE" w:rsidRPr="00452968" w:rsidRDefault="00A600FE" w:rsidP="00AB0223">
      <w:pPr>
        <w:spacing w:line="276" w:lineRule="auto"/>
        <w:ind w:firstLine="567"/>
        <w:jc w:val="both"/>
        <w:rPr>
          <w:sz w:val="24"/>
          <w:szCs w:val="24"/>
        </w:rPr>
      </w:pPr>
      <w:r w:rsidRPr="00452968">
        <w:rPr>
          <w:sz w:val="24"/>
          <w:szCs w:val="24"/>
        </w:rPr>
        <w:t xml:space="preserve">Анализ территории </w:t>
      </w:r>
      <w:r w:rsidR="000227E0">
        <w:rPr>
          <w:sz w:val="24"/>
          <w:szCs w:val="24"/>
        </w:rPr>
        <w:t>Большекатрасьского</w:t>
      </w:r>
      <w:r w:rsidRPr="00452968">
        <w:rPr>
          <w:sz w:val="24"/>
          <w:szCs w:val="24"/>
        </w:rPr>
        <w:t xml:space="preserve"> сельского поселения с точки зрения вероятности возникновения техногенных и природных чрезвычайных ситуаций показал, что основными опасностями будут:</w:t>
      </w:r>
    </w:p>
    <w:p w:rsidR="00A600FE" w:rsidRPr="00452968" w:rsidRDefault="00A600FE" w:rsidP="00AB0223">
      <w:pPr>
        <w:spacing w:line="276" w:lineRule="auto"/>
        <w:ind w:firstLine="567"/>
        <w:jc w:val="both"/>
        <w:rPr>
          <w:sz w:val="24"/>
          <w:szCs w:val="24"/>
        </w:rPr>
      </w:pPr>
      <w:r w:rsidRPr="00452968">
        <w:rPr>
          <w:sz w:val="24"/>
          <w:szCs w:val="24"/>
        </w:rPr>
        <w:t xml:space="preserve">1)  </w:t>
      </w:r>
      <w:r w:rsidRPr="00452968">
        <w:rPr>
          <w:b/>
          <w:sz w:val="24"/>
          <w:szCs w:val="24"/>
        </w:rPr>
        <w:t>Природные опасности</w:t>
      </w:r>
      <w:r w:rsidRPr="00452968">
        <w:rPr>
          <w:sz w:val="24"/>
          <w:szCs w:val="24"/>
        </w:rPr>
        <w:t>:</w:t>
      </w:r>
    </w:p>
    <w:p w:rsidR="00A600FE" w:rsidRPr="008D30FA" w:rsidRDefault="00A600FE" w:rsidP="00AB0223">
      <w:pPr>
        <w:spacing w:line="276" w:lineRule="auto"/>
        <w:ind w:firstLine="567"/>
        <w:jc w:val="both"/>
        <w:rPr>
          <w:sz w:val="24"/>
          <w:szCs w:val="24"/>
        </w:rPr>
      </w:pPr>
      <w:r w:rsidRPr="00452968">
        <w:rPr>
          <w:sz w:val="24"/>
          <w:szCs w:val="24"/>
        </w:rPr>
        <w:t xml:space="preserve">- Метеорологические (источниками такого рода ЧС могут послужить: сильный туман, сильный ветер, сильная </w:t>
      </w:r>
      <w:r w:rsidRPr="008D30FA">
        <w:rPr>
          <w:sz w:val="24"/>
          <w:szCs w:val="24"/>
        </w:rPr>
        <w:t xml:space="preserve">метель, резкая оттепель в период таяния снега, очень сильный снег, </w:t>
      </w:r>
      <w:r w:rsidRPr="008D30FA">
        <w:rPr>
          <w:sz w:val="24"/>
          <w:szCs w:val="24"/>
        </w:rPr>
        <w:lastRenderedPageBreak/>
        <w:t>сильный мороз, гололёдно-изморозевые отложения, а также длительная засуха);</w:t>
      </w:r>
    </w:p>
    <w:p w:rsidR="001B00D5" w:rsidRPr="00F564CA" w:rsidRDefault="001B00D5" w:rsidP="00AB0223">
      <w:pPr>
        <w:spacing w:line="276" w:lineRule="auto"/>
        <w:ind w:firstLine="567"/>
        <w:jc w:val="both"/>
        <w:rPr>
          <w:sz w:val="24"/>
          <w:szCs w:val="24"/>
        </w:rPr>
      </w:pPr>
      <w:r w:rsidRPr="008D30FA">
        <w:rPr>
          <w:sz w:val="24"/>
          <w:szCs w:val="24"/>
        </w:rPr>
        <w:t xml:space="preserve">- Лесные пожары. </w:t>
      </w:r>
      <w:proofErr w:type="gramStart"/>
      <w:r w:rsidRPr="008D30FA">
        <w:rPr>
          <w:sz w:val="24"/>
          <w:szCs w:val="24"/>
        </w:rPr>
        <w:t xml:space="preserve">Лесами </w:t>
      </w:r>
      <w:r w:rsidR="00660C24" w:rsidRPr="008D30FA">
        <w:rPr>
          <w:sz w:val="24"/>
          <w:szCs w:val="24"/>
        </w:rPr>
        <w:t>Опытного</w:t>
      </w:r>
      <w:r w:rsidRPr="008D30FA">
        <w:rPr>
          <w:sz w:val="24"/>
          <w:szCs w:val="24"/>
        </w:rPr>
        <w:t xml:space="preserve"> лесничества Минприроды Чувашии  занята часть территории </w:t>
      </w:r>
      <w:r w:rsidR="008D30FA">
        <w:rPr>
          <w:sz w:val="24"/>
          <w:szCs w:val="24"/>
        </w:rPr>
        <w:t>Большекатрасьского</w:t>
      </w:r>
      <w:r w:rsidRPr="008D30FA">
        <w:rPr>
          <w:sz w:val="24"/>
          <w:szCs w:val="24"/>
        </w:rPr>
        <w:t xml:space="preserve"> сельского поселения площадью более </w:t>
      </w:r>
      <w:r w:rsidR="008D30FA" w:rsidRPr="008D30FA">
        <w:rPr>
          <w:sz w:val="24"/>
          <w:szCs w:val="24"/>
        </w:rPr>
        <w:t>184,6</w:t>
      </w:r>
      <w:r w:rsidRPr="008D30FA">
        <w:rPr>
          <w:sz w:val="24"/>
          <w:szCs w:val="24"/>
        </w:rPr>
        <w:t xml:space="preserve"> га (</w:t>
      </w:r>
      <w:r w:rsidRPr="00F564CA">
        <w:rPr>
          <w:sz w:val="24"/>
          <w:szCs w:val="24"/>
        </w:rPr>
        <w:t>в случае приближения лесного пожара к границам населенных пунктов   возможно перекидывания огня на промышленные и жилые постройки.</w:t>
      </w:r>
      <w:proofErr w:type="gramEnd"/>
      <w:r w:rsidRPr="00F564CA">
        <w:rPr>
          <w:sz w:val="24"/>
          <w:szCs w:val="24"/>
        </w:rPr>
        <w:t xml:space="preserve"> Кроме того в случае крупных по площади пожаров возможно значительное задымление территории населенных пунктов. </w:t>
      </w:r>
      <w:proofErr w:type="gramStart"/>
      <w:r w:rsidRPr="00F564CA">
        <w:rPr>
          <w:sz w:val="24"/>
          <w:szCs w:val="24"/>
        </w:rPr>
        <w:t>Пожары могут привести к возникновению пожаров в жилом секторе в населенных пунктах с проживающим в них населением);</w:t>
      </w:r>
      <w:proofErr w:type="gramEnd"/>
    </w:p>
    <w:p w:rsidR="00A600FE" w:rsidRPr="00F564CA" w:rsidRDefault="00A600FE" w:rsidP="00AB0223">
      <w:pPr>
        <w:spacing w:line="276" w:lineRule="auto"/>
        <w:ind w:firstLine="567"/>
        <w:jc w:val="both"/>
        <w:rPr>
          <w:sz w:val="24"/>
          <w:szCs w:val="24"/>
        </w:rPr>
      </w:pPr>
      <w:r w:rsidRPr="00F564CA">
        <w:rPr>
          <w:sz w:val="24"/>
          <w:szCs w:val="24"/>
        </w:rPr>
        <w:t xml:space="preserve">- Гидрологические (подтопления) (наиболее уязвимыми, по отношению к природным ЧС, обусловленных высокими уровнями воды, когда возможно затопление (подтопление) низменных участков местности в населенных пунктах, сельскохозяйственных полей и угодий, автомобильных дорог является бассейн реки </w:t>
      </w:r>
      <w:r w:rsidR="00BF57BA" w:rsidRPr="00F564CA">
        <w:rPr>
          <w:sz w:val="24"/>
          <w:szCs w:val="24"/>
        </w:rPr>
        <w:t>Волга</w:t>
      </w:r>
      <w:r w:rsidRPr="00F564CA">
        <w:rPr>
          <w:sz w:val="24"/>
          <w:szCs w:val="24"/>
        </w:rPr>
        <w:t>);</w:t>
      </w:r>
    </w:p>
    <w:p w:rsidR="00A600FE" w:rsidRPr="00F564CA" w:rsidRDefault="00A600FE" w:rsidP="00AB0223">
      <w:pPr>
        <w:spacing w:line="276" w:lineRule="auto"/>
        <w:ind w:firstLine="567"/>
        <w:jc w:val="both"/>
        <w:rPr>
          <w:sz w:val="24"/>
          <w:szCs w:val="24"/>
        </w:rPr>
      </w:pPr>
      <w:r w:rsidRPr="00F564CA">
        <w:rPr>
          <w:sz w:val="24"/>
          <w:szCs w:val="24"/>
        </w:rPr>
        <w:t xml:space="preserve">2) </w:t>
      </w:r>
      <w:r w:rsidRPr="00F564CA">
        <w:rPr>
          <w:b/>
          <w:sz w:val="24"/>
          <w:szCs w:val="24"/>
        </w:rPr>
        <w:t>Природно-техногенные опасности</w:t>
      </w:r>
    </w:p>
    <w:p w:rsidR="00A600FE" w:rsidRPr="00F564CA" w:rsidRDefault="00A600FE" w:rsidP="00AB0223">
      <w:pPr>
        <w:spacing w:line="276" w:lineRule="auto"/>
        <w:ind w:firstLine="567"/>
        <w:jc w:val="both"/>
        <w:rPr>
          <w:sz w:val="24"/>
          <w:szCs w:val="24"/>
        </w:rPr>
      </w:pPr>
      <w:r w:rsidRPr="00F564CA">
        <w:rPr>
          <w:sz w:val="24"/>
          <w:szCs w:val="24"/>
        </w:rPr>
        <w:t>- Аварии на системах жизнеобеспечения (в системах электроснабжения, теплоснабжения, водоснабжения и канализации);</w:t>
      </w:r>
    </w:p>
    <w:p w:rsidR="00A600FE" w:rsidRPr="00F564CA" w:rsidRDefault="00A600FE" w:rsidP="00AB0223">
      <w:pPr>
        <w:spacing w:line="276" w:lineRule="auto"/>
        <w:ind w:firstLine="567"/>
        <w:jc w:val="both"/>
        <w:rPr>
          <w:sz w:val="24"/>
          <w:szCs w:val="24"/>
        </w:rPr>
      </w:pPr>
      <w:r w:rsidRPr="00F564CA">
        <w:rPr>
          <w:sz w:val="24"/>
          <w:szCs w:val="24"/>
        </w:rPr>
        <w:t>- Аварии на транспорте (аварии (катастрофы) на автодорогах, перевозка опасных грузов, на трубопроводном транспорте (газопроводах);</w:t>
      </w:r>
    </w:p>
    <w:p w:rsidR="00A600FE" w:rsidRPr="00F564CA" w:rsidRDefault="00A600FE" w:rsidP="00AB0223">
      <w:pPr>
        <w:spacing w:line="276" w:lineRule="auto"/>
        <w:ind w:firstLine="567"/>
        <w:jc w:val="both"/>
        <w:rPr>
          <w:sz w:val="24"/>
          <w:szCs w:val="24"/>
        </w:rPr>
      </w:pPr>
      <w:r w:rsidRPr="00F564CA">
        <w:rPr>
          <w:sz w:val="24"/>
          <w:szCs w:val="24"/>
        </w:rPr>
        <w:t xml:space="preserve">3) </w:t>
      </w:r>
      <w:r w:rsidRPr="00F564CA">
        <w:rPr>
          <w:b/>
          <w:sz w:val="24"/>
          <w:szCs w:val="24"/>
        </w:rPr>
        <w:t>Биолого-социальные опасности</w:t>
      </w:r>
      <w:r w:rsidRPr="00F564CA">
        <w:rPr>
          <w:sz w:val="24"/>
          <w:szCs w:val="24"/>
        </w:rPr>
        <w:t xml:space="preserve"> (эпидемии, инфекционные и паразитарные заболевания, эпизоотическая обстановка);</w:t>
      </w:r>
    </w:p>
    <w:p w:rsidR="00A600FE" w:rsidRPr="00B62727" w:rsidRDefault="00A600FE" w:rsidP="00AB0223">
      <w:pPr>
        <w:spacing w:line="276" w:lineRule="auto"/>
        <w:ind w:firstLine="567"/>
        <w:jc w:val="both"/>
        <w:rPr>
          <w:sz w:val="24"/>
          <w:szCs w:val="24"/>
        </w:rPr>
      </w:pPr>
      <w:r w:rsidRPr="00F564CA">
        <w:rPr>
          <w:sz w:val="24"/>
          <w:szCs w:val="24"/>
        </w:rPr>
        <w:t xml:space="preserve">4) </w:t>
      </w:r>
      <w:r w:rsidRPr="00F564CA">
        <w:rPr>
          <w:b/>
          <w:sz w:val="24"/>
          <w:szCs w:val="24"/>
        </w:rPr>
        <w:t>Террористическая угроза</w:t>
      </w:r>
      <w:r w:rsidRPr="00F564CA">
        <w:rPr>
          <w:sz w:val="24"/>
          <w:szCs w:val="24"/>
        </w:rPr>
        <w:t>.</w:t>
      </w:r>
    </w:p>
    <w:p w:rsidR="00B94627" w:rsidRPr="00E560A5" w:rsidRDefault="00B94627" w:rsidP="00B94627">
      <w:pPr>
        <w:spacing w:line="276" w:lineRule="auto"/>
        <w:ind w:firstLine="567"/>
        <w:jc w:val="both"/>
        <w:rPr>
          <w:sz w:val="24"/>
          <w:szCs w:val="24"/>
        </w:rPr>
      </w:pPr>
      <w:r>
        <w:rPr>
          <w:sz w:val="24"/>
          <w:szCs w:val="24"/>
        </w:rPr>
        <w:t>На территории Чувашской Республики не исключена вероятность террористических актов связанных с насилием или угрозой его применения в отношении физических лиц или организаций, а также уничтожение (повреждение) или угроза уничтожения имущества и других материальных объектов. В следствие отсутствием потенциально опасных объектов на территории Чувашской Республики, возможность проведения терактов связанна с проведением диверсий на автомобильных дорогах, взрывопожароопасных объектах и на системах жизнеобеспечения. В этом случае обстановка в зоне чрезвычайной ситуации, обусловлена технологическим терроризмом будет сопоставима с обстановкой в зоне чрезвычайной ситуации техногенного характера.</w:t>
      </w:r>
    </w:p>
    <w:p w:rsidR="00B94627" w:rsidRPr="00E560A5" w:rsidRDefault="00B94627" w:rsidP="00B94627">
      <w:pPr>
        <w:spacing w:line="276" w:lineRule="auto"/>
        <w:ind w:firstLine="567"/>
        <w:jc w:val="both"/>
        <w:rPr>
          <w:sz w:val="24"/>
          <w:szCs w:val="24"/>
        </w:rPr>
      </w:pPr>
      <w:r>
        <w:rPr>
          <w:sz w:val="24"/>
          <w:szCs w:val="24"/>
        </w:rPr>
        <w:t>Для минимизации последствий проектом рекомендуется:</w:t>
      </w:r>
    </w:p>
    <w:p w:rsidR="00B94627" w:rsidRPr="00E560A5" w:rsidRDefault="00B94627" w:rsidP="00B94627">
      <w:pPr>
        <w:spacing w:line="276" w:lineRule="auto"/>
        <w:ind w:firstLine="567"/>
        <w:jc w:val="both"/>
        <w:rPr>
          <w:sz w:val="24"/>
          <w:szCs w:val="24"/>
        </w:rPr>
      </w:pPr>
      <w:r w:rsidRPr="00E560A5">
        <w:rPr>
          <w:sz w:val="24"/>
          <w:szCs w:val="24"/>
        </w:rPr>
        <w:t>совершенствование локальных систем оповещения граждан;</w:t>
      </w:r>
    </w:p>
    <w:p w:rsidR="00B94627" w:rsidRPr="00E560A5" w:rsidRDefault="00B94627" w:rsidP="00B94627">
      <w:pPr>
        <w:spacing w:line="276" w:lineRule="auto"/>
        <w:ind w:firstLine="567"/>
        <w:jc w:val="both"/>
        <w:rPr>
          <w:sz w:val="24"/>
          <w:szCs w:val="24"/>
        </w:rPr>
      </w:pPr>
      <w:r w:rsidRPr="00E560A5">
        <w:rPr>
          <w:sz w:val="24"/>
          <w:szCs w:val="24"/>
        </w:rPr>
        <w:t>размещение и установка современных технических средств массовой информации в местах с массовым пребыванием людей;</w:t>
      </w:r>
    </w:p>
    <w:p w:rsidR="00B94627" w:rsidRPr="00E560A5" w:rsidRDefault="00B94627" w:rsidP="00B94627">
      <w:pPr>
        <w:spacing w:line="276" w:lineRule="auto"/>
        <w:ind w:firstLine="567"/>
        <w:jc w:val="both"/>
        <w:rPr>
          <w:sz w:val="24"/>
          <w:szCs w:val="24"/>
        </w:rPr>
      </w:pPr>
      <w:r w:rsidRPr="00E560A5">
        <w:rPr>
          <w:sz w:val="24"/>
          <w:szCs w:val="24"/>
        </w:rPr>
        <w:t>организация и дальнейшее совершенствование системы взаимодействия органов внутренних дел и МЧС, на случай реализации террористической угрозы;</w:t>
      </w:r>
    </w:p>
    <w:p w:rsidR="00B94627" w:rsidRPr="00A600FE" w:rsidRDefault="00B94627" w:rsidP="00B94627">
      <w:pPr>
        <w:spacing w:line="276" w:lineRule="auto"/>
        <w:ind w:firstLine="567"/>
        <w:jc w:val="both"/>
        <w:rPr>
          <w:sz w:val="24"/>
          <w:szCs w:val="24"/>
        </w:rPr>
      </w:pPr>
      <w:r w:rsidRPr="00E560A5">
        <w:rPr>
          <w:sz w:val="24"/>
          <w:szCs w:val="24"/>
        </w:rPr>
        <w:t>разработка сценариев развития возможных ЧС и планов их локализации и ликвидации</w:t>
      </w:r>
      <w:r>
        <w:rPr>
          <w:sz w:val="24"/>
          <w:szCs w:val="24"/>
        </w:rPr>
        <w:t>.</w:t>
      </w:r>
    </w:p>
    <w:p w:rsidR="00B94627" w:rsidRPr="00B94627" w:rsidRDefault="00B94627" w:rsidP="00AB0223">
      <w:pPr>
        <w:spacing w:line="276" w:lineRule="auto"/>
        <w:ind w:firstLine="567"/>
        <w:jc w:val="both"/>
        <w:rPr>
          <w:sz w:val="24"/>
          <w:szCs w:val="24"/>
        </w:rPr>
      </w:pPr>
    </w:p>
    <w:sectPr w:rsidR="00B94627" w:rsidRPr="00B94627" w:rsidSect="00BD6F17">
      <w:footerReference w:type="default" r:id="rId14"/>
      <w:pgSz w:w="11910" w:h="16840"/>
      <w:pgMar w:top="1038" w:right="720" w:bottom="958" w:left="1298" w:header="0" w:footer="7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F1E" w:rsidRDefault="005C5F1E" w:rsidP="00C62321">
      <w:r>
        <w:separator/>
      </w:r>
    </w:p>
  </w:endnote>
  <w:endnote w:type="continuationSeparator" w:id="1">
    <w:p w:rsidR="005C5F1E" w:rsidRDefault="005C5F1E" w:rsidP="00C62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altName w:val="Arial"/>
    <w:charset w:val="CC"/>
    <w:family w:val="swiss"/>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Helvetica">
    <w:panose1 w:val="020B0604020202020204"/>
    <w:charset w:val="00"/>
    <w:family w:val="auto"/>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DejaVu Sans Mono">
    <w:panose1 w:val="020B0609030804020204"/>
    <w:charset w:val="CC"/>
    <w:family w:val="modern"/>
    <w:pitch w:val="fixed"/>
    <w:sig w:usb0="E70026FF" w:usb1="D200F9FB" w:usb2="02000028" w:usb3="00000000" w:csb0="000001DF" w:csb1="00000000"/>
  </w:font>
  <w:font w:name="AvantGarde Bk BT">
    <w:panose1 w:val="020B0402020202020204"/>
    <w:charset w:val="00"/>
    <w:family w:val="swiss"/>
    <w:pitch w:val="variable"/>
    <w:sig w:usb0="00000087" w:usb1="00000000" w:usb2="00000000" w:usb3="00000000" w:csb0="0000001B" w:csb1="00000000"/>
  </w:font>
  <w:font w:name="ISOCPEUR">
    <w:panose1 w:val="020B0604020202020204"/>
    <w:charset w:val="CC"/>
    <w:family w:val="swiss"/>
    <w:pitch w:val="variable"/>
    <w:sig w:usb0="00000287" w:usb1="00000000" w:usb2="00000000" w:usb3="00000000" w:csb0="0000009F" w:csb1="00000000"/>
  </w:font>
  <w:font w:name="font345">
    <w:altName w:val="Times New Roman"/>
    <w:charset w:val="CC"/>
    <w:family w:val="auto"/>
    <w:pitch w:val="variable"/>
    <w:sig w:usb0="00000201" w:usb1="00000000" w:usb2="00000000" w:usb3="00000000" w:csb0="00000004" w:csb1="00000000"/>
  </w:font>
  <w:font w:name="Lucida Sans">
    <w:altName w:val="Lucida Sans Unicode"/>
    <w:panose1 w:val="020B0602040502020204"/>
    <w:charset w:val="CC"/>
    <w:family w:val="swiss"/>
    <w:pitch w:val="variable"/>
    <w:sig w:usb0="8100AAF7" w:usb1="0000807B" w:usb2="00000008" w:usb3="00000000" w:csb0="0000009F" w:csb1="00000000"/>
  </w:font>
  <w:font w:name="Liberation Serif">
    <w:panose1 w:val="02020603050405020304"/>
    <w:charset w:val="CC"/>
    <w:family w:val="roman"/>
    <w:pitch w:val="variable"/>
    <w:sig w:usb0="E0000AFF" w:usb1="500078FF" w:usb2="00000021" w:usb3="00000000" w:csb0="000001B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344">
    <w:charset w:val="CC"/>
    <w:family w:val="auto"/>
    <w:pitch w:val="variable"/>
    <w:sig w:usb0="00000201" w:usb1="00000000" w:usb2="00000000" w:usb3="00000000" w:csb0="00000004" w:csb1="00000000"/>
  </w:font>
  <w:font w:name="ArialNarrow">
    <w:altName w:val="Times New Roman"/>
    <w:panose1 w:val="00000000000000000000"/>
    <w:charset w:val="00"/>
    <w:family w:val="roman"/>
    <w:notTrueType/>
    <w:pitch w:val="default"/>
    <w:sig w:usb0="00000003" w:usb1="00000000" w:usb2="00000000" w:usb3="00000000" w:csb0="00000001" w:csb1="00000000"/>
  </w:font>
  <w:font w:name="font334">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1E" w:rsidRDefault="005C5F1E">
    <w:pPr>
      <w:pStyle w:val="aff4"/>
    </w:pPr>
  </w:p>
  <w:p w:rsidR="005C5F1E" w:rsidRDefault="005C5F1E">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1E" w:rsidRDefault="005C5F1E" w:rsidP="009F5757">
    <w:pPr>
      <w:pStyle w:val="aff4"/>
      <w:tabs>
        <w:tab w:val="clear" w:pos="4677"/>
        <w:tab w:val="clear" w:pos="9355"/>
        <w:tab w:val="left" w:pos="13965"/>
        <w:tab w:val="right" w:pos="14802"/>
      </w:tabs>
    </w:pPr>
  </w:p>
  <w:sdt>
    <w:sdtPr>
      <w:id w:val="2115651"/>
      <w:docPartObj>
        <w:docPartGallery w:val="Page Numbers (Bottom of Page)"/>
        <w:docPartUnique/>
      </w:docPartObj>
    </w:sdtPr>
    <w:sdtContent>
      <w:p w:rsidR="005C5F1E" w:rsidRDefault="005C5F1E" w:rsidP="009F5757">
        <w:pPr>
          <w:pStyle w:val="aff4"/>
          <w:jc w:val="right"/>
        </w:pPr>
        <w:fldSimple w:instr=" PAGE   \* MERGEFORMAT ">
          <w:r>
            <w:rPr>
              <w:noProof/>
            </w:rPr>
            <w:t>5</w:t>
          </w:r>
        </w:fldSimple>
      </w:p>
    </w:sdtContent>
  </w:sdt>
  <w:p w:rsidR="005C5F1E" w:rsidRDefault="005C5F1E" w:rsidP="009F5757">
    <w:pPr>
      <w:pStyle w:val="aff4"/>
      <w:tabs>
        <w:tab w:val="clear" w:pos="4677"/>
        <w:tab w:val="clear" w:pos="9355"/>
        <w:tab w:val="left" w:pos="13965"/>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77"/>
      <w:docPartObj>
        <w:docPartGallery w:val="Page Numbers (Bottom of Page)"/>
        <w:docPartUnique/>
      </w:docPartObj>
    </w:sdtPr>
    <w:sdtContent>
      <w:p w:rsidR="005C5F1E" w:rsidRDefault="005C5F1E">
        <w:pPr>
          <w:pStyle w:val="aff4"/>
          <w:jc w:val="right"/>
        </w:pPr>
        <w:fldSimple w:instr=" PAGE   \* MERGEFORMAT ">
          <w:r w:rsidR="000A4C74">
            <w:rPr>
              <w:noProof/>
            </w:rPr>
            <w:t>3</w:t>
          </w:r>
        </w:fldSimple>
      </w:p>
    </w:sdtContent>
  </w:sdt>
  <w:p w:rsidR="005C5F1E" w:rsidRDefault="005C5F1E">
    <w:pPr>
      <w:pStyle w:val="af4"/>
      <w:spacing w:before="0" w:line="14" w:lineRule="auto"/>
      <w:ind w:left="0" w:firstLine="0"/>
      <w:jc w:val="left"/>
      <w:rPr>
        <w:sz w:val="19"/>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1E" w:rsidRDefault="005C5F1E">
    <w:pPr>
      <w:pStyle w:val="af4"/>
      <w:spacing w:before="0" w:line="14" w:lineRule="auto"/>
      <w:ind w:left="0" w:firstLine="0"/>
      <w:jc w:val="left"/>
      <w:rPr>
        <w:sz w:val="19"/>
      </w:rPr>
    </w:pPr>
    <w:r w:rsidRPr="000C0801">
      <w:pict>
        <v:shapetype id="_x0000_t202" coordsize="21600,21600" o:spt="202" path="m,l,21600r21600,l21600,xe">
          <v:stroke joinstyle="miter"/>
          <v:path gradientshapeok="t" o:connecttype="rect"/>
        </v:shapetype>
        <v:shape id="_x0000_s2061" type="#_x0000_t202" style="position:absolute;margin-left:531.95pt;margin-top:792.1pt;width:16pt;height:15.3pt;z-index:-223936;mso-position-horizontal-relative:page;mso-position-vertical-relative:page" filled="f" stroked="f">
          <v:textbox style="mso-next-textbox:#_x0000_s2061" inset="0,0,0,0">
            <w:txbxContent>
              <w:p w:rsidR="005C5F1E" w:rsidRDefault="005C5F1E">
                <w:pPr>
                  <w:pStyle w:val="af4"/>
                  <w:spacing w:before="10"/>
                  <w:ind w:left="40" w:firstLine="0"/>
                  <w:jc w:val="left"/>
                </w:pPr>
                <w:fldSimple w:instr=" PAGE ">
                  <w:r w:rsidR="000A4C74">
                    <w:rPr>
                      <w:noProof/>
                    </w:rPr>
                    <w:t>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F1E" w:rsidRDefault="005C5F1E" w:rsidP="00C62321">
      <w:r>
        <w:separator/>
      </w:r>
    </w:p>
  </w:footnote>
  <w:footnote w:type="continuationSeparator" w:id="1">
    <w:p w:rsidR="005C5F1E" w:rsidRDefault="005C5F1E" w:rsidP="00C62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641"/>
      <w:docPartObj>
        <w:docPartGallery w:val="Page Numbers (Margins)"/>
        <w:docPartUnique/>
      </w:docPartObj>
    </w:sdtPr>
    <w:sdtContent>
      <w:p w:rsidR="005C5F1E" w:rsidRDefault="005C5F1E">
        <w:pPr>
          <w:pStyle w:val="aff2"/>
        </w:pPr>
        <w:r>
          <w:rPr>
            <w:noProof/>
            <w:lang w:eastAsia="zh-TW"/>
          </w:rPr>
          <w:pict>
            <v:rect id="_x0000_s2065" style="position:absolute;margin-left:2242.05pt;margin-top:0;width:57.55pt;height:25.95pt;z-index:503094592;mso-width-percent:800;mso-position-horizontal:right;mso-position-horizontal-relative:right-margin-area;mso-position-vertical:center;mso-position-vertical-relative:margin;mso-width-percent:800;mso-width-relative:right-margin-area" o:allowincell="f" stroked="f">
              <v:textbox>
                <w:txbxContent>
                  <w:p w:rsidR="005C5F1E" w:rsidRDefault="005C5F1E">
                    <w:pPr>
                      <w:pBdr>
                        <w:bottom w:val="single" w:sz="4" w:space="1" w:color="auto"/>
                      </w:pBdr>
                    </w:pPr>
                    <w:fldSimple w:instr=" PAGE   \* MERGEFORMAT ">
                      <w:r w:rsidR="000570AD">
                        <w:rPr>
                          <w:noProof/>
                        </w:rPr>
                        <w:t>20</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758E3540"/>
    <w:lvl w:ilvl="0">
      <w:start w:val="1"/>
      <w:numFmt w:val="decimal"/>
      <w:pStyle w:val="a"/>
      <w:lvlText w:val="%1."/>
      <w:lvlJc w:val="left"/>
      <w:pPr>
        <w:tabs>
          <w:tab w:val="num" w:pos="360"/>
        </w:tabs>
        <w:ind w:left="360" w:hanging="360"/>
      </w:pPr>
    </w:lvl>
  </w:abstractNum>
  <w:abstractNum w:abstractNumId="3">
    <w:nsid w:val="00000002"/>
    <w:multiLevelType w:val="multilevel"/>
    <w:tmpl w:val="00000002"/>
    <w:name w:val="WW8Num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4"/>
    <w:multiLevelType w:val="multilevel"/>
    <w:tmpl w:val="00000004"/>
    <w:name w:val="WW8Num4"/>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3774" w:hanging="360"/>
      </w:pPr>
      <w:rPr>
        <w:rFonts w:ascii="Courier New" w:hAnsi="Courier New" w:cs="Courier New"/>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rPr>
    </w:lvl>
    <w:lvl w:ilvl="4">
      <w:start w:val="1"/>
      <w:numFmt w:val="bullet"/>
      <w:lvlText w:val="o"/>
      <w:lvlJc w:val="left"/>
      <w:pPr>
        <w:tabs>
          <w:tab w:val="num" w:pos="0"/>
        </w:tabs>
        <w:ind w:left="5934" w:hanging="360"/>
      </w:pPr>
      <w:rPr>
        <w:rFonts w:ascii="Courier New" w:hAnsi="Courier New" w:cs="Courier New"/>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rPr>
    </w:lvl>
    <w:lvl w:ilvl="7">
      <w:start w:val="1"/>
      <w:numFmt w:val="bullet"/>
      <w:lvlText w:val="o"/>
      <w:lvlJc w:val="left"/>
      <w:pPr>
        <w:tabs>
          <w:tab w:val="num" w:pos="0"/>
        </w:tabs>
        <w:ind w:left="8094" w:hanging="360"/>
      </w:pPr>
      <w:rPr>
        <w:rFonts w:ascii="Courier New" w:hAnsi="Courier New" w:cs="Courier New"/>
      </w:rPr>
    </w:lvl>
    <w:lvl w:ilvl="8">
      <w:start w:val="1"/>
      <w:numFmt w:val="bullet"/>
      <w:lvlText w:val=""/>
      <w:lvlJc w:val="left"/>
      <w:pPr>
        <w:tabs>
          <w:tab w:val="num" w:pos="0"/>
        </w:tabs>
        <w:ind w:left="8814"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8">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0A"/>
    <w:multiLevelType w:val="multilevel"/>
    <w:tmpl w:val="0000000A"/>
    <w:name w:val="WW8Num10"/>
    <w:lvl w:ilvl="0">
      <w:start w:val="1"/>
      <w:numFmt w:val="bullet"/>
      <w:lvlText w:val=""/>
      <w:lvlJc w:val="left"/>
      <w:pPr>
        <w:tabs>
          <w:tab w:val="num" w:pos="1004"/>
        </w:tabs>
        <w:ind w:left="1004" w:hanging="360"/>
      </w:pPr>
      <w:rPr>
        <w:rFonts w:ascii="Symbol" w:hAnsi="Symbol" w:cs="Symbol"/>
        <w:sz w:val="20"/>
      </w:rPr>
    </w:lvl>
    <w:lvl w:ilvl="1">
      <w:start w:val="1"/>
      <w:numFmt w:val="bullet"/>
      <w:lvlText w:val=""/>
      <w:lvlJc w:val="left"/>
      <w:pPr>
        <w:tabs>
          <w:tab w:val="num" w:pos="1724"/>
        </w:tabs>
        <w:ind w:left="1724" w:hanging="360"/>
      </w:pPr>
      <w:rPr>
        <w:rFonts w:ascii="Symbol" w:hAnsi="Symbol" w:cs="Symbol"/>
        <w:sz w:val="20"/>
      </w:rPr>
    </w:lvl>
    <w:lvl w:ilvl="2">
      <w:start w:val="1"/>
      <w:numFmt w:val="bullet"/>
      <w:lvlText w:val=""/>
      <w:lvlJc w:val="left"/>
      <w:pPr>
        <w:tabs>
          <w:tab w:val="num" w:pos="2444"/>
        </w:tabs>
        <w:ind w:left="2444" w:hanging="360"/>
      </w:pPr>
      <w:rPr>
        <w:rFonts w:ascii="Symbol" w:hAnsi="Symbol" w:cs="Symbol"/>
        <w:sz w:val="20"/>
      </w:rPr>
    </w:lvl>
    <w:lvl w:ilvl="3">
      <w:start w:val="1"/>
      <w:numFmt w:val="bullet"/>
      <w:lvlText w:val=""/>
      <w:lvlJc w:val="left"/>
      <w:pPr>
        <w:tabs>
          <w:tab w:val="num" w:pos="3164"/>
        </w:tabs>
        <w:ind w:left="3164" w:hanging="360"/>
      </w:pPr>
      <w:rPr>
        <w:rFonts w:ascii="Symbol" w:hAnsi="Symbol" w:cs="Symbol"/>
        <w:sz w:val="20"/>
      </w:rPr>
    </w:lvl>
    <w:lvl w:ilvl="4">
      <w:start w:val="1"/>
      <w:numFmt w:val="bullet"/>
      <w:lvlText w:val=""/>
      <w:lvlJc w:val="left"/>
      <w:pPr>
        <w:tabs>
          <w:tab w:val="num" w:pos="3884"/>
        </w:tabs>
        <w:ind w:left="3884" w:hanging="360"/>
      </w:pPr>
      <w:rPr>
        <w:rFonts w:ascii="Symbol" w:hAnsi="Symbol" w:cs="Symbol"/>
        <w:sz w:val="20"/>
      </w:rPr>
    </w:lvl>
    <w:lvl w:ilvl="5">
      <w:start w:val="1"/>
      <w:numFmt w:val="bullet"/>
      <w:lvlText w:val=""/>
      <w:lvlJc w:val="left"/>
      <w:pPr>
        <w:tabs>
          <w:tab w:val="num" w:pos="4604"/>
        </w:tabs>
        <w:ind w:left="4604" w:hanging="360"/>
      </w:pPr>
      <w:rPr>
        <w:rFonts w:ascii="Symbol" w:hAnsi="Symbol" w:cs="Symbol"/>
        <w:sz w:val="20"/>
      </w:rPr>
    </w:lvl>
    <w:lvl w:ilvl="6">
      <w:start w:val="1"/>
      <w:numFmt w:val="bullet"/>
      <w:lvlText w:val=""/>
      <w:lvlJc w:val="left"/>
      <w:pPr>
        <w:tabs>
          <w:tab w:val="num" w:pos="5324"/>
        </w:tabs>
        <w:ind w:left="5324" w:hanging="360"/>
      </w:pPr>
      <w:rPr>
        <w:rFonts w:ascii="Symbol" w:hAnsi="Symbol" w:cs="Symbol"/>
        <w:sz w:val="20"/>
      </w:rPr>
    </w:lvl>
    <w:lvl w:ilvl="7">
      <w:start w:val="1"/>
      <w:numFmt w:val="bullet"/>
      <w:lvlText w:val=""/>
      <w:lvlJc w:val="left"/>
      <w:pPr>
        <w:tabs>
          <w:tab w:val="num" w:pos="6044"/>
        </w:tabs>
        <w:ind w:left="6044" w:hanging="360"/>
      </w:pPr>
      <w:rPr>
        <w:rFonts w:ascii="Symbol" w:hAnsi="Symbol" w:cs="Symbol"/>
        <w:sz w:val="20"/>
      </w:rPr>
    </w:lvl>
    <w:lvl w:ilvl="8">
      <w:start w:val="1"/>
      <w:numFmt w:val="bullet"/>
      <w:lvlText w:val=""/>
      <w:lvlJc w:val="left"/>
      <w:pPr>
        <w:tabs>
          <w:tab w:val="num" w:pos="6764"/>
        </w:tabs>
        <w:ind w:left="6764" w:hanging="360"/>
      </w:pPr>
      <w:rPr>
        <w:rFonts w:ascii="Symbol" w:hAnsi="Symbol" w:cs="Symbol"/>
        <w:sz w:val="20"/>
      </w:rPr>
    </w:lvl>
  </w:abstractNum>
  <w:abstractNum w:abstractNumId="11">
    <w:nsid w:val="0000000B"/>
    <w:multiLevelType w:val="multilevel"/>
    <w:tmpl w:val="0000000B"/>
    <w:name w:val="WW8Num11"/>
    <w:lvl w:ilvl="0">
      <w:start w:val="1"/>
      <w:numFmt w:val="bullet"/>
      <w:lvlText w:val=""/>
      <w:lvlJc w:val="left"/>
      <w:pPr>
        <w:tabs>
          <w:tab w:val="num" w:pos="1287"/>
        </w:tabs>
        <w:ind w:left="1287" w:hanging="360"/>
      </w:pPr>
      <w:rPr>
        <w:rFonts w:ascii="Symbol" w:hAnsi="Symbol" w:cs="Symbol"/>
        <w:sz w:val="20"/>
      </w:rPr>
    </w:lvl>
    <w:lvl w:ilvl="1">
      <w:start w:val="1"/>
      <w:numFmt w:val="bullet"/>
      <w:lvlText w:val=""/>
      <w:lvlJc w:val="left"/>
      <w:pPr>
        <w:tabs>
          <w:tab w:val="num" w:pos="2007"/>
        </w:tabs>
        <w:ind w:left="2007" w:hanging="360"/>
      </w:pPr>
      <w:rPr>
        <w:rFonts w:ascii="Symbol" w:hAnsi="Symbol" w:cs="Symbol"/>
        <w:sz w:val="20"/>
      </w:rPr>
    </w:lvl>
    <w:lvl w:ilvl="2">
      <w:start w:val="1"/>
      <w:numFmt w:val="bullet"/>
      <w:lvlText w:val=""/>
      <w:lvlJc w:val="left"/>
      <w:pPr>
        <w:tabs>
          <w:tab w:val="num" w:pos="2727"/>
        </w:tabs>
        <w:ind w:left="2727" w:hanging="360"/>
      </w:pPr>
      <w:rPr>
        <w:rFonts w:ascii="Symbol" w:hAnsi="Symbol" w:cs="Symbol"/>
        <w:sz w:val="20"/>
      </w:rPr>
    </w:lvl>
    <w:lvl w:ilvl="3">
      <w:start w:val="1"/>
      <w:numFmt w:val="bullet"/>
      <w:lvlText w:val=""/>
      <w:lvlJc w:val="left"/>
      <w:pPr>
        <w:tabs>
          <w:tab w:val="num" w:pos="3447"/>
        </w:tabs>
        <w:ind w:left="3447" w:hanging="360"/>
      </w:pPr>
      <w:rPr>
        <w:rFonts w:ascii="Symbol" w:hAnsi="Symbol" w:cs="Symbol"/>
        <w:sz w:val="20"/>
      </w:rPr>
    </w:lvl>
    <w:lvl w:ilvl="4">
      <w:start w:val="1"/>
      <w:numFmt w:val="bullet"/>
      <w:lvlText w:val=""/>
      <w:lvlJc w:val="left"/>
      <w:pPr>
        <w:tabs>
          <w:tab w:val="num" w:pos="4167"/>
        </w:tabs>
        <w:ind w:left="4167" w:hanging="360"/>
      </w:pPr>
      <w:rPr>
        <w:rFonts w:ascii="Symbol" w:hAnsi="Symbol" w:cs="Symbol"/>
        <w:sz w:val="20"/>
      </w:rPr>
    </w:lvl>
    <w:lvl w:ilvl="5">
      <w:start w:val="1"/>
      <w:numFmt w:val="bullet"/>
      <w:lvlText w:val=""/>
      <w:lvlJc w:val="left"/>
      <w:pPr>
        <w:tabs>
          <w:tab w:val="num" w:pos="4887"/>
        </w:tabs>
        <w:ind w:left="4887" w:hanging="360"/>
      </w:pPr>
      <w:rPr>
        <w:rFonts w:ascii="Symbol" w:hAnsi="Symbol" w:cs="Symbol"/>
        <w:sz w:val="20"/>
      </w:rPr>
    </w:lvl>
    <w:lvl w:ilvl="6">
      <w:start w:val="1"/>
      <w:numFmt w:val="bullet"/>
      <w:lvlText w:val=""/>
      <w:lvlJc w:val="left"/>
      <w:pPr>
        <w:tabs>
          <w:tab w:val="num" w:pos="5607"/>
        </w:tabs>
        <w:ind w:left="5607" w:hanging="360"/>
      </w:pPr>
      <w:rPr>
        <w:rFonts w:ascii="Symbol" w:hAnsi="Symbol" w:cs="Symbol"/>
        <w:sz w:val="20"/>
      </w:rPr>
    </w:lvl>
    <w:lvl w:ilvl="7">
      <w:start w:val="1"/>
      <w:numFmt w:val="bullet"/>
      <w:lvlText w:val=""/>
      <w:lvlJc w:val="left"/>
      <w:pPr>
        <w:tabs>
          <w:tab w:val="num" w:pos="6327"/>
        </w:tabs>
        <w:ind w:left="6327" w:hanging="360"/>
      </w:pPr>
      <w:rPr>
        <w:rFonts w:ascii="Symbol" w:hAnsi="Symbol" w:cs="Symbol"/>
        <w:sz w:val="20"/>
      </w:rPr>
    </w:lvl>
    <w:lvl w:ilvl="8">
      <w:start w:val="1"/>
      <w:numFmt w:val="bullet"/>
      <w:lvlText w:val=""/>
      <w:lvlJc w:val="left"/>
      <w:pPr>
        <w:tabs>
          <w:tab w:val="num" w:pos="7047"/>
        </w:tabs>
        <w:ind w:left="7047" w:hanging="360"/>
      </w:pPr>
      <w:rPr>
        <w:rFonts w:ascii="Symbol" w:hAnsi="Symbol" w:cs="Symbol"/>
        <w:sz w:val="20"/>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3">
    <w:nsid w:val="0000000D"/>
    <w:multiLevelType w:val="multilevel"/>
    <w:tmpl w:val="0000000D"/>
    <w:name w:val="WW8Num13"/>
    <w:lvl w:ilvl="0">
      <w:start w:val="1"/>
      <w:numFmt w:val="bullet"/>
      <w:lvlText w:val="-"/>
      <w:lvlJc w:val="left"/>
      <w:pPr>
        <w:tabs>
          <w:tab w:val="num" w:pos="-76"/>
        </w:tabs>
        <w:ind w:left="644"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E"/>
    <w:multiLevelType w:val="multilevel"/>
    <w:tmpl w:val="0000000E"/>
    <w:name w:val="WW8Num14"/>
    <w:lvl w:ilvl="0">
      <w:start w:val="1"/>
      <w:numFmt w:val="bullet"/>
      <w:lvlText w:val=""/>
      <w:lvlJc w:val="left"/>
      <w:pPr>
        <w:tabs>
          <w:tab w:val="num" w:pos="1428"/>
        </w:tabs>
        <w:ind w:left="1428" w:hanging="360"/>
      </w:pPr>
      <w:rPr>
        <w:rFonts w:ascii="Symbol" w:hAnsi="Symbol" w:cs="Symbol"/>
      </w:rPr>
    </w:lvl>
    <w:lvl w:ilvl="1">
      <w:start w:val="1"/>
      <w:numFmt w:val="bullet"/>
      <w:lvlText w:val=""/>
      <w:lvlJc w:val="left"/>
      <w:pPr>
        <w:tabs>
          <w:tab w:val="num" w:pos="708"/>
        </w:tabs>
        <w:ind w:left="708" w:hanging="360"/>
      </w:pPr>
      <w:rPr>
        <w:rFonts w:ascii="Symbol" w:hAnsi="Symbol" w:cs="Symbol"/>
      </w:rPr>
    </w:lvl>
    <w:lvl w:ilvl="2">
      <w:start w:val="1"/>
      <w:numFmt w:val="bullet"/>
      <w:lvlText w:val=""/>
      <w:lvlJc w:val="left"/>
      <w:pPr>
        <w:tabs>
          <w:tab w:val="num" w:pos="1428"/>
        </w:tabs>
        <w:ind w:left="1428" w:hanging="360"/>
      </w:pPr>
      <w:rPr>
        <w:rFonts w:ascii="Wingdings" w:hAnsi="Wingdings" w:cs="Wingdings"/>
      </w:rPr>
    </w:lvl>
    <w:lvl w:ilvl="3">
      <w:start w:val="1"/>
      <w:numFmt w:val="bullet"/>
      <w:lvlText w:val=""/>
      <w:lvlJc w:val="left"/>
      <w:pPr>
        <w:tabs>
          <w:tab w:val="num" w:pos="2148"/>
        </w:tabs>
        <w:ind w:left="2148" w:hanging="360"/>
      </w:pPr>
      <w:rPr>
        <w:rFonts w:ascii="Symbol" w:hAnsi="Symbol" w:cs="Symbol"/>
      </w:rPr>
    </w:lvl>
    <w:lvl w:ilvl="4">
      <w:start w:val="1"/>
      <w:numFmt w:val="bullet"/>
      <w:lvlText w:val="o"/>
      <w:lvlJc w:val="left"/>
      <w:pPr>
        <w:tabs>
          <w:tab w:val="num" w:pos="2868"/>
        </w:tabs>
        <w:ind w:left="2868" w:hanging="360"/>
      </w:pPr>
      <w:rPr>
        <w:rFonts w:ascii="Courier New" w:hAnsi="Courier New" w:cs="Times New Roman"/>
        <w:sz w:val="24"/>
      </w:rPr>
    </w:lvl>
    <w:lvl w:ilvl="5">
      <w:start w:val="1"/>
      <w:numFmt w:val="bullet"/>
      <w:lvlText w:val=""/>
      <w:lvlJc w:val="left"/>
      <w:pPr>
        <w:tabs>
          <w:tab w:val="num" w:pos="3588"/>
        </w:tabs>
        <w:ind w:left="3588" w:hanging="360"/>
      </w:pPr>
      <w:rPr>
        <w:rFonts w:ascii="Wingdings" w:hAnsi="Wingdings" w:cs="Wingdings"/>
      </w:rPr>
    </w:lvl>
    <w:lvl w:ilvl="6">
      <w:start w:val="1"/>
      <w:numFmt w:val="bullet"/>
      <w:lvlText w:val=""/>
      <w:lvlJc w:val="left"/>
      <w:pPr>
        <w:tabs>
          <w:tab w:val="num" w:pos="4308"/>
        </w:tabs>
        <w:ind w:left="4308" w:hanging="360"/>
      </w:pPr>
      <w:rPr>
        <w:rFonts w:ascii="Symbol" w:hAnsi="Symbol" w:cs="Symbol"/>
      </w:rPr>
    </w:lvl>
    <w:lvl w:ilvl="7">
      <w:start w:val="1"/>
      <w:numFmt w:val="bullet"/>
      <w:lvlText w:val="o"/>
      <w:lvlJc w:val="left"/>
      <w:pPr>
        <w:tabs>
          <w:tab w:val="num" w:pos="5028"/>
        </w:tabs>
        <w:ind w:left="5028" w:hanging="360"/>
      </w:pPr>
      <w:rPr>
        <w:rFonts w:ascii="Courier New" w:hAnsi="Courier New" w:cs="Courier New"/>
        <w:sz w:val="20"/>
      </w:rPr>
    </w:lvl>
    <w:lvl w:ilvl="8">
      <w:start w:val="1"/>
      <w:numFmt w:val="bullet"/>
      <w:lvlText w:val=""/>
      <w:lvlJc w:val="left"/>
      <w:pPr>
        <w:tabs>
          <w:tab w:val="num" w:pos="5748"/>
        </w:tabs>
        <w:ind w:left="5748" w:hanging="360"/>
      </w:pPr>
      <w:rPr>
        <w:rFonts w:ascii="Wingdings" w:hAnsi="Wingdings" w:cs="Wingdings"/>
      </w:rPr>
    </w:lvl>
  </w:abstractNum>
  <w:abstractNum w:abstractNumId="15">
    <w:nsid w:val="0000000F"/>
    <w:multiLevelType w:val="multilevel"/>
    <w:tmpl w:val="0000000F"/>
    <w:name w:val="WW8Num15"/>
    <w:lvl w:ilvl="0">
      <w:start w:val="1"/>
      <w:numFmt w:val="bullet"/>
      <w:lvlText w:val="−"/>
      <w:lvlJc w:val="left"/>
      <w:pPr>
        <w:tabs>
          <w:tab w:val="num" w:pos="0"/>
        </w:tabs>
        <w:ind w:left="1068" w:hanging="360"/>
      </w:pPr>
      <w:rPr>
        <w:rFonts w:ascii="Courier New" w:hAnsi="Courier New" w:cs="Courier New"/>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16">
    <w:nsid w:val="00000017"/>
    <w:multiLevelType w:val="multilevel"/>
    <w:tmpl w:val="00000017"/>
    <w:name w:val="WW8Num2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Times New Roman"/>
        <w:sz w:val="24"/>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sz w:val="20"/>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sz w:val="20"/>
      </w:rPr>
    </w:lvl>
    <w:lvl w:ilvl="8">
      <w:start w:val="1"/>
      <w:numFmt w:val="bullet"/>
      <w:lvlText w:val=""/>
      <w:lvlJc w:val="left"/>
      <w:pPr>
        <w:tabs>
          <w:tab w:val="num" w:pos="0"/>
        </w:tabs>
        <w:ind w:left="7189" w:hanging="360"/>
      </w:pPr>
      <w:rPr>
        <w:rFonts w:ascii="Wingdings" w:hAnsi="Wingdings" w:cs="Wingdings"/>
      </w:rPr>
    </w:lvl>
  </w:abstractNum>
  <w:abstractNum w:abstractNumId="17">
    <w:nsid w:val="0000001A"/>
    <w:multiLevelType w:val="multilevel"/>
    <w:tmpl w:val="0000001A"/>
    <w:name w:val="WW8Num26"/>
    <w:lvl w:ilvl="0">
      <w:start w:val="1"/>
      <w:numFmt w:val="bullet"/>
      <w:lvlText w:val="-"/>
      <w:lvlJc w:val="left"/>
      <w:pPr>
        <w:tabs>
          <w:tab w:val="num" w:pos="0"/>
        </w:tabs>
        <w:ind w:left="720" w:hanging="360"/>
      </w:pPr>
      <w:rPr>
        <w:rFonts w:ascii="Times New Roman" w:hAnsi="Times New Roman" w:cs="Times New Roman"/>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nsid w:val="0000002F"/>
    <w:multiLevelType w:val="multilevel"/>
    <w:tmpl w:val="0000002F"/>
    <w:name w:val="WW8Num47"/>
    <w:lvl w:ilvl="0">
      <w:start w:val="1"/>
      <w:numFmt w:val="bullet"/>
      <w:lvlText w:val="-"/>
      <w:lvlJc w:val="left"/>
      <w:pPr>
        <w:tabs>
          <w:tab w:val="num" w:pos="0"/>
        </w:tabs>
        <w:ind w:left="720" w:hanging="360"/>
      </w:pPr>
      <w:rPr>
        <w:rFonts w:ascii="Times New Roman" w:hAnsi="Times New Roman" w:cs="Courier New"/>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00000030"/>
    <w:multiLevelType w:val="multilevel"/>
    <w:tmpl w:val="00000030"/>
    <w:name w:val="WW8Num4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1">
    <w:nsid w:val="00000036"/>
    <w:multiLevelType w:val="multilevel"/>
    <w:tmpl w:val="00000036"/>
    <w:name w:val="WW8Num54"/>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22">
    <w:nsid w:val="00000049"/>
    <w:multiLevelType w:val="multilevel"/>
    <w:tmpl w:val="00000049"/>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4D"/>
    <w:multiLevelType w:val="multilevel"/>
    <w:tmpl w:val="0000004D"/>
    <w:name w:val="WW8Num77"/>
    <w:lvl w:ilvl="0">
      <w:start w:val="1"/>
      <w:numFmt w:val="decimal"/>
      <w:lvlText w:val="%1."/>
      <w:lvlJc w:val="left"/>
      <w:pPr>
        <w:tabs>
          <w:tab w:val="num" w:pos="0"/>
        </w:tabs>
        <w:ind w:left="1698" w:hanging="705"/>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000004E"/>
    <w:multiLevelType w:val="multilevel"/>
    <w:tmpl w:val="0000004E"/>
    <w:name w:val="WW8Num78"/>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25">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6">
    <w:nsid w:val="01472F7F"/>
    <w:multiLevelType w:val="multilevel"/>
    <w:tmpl w:val="0419001D"/>
    <w:styleLink w:val="33"/>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29">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7CC4025"/>
    <w:multiLevelType w:val="multilevel"/>
    <w:tmpl w:val="C6623B9E"/>
    <w:lvl w:ilvl="0">
      <w:start w:val="1"/>
      <w:numFmt w:val="decimal"/>
      <w:pStyle w:val="S1"/>
      <w:lvlText w:val="%1."/>
      <w:lvlJc w:val="left"/>
      <w:pPr>
        <w:ind w:left="360" w:hanging="360"/>
      </w:pPr>
    </w:lvl>
    <w:lvl w:ilvl="1">
      <w:start w:val="1"/>
      <w:numFmt w:val="decimal"/>
      <w:pStyle w:val="S2"/>
      <w:lvlText w:val="%1.%2."/>
      <w:lvlJc w:val="left"/>
      <w:pPr>
        <w:ind w:left="792" w:hanging="432"/>
      </w:pPr>
    </w:lvl>
    <w:lvl w:ilvl="2">
      <w:start w:val="1"/>
      <w:numFmt w:val="decimal"/>
      <w:pStyle w:val="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91179FB"/>
    <w:multiLevelType w:val="hybridMultilevel"/>
    <w:tmpl w:val="B09A8C2E"/>
    <w:lvl w:ilvl="0" w:tplc="386A9C5E">
      <w:start w:val="1"/>
      <w:numFmt w:val="decimal"/>
      <w:pStyle w:val="10"/>
      <w:lvlText w:val="%1"/>
      <w:lvlJc w:val="left"/>
      <w:pPr>
        <w:ind w:left="720" w:hanging="360"/>
      </w:pPr>
      <w:rPr>
        <w:rFonts w:cs="Times New Roman" w:hint="default"/>
      </w:rPr>
    </w:lvl>
    <w:lvl w:ilvl="1" w:tplc="484875F2" w:tentative="1">
      <w:start w:val="1"/>
      <w:numFmt w:val="lowerLetter"/>
      <w:lvlText w:val="%2."/>
      <w:lvlJc w:val="left"/>
      <w:pPr>
        <w:ind w:left="1440" w:hanging="360"/>
      </w:pPr>
      <w:rPr>
        <w:rFonts w:cs="Times New Roman"/>
      </w:rPr>
    </w:lvl>
    <w:lvl w:ilvl="2" w:tplc="3F9CC832" w:tentative="1">
      <w:start w:val="1"/>
      <w:numFmt w:val="lowerRoman"/>
      <w:lvlText w:val="%3."/>
      <w:lvlJc w:val="right"/>
      <w:pPr>
        <w:ind w:left="2160" w:hanging="180"/>
      </w:pPr>
      <w:rPr>
        <w:rFonts w:cs="Times New Roman"/>
      </w:rPr>
    </w:lvl>
    <w:lvl w:ilvl="3" w:tplc="CE2ACB2A" w:tentative="1">
      <w:start w:val="1"/>
      <w:numFmt w:val="decimal"/>
      <w:lvlText w:val="%4."/>
      <w:lvlJc w:val="left"/>
      <w:pPr>
        <w:ind w:left="2880" w:hanging="360"/>
      </w:pPr>
      <w:rPr>
        <w:rFonts w:cs="Times New Roman"/>
      </w:rPr>
    </w:lvl>
    <w:lvl w:ilvl="4" w:tplc="A7B0BC88" w:tentative="1">
      <w:start w:val="1"/>
      <w:numFmt w:val="lowerLetter"/>
      <w:lvlText w:val="%5."/>
      <w:lvlJc w:val="left"/>
      <w:pPr>
        <w:ind w:left="3600" w:hanging="360"/>
      </w:pPr>
      <w:rPr>
        <w:rFonts w:cs="Times New Roman"/>
      </w:rPr>
    </w:lvl>
    <w:lvl w:ilvl="5" w:tplc="3F3C7622" w:tentative="1">
      <w:start w:val="1"/>
      <w:numFmt w:val="lowerRoman"/>
      <w:lvlText w:val="%6."/>
      <w:lvlJc w:val="right"/>
      <w:pPr>
        <w:ind w:left="4320" w:hanging="180"/>
      </w:pPr>
      <w:rPr>
        <w:rFonts w:cs="Times New Roman"/>
      </w:rPr>
    </w:lvl>
    <w:lvl w:ilvl="6" w:tplc="60F630BE" w:tentative="1">
      <w:start w:val="1"/>
      <w:numFmt w:val="decimal"/>
      <w:lvlText w:val="%7."/>
      <w:lvlJc w:val="left"/>
      <w:pPr>
        <w:ind w:left="5040" w:hanging="360"/>
      </w:pPr>
      <w:rPr>
        <w:rFonts w:cs="Times New Roman"/>
      </w:rPr>
    </w:lvl>
    <w:lvl w:ilvl="7" w:tplc="5470A3F2" w:tentative="1">
      <w:start w:val="1"/>
      <w:numFmt w:val="lowerLetter"/>
      <w:lvlText w:val="%8."/>
      <w:lvlJc w:val="left"/>
      <w:pPr>
        <w:ind w:left="5760" w:hanging="360"/>
      </w:pPr>
      <w:rPr>
        <w:rFonts w:cs="Times New Roman"/>
      </w:rPr>
    </w:lvl>
    <w:lvl w:ilvl="8" w:tplc="14BCF2C2" w:tentative="1">
      <w:start w:val="1"/>
      <w:numFmt w:val="lowerRoman"/>
      <w:lvlText w:val="%9."/>
      <w:lvlJc w:val="right"/>
      <w:pPr>
        <w:ind w:left="6480" w:hanging="180"/>
      </w:pPr>
      <w:rPr>
        <w:rFonts w:cs="Times New Roman"/>
      </w:rPr>
    </w:lvl>
  </w:abstractNum>
  <w:abstractNum w:abstractNumId="3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0B781B0D"/>
    <w:multiLevelType w:val="hybridMultilevel"/>
    <w:tmpl w:val="6C160874"/>
    <w:lvl w:ilvl="0" w:tplc="E0C43902">
      <w:numFmt w:val="bullet"/>
      <w:pStyle w:val="a2"/>
      <w:lvlText w:val="-"/>
      <w:lvlJc w:val="left"/>
      <w:pPr>
        <w:ind w:left="1069" w:hanging="360"/>
      </w:pPr>
      <w:rPr>
        <w:rFonts w:ascii="Times New Roman" w:eastAsia="Times New Roman" w:hAnsi="Times New Roman" w:hint="default"/>
      </w:rPr>
    </w:lvl>
    <w:lvl w:ilvl="1" w:tplc="4D4A9E94" w:tentative="1">
      <w:start w:val="1"/>
      <w:numFmt w:val="bullet"/>
      <w:lvlText w:val="o"/>
      <w:lvlJc w:val="left"/>
      <w:pPr>
        <w:ind w:left="1789" w:hanging="360"/>
      </w:pPr>
      <w:rPr>
        <w:rFonts w:ascii="Courier New" w:hAnsi="Courier New" w:hint="default"/>
      </w:rPr>
    </w:lvl>
    <w:lvl w:ilvl="2" w:tplc="2E6C29D4" w:tentative="1">
      <w:start w:val="1"/>
      <w:numFmt w:val="bullet"/>
      <w:lvlText w:val=""/>
      <w:lvlJc w:val="left"/>
      <w:pPr>
        <w:ind w:left="2509" w:hanging="360"/>
      </w:pPr>
      <w:rPr>
        <w:rFonts w:ascii="Wingdings" w:hAnsi="Wingdings" w:hint="default"/>
      </w:rPr>
    </w:lvl>
    <w:lvl w:ilvl="3" w:tplc="19BCC1D6" w:tentative="1">
      <w:start w:val="1"/>
      <w:numFmt w:val="bullet"/>
      <w:lvlText w:val=""/>
      <w:lvlJc w:val="left"/>
      <w:pPr>
        <w:ind w:left="3229" w:hanging="360"/>
      </w:pPr>
      <w:rPr>
        <w:rFonts w:ascii="Symbol" w:hAnsi="Symbol" w:hint="default"/>
      </w:rPr>
    </w:lvl>
    <w:lvl w:ilvl="4" w:tplc="C2A6F786" w:tentative="1">
      <w:start w:val="1"/>
      <w:numFmt w:val="bullet"/>
      <w:lvlText w:val="o"/>
      <w:lvlJc w:val="left"/>
      <w:pPr>
        <w:ind w:left="3949" w:hanging="360"/>
      </w:pPr>
      <w:rPr>
        <w:rFonts w:ascii="Courier New" w:hAnsi="Courier New" w:hint="default"/>
      </w:rPr>
    </w:lvl>
    <w:lvl w:ilvl="5" w:tplc="7A2EDC98" w:tentative="1">
      <w:start w:val="1"/>
      <w:numFmt w:val="bullet"/>
      <w:lvlText w:val=""/>
      <w:lvlJc w:val="left"/>
      <w:pPr>
        <w:ind w:left="4669" w:hanging="360"/>
      </w:pPr>
      <w:rPr>
        <w:rFonts w:ascii="Wingdings" w:hAnsi="Wingdings" w:hint="default"/>
      </w:rPr>
    </w:lvl>
    <w:lvl w:ilvl="6" w:tplc="5BF421EE" w:tentative="1">
      <w:start w:val="1"/>
      <w:numFmt w:val="bullet"/>
      <w:lvlText w:val=""/>
      <w:lvlJc w:val="left"/>
      <w:pPr>
        <w:ind w:left="5389" w:hanging="360"/>
      </w:pPr>
      <w:rPr>
        <w:rFonts w:ascii="Symbol" w:hAnsi="Symbol" w:hint="default"/>
      </w:rPr>
    </w:lvl>
    <w:lvl w:ilvl="7" w:tplc="038ED608" w:tentative="1">
      <w:start w:val="1"/>
      <w:numFmt w:val="bullet"/>
      <w:lvlText w:val="o"/>
      <w:lvlJc w:val="left"/>
      <w:pPr>
        <w:ind w:left="6109" w:hanging="360"/>
      </w:pPr>
      <w:rPr>
        <w:rFonts w:ascii="Courier New" w:hAnsi="Courier New" w:hint="default"/>
      </w:rPr>
    </w:lvl>
    <w:lvl w:ilvl="8" w:tplc="871A7172" w:tentative="1">
      <w:start w:val="1"/>
      <w:numFmt w:val="bullet"/>
      <w:lvlText w:val=""/>
      <w:lvlJc w:val="left"/>
      <w:pPr>
        <w:ind w:left="6829" w:hanging="360"/>
      </w:pPr>
      <w:rPr>
        <w:rFonts w:ascii="Wingdings" w:hAnsi="Wingdings" w:hint="default"/>
      </w:rPr>
    </w:lvl>
  </w:abstractNum>
  <w:abstractNum w:abstractNumId="34">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3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39">
    <w:nsid w:val="138D312C"/>
    <w:multiLevelType w:val="multilevel"/>
    <w:tmpl w:val="4470C7A2"/>
    <w:lvl w:ilvl="0">
      <w:start w:val="1"/>
      <w:numFmt w:val="decimal"/>
      <w:pStyle w:val="12"/>
      <w:lvlText w:val="%1."/>
      <w:lvlJc w:val="left"/>
      <w:pPr>
        <w:tabs>
          <w:tab w:val="num" w:pos="567"/>
        </w:tabs>
        <w:ind w:left="567" w:hanging="567"/>
      </w:pPr>
      <w:rPr>
        <w:rFonts w:ascii="Arial Narrow" w:hAnsi="Arial Narrow" w:hint="default"/>
        <w:b/>
        <w:i w:val="0"/>
        <w:caps/>
        <w:strike w:val="0"/>
        <w:dstrike w:val="0"/>
        <w:outline w:val="0"/>
        <w:shadow w:val="0"/>
        <w:emboss w:val="0"/>
        <w:imprint w:val="0"/>
        <w:vanish w:val="0"/>
        <w:kern w:val="0"/>
        <w:sz w:val="32"/>
        <w:szCs w:val="32"/>
        <w:vertAlign w:val="baseline"/>
      </w:rPr>
    </w:lvl>
    <w:lvl w:ilvl="1">
      <w:start w:val="1"/>
      <w:numFmt w:val="decimal"/>
      <w:pStyle w:val="20"/>
      <w:lvlText w:val="%1.%2."/>
      <w:lvlJc w:val="left"/>
      <w:pPr>
        <w:tabs>
          <w:tab w:val="num" w:pos="1106"/>
        </w:tabs>
        <w:ind w:left="1106" w:hanging="680"/>
      </w:pPr>
      <w:rPr>
        <w:rFonts w:ascii="Arial Narrow" w:hAnsi="Arial Narrow" w:hint="default"/>
        <w:b/>
        <w:i w:val="0"/>
        <w:caps w:val="0"/>
        <w:strike w:val="0"/>
        <w:dstrike w:val="0"/>
        <w:outline w:val="0"/>
        <w:shadow w:val="0"/>
        <w:emboss w:val="0"/>
        <w:imprint w:val="0"/>
        <w:vanish w:val="0"/>
        <w:sz w:val="32"/>
        <w:szCs w:val="32"/>
        <w:vertAlign w:val="baseline"/>
      </w:rPr>
    </w:lvl>
    <w:lvl w:ilvl="2">
      <w:start w:val="1"/>
      <w:numFmt w:val="decimal"/>
      <w:pStyle w:val="30"/>
      <w:lvlText w:val="%1.%2.%3."/>
      <w:lvlJc w:val="left"/>
      <w:pPr>
        <w:tabs>
          <w:tab w:val="num" w:pos="794"/>
        </w:tabs>
        <w:ind w:left="794" w:hanging="794"/>
      </w:pPr>
      <w:rPr>
        <w:rFonts w:ascii="Arial Narrow" w:hAnsi="Arial Narrow" w:hint="default"/>
        <w:b/>
        <w:i w:val="0"/>
        <w:caps w:val="0"/>
        <w:strike w:val="0"/>
        <w:dstrike w:val="0"/>
        <w:outline w:val="0"/>
        <w:shadow w:val="0"/>
        <w:emboss w:val="0"/>
        <w:imprint w:val="0"/>
        <w:vanish w:val="0"/>
        <w:sz w:val="28"/>
        <w:szCs w:val="28"/>
        <w:vertAlign w:val="baseline"/>
      </w:rPr>
    </w:lvl>
    <w:lvl w:ilvl="3">
      <w:start w:val="1"/>
      <w:numFmt w:val="decimal"/>
      <w:pStyle w:val="40"/>
      <w:lvlText w:val="%1.%2.%3.%4."/>
      <w:lvlJc w:val="left"/>
      <w:pPr>
        <w:tabs>
          <w:tab w:val="num" w:pos="1588"/>
        </w:tabs>
        <w:ind w:left="1588" w:hanging="1588"/>
      </w:pPr>
      <w:rPr>
        <w:rFonts w:ascii="Arial Narrow" w:hAnsi="Arial Narrow" w:hint="default"/>
        <w:b w:val="0"/>
        <w:i w:val="0"/>
        <w:caps w:val="0"/>
        <w:strike w:val="0"/>
        <w:dstrike w:val="0"/>
        <w:outline w:val="0"/>
        <w:shadow w:val="0"/>
        <w:emboss w:val="0"/>
        <w:imprint w:val="0"/>
        <w:vanish w:val="0"/>
        <w:color w:val="auto"/>
        <w:sz w:val="28"/>
        <w:szCs w:val="28"/>
        <w:u w:val="none"/>
        <w:vertAlign w:val="baseline"/>
      </w:rPr>
    </w:lvl>
    <w:lvl w:ilvl="4">
      <w:start w:val="1"/>
      <w:numFmt w:val="decimal"/>
      <w:lvlRestart w:val="1"/>
      <w:pStyle w:val="a4"/>
      <w:lvlText w:val="Рис. %1.%5."/>
      <w:lvlJc w:val="left"/>
      <w:pPr>
        <w:tabs>
          <w:tab w:val="num" w:pos="567"/>
        </w:tabs>
        <w:ind w:left="567" w:hanging="567"/>
      </w:pPr>
      <w:rPr>
        <w:rFonts w:ascii="Arial Narrow" w:hAnsi="Arial Narrow" w:hint="default"/>
        <w:b w:val="0"/>
        <w:i w:val="0"/>
        <w:caps w:val="0"/>
        <w:strike w:val="0"/>
        <w:dstrike w:val="0"/>
        <w:outline w:val="0"/>
        <w:shadow w:val="0"/>
        <w:emboss w:val="0"/>
        <w:imprint w:val="0"/>
        <w:vanish w:val="0"/>
        <w:sz w:val="28"/>
        <w:szCs w:val="28"/>
        <w:vertAlign w:val="baseline"/>
      </w:rPr>
    </w:lvl>
    <w:lvl w:ilvl="5">
      <w:start w:val="1"/>
      <w:numFmt w:val="decimal"/>
      <w:lvlRestart w:val="1"/>
      <w:pStyle w:val="a5"/>
      <w:lvlText w:val="Табл. %1.%6."/>
      <w:lvlJc w:val="left"/>
      <w:pPr>
        <w:tabs>
          <w:tab w:val="num" w:pos="1277"/>
        </w:tabs>
        <w:ind w:left="1277" w:hanging="567"/>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89A795C"/>
    <w:multiLevelType w:val="multilevel"/>
    <w:tmpl w:val="3D429C00"/>
    <w:lvl w:ilvl="0">
      <w:start w:val="1"/>
      <w:numFmt w:val="russianLower"/>
      <w:pStyle w:val="a6"/>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2">
    <w:nsid w:val="1D20191D"/>
    <w:multiLevelType w:val="multilevel"/>
    <w:tmpl w:val="5FAE04F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27261CC7"/>
    <w:multiLevelType w:val="singleLevel"/>
    <w:tmpl w:val="05B4023E"/>
    <w:styleLink w:val="211"/>
    <w:lvl w:ilvl="0">
      <w:start w:val="1"/>
      <w:numFmt w:val="bullet"/>
      <w:pStyle w:val="a7"/>
      <w:lvlText w:val=""/>
      <w:lvlJc w:val="left"/>
      <w:pPr>
        <w:tabs>
          <w:tab w:val="num" w:pos="360"/>
        </w:tabs>
        <w:ind w:left="360" w:hanging="360"/>
      </w:pPr>
      <w:rPr>
        <w:rFonts w:ascii="Symbol" w:hAnsi="Symbol" w:hint="default"/>
      </w:rPr>
    </w:lvl>
  </w:abstractNum>
  <w:abstractNum w:abstractNumId="44">
    <w:nsid w:val="290E37BD"/>
    <w:multiLevelType w:val="hybridMultilevel"/>
    <w:tmpl w:val="00DEBAD2"/>
    <w:lvl w:ilvl="0" w:tplc="727683DE">
      <w:start w:val="1"/>
      <w:numFmt w:val="bullet"/>
      <w:pStyle w:val="-"/>
      <w:lvlText w:val=""/>
      <w:lvlJc w:val="left"/>
      <w:pPr>
        <w:ind w:left="1141" w:hanging="360"/>
      </w:pPr>
      <w:rPr>
        <w:rFonts w:ascii="Symbol" w:hAnsi="Symbol" w:hint="default"/>
      </w:rPr>
    </w:lvl>
    <w:lvl w:ilvl="1" w:tplc="5A40C3D2" w:tentative="1">
      <w:start w:val="1"/>
      <w:numFmt w:val="bullet"/>
      <w:lvlText w:val="o"/>
      <w:lvlJc w:val="left"/>
      <w:pPr>
        <w:ind w:left="1861" w:hanging="360"/>
      </w:pPr>
      <w:rPr>
        <w:rFonts w:ascii="Courier New" w:hAnsi="Courier New" w:hint="default"/>
      </w:rPr>
    </w:lvl>
    <w:lvl w:ilvl="2" w:tplc="FF0E6F12" w:tentative="1">
      <w:start w:val="1"/>
      <w:numFmt w:val="bullet"/>
      <w:lvlText w:val=""/>
      <w:lvlJc w:val="left"/>
      <w:pPr>
        <w:ind w:left="2581" w:hanging="360"/>
      </w:pPr>
      <w:rPr>
        <w:rFonts w:ascii="Wingdings" w:hAnsi="Wingdings" w:hint="default"/>
      </w:rPr>
    </w:lvl>
    <w:lvl w:ilvl="3" w:tplc="A5623C50" w:tentative="1">
      <w:start w:val="1"/>
      <w:numFmt w:val="bullet"/>
      <w:lvlText w:val=""/>
      <w:lvlJc w:val="left"/>
      <w:pPr>
        <w:ind w:left="3301" w:hanging="360"/>
      </w:pPr>
      <w:rPr>
        <w:rFonts w:ascii="Symbol" w:hAnsi="Symbol" w:hint="default"/>
      </w:rPr>
    </w:lvl>
    <w:lvl w:ilvl="4" w:tplc="4A60DAEE" w:tentative="1">
      <w:start w:val="1"/>
      <w:numFmt w:val="bullet"/>
      <w:lvlText w:val="o"/>
      <w:lvlJc w:val="left"/>
      <w:pPr>
        <w:ind w:left="4021" w:hanging="360"/>
      </w:pPr>
      <w:rPr>
        <w:rFonts w:ascii="Courier New" w:hAnsi="Courier New" w:hint="default"/>
      </w:rPr>
    </w:lvl>
    <w:lvl w:ilvl="5" w:tplc="62EA07EA" w:tentative="1">
      <w:start w:val="1"/>
      <w:numFmt w:val="bullet"/>
      <w:lvlText w:val=""/>
      <w:lvlJc w:val="left"/>
      <w:pPr>
        <w:ind w:left="4741" w:hanging="360"/>
      </w:pPr>
      <w:rPr>
        <w:rFonts w:ascii="Wingdings" w:hAnsi="Wingdings" w:hint="default"/>
      </w:rPr>
    </w:lvl>
    <w:lvl w:ilvl="6" w:tplc="EF2269A8" w:tentative="1">
      <w:start w:val="1"/>
      <w:numFmt w:val="bullet"/>
      <w:lvlText w:val=""/>
      <w:lvlJc w:val="left"/>
      <w:pPr>
        <w:ind w:left="5461" w:hanging="360"/>
      </w:pPr>
      <w:rPr>
        <w:rFonts w:ascii="Symbol" w:hAnsi="Symbol" w:hint="default"/>
      </w:rPr>
    </w:lvl>
    <w:lvl w:ilvl="7" w:tplc="B1A205DC" w:tentative="1">
      <w:start w:val="1"/>
      <w:numFmt w:val="bullet"/>
      <w:lvlText w:val="o"/>
      <w:lvlJc w:val="left"/>
      <w:pPr>
        <w:ind w:left="6181" w:hanging="360"/>
      </w:pPr>
      <w:rPr>
        <w:rFonts w:ascii="Courier New" w:hAnsi="Courier New" w:hint="default"/>
      </w:rPr>
    </w:lvl>
    <w:lvl w:ilvl="8" w:tplc="012E9EB8" w:tentative="1">
      <w:start w:val="1"/>
      <w:numFmt w:val="bullet"/>
      <w:lvlText w:val=""/>
      <w:lvlJc w:val="left"/>
      <w:pPr>
        <w:ind w:left="6901" w:hanging="360"/>
      </w:pPr>
      <w:rPr>
        <w:rFonts w:ascii="Wingdings" w:hAnsi="Wingdings" w:hint="default"/>
      </w:rPr>
    </w:lvl>
  </w:abstractNum>
  <w:abstractNum w:abstractNumId="45">
    <w:nsid w:val="29875873"/>
    <w:multiLevelType w:val="hybridMultilevel"/>
    <w:tmpl w:val="E092CDA6"/>
    <w:lvl w:ilvl="0" w:tplc="2B6C1C7E">
      <w:start w:val="1"/>
      <w:numFmt w:val="decimal"/>
      <w:pStyle w:val="a8"/>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6">
    <w:nsid w:val="2F6612F8"/>
    <w:multiLevelType w:val="hybridMultilevel"/>
    <w:tmpl w:val="176E148E"/>
    <w:lvl w:ilvl="0" w:tplc="40649AFA">
      <w:start w:val="1"/>
      <w:numFmt w:val="bullet"/>
      <w:pStyle w:val="a9"/>
      <w:lvlText w:val="-"/>
      <w:lvlJc w:val="left"/>
      <w:pPr>
        <w:tabs>
          <w:tab w:val="num" w:pos="1418"/>
        </w:tabs>
        <w:ind w:left="1418" w:hanging="284"/>
      </w:pPr>
      <w:rPr>
        <w:rFonts w:ascii="Arial Narrow" w:hAnsi="Arial Narrow" w:hint="default"/>
        <w:b w:val="0"/>
        <w:i w:val="0"/>
        <w:caps w:val="0"/>
        <w:strike w:val="0"/>
        <w:dstrike w:val="0"/>
        <w:outline w:val="0"/>
        <w:shadow w:val="0"/>
        <w:emboss w:val="0"/>
        <w:imprint w:val="0"/>
        <w:vanish w:val="0"/>
        <w:sz w:val="28"/>
        <w:szCs w:val="28"/>
        <w:vertAlign w:val="baseline"/>
      </w:rPr>
    </w:lvl>
    <w:lvl w:ilvl="1" w:tplc="F2AC54E8" w:tentative="1">
      <w:start w:val="1"/>
      <w:numFmt w:val="bullet"/>
      <w:lvlText w:val="o"/>
      <w:lvlJc w:val="left"/>
      <w:pPr>
        <w:tabs>
          <w:tab w:val="num" w:pos="1440"/>
        </w:tabs>
        <w:ind w:left="1440" w:hanging="360"/>
      </w:pPr>
      <w:rPr>
        <w:rFonts w:ascii="Courier New" w:hAnsi="Courier New" w:cs="Courier New" w:hint="default"/>
      </w:rPr>
    </w:lvl>
    <w:lvl w:ilvl="2" w:tplc="DB4ECB2C" w:tentative="1">
      <w:start w:val="1"/>
      <w:numFmt w:val="bullet"/>
      <w:lvlText w:val=""/>
      <w:lvlJc w:val="left"/>
      <w:pPr>
        <w:tabs>
          <w:tab w:val="num" w:pos="2160"/>
        </w:tabs>
        <w:ind w:left="2160" w:hanging="360"/>
      </w:pPr>
      <w:rPr>
        <w:rFonts w:ascii="Wingdings" w:hAnsi="Wingdings" w:hint="default"/>
      </w:rPr>
    </w:lvl>
    <w:lvl w:ilvl="3" w:tplc="E8D2714C" w:tentative="1">
      <w:start w:val="1"/>
      <w:numFmt w:val="bullet"/>
      <w:lvlText w:val=""/>
      <w:lvlJc w:val="left"/>
      <w:pPr>
        <w:tabs>
          <w:tab w:val="num" w:pos="2880"/>
        </w:tabs>
        <w:ind w:left="2880" w:hanging="360"/>
      </w:pPr>
      <w:rPr>
        <w:rFonts w:ascii="Symbol" w:hAnsi="Symbol" w:hint="default"/>
      </w:rPr>
    </w:lvl>
    <w:lvl w:ilvl="4" w:tplc="039CEA66" w:tentative="1">
      <w:start w:val="1"/>
      <w:numFmt w:val="bullet"/>
      <w:lvlText w:val="o"/>
      <w:lvlJc w:val="left"/>
      <w:pPr>
        <w:tabs>
          <w:tab w:val="num" w:pos="3600"/>
        </w:tabs>
        <w:ind w:left="3600" w:hanging="360"/>
      </w:pPr>
      <w:rPr>
        <w:rFonts w:ascii="Courier New" w:hAnsi="Courier New" w:cs="Courier New" w:hint="default"/>
      </w:rPr>
    </w:lvl>
    <w:lvl w:ilvl="5" w:tplc="C92AF152" w:tentative="1">
      <w:start w:val="1"/>
      <w:numFmt w:val="bullet"/>
      <w:lvlText w:val=""/>
      <w:lvlJc w:val="left"/>
      <w:pPr>
        <w:tabs>
          <w:tab w:val="num" w:pos="4320"/>
        </w:tabs>
        <w:ind w:left="4320" w:hanging="360"/>
      </w:pPr>
      <w:rPr>
        <w:rFonts w:ascii="Wingdings" w:hAnsi="Wingdings" w:hint="default"/>
      </w:rPr>
    </w:lvl>
    <w:lvl w:ilvl="6" w:tplc="5D4465BA" w:tentative="1">
      <w:start w:val="1"/>
      <w:numFmt w:val="bullet"/>
      <w:lvlText w:val=""/>
      <w:lvlJc w:val="left"/>
      <w:pPr>
        <w:tabs>
          <w:tab w:val="num" w:pos="5040"/>
        </w:tabs>
        <w:ind w:left="5040" w:hanging="360"/>
      </w:pPr>
      <w:rPr>
        <w:rFonts w:ascii="Symbol" w:hAnsi="Symbol" w:hint="default"/>
      </w:rPr>
    </w:lvl>
    <w:lvl w:ilvl="7" w:tplc="EBEC3C1C" w:tentative="1">
      <w:start w:val="1"/>
      <w:numFmt w:val="bullet"/>
      <w:lvlText w:val="o"/>
      <w:lvlJc w:val="left"/>
      <w:pPr>
        <w:tabs>
          <w:tab w:val="num" w:pos="5760"/>
        </w:tabs>
        <w:ind w:left="5760" w:hanging="360"/>
      </w:pPr>
      <w:rPr>
        <w:rFonts w:ascii="Courier New" w:hAnsi="Courier New" w:cs="Courier New" w:hint="default"/>
      </w:rPr>
    </w:lvl>
    <w:lvl w:ilvl="8" w:tplc="8458C970" w:tentative="1">
      <w:start w:val="1"/>
      <w:numFmt w:val="bullet"/>
      <w:lvlText w:val=""/>
      <w:lvlJc w:val="left"/>
      <w:pPr>
        <w:tabs>
          <w:tab w:val="num" w:pos="6480"/>
        </w:tabs>
        <w:ind w:left="6480" w:hanging="360"/>
      </w:pPr>
      <w:rPr>
        <w:rFonts w:ascii="Wingdings" w:hAnsi="Wingdings" w:hint="default"/>
      </w:rPr>
    </w:lvl>
  </w:abstractNum>
  <w:abstractNum w:abstractNumId="47">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0D7BF9"/>
    <w:multiLevelType w:val="hybridMultilevel"/>
    <w:tmpl w:val="30CEA964"/>
    <w:lvl w:ilvl="0" w:tplc="0419000F">
      <w:start w:val="1"/>
      <w:numFmt w:val="decimal"/>
      <w:pStyle w:val="a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BCE7ACE"/>
    <w:multiLevelType w:val="hybridMultilevel"/>
    <w:tmpl w:val="DD9EA0B0"/>
    <w:lvl w:ilvl="0" w:tplc="9A4E1BEC">
      <w:start w:val="1"/>
      <w:numFmt w:val="decimal"/>
      <w:pStyle w:val="ab"/>
      <w:lvlText w:val="Приложение %1."/>
      <w:lvlJc w:val="left"/>
      <w:pPr>
        <w:tabs>
          <w:tab w:val="num" w:pos="7200"/>
        </w:tabs>
        <w:ind w:left="7200" w:hanging="360"/>
      </w:pPr>
      <w:rPr>
        <w:rFonts w:hint="default"/>
        <w:b/>
        <w:sz w:val="24"/>
        <w:szCs w:val="24"/>
      </w:rPr>
    </w:lvl>
    <w:lvl w:ilvl="1" w:tplc="04190003">
      <w:start w:val="1"/>
      <w:numFmt w:val="decimal"/>
      <w:pStyle w:val="ab"/>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52">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53">
    <w:nsid w:val="42B42AF4"/>
    <w:multiLevelType w:val="hybridMultilevel"/>
    <w:tmpl w:val="10CCC7E2"/>
    <w:lvl w:ilvl="0" w:tplc="8266E2C4">
      <w:start w:val="1"/>
      <w:numFmt w:val="bullet"/>
      <w:pStyle w:val="23"/>
      <w:lvlText w:val=""/>
      <w:lvlJc w:val="left"/>
      <w:pPr>
        <w:ind w:left="720" w:hanging="360"/>
      </w:pPr>
      <w:rPr>
        <w:rFonts w:ascii="Symbol" w:hAnsi="Symbol" w:hint="default"/>
      </w:rPr>
    </w:lvl>
    <w:lvl w:ilvl="1" w:tplc="20C8EE22">
      <w:start w:val="1"/>
      <w:numFmt w:val="bullet"/>
      <w:lvlText w:val="o"/>
      <w:lvlJc w:val="left"/>
      <w:pPr>
        <w:ind w:left="1440" w:hanging="360"/>
      </w:pPr>
      <w:rPr>
        <w:rFonts w:ascii="Courier New" w:hAnsi="Courier New" w:cs="Courier New" w:hint="default"/>
      </w:rPr>
    </w:lvl>
    <w:lvl w:ilvl="2" w:tplc="33BC370E">
      <w:start w:val="1"/>
      <w:numFmt w:val="bullet"/>
      <w:lvlText w:val=""/>
      <w:lvlJc w:val="left"/>
      <w:pPr>
        <w:ind w:left="2160" w:hanging="360"/>
      </w:pPr>
      <w:rPr>
        <w:rFonts w:ascii="Wingdings" w:hAnsi="Wingdings" w:hint="default"/>
      </w:rPr>
    </w:lvl>
    <w:lvl w:ilvl="3" w:tplc="9052011E">
      <w:start w:val="1"/>
      <w:numFmt w:val="bullet"/>
      <w:lvlText w:val=""/>
      <w:lvlJc w:val="left"/>
      <w:pPr>
        <w:ind w:left="2880" w:hanging="360"/>
      </w:pPr>
      <w:rPr>
        <w:rFonts w:ascii="Symbol" w:hAnsi="Symbol" w:hint="default"/>
      </w:rPr>
    </w:lvl>
    <w:lvl w:ilvl="4" w:tplc="54C8CEAE">
      <w:start w:val="1"/>
      <w:numFmt w:val="bullet"/>
      <w:lvlText w:val="o"/>
      <w:lvlJc w:val="left"/>
      <w:pPr>
        <w:ind w:left="3600" w:hanging="360"/>
      </w:pPr>
      <w:rPr>
        <w:rFonts w:ascii="Courier New" w:hAnsi="Courier New" w:cs="Courier New" w:hint="default"/>
      </w:rPr>
    </w:lvl>
    <w:lvl w:ilvl="5" w:tplc="965A6C12">
      <w:start w:val="1"/>
      <w:numFmt w:val="bullet"/>
      <w:lvlText w:val=""/>
      <w:lvlJc w:val="left"/>
      <w:pPr>
        <w:ind w:left="4320" w:hanging="360"/>
      </w:pPr>
      <w:rPr>
        <w:rFonts w:ascii="Wingdings" w:hAnsi="Wingdings" w:hint="default"/>
      </w:rPr>
    </w:lvl>
    <w:lvl w:ilvl="6" w:tplc="5C582718">
      <w:start w:val="1"/>
      <w:numFmt w:val="bullet"/>
      <w:lvlText w:val=""/>
      <w:lvlJc w:val="left"/>
      <w:pPr>
        <w:ind w:left="5040" w:hanging="360"/>
      </w:pPr>
      <w:rPr>
        <w:rFonts w:ascii="Symbol" w:hAnsi="Symbol" w:hint="default"/>
      </w:rPr>
    </w:lvl>
    <w:lvl w:ilvl="7" w:tplc="14F2ED9E">
      <w:start w:val="1"/>
      <w:numFmt w:val="bullet"/>
      <w:lvlText w:val="o"/>
      <w:lvlJc w:val="left"/>
      <w:pPr>
        <w:ind w:left="5760" w:hanging="360"/>
      </w:pPr>
      <w:rPr>
        <w:rFonts w:ascii="Courier New" w:hAnsi="Courier New" w:cs="Courier New" w:hint="default"/>
      </w:rPr>
    </w:lvl>
    <w:lvl w:ilvl="8" w:tplc="7A06A208">
      <w:start w:val="1"/>
      <w:numFmt w:val="bullet"/>
      <w:lvlText w:val=""/>
      <w:lvlJc w:val="left"/>
      <w:pPr>
        <w:ind w:left="6480" w:hanging="360"/>
      </w:pPr>
      <w:rPr>
        <w:rFonts w:ascii="Wingdings" w:hAnsi="Wingdings" w:hint="default"/>
      </w:rPr>
    </w:lvl>
  </w:abstractNum>
  <w:abstractNum w:abstractNumId="54">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55">
    <w:nsid w:val="49643F15"/>
    <w:multiLevelType w:val="hybridMultilevel"/>
    <w:tmpl w:val="0419000F"/>
    <w:styleLink w:val="1ai"/>
    <w:lvl w:ilvl="0" w:tplc="CB32F5FE">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56">
    <w:nsid w:val="4ADB05FE"/>
    <w:multiLevelType w:val="hybridMultilevel"/>
    <w:tmpl w:val="3362C666"/>
    <w:lvl w:ilvl="0" w:tplc="199860B2">
      <w:start w:val="1"/>
      <w:numFmt w:val="russianLower"/>
      <w:lvlRestart w:val="0"/>
      <w:pStyle w:val="31"/>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7">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nsid w:val="4F65195B"/>
    <w:multiLevelType w:val="multilevel"/>
    <w:tmpl w:val="16A8B17E"/>
    <w:lvl w:ilvl="0">
      <w:start w:val="1"/>
      <w:numFmt w:val="decimal"/>
      <w:pStyle w:val="14"/>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9">
    <w:nsid w:val="50441509"/>
    <w:multiLevelType w:val="hybridMultilevel"/>
    <w:tmpl w:val="1682BEEA"/>
    <w:styleLink w:val="230"/>
    <w:lvl w:ilvl="0" w:tplc="7F069330">
      <w:start w:val="1"/>
      <w:numFmt w:val="bullet"/>
      <w:pStyle w:val="ac"/>
      <w:lvlText w:val=""/>
      <w:lvlJc w:val="left"/>
      <w:pPr>
        <w:tabs>
          <w:tab w:val="num" w:pos="1429"/>
        </w:tabs>
        <w:ind w:left="1429" w:hanging="360"/>
      </w:pPr>
      <w:rPr>
        <w:rFonts w:ascii="Symbol" w:hAnsi="Symbol" w:hint="default"/>
      </w:rPr>
    </w:lvl>
    <w:lvl w:ilvl="1" w:tplc="15F25016">
      <w:start w:val="1"/>
      <w:numFmt w:val="decimal"/>
      <w:lvlText w:val="%2."/>
      <w:lvlJc w:val="left"/>
      <w:pPr>
        <w:tabs>
          <w:tab w:val="num" w:pos="1440"/>
        </w:tabs>
        <w:ind w:left="1440" w:hanging="360"/>
      </w:pPr>
    </w:lvl>
    <w:lvl w:ilvl="2" w:tplc="D1229268">
      <w:start w:val="1"/>
      <w:numFmt w:val="decimal"/>
      <w:lvlText w:val="%3."/>
      <w:lvlJc w:val="left"/>
      <w:pPr>
        <w:tabs>
          <w:tab w:val="num" w:pos="2160"/>
        </w:tabs>
        <w:ind w:left="2160" w:hanging="360"/>
      </w:pPr>
    </w:lvl>
    <w:lvl w:ilvl="3" w:tplc="3D7E5A22">
      <w:start w:val="1"/>
      <w:numFmt w:val="decimal"/>
      <w:lvlText w:val="%4."/>
      <w:lvlJc w:val="left"/>
      <w:pPr>
        <w:tabs>
          <w:tab w:val="num" w:pos="2880"/>
        </w:tabs>
        <w:ind w:left="2880" w:hanging="360"/>
      </w:pPr>
    </w:lvl>
    <w:lvl w:ilvl="4" w:tplc="1EBC8E7E">
      <w:start w:val="1"/>
      <w:numFmt w:val="decimal"/>
      <w:lvlText w:val="%5."/>
      <w:lvlJc w:val="left"/>
      <w:pPr>
        <w:tabs>
          <w:tab w:val="num" w:pos="3600"/>
        </w:tabs>
        <w:ind w:left="3600" w:hanging="360"/>
      </w:pPr>
    </w:lvl>
    <w:lvl w:ilvl="5" w:tplc="13C4A7B4">
      <w:start w:val="1"/>
      <w:numFmt w:val="decimal"/>
      <w:lvlText w:val="%6."/>
      <w:lvlJc w:val="left"/>
      <w:pPr>
        <w:tabs>
          <w:tab w:val="num" w:pos="4320"/>
        </w:tabs>
        <w:ind w:left="4320" w:hanging="360"/>
      </w:pPr>
    </w:lvl>
    <w:lvl w:ilvl="6" w:tplc="36FCAB12">
      <w:start w:val="1"/>
      <w:numFmt w:val="decimal"/>
      <w:lvlText w:val="%7."/>
      <w:lvlJc w:val="left"/>
      <w:pPr>
        <w:tabs>
          <w:tab w:val="num" w:pos="5040"/>
        </w:tabs>
        <w:ind w:left="5040" w:hanging="360"/>
      </w:pPr>
    </w:lvl>
    <w:lvl w:ilvl="7" w:tplc="4A2E2FF4">
      <w:start w:val="1"/>
      <w:numFmt w:val="decimal"/>
      <w:lvlText w:val="%8."/>
      <w:lvlJc w:val="left"/>
      <w:pPr>
        <w:tabs>
          <w:tab w:val="num" w:pos="5760"/>
        </w:tabs>
        <w:ind w:left="5760" w:hanging="360"/>
      </w:pPr>
    </w:lvl>
    <w:lvl w:ilvl="8" w:tplc="0C66ED06">
      <w:start w:val="1"/>
      <w:numFmt w:val="decimal"/>
      <w:lvlText w:val="%9."/>
      <w:lvlJc w:val="left"/>
      <w:pPr>
        <w:tabs>
          <w:tab w:val="num" w:pos="6480"/>
        </w:tabs>
        <w:ind w:left="6480" w:hanging="360"/>
      </w:pPr>
    </w:lvl>
  </w:abstractNum>
  <w:abstractNum w:abstractNumId="60">
    <w:nsid w:val="59E60585"/>
    <w:multiLevelType w:val="hybridMultilevel"/>
    <w:tmpl w:val="E78C7934"/>
    <w:lvl w:ilvl="0" w:tplc="A88A4AE0">
      <w:numFmt w:val="decimal"/>
      <w:lvlText w:val=""/>
      <w:lvlJc w:val="left"/>
      <w:rPr>
        <w:rFonts w:cs="Times New Roman"/>
      </w:rPr>
    </w:lvl>
    <w:lvl w:ilvl="1" w:tplc="04190003">
      <w:numFmt w:val="decimal"/>
      <w:pStyle w:val="15"/>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1">
    <w:nsid w:val="59F268FF"/>
    <w:multiLevelType w:val="hybridMultilevel"/>
    <w:tmpl w:val="97A081EC"/>
    <w:lvl w:ilvl="0" w:tplc="F470273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5BCA28B8"/>
    <w:multiLevelType w:val="multilevel"/>
    <w:tmpl w:val="509495EA"/>
    <w:lvl w:ilvl="0">
      <w:numFmt w:val="decimal"/>
      <w:lvlText w:val=""/>
      <w:lvlJc w:val="left"/>
      <w:rPr>
        <w:rFonts w:cs="Times New Roman"/>
      </w:rPr>
    </w:lvl>
    <w:lvl w:ilvl="1">
      <w:numFmt w:val="decimal"/>
      <w:pStyle w:val="ad"/>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5C370044"/>
    <w:multiLevelType w:val="multilevel"/>
    <w:tmpl w:val="8CF6585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5">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2"/>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3A613BF"/>
    <w:multiLevelType w:val="hybridMultilevel"/>
    <w:tmpl w:val="E93676D8"/>
    <w:lvl w:ilvl="0" w:tplc="A21C7C54">
      <w:start w:val="1"/>
      <w:numFmt w:val="bullet"/>
      <w:pStyle w:val="16"/>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9">
    <w:nsid w:val="66D26412"/>
    <w:multiLevelType w:val="hybridMultilevel"/>
    <w:tmpl w:val="D4B6D334"/>
    <w:styleLink w:val="ae"/>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9C90727"/>
    <w:multiLevelType w:val="multilevel"/>
    <w:tmpl w:val="F2309E50"/>
    <w:lvl w:ilvl="0">
      <w:start w:val="1"/>
      <w:numFmt w:val="bullet"/>
      <w:pStyle w:val="17"/>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1">
    <w:nsid w:val="6B1B3507"/>
    <w:multiLevelType w:val="hybridMultilevel"/>
    <w:tmpl w:val="11CE71FC"/>
    <w:lvl w:ilvl="0" w:tplc="B490799E">
      <w:start w:val="1"/>
      <w:numFmt w:val="decimal"/>
      <w:pStyle w:val="18"/>
      <w:lvlText w:val="Таблица %1 "/>
      <w:lvlJc w:val="right"/>
      <w:pPr>
        <w:tabs>
          <w:tab w:val="num" w:pos="1429"/>
        </w:tabs>
        <w:ind w:left="1429" w:firstLine="7927"/>
      </w:pPr>
      <w:rPr>
        <w:rFonts w:cs="Times New Roman" w:hint="default"/>
      </w:rPr>
    </w:lvl>
    <w:lvl w:ilvl="1" w:tplc="04C68AA6" w:tentative="1">
      <w:start w:val="1"/>
      <w:numFmt w:val="lowerLetter"/>
      <w:lvlText w:val="%2."/>
      <w:lvlJc w:val="left"/>
      <w:pPr>
        <w:tabs>
          <w:tab w:val="num" w:pos="1440"/>
        </w:tabs>
        <w:ind w:left="1440" w:hanging="360"/>
      </w:pPr>
      <w:rPr>
        <w:rFonts w:cs="Times New Roman"/>
      </w:rPr>
    </w:lvl>
    <w:lvl w:ilvl="2" w:tplc="9F1A2948" w:tentative="1">
      <w:start w:val="1"/>
      <w:numFmt w:val="lowerRoman"/>
      <w:lvlText w:val="%3."/>
      <w:lvlJc w:val="right"/>
      <w:pPr>
        <w:tabs>
          <w:tab w:val="num" w:pos="2160"/>
        </w:tabs>
        <w:ind w:left="2160" w:hanging="180"/>
      </w:pPr>
      <w:rPr>
        <w:rFonts w:cs="Times New Roman"/>
      </w:rPr>
    </w:lvl>
    <w:lvl w:ilvl="3" w:tplc="1A0C8232" w:tentative="1">
      <w:start w:val="1"/>
      <w:numFmt w:val="decimal"/>
      <w:lvlText w:val="%4."/>
      <w:lvlJc w:val="left"/>
      <w:pPr>
        <w:tabs>
          <w:tab w:val="num" w:pos="2880"/>
        </w:tabs>
        <w:ind w:left="2880" w:hanging="360"/>
      </w:pPr>
      <w:rPr>
        <w:rFonts w:cs="Times New Roman"/>
      </w:rPr>
    </w:lvl>
    <w:lvl w:ilvl="4" w:tplc="619ADAEE" w:tentative="1">
      <w:start w:val="1"/>
      <w:numFmt w:val="lowerLetter"/>
      <w:lvlText w:val="%5."/>
      <w:lvlJc w:val="left"/>
      <w:pPr>
        <w:tabs>
          <w:tab w:val="num" w:pos="3600"/>
        </w:tabs>
        <w:ind w:left="3600" w:hanging="360"/>
      </w:pPr>
      <w:rPr>
        <w:rFonts w:cs="Times New Roman"/>
      </w:rPr>
    </w:lvl>
    <w:lvl w:ilvl="5" w:tplc="7AA81F58" w:tentative="1">
      <w:start w:val="1"/>
      <w:numFmt w:val="lowerRoman"/>
      <w:lvlText w:val="%6."/>
      <w:lvlJc w:val="right"/>
      <w:pPr>
        <w:tabs>
          <w:tab w:val="num" w:pos="4320"/>
        </w:tabs>
        <w:ind w:left="4320" w:hanging="180"/>
      </w:pPr>
      <w:rPr>
        <w:rFonts w:cs="Times New Roman"/>
      </w:rPr>
    </w:lvl>
    <w:lvl w:ilvl="6" w:tplc="C1067FAE" w:tentative="1">
      <w:start w:val="1"/>
      <w:numFmt w:val="decimal"/>
      <w:lvlText w:val="%7."/>
      <w:lvlJc w:val="left"/>
      <w:pPr>
        <w:tabs>
          <w:tab w:val="num" w:pos="5040"/>
        </w:tabs>
        <w:ind w:left="5040" w:hanging="360"/>
      </w:pPr>
      <w:rPr>
        <w:rFonts w:cs="Times New Roman"/>
      </w:rPr>
    </w:lvl>
    <w:lvl w:ilvl="7" w:tplc="92DC9BE4" w:tentative="1">
      <w:start w:val="1"/>
      <w:numFmt w:val="lowerLetter"/>
      <w:lvlText w:val="%8."/>
      <w:lvlJc w:val="left"/>
      <w:pPr>
        <w:tabs>
          <w:tab w:val="num" w:pos="5760"/>
        </w:tabs>
        <w:ind w:left="5760" w:hanging="360"/>
      </w:pPr>
      <w:rPr>
        <w:rFonts w:cs="Times New Roman"/>
      </w:rPr>
    </w:lvl>
    <w:lvl w:ilvl="8" w:tplc="1DA83890" w:tentative="1">
      <w:start w:val="1"/>
      <w:numFmt w:val="lowerRoman"/>
      <w:lvlText w:val="%9."/>
      <w:lvlJc w:val="right"/>
      <w:pPr>
        <w:tabs>
          <w:tab w:val="num" w:pos="6480"/>
        </w:tabs>
        <w:ind w:left="6480" w:hanging="180"/>
      </w:pPr>
      <w:rPr>
        <w:rFonts w:cs="Times New Roman"/>
      </w:rPr>
    </w:lvl>
  </w:abstractNum>
  <w:abstractNum w:abstractNumId="72">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nsid w:val="70CC008F"/>
    <w:multiLevelType w:val="multilevel"/>
    <w:tmpl w:val="D3A4E860"/>
    <w:lvl w:ilvl="0">
      <w:start w:val="1"/>
      <w:numFmt w:val="decimal"/>
      <w:pStyle w:val="af"/>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f"/>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74">
    <w:nsid w:val="78193173"/>
    <w:multiLevelType w:val="hybridMultilevel"/>
    <w:tmpl w:val="261A2CE2"/>
    <w:styleLink w:val="1ai111"/>
    <w:lvl w:ilvl="0" w:tplc="A20E6A2C">
      <w:start w:val="1"/>
      <w:numFmt w:val="decimal"/>
      <w:lvlText w:val="%1."/>
      <w:lvlJc w:val="left"/>
      <w:pPr>
        <w:ind w:left="720" w:hanging="360"/>
      </w:pPr>
    </w:lvl>
    <w:lvl w:ilvl="1" w:tplc="9C24864E" w:tentative="1">
      <w:start w:val="1"/>
      <w:numFmt w:val="lowerLetter"/>
      <w:lvlText w:val="%2."/>
      <w:lvlJc w:val="left"/>
      <w:pPr>
        <w:ind w:left="1440" w:hanging="360"/>
      </w:pPr>
    </w:lvl>
    <w:lvl w:ilvl="2" w:tplc="E168EF9C" w:tentative="1">
      <w:start w:val="1"/>
      <w:numFmt w:val="lowerRoman"/>
      <w:lvlText w:val="%3."/>
      <w:lvlJc w:val="right"/>
      <w:pPr>
        <w:ind w:left="2160" w:hanging="180"/>
      </w:pPr>
    </w:lvl>
    <w:lvl w:ilvl="3" w:tplc="FD24F24E" w:tentative="1">
      <w:start w:val="1"/>
      <w:numFmt w:val="decimal"/>
      <w:lvlText w:val="%4."/>
      <w:lvlJc w:val="left"/>
      <w:pPr>
        <w:ind w:left="2880" w:hanging="360"/>
      </w:pPr>
    </w:lvl>
    <w:lvl w:ilvl="4" w:tplc="3E9C56AC" w:tentative="1">
      <w:start w:val="1"/>
      <w:numFmt w:val="lowerLetter"/>
      <w:lvlText w:val="%5."/>
      <w:lvlJc w:val="left"/>
      <w:pPr>
        <w:ind w:left="3600" w:hanging="360"/>
      </w:pPr>
    </w:lvl>
    <w:lvl w:ilvl="5" w:tplc="8D08D466" w:tentative="1">
      <w:start w:val="1"/>
      <w:numFmt w:val="lowerRoman"/>
      <w:lvlText w:val="%6."/>
      <w:lvlJc w:val="right"/>
      <w:pPr>
        <w:ind w:left="4320" w:hanging="180"/>
      </w:pPr>
    </w:lvl>
    <w:lvl w:ilvl="6" w:tplc="CA2A4A98" w:tentative="1">
      <w:start w:val="1"/>
      <w:numFmt w:val="decimal"/>
      <w:lvlText w:val="%7."/>
      <w:lvlJc w:val="left"/>
      <w:pPr>
        <w:ind w:left="5040" w:hanging="360"/>
      </w:pPr>
    </w:lvl>
    <w:lvl w:ilvl="7" w:tplc="F9B661C2" w:tentative="1">
      <w:start w:val="1"/>
      <w:numFmt w:val="lowerLetter"/>
      <w:lvlText w:val="%8."/>
      <w:lvlJc w:val="left"/>
      <w:pPr>
        <w:ind w:left="5760" w:hanging="360"/>
      </w:pPr>
    </w:lvl>
    <w:lvl w:ilvl="8" w:tplc="D5AA7858" w:tentative="1">
      <w:start w:val="1"/>
      <w:numFmt w:val="lowerRoman"/>
      <w:lvlText w:val="%9."/>
      <w:lvlJc w:val="right"/>
      <w:pPr>
        <w:ind w:left="6480" w:hanging="180"/>
      </w:pPr>
    </w:lvl>
  </w:abstractNum>
  <w:abstractNum w:abstractNumId="75">
    <w:nsid w:val="7AAE326C"/>
    <w:multiLevelType w:val="hybridMultilevel"/>
    <w:tmpl w:val="D64E2F66"/>
    <w:lvl w:ilvl="0" w:tplc="5FE074DC">
      <w:start w:val="1"/>
      <w:numFmt w:val="decimal"/>
      <w:pStyle w:val="S0"/>
      <w:lvlText w:val="Рисунок %1"/>
      <w:lvlJc w:val="left"/>
      <w:pPr>
        <w:ind w:left="360" w:hanging="360"/>
      </w:pPr>
      <w:rPr>
        <w:rFonts w:cs="Times New Roman" w:hint="default"/>
      </w:rPr>
    </w:lvl>
    <w:lvl w:ilvl="1" w:tplc="8DBA7E3E" w:tentative="1">
      <w:start w:val="1"/>
      <w:numFmt w:val="bullet"/>
      <w:lvlText w:val="o"/>
      <w:lvlJc w:val="left"/>
      <w:pPr>
        <w:ind w:left="1789" w:hanging="360"/>
      </w:pPr>
      <w:rPr>
        <w:rFonts w:ascii="Courier New" w:hAnsi="Courier New" w:hint="default"/>
      </w:rPr>
    </w:lvl>
    <w:lvl w:ilvl="2" w:tplc="B8A88E88" w:tentative="1">
      <w:start w:val="1"/>
      <w:numFmt w:val="bullet"/>
      <w:lvlText w:val=""/>
      <w:lvlJc w:val="left"/>
      <w:pPr>
        <w:ind w:left="2509" w:hanging="360"/>
      </w:pPr>
      <w:rPr>
        <w:rFonts w:ascii="Wingdings" w:hAnsi="Wingdings" w:hint="default"/>
      </w:rPr>
    </w:lvl>
    <w:lvl w:ilvl="3" w:tplc="6F6A925E" w:tentative="1">
      <w:start w:val="1"/>
      <w:numFmt w:val="bullet"/>
      <w:lvlText w:val=""/>
      <w:lvlJc w:val="left"/>
      <w:pPr>
        <w:ind w:left="3229" w:hanging="360"/>
      </w:pPr>
      <w:rPr>
        <w:rFonts w:ascii="Symbol" w:hAnsi="Symbol" w:hint="default"/>
      </w:rPr>
    </w:lvl>
    <w:lvl w:ilvl="4" w:tplc="8F5C2F28" w:tentative="1">
      <w:start w:val="1"/>
      <w:numFmt w:val="bullet"/>
      <w:lvlText w:val="o"/>
      <w:lvlJc w:val="left"/>
      <w:pPr>
        <w:ind w:left="3949" w:hanging="360"/>
      </w:pPr>
      <w:rPr>
        <w:rFonts w:ascii="Courier New" w:hAnsi="Courier New" w:hint="default"/>
      </w:rPr>
    </w:lvl>
    <w:lvl w:ilvl="5" w:tplc="6BECD090" w:tentative="1">
      <w:start w:val="1"/>
      <w:numFmt w:val="bullet"/>
      <w:lvlText w:val=""/>
      <w:lvlJc w:val="left"/>
      <w:pPr>
        <w:ind w:left="4669" w:hanging="360"/>
      </w:pPr>
      <w:rPr>
        <w:rFonts w:ascii="Wingdings" w:hAnsi="Wingdings" w:hint="default"/>
      </w:rPr>
    </w:lvl>
    <w:lvl w:ilvl="6" w:tplc="BAC6D816" w:tentative="1">
      <w:start w:val="1"/>
      <w:numFmt w:val="bullet"/>
      <w:lvlText w:val=""/>
      <w:lvlJc w:val="left"/>
      <w:pPr>
        <w:ind w:left="5389" w:hanging="360"/>
      </w:pPr>
      <w:rPr>
        <w:rFonts w:ascii="Symbol" w:hAnsi="Symbol" w:hint="default"/>
      </w:rPr>
    </w:lvl>
    <w:lvl w:ilvl="7" w:tplc="7B6A2804" w:tentative="1">
      <w:start w:val="1"/>
      <w:numFmt w:val="bullet"/>
      <w:lvlText w:val="o"/>
      <w:lvlJc w:val="left"/>
      <w:pPr>
        <w:ind w:left="6109" w:hanging="360"/>
      </w:pPr>
      <w:rPr>
        <w:rFonts w:ascii="Courier New" w:hAnsi="Courier New" w:hint="default"/>
      </w:rPr>
    </w:lvl>
    <w:lvl w:ilvl="8" w:tplc="814821B0" w:tentative="1">
      <w:start w:val="1"/>
      <w:numFmt w:val="bullet"/>
      <w:lvlText w:val=""/>
      <w:lvlJc w:val="left"/>
      <w:pPr>
        <w:ind w:left="6829" w:hanging="360"/>
      </w:pPr>
      <w:rPr>
        <w:rFonts w:ascii="Wingdings" w:hAnsi="Wingdings" w:hint="default"/>
      </w:rPr>
    </w:lvl>
  </w:abstractNum>
  <w:abstractNum w:abstractNumId="76">
    <w:nsid w:val="7C8434A2"/>
    <w:multiLevelType w:val="hybridMultilevel"/>
    <w:tmpl w:val="F9D60912"/>
    <w:lvl w:ilvl="0" w:tplc="FFFFFFFF">
      <w:start w:val="1"/>
      <w:numFmt w:val="decimal"/>
      <w:pStyle w:val="S4"/>
      <w:lvlText w:val="Таблица %1."/>
      <w:lvlJc w:val="left"/>
      <w:pPr>
        <w:ind w:left="829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7">
    <w:nsid w:val="7F163697"/>
    <w:multiLevelType w:val="hybridMultilevel"/>
    <w:tmpl w:val="4876372A"/>
    <w:lvl w:ilvl="0" w:tplc="408A7E7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6"/>
  </w:num>
  <w:num w:numId="2">
    <w:abstractNumId w:val="30"/>
  </w:num>
  <w:num w:numId="3">
    <w:abstractNumId w:val="39"/>
  </w:num>
  <w:num w:numId="4">
    <w:abstractNumId w:val="46"/>
  </w:num>
  <w:num w:numId="5">
    <w:abstractNumId w:val="1"/>
  </w:num>
  <w:num w:numId="6">
    <w:abstractNumId w:val="34"/>
  </w:num>
  <w:num w:numId="7">
    <w:abstractNumId w:val="41"/>
  </w:num>
  <w:num w:numId="8">
    <w:abstractNumId w:val="58"/>
  </w:num>
  <w:num w:numId="9">
    <w:abstractNumId w:val="73"/>
  </w:num>
  <w:num w:numId="10">
    <w:abstractNumId w:val="25"/>
  </w:num>
  <w:num w:numId="11">
    <w:abstractNumId w:val="65"/>
  </w:num>
  <w:num w:numId="12">
    <w:abstractNumId w:val="27"/>
  </w:num>
  <w:num w:numId="13">
    <w:abstractNumId w:val="0"/>
  </w:num>
  <w:num w:numId="14">
    <w:abstractNumId w:val="43"/>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8"/>
  </w:num>
  <w:num w:numId="18">
    <w:abstractNumId w:val="69"/>
  </w:num>
  <w:num w:numId="19">
    <w:abstractNumId w:val="53"/>
  </w:num>
  <w:num w:numId="20">
    <w:abstractNumId w:val="2"/>
  </w:num>
  <w:num w:numId="21">
    <w:abstractNumId w:val="74"/>
  </w:num>
  <w:num w:numId="22">
    <w:abstractNumId w:val="31"/>
  </w:num>
  <w:num w:numId="23">
    <w:abstractNumId w:val="57"/>
  </w:num>
  <w:num w:numId="24">
    <w:abstractNumId w:val="55"/>
  </w:num>
  <w:num w:numId="25">
    <w:abstractNumId w:val="75"/>
  </w:num>
  <w:num w:numId="26">
    <w:abstractNumId w:val="33"/>
  </w:num>
  <w:num w:numId="27">
    <w:abstractNumId w:val="71"/>
  </w:num>
  <w:num w:numId="28">
    <w:abstractNumId w:val="44"/>
  </w:num>
  <w:num w:numId="29">
    <w:abstractNumId w:val="38"/>
  </w:num>
  <w:num w:numId="30">
    <w:abstractNumId w:val="36"/>
  </w:num>
  <w:num w:numId="31">
    <w:abstractNumId w:val="52"/>
  </w:num>
  <w:num w:numId="32">
    <w:abstractNumId w:val="29"/>
  </w:num>
  <w:num w:numId="33">
    <w:abstractNumId w:val="66"/>
  </w:num>
  <w:num w:numId="34">
    <w:abstractNumId w:val="47"/>
  </w:num>
  <w:num w:numId="35">
    <w:abstractNumId w:val="67"/>
  </w:num>
  <w:num w:numId="36">
    <w:abstractNumId w:val="50"/>
  </w:num>
  <w:num w:numId="37">
    <w:abstractNumId w:val="32"/>
  </w:num>
  <w:num w:numId="38">
    <w:abstractNumId w:val="37"/>
  </w:num>
  <w:num w:numId="39">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64"/>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0"/>
  </w:num>
  <w:num w:numId="45">
    <w:abstractNumId w:val="45"/>
  </w:num>
  <w:num w:numId="46">
    <w:abstractNumId w:val="51"/>
  </w:num>
  <w:num w:numId="47">
    <w:abstractNumId w:val="49"/>
  </w:num>
  <w:num w:numId="48">
    <w:abstractNumId w:val="56"/>
  </w:num>
  <w:num w:numId="49">
    <w:abstractNumId w:val="48"/>
  </w:num>
  <w:num w:numId="50">
    <w:abstractNumId w:val="70"/>
  </w:num>
  <w:num w:numId="51">
    <w:abstractNumId w:val="72"/>
  </w:num>
  <w:num w:numId="52">
    <w:abstractNumId w:val="59"/>
  </w:num>
  <w:num w:numId="53">
    <w:abstractNumId w:val="42"/>
  </w:num>
  <w:num w:numId="54">
    <w:abstractNumId w:val="54"/>
  </w:num>
  <w:num w:numId="55">
    <w:abstractNumId w:val="63"/>
  </w:num>
  <w:num w:numId="56">
    <w:abstractNumId w:val="61"/>
  </w:num>
  <w:num w:numId="57">
    <w:abstractNumId w:val="7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0"/>
    <w:footnote w:id="1"/>
  </w:footnotePr>
  <w:endnotePr>
    <w:endnote w:id="0"/>
    <w:endnote w:id="1"/>
  </w:endnotePr>
  <w:compat>
    <w:ulTrailSpace/>
  </w:compat>
  <w:rsids>
    <w:rsidRoot w:val="00C62321"/>
    <w:rsid w:val="00000CB4"/>
    <w:rsid w:val="00002FC1"/>
    <w:rsid w:val="00003229"/>
    <w:rsid w:val="000039D7"/>
    <w:rsid w:val="00003EBD"/>
    <w:rsid w:val="0000457C"/>
    <w:rsid w:val="00004A0F"/>
    <w:rsid w:val="00004CB2"/>
    <w:rsid w:val="00005151"/>
    <w:rsid w:val="000051D1"/>
    <w:rsid w:val="00005707"/>
    <w:rsid w:val="000061D6"/>
    <w:rsid w:val="000070CB"/>
    <w:rsid w:val="0000771E"/>
    <w:rsid w:val="00007B5A"/>
    <w:rsid w:val="00007C9D"/>
    <w:rsid w:val="00011260"/>
    <w:rsid w:val="0001168B"/>
    <w:rsid w:val="000116AC"/>
    <w:rsid w:val="00012812"/>
    <w:rsid w:val="000132BD"/>
    <w:rsid w:val="000135DE"/>
    <w:rsid w:val="000135E8"/>
    <w:rsid w:val="00013814"/>
    <w:rsid w:val="00013CD3"/>
    <w:rsid w:val="000145F0"/>
    <w:rsid w:val="00014EF2"/>
    <w:rsid w:val="000150D5"/>
    <w:rsid w:val="00015A01"/>
    <w:rsid w:val="00015A89"/>
    <w:rsid w:val="00016068"/>
    <w:rsid w:val="000203C2"/>
    <w:rsid w:val="00021986"/>
    <w:rsid w:val="0002206F"/>
    <w:rsid w:val="0002246D"/>
    <w:rsid w:val="00022546"/>
    <w:rsid w:val="000225EA"/>
    <w:rsid w:val="000227E0"/>
    <w:rsid w:val="000232B6"/>
    <w:rsid w:val="00023637"/>
    <w:rsid w:val="000249C0"/>
    <w:rsid w:val="0002528C"/>
    <w:rsid w:val="0002583D"/>
    <w:rsid w:val="00027F2D"/>
    <w:rsid w:val="000302FD"/>
    <w:rsid w:val="000307A3"/>
    <w:rsid w:val="000308A3"/>
    <w:rsid w:val="00030CAF"/>
    <w:rsid w:val="00031015"/>
    <w:rsid w:val="00031179"/>
    <w:rsid w:val="000313A2"/>
    <w:rsid w:val="00032723"/>
    <w:rsid w:val="00032C03"/>
    <w:rsid w:val="0003368F"/>
    <w:rsid w:val="00033792"/>
    <w:rsid w:val="00033BCB"/>
    <w:rsid w:val="00034036"/>
    <w:rsid w:val="000341FE"/>
    <w:rsid w:val="000343F5"/>
    <w:rsid w:val="0003445D"/>
    <w:rsid w:val="00035BE4"/>
    <w:rsid w:val="0003673F"/>
    <w:rsid w:val="00037B06"/>
    <w:rsid w:val="00037CA0"/>
    <w:rsid w:val="0004042A"/>
    <w:rsid w:val="00040964"/>
    <w:rsid w:val="000424BC"/>
    <w:rsid w:val="0004291A"/>
    <w:rsid w:val="00042F98"/>
    <w:rsid w:val="0004304F"/>
    <w:rsid w:val="0004305D"/>
    <w:rsid w:val="00043CDB"/>
    <w:rsid w:val="00043E01"/>
    <w:rsid w:val="00044343"/>
    <w:rsid w:val="00044646"/>
    <w:rsid w:val="00044C37"/>
    <w:rsid w:val="0004528A"/>
    <w:rsid w:val="00045EE8"/>
    <w:rsid w:val="00046278"/>
    <w:rsid w:val="000465B0"/>
    <w:rsid w:val="0004689A"/>
    <w:rsid w:val="00046DB0"/>
    <w:rsid w:val="00047E79"/>
    <w:rsid w:val="00050A44"/>
    <w:rsid w:val="00050A7E"/>
    <w:rsid w:val="0005181A"/>
    <w:rsid w:val="00052857"/>
    <w:rsid w:val="0005296A"/>
    <w:rsid w:val="0005319D"/>
    <w:rsid w:val="000532B7"/>
    <w:rsid w:val="00053BE0"/>
    <w:rsid w:val="00055594"/>
    <w:rsid w:val="0005567C"/>
    <w:rsid w:val="0005583A"/>
    <w:rsid w:val="00056C69"/>
    <w:rsid w:val="000570AD"/>
    <w:rsid w:val="00057375"/>
    <w:rsid w:val="000577E9"/>
    <w:rsid w:val="00057FE0"/>
    <w:rsid w:val="0006023F"/>
    <w:rsid w:val="00060538"/>
    <w:rsid w:val="00061881"/>
    <w:rsid w:val="000619F2"/>
    <w:rsid w:val="00061A51"/>
    <w:rsid w:val="00061AE0"/>
    <w:rsid w:val="00061FF7"/>
    <w:rsid w:val="000624F8"/>
    <w:rsid w:val="0006275C"/>
    <w:rsid w:val="00062FA8"/>
    <w:rsid w:val="000634E5"/>
    <w:rsid w:val="000641B6"/>
    <w:rsid w:val="00064F19"/>
    <w:rsid w:val="00065762"/>
    <w:rsid w:val="00065A97"/>
    <w:rsid w:val="00066C2B"/>
    <w:rsid w:val="00067299"/>
    <w:rsid w:val="00067611"/>
    <w:rsid w:val="00070079"/>
    <w:rsid w:val="00070D2B"/>
    <w:rsid w:val="00070ED9"/>
    <w:rsid w:val="00070F30"/>
    <w:rsid w:val="000712F1"/>
    <w:rsid w:val="0007328F"/>
    <w:rsid w:val="000738D3"/>
    <w:rsid w:val="00073DC0"/>
    <w:rsid w:val="0007422D"/>
    <w:rsid w:val="00074987"/>
    <w:rsid w:val="00075B66"/>
    <w:rsid w:val="00076625"/>
    <w:rsid w:val="000773D1"/>
    <w:rsid w:val="00080607"/>
    <w:rsid w:val="000808C8"/>
    <w:rsid w:val="000811A2"/>
    <w:rsid w:val="0008198C"/>
    <w:rsid w:val="00083CF3"/>
    <w:rsid w:val="00084A09"/>
    <w:rsid w:val="00085DEB"/>
    <w:rsid w:val="00085E75"/>
    <w:rsid w:val="00086391"/>
    <w:rsid w:val="00086988"/>
    <w:rsid w:val="0009042C"/>
    <w:rsid w:val="000904E3"/>
    <w:rsid w:val="00090924"/>
    <w:rsid w:val="000925E5"/>
    <w:rsid w:val="000937DF"/>
    <w:rsid w:val="0009420A"/>
    <w:rsid w:val="0009492C"/>
    <w:rsid w:val="0009494C"/>
    <w:rsid w:val="00094FC9"/>
    <w:rsid w:val="00095AB8"/>
    <w:rsid w:val="00096FE9"/>
    <w:rsid w:val="00097978"/>
    <w:rsid w:val="00097E29"/>
    <w:rsid w:val="00097F91"/>
    <w:rsid w:val="000A1C0D"/>
    <w:rsid w:val="000A2192"/>
    <w:rsid w:val="000A3A11"/>
    <w:rsid w:val="000A3E72"/>
    <w:rsid w:val="000A4C74"/>
    <w:rsid w:val="000A4D98"/>
    <w:rsid w:val="000A53C5"/>
    <w:rsid w:val="000A58D3"/>
    <w:rsid w:val="000A60B5"/>
    <w:rsid w:val="000A7A30"/>
    <w:rsid w:val="000B004D"/>
    <w:rsid w:val="000B00CB"/>
    <w:rsid w:val="000B0D99"/>
    <w:rsid w:val="000B1813"/>
    <w:rsid w:val="000B2564"/>
    <w:rsid w:val="000B2FD9"/>
    <w:rsid w:val="000B3D83"/>
    <w:rsid w:val="000B3D8C"/>
    <w:rsid w:val="000B3FCC"/>
    <w:rsid w:val="000B402A"/>
    <w:rsid w:val="000B438F"/>
    <w:rsid w:val="000B4B5C"/>
    <w:rsid w:val="000B4F37"/>
    <w:rsid w:val="000B5C92"/>
    <w:rsid w:val="000B6AE6"/>
    <w:rsid w:val="000C010D"/>
    <w:rsid w:val="000C0253"/>
    <w:rsid w:val="000C0801"/>
    <w:rsid w:val="000C0C8F"/>
    <w:rsid w:val="000C1541"/>
    <w:rsid w:val="000C1728"/>
    <w:rsid w:val="000C18FF"/>
    <w:rsid w:val="000C1B10"/>
    <w:rsid w:val="000C2A5F"/>
    <w:rsid w:val="000C2CDA"/>
    <w:rsid w:val="000C42CA"/>
    <w:rsid w:val="000C50B1"/>
    <w:rsid w:val="000C52DD"/>
    <w:rsid w:val="000C6412"/>
    <w:rsid w:val="000C6A87"/>
    <w:rsid w:val="000C6F06"/>
    <w:rsid w:val="000C7189"/>
    <w:rsid w:val="000C74B1"/>
    <w:rsid w:val="000C76A1"/>
    <w:rsid w:val="000D0028"/>
    <w:rsid w:val="000D0881"/>
    <w:rsid w:val="000D11F7"/>
    <w:rsid w:val="000D12DF"/>
    <w:rsid w:val="000D1553"/>
    <w:rsid w:val="000D1615"/>
    <w:rsid w:val="000D173A"/>
    <w:rsid w:val="000D1A7C"/>
    <w:rsid w:val="000D1C9E"/>
    <w:rsid w:val="000D20D7"/>
    <w:rsid w:val="000D3ADF"/>
    <w:rsid w:val="000D4DAF"/>
    <w:rsid w:val="000D5107"/>
    <w:rsid w:val="000D5600"/>
    <w:rsid w:val="000D5892"/>
    <w:rsid w:val="000D7699"/>
    <w:rsid w:val="000D7A38"/>
    <w:rsid w:val="000D7F40"/>
    <w:rsid w:val="000E13D8"/>
    <w:rsid w:val="000E1A8A"/>
    <w:rsid w:val="000E2439"/>
    <w:rsid w:val="000E2B9B"/>
    <w:rsid w:val="000E31AB"/>
    <w:rsid w:val="000E4120"/>
    <w:rsid w:val="000E42CB"/>
    <w:rsid w:val="000E4B09"/>
    <w:rsid w:val="000E5B1B"/>
    <w:rsid w:val="000E5E0F"/>
    <w:rsid w:val="000E6418"/>
    <w:rsid w:val="000E64C7"/>
    <w:rsid w:val="000E67A7"/>
    <w:rsid w:val="000E6945"/>
    <w:rsid w:val="000E6CEF"/>
    <w:rsid w:val="000E764B"/>
    <w:rsid w:val="000E7C35"/>
    <w:rsid w:val="000F0701"/>
    <w:rsid w:val="000F15EE"/>
    <w:rsid w:val="000F311B"/>
    <w:rsid w:val="000F3B8E"/>
    <w:rsid w:val="000F4E79"/>
    <w:rsid w:val="000F4EE1"/>
    <w:rsid w:val="000F5993"/>
    <w:rsid w:val="000F5BB3"/>
    <w:rsid w:val="000F6D6B"/>
    <w:rsid w:val="000F7FED"/>
    <w:rsid w:val="00101018"/>
    <w:rsid w:val="0010200B"/>
    <w:rsid w:val="0010209F"/>
    <w:rsid w:val="00102AA9"/>
    <w:rsid w:val="001034BB"/>
    <w:rsid w:val="00104B88"/>
    <w:rsid w:val="001052B7"/>
    <w:rsid w:val="00106086"/>
    <w:rsid w:val="0010622D"/>
    <w:rsid w:val="001067A7"/>
    <w:rsid w:val="00106982"/>
    <w:rsid w:val="00106AA5"/>
    <w:rsid w:val="00107149"/>
    <w:rsid w:val="00107BCA"/>
    <w:rsid w:val="0011103D"/>
    <w:rsid w:val="00112015"/>
    <w:rsid w:val="00112783"/>
    <w:rsid w:val="001136DA"/>
    <w:rsid w:val="0011376F"/>
    <w:rsid w:val="00115E00"/>
    <w:rsid w:val="001168F9"/>
    <w:rsid w:val="00117E49"/>
    <w:rsid w:val="00120592"/>
    <w:rsid w:val="001209E4"/>
    <w:rsid w:val="00120C2D"/>
    <w:rsid w:val="00121376"/>
    <w:rsid w:val="0012195B"/>
    <w:rsid w:val="001229A7"/>
    <w:rsid w:val="00122CC9"/>
    <w:rsid w:val="00122F3A"/>
    <w:rsid w:val="001238E0"/>
    <w:rsid w:val="0012424E"/>
    <w:rsid w:val="00124F0A"/>
    <w:rsid w:val="0012553A"/>
    <w:rsid w:val="00125991"/>
    <w:rsid w:val="001259A1"/>
    <w:rsid w:val="00126553"/>
    <w:rsid w:val="00126AA2"/>
    <w:rsid w:val="00126D02"/>
    <w:rsid w:val="00127F4E"/>
    <w:rsid w:val="00130821"/>
    <w:rsid w:val="0013089B"/>
    <w:rsid w:val="00130C2D"/>
    <w:rsid w:val="00130D41"/>
    <w:rsid w:val="001310CA"/>
    <w:rsid w:val="00131C94"/>
    <w:rsid w:val="00131D0D"/>
    <w:rsid w:val="001327BF"/>
    <w:rsid w:val="00132EF5"/>
    <w:rsid w:val="00132F7B"/>
    <w:rsid w:val="001333CB"/>
    <w:rsid w:val="00133536"/>
    <w:rsid w:val="00133844"/>
    <w:rsid w:val="00133A57"/>
    <w:rsid w:val="001341F5"/>
    <w:rsid w:val="00134560"/>
    <w:rsid w:val="00134AC4"/>
    <w:rsid w:val="001350EC"/>
    <w:rsid w:val="0013518F"/>
    <w:rsid w:val="001357BE"/>
    <w:rsid w:val="0013673E"/>
    <w:rsid w:val="00137712"/>
    <w:rsid w:val="00137B6D"/>
    <w:rsid w:val="00140884"/>
    <w:rsid w:val="0014088A"/>
    <w:rsid w:val="00140EDF"/>
    <w:rsid w:val="001414E5"/>
    <w:rsid w:val="00141ED2"/>
    <w:rsid w:val="00142097"/>
    <w:rsid w:val="00142BCF"/>
    <w:rsid w:val="00142D06"/>
    <w:rsid w:val="00143821"/>
    <w:rsid w:val="001442A6"/>
    <w:rsid w:val="00144455"/>
    <w:rsid w:val="001444A5"/>
    <w:rsid w:val="00144B0D"/>
    <w:rsid w:val="00144D70"/>
    <w:rsid w:val="00144EF1"/>
    <w:rsid w:val="001452B2"/>
    <w:rsid w:val="00146528"/>
    <w:rsid w:val="001468EB"/>
    <w:rsid w:val="0014721C"/>
    <w:rsid w:val="00147366"/>
    <w:rsid w:val="00147517"/>
    <w:rsid w:val="00147541"/>
    <w:rsid w:val="00150256"/>
    <w:rsid w:val="001502F8"/>
    <w:rsid w:val="00150FBF"/>
    <w:rsid w:val="00151002"/>
    <w:rsid w:val="001518CD"/>
    <w:rsid w:val="00151EE7"/>
    <w:rsid w:val="0015293D"/>
    <w:rsid w:val="00153356"/>
    <w:rsid w:val="0015337A"/>
    <w:rsid w:val="00153857"/>
    <w:rsid w:val="00153CA5"/>
    <w:rsid w:val="0015413F"/>
    <w:rsid w:val="00154AE2"/>
    <w:rsid w:val="00154C94"/>
    <w:rsid w:val="00155534"/>
    <w:rsid w:val="00155806"/>
    <w:rsid w:val="00155F08"/>
    <w:rsid w:val="00156476"/>
    <w:rsid w:val="00156809"/>
    <w:rsid w:val="001568B3"/>
    <w:rsid w:val="00160B88"/>
    <w:rsid w:val="00161087"/>
    <w:rsid w:val="00161702"/>
    <w:rsid w:val="00161832"/>
    <w:rsid w:val="0016189C"/>
    <w:rsid w:val="00161D32"/>
    <w:rsid w:val="0016249F"/>
    <w:rsid w:val="00162869"/>
    <w:rsid w:val="00162C36"/>
    <w:rsid w:val="001631DB"/>
    <w:rsid w:val="0016342C"/>
    <w:rsid w:val="00163435"/>
    <w:rsid w:val="00163B38"/>
    <w:rsid w:val="001640E7"/>
    <w:rsid w:val="00164677"/>
    <w:rsid w:val="00164792"/>
    <w:rsid w:val="001648C3"/>
    <w:rsid w:val="00164E89"/>
    <w:rsid w:val="00164F94"/>
    <w:rsid w:val="00165B7C"/>
    <w:rsid w:val="001667FC"/>
    <w:rsid w:val="00166E18"/>
    <w:rsid w:val="00166F13"/>
    <w:rsid w:val="00166FCA"/>
    <w:rsid w:val="001671C2"/>
    <w:rsid w:val="0016776B"/>
    <w:rsid w:val="001702AC"/>
    <w:rsid w:val="001704B2"/>
    <w:rsid w:val="00170E06"/>
    <w:rsid w:val="0017110A"/>
    <w:rsid w:val="00171798"/>
    <w:rsid w:val="00172619"/>
    <w:rsid w:val="00172C3F"/>
    <w:rsid w:val="00173F5A"/>
    <w:rsid w:val="001740DC"/>
    <w:rsid w:val="00174672"/>
    <w:rsid w:val="00175000"/>
    <w:rsid w:val="00175C57"/>
    <w:rsid w:val="00177641"/>
    <w:rsid w:val="00177713"/>
    <w:rsid w:val="0017781D"/>
    <w:rsid w:val="00177D85"/>
    <w:rsid w:val="00180331"/>
    <w:rsid w:val="0018083B"/>
    <w:rsid w:val="00180B8F"/>
    <w:rsid w:val="00180D21"/>
    <w:rsid w:val="00182BB1"/>
    <w:rsid w:val="00182FD9"/>
    <w:rsid w:val="00183615"/>
    <w:rsid w:val="00184EF0"/>
    <w:rsid w:val="0018554B"/>
    <w:rsid w:val="001857F5"/>
    <w:rsid w:val="00185DE5"/>
    <w:rsid w:val="00185E9C"/>
    <w:rsid w:val="00186BE0"/>
    <w:rsid w:val="001878C5"/>
    <w:rsid w:val="00191357"/>
    <w:rsid w:val="00191445"/>
    <w:rsid w:val="0019158E"/>
    <w:rsid w:val="001916ED"/>
    <w:rsid w:val="001926D0"/>
    <w:rsid w:val="001936B2"/>
    <w:rsid w:val="00193757"/>
    <w:rsid w:val="00193CBE"/>
    <w:rsid w:val="001945BB"/>
    <w:rsid w:val="00194711"/>
    <w:rsid w:val="00194B9F"/>
    <w:rsid w:val="0019500A"/>
    <w:rsid w:val="0019596E"/>
    <w:rsid w:val="00195AE2"/>
    <w:rsid w:val="00195EC5"/>
    <w:rsid w:val="0019601D"/>
    <w:rsid w:val="00196031"/>
    <w:rsid w:val="00196D27"/>
    <w:rsid w:val="001974DF"/>
    <w:rsid w:val="001A0771"/>
    <w:rsid w:val="001A15A0"/>
    <w:rsid w:val="001A1638"/>
    <w:rsid w:val="001A2C30"/>
    <w:rsid w:val="001A4102"/>
    <w:rsid w:val="001A48E3"/>
    <w:rsid w:val="001A4AF5"/>
    <w:rsid w:val="001A4B7C"/>
    <w:rsid w:val="001A527E"/>
    <w:rsid w:val="001A5366"/>
    <w:rsid w:val="001A5EF7"/>
    <w:rsid w:val="001A6181"/>
    <w:rsid w:val="001A6733"/>
    <w:rsid w:val="001A721F"/>
    <w:rsid w:val="001B00D5"/>
    <w:rsid w:val="001B0DBD"/>
    <w:rsid w:val="001B0DEC"/>
    <w:rsid w:val="001B0E29"/>
    <w:rsid w:val="001B108E"/>
    <w:rsid w:val="001B10A5"/>
    <w:rsid w:val="001B1D26"/>
    <w:rsid w:val="001B2538"/>
    <w:rsid w:val="001B25EA"/>
    <w:rsid w:val="001B2ED9"/>
    <w:rsid w:val="001B3B56"/>
    <w:rsid w:val="001B3BB0"/>
    <w:rsid w:val="001B3C3D"/>
    <w:rsid w:val="001B4440"/>
    <w:rsid w:val="001B5EFF"/>
    <w:rsid w:val="001B71A9"/>
    <w:rsid w:val="001B76C0"/>
    <w:rsid w:val="001B7E8B"/>
    <w:rsid w:val="001C01B6"/>
    <w:rsid w:val="001C0371"/>
    <w:rsid w:val="001C0FA1"/>
    <w:rsid w:val="001C1A1F"/>
    <w:rsid w:val="001C1BEC"/>
    <w:rsid w:val="001C217A"/>
    <w:rsid w:val="001C2449"/>
    <w:rsid w:val="001C29F3"/>
    <w:rsid w:val="001C3046"/>
    <w:rsid w:val="001C3153"/>
    <w:rsid w:val="001C37E9"/>
    <w:rsid w:val="001C61AE"/>
    <w:rsid w:val="001C6A23"/>
    <w:rsid w:val="001C74A8"/>
    <w:rsid w:val="001C7711"/>
    <w:rsid w:val="001C78D9"/>
    <w:rsid w:val="001C7C8E"/>
    <w:rsid w:val="001C7F31"/>
    <w:rsid w:val="001D02E1"/>
    <w:rsid w:val="001D05C2"/>
    <w:rsid w:val="001D0794"/>
    <w:rsid w:val="001D0F1C"/>
    <w:rsid w:val="001D10EB"/>
    <w:rsid w:val="001D157F"/>
    <w:rsid w:val="001D1AD2"/>
    <w:rsid w:val="001D25CB"/>
    <w:rsid w:val="001D2A2C"/>
    <w:rsid w:val="001D2BC5"/>
    <w:rsid w:val="001D2F46"/>
    <w:rsid w:val="001D3305"/>
    <w:rsid w:val="001D33F8"/>
    <w:rsid w:val="001D425C"/>
    <w:rsid w:val="001D57A5"/>
    <w:rsid w:val="001D5A9D"/>
    <w:rsid w:val="001D5DC3"/>
    <w:rsid w:val="001D5E6B"/>
    <w:rsid w:val="001D62D9"/>
    <w:rsid w:val="001D6581"/>
    <w:rsid w:val="001D6EC9"/>
    <w:rsid w:val="001D7250"/>
    <w:rsid w:val="001D7B02"/>
    <w:rsid w:val="001D7BA9"/>
    <w:rsid w:val="001E0356"/>
    <w:rsid w:val="001E0619"/>
    <w:rsid w:val="001E0E89"/>
    <w:rsid w:val="001E17C3"/>
    <w:rsid w:val="001E1D13"/>
    <w:rsid w:val="001E20B9"/>
    <w:rsid w:val="001E2239"/>
    <w:rsid w:val="001E2A07"/>
    <w:rsid w:val="001E2BAB"/>
    <w:rsid w:val="001E2C91"/>
    <w:rsid w:val="001E2D2D"/>
    <w:rsid w:val="001E3623"/>
    <w:rsid w:val="001E3735"/>
    <w:rsid w:val="001E3BA8"/>
    <w:rsid w:val="001E3C5C"/>
    <w:rsid w:val="001E3E3D"/>
    <w:rsid w:val="001E4343"/>
    <w:rsid w:val="001E4987"/>
    <w:rsid w:val="001E4B3C"/>
    <w:rsid w:val="001E5057"/>
    <w:rsid w:val="001E6932"/>
    <w:rsid w:val="001E734D"/>
    <w:rsid w:val="001E75BD"/>
    <w:rsid w:val="001F083E"/>
    <w:rsid w:val="001F0B68"/>
    <w:rsid w:val="001F137A"/>
    <w:rsid w:val="001F2942"/>
    <w:rsid w:val="001F354E"/>
    <w:rsid w:val="001F3BB9"/>
    <w:rsid w:val="001F3E1B"/>
    <w:rsid w:val="001F4851"/>
    <w:rsid w:val="001F48DF"/>
    <w:rsid w:val="001F4A13"/>
    <w:rsid w:val="001F4ACA"/>
    <w:rsid w:val="001F5573"/>
    <w:rsid w:val="001F57EF"/>
    <w:rsid w:val="001F67A2"/>
    <w:rsid w:val="001F6985"/>
    <w:rsid w:val="001F7B5E"/>
    <w:rsid w:val="002011D8"/>
    <w:rsid w:val="002037A4"/>
    <w:rsid w:val="0020386F"/>
    <w:rsid w:val="002039C2"/>
    <w:rsid w:val="00203CA9"/>
    <w:rsid w:val="00207087"/>
    <w:rsid w:val="00207198"/>
    <w:rsid w:val="00207299"/>
    <w:rsid w:val="002073FA"/>
    <w:rsid w:val="00207B57"/>
    <w:rsid w:val="00207BDF"/>
    <w:rsid w:val="00207C30"/>
    <w:rsid w:val="00210314"/>
    <w:rsid w:val="00210B53"/>
    <w:rsid w:val="00211924"/>
    <w:rsid w:val="002119B6"/>
    <w:rsid w:val="00211A1B"/>
    <w:rsid w:val="00211D69"/>
    <w:rsid w:val="0021244F"/>
    <w:rsid w:val="00212A46"/>
    <w:rsid w:val="00212EC9"/>
    <w:rsid w:val="00215120"/>
    <w:rsid w:val="002152B3"/>
    <w:rsid w:val="002159DD"/>
    <w:rsid w:val="002207E1"/>
    <w:rsid w:val="0022099A"/>
    <w:rsid w:val="00221851"/>
    <w:rsid w:val="00221DBB"/>
    <w:rsid w:val="00222099"/>
    <w:rsid w:val="002225BF"/>
    <w:rsid w:val="002228B2"/>
    <w:rsid w:val="00224092"/>
    <w:rsid w:val="00224135"/>
    <w:rsid w:val="00224A19"/>
    <w:rsid w:val="00224D52"/>
    <w:rsid w:val="002253D6"/>
    <w:rsid w:val="00225882"/>
    <w:rsid w:val="00226C57"/>
    <w:rsid w:val="002275E4"/>
    <w:rsid w:val="00230029"/>
    <w:rsid w:val="002302FE"/>
    <w:rsid w:val="002306D3"/>
    <w:rsid w:val="00232D6B"/>
    <w:rsid w:val="0023390D"/>
    <w:rsid w:val="00233961"/>
    <w:rsid w:val="00233D9F"/>
    <w:rsid w:val="00234A56"/>
    <w:rsid w:val="002350C2"/>
    <w:rsid w:val="00235AE7"/>
    <w:rsid w:val="00237391"/>
    <w:rsid w:val="0023740B"/>
    <w:rsid w:val="0023760E"/>
    <w:rsid w:val="00240A10"/>
    <w:rsid w:val="00240A5F"/>
    <w:rsid w:val="00241B87"/>
    <w:rsid w:val="002424BB"/>
    <w:rsid w:val="00242851"/>
    <w:rsid w:val="00243684"/>
    <w:rsid w:val="002445B5"/>
    <w:rsid w:val="00244E40"/>
    <w:rsid w:val="00244F4E"/>
    <w:rsid w:val="002460EC"/>
    <w:rsid w:val="00246105"/>
    <w:rsid w:val="0024618F"/>
    <w:rsid w:val="00247935"/>
    <w:rsid w:val="00247983"/>
    <w:rsid w:val="002502E6"/>
    <w:rsid w:val="00250866"/>
    <w:rsid w:val="00250F4B"/>
    <w:rsid w:val="00250F54"/>
    <w:rsid w:val="0025126B"/>
    <w:rsid w:val="00251A33"/>
    <w:rsid w:val="0025208B"/>
    <w:rsid w:val="00252A06"/>
    <w:rsid w:val="002531E5"/>
    <w:rsid w:val="00253297"/>
    <w:rsid w:val="00253983"/>
    <w:rsid w:val="00253A5E"/>
    <w:rsid w:val="00254077"/>
    <w:rsid w:val="00254225"/>
    <w:rsid w:val="002553C9"/>
    <w:rsid w:val="00256068"/>
    <w:rsid w:val="00261B8D"/>
    <w:rsid w:val="002620F7"/>
    <w:rsid w:val="002628C5"/>
    <w:rsid w:val="002635D2"/>
    <w:rsid w:val="00264201"/>
    <w:rsid w:val="00265875"/>
    <w:rsid w:val="00265F32"/>
    <w:rsid w:val="00266013"/>
    <w:rsid w:val="00266039"/>
    <w:rsid w:val="0026637F"/>
    <w:rsid w:val="00266FD9"/>
    <w:rsid w:val="00267352"/>
    <w:rsid w:val="002722F9"/>
    <w:rsid w:val="00272335"/>
    <w:rsid w:val="00272374"/>
    <w:rsid w:val="00272F61"/>
    <w:rsid w:val="00273C75"/>
    <w:rsid w:val="0027424C"/>
    <w:rsid w:val="00274550"/>
    <w:rsid w:val="0027523A"/>
    <w:rsid w:val="002752F7"/>
    <w:rsid w:val="00275A1D"/>
    <w:rsid w:val="00275D32"/>
    <w:rsid w:val="00276F5B"/>
    <w:rsid w:val="00277BC6"/>
    <w:rsid w:val="00277EBF"/>
    <w:rsid w:val="00277ED0"/>
    <w:rsid w:val="00280433"/>
    <w:rsid w:val="002806EE"/>
    <w:rsid w:val="0028132B"/>
    <w:rsid w:val="00281845"/>
    <w:rsid w:val="00283061"/>
    <w:rsid w:val="0028361C"/>
    <w:rsid w:val="00284397"/>
    <w:rsid w:val="0028490A"/>
    <w:rsid w:val="00284914"/>
    <w:rsid w:val="00284FBE"/>
    <w:rsid w:val="002854A6"/>
    <w:rsid w:val="00285786"/>
    <w:rsid w:val="00285C2C"/>
    <w:rsid w:val="002865F3"/>
    <w:rsid w:val="00286810"/>
    <w:rsid w:val="002875A8"/>
    <w:rsid w:val="00287925"/>
    <w:rsid w:val="0028795C"/>
    <w:rsid w:val="00287B12"/>
    <w:rsid w:val="00290601"/>
    <w:rsid w:val="00290A06"/>
    <w:rsid w:val="00290BF8"/>
    <w:rsid w:val="00292189"/>
    <w:rsid w:val="00292211"/>
    <w:rsid w:val="0029229B"/>
    <w:rsid w:val="00292857"/>
    <w:rsid w:val="00292E27"/>
    <w:rsid w:val="002930F4"/>
    <w:rsid w:val="002931C4"/>
    <w:rsid w:val="002932DA"/>
    <w:rsid w:val="00293363"/>
    <w:rsid w:val="00293F99"/>
    <w:rsid w:val="0029403F"/>
    <w:rsid w:val="002947C8"/>
    <w:rsid w:val="00294A2E"/>
    <w:rsid w:val="0029626F"/>
    <w:rsid w:val="00296B8F"/>
    <w:rsid w:val="00296B99"/>
    <w:rsid w:val="00297684"/>
    <w:rsid w:val="00297D58"/>
    <w:rsid w:val="002A0324"/>
    <w:rsid w:val="002A04CF"/>
    <w:rsid w:val="002A0A45"/>
    <w:rsid w:val="002A0B07"/>
    <w:rsid w:val="002A1A75"/>
    <w:rsid w:val="002A1B18"/>
    <w:rsid w:val="002A1D90"/>
    <w:rsid w:val="002A1F33"/>
    <w:rsid w:val="002A2451"/>
    <w:rsid w:val="002A25FC"/>
    <w:rsid w:val="002A2F89"/>
    <w:rsid w:val="002A3875"/>
    <w:rsid w:val="002A55B8"/>
    <w:rsid w:val="002A59B0"/>
    <w:rsid w:val="002A64AA"/>
    <w:rsid w:val="002A680C"/>
    <w:rsid w:val="002A6AC9"/>
    <w:rsid w:val="002A6C69"/>
    <w:rsid w:val="002A6DCC"/>
    <w:rsid w:val="002A7F35"/>
    <w:rsid w:val="002B03FD"/>
    <w:rsid w:val="002B067D"/>
    <w:rsid w:val="002B0A79"/>
    <w:rsid w:val="002B0E93"/>
    <w:rsid w:val="002B36A7"/>
    <w:rsid w:val="002B3928"/>
    <w:rsid w:val="002B3963"/>
    <w:rsid w:val="002B3F56"/>
    <w:rsid w:val="002B48BF"/>
    <w:rsid w:val="002B50A9"/>
    <w:rsid w:val="002B55D0"/>
    <w:rsid w:val="002B6206"/>
    <w:rsid w:val="002B78B8"/>
    <w:rsid w:val="002B795D"/>
    <w:rsid w:val="002C035E"/>
    <w:rsid w:val="002C0426"/>
    <w:rsid w:val="002C0702"/>
    <w:rsid w:val="002C0CA7"/>
    <w:rsid w:val="002C0D5D"/>
    <w:rsid w:val="002C0DEE"/>
    <w:rsid w:val="002C0F1A"/>
    <w:rsid w:val="002C198C"/>
    <w:rsid w:val="002C365F"/>
    <w:rsid w:val="002C37AB"/>
    <w:rsid w:val="002C437D"/>
    <w:rsid w:val="002C464A"/>
    <w:rsid w:val="002C487F"/>
    <w:rsid w:val="002C4A65"/>
    <w:rsid w:val="002C4CBB"/>
    <w:rsid w:val="002C50BD"/>
    <w:rsid w:val="002C5263"/>
    <w:rsid w:val="002C5994"/>
    <w:rsid w:val="002C5F28"/>
    <w:rsid w:val="002C629C"/>
    <w:rsid w:val="002C65EF"/>
    <w:rsid w:val="002C6697"/>
    <w:rsid w:val="002C704C"/>
    <w:rsid w:val="002C724E"/>
    <w:rsid w:val="002D1DF4"/>
    <w:rsid w:val="002D21E4"/>
    <w:rsid w:val="002D2819"/>
    <w:rsid w:val="002D3298"/>
    <w:rsid w:val="002D33AE"/>
    <w:rsid w:val="002D355C"/>
    <w:rsid w:val="002D3D7C"/>
    <w:rsid w:val="002D3E99"/>
    <w:rsid w:val="002D3F4A"/>
    <w:rsid w:val="002D43CF"/>
    <w:rsid w:val="002D4500"/>
    <w:rsid w:val="002D5894"/>
    <w:rsid w:val="002D58C6"/>
    <w:rsid w:val="002D5A86"/>
    <w:rsid w:val="002D5E4D"/>
    <w:rsid w:val="002D688A"/>
    <w:rsid w:val="002D7366"/>
    <w:rsid w:val="002E0399"/>
    <w:rsid w:val="002E03B1"/>
    <w:rsid w:val="002E0755"/>
    <w:rsid w:val="002E0837"/>
    <w:rsid w:val="002E246D"/>
    <w:rsid w:val="002E3F96"/>
    <w:rsid w:val="002E4A38"/>
    <w:rsid w:val="002E4AC2"/>
    <w:rsid w:val="002E4F67"/>
    <w:rsid w:val="002E6934"/>
    <w:rsid w:val="002E6D2B"/>
    <w:rsid w:val="002E6FB3"/>
    <w:rsid w:val="002F02F6"/>
    <w:rsid w:val="002F05F0"/>
    <w:rsid w:val="002F0E06"/>
    <w:rsid w:val="002F27ED"/>
    <w:rsid w:val="002F2B05"/>
    <w:rsid w:val="002F30DB"/>
    <w:rsid w:val="002F378E"/>
    <w:rsid w:val="002F3D9F"/>
    <w:rsid w:val="002F4918"/>
    <w:rsid w:val="002F4D4E"/>
    <w:rsid w:val="002F5A51"/>
    <w:rsid w:val="002F62B3"/>
    <w:rsid w:val="002F62FA"/>
    <w:rsid w:val="002F697C"/>
    <w:rsid w:val="002F6A09"/>
    <w:rsid w:val="002F76E8"/>
    <w:rsid w:val="002F7E3B"/>
    <w:rsid w:val="00301313"/>
    <w:rsid w:val="00301DA8"/>
    <w:rsid w:val="00302232"/>
    <w:rsid w:val="003024D7"/>
    <w:rsid w:val="00302EF4"/>
    <w:rsid w:val="0030391C"/>
    <w:rsid w:val="00303935"/>
    <w:rsid w:val="003044F8"/>
    <w:rsid w:val="00305898"/>
    <w:rsid w:val="00306242"/>
    <w:rsid w:val="0030680E"/>
    <w:rsid w:val="003069ED"/>
    <w:rsid w:val="0030793A"/>
    <w:rsid w:val="00307FC2"/>
    <w:rsid w:val="00310D58"/>
    <w:rsid w:val="00311125"/>
    <w:rsid w:val="003118AE"/>
    <w:rsid w:val="00311E77"/>
    <w:rsid w:val="00314E1C"/>
    <w:rsid w:val="00314F44"/>
    <w:rsid w:val="00315964"/>
    <w:rsid w:val="00315F12"/>
    <w:rsid w:val="0031609F"/>
    <w:rsid w:val="00316368"/>
    <w:rsid w:val="00317211"/>
    <w:rsid w:val="0032006C"/>
    <w:rsid w:val="00320889"/>
    <w:rsid w:val="00320D52"/>
    <w:rsid w:val="00320F6D"/>
    <w:rsid w:val="0032119E"/>
    <w:rsid w:val="00321589"/>
    <w:rsid w:val="00321892"/>
    <w:rsid w:val="00321A8D"/>
    <w:rsid w:val="00323565"/>
    <w:rsid w:val="00323BD9"/>
    <w:rsid w:val="00324128"/>
    <w:rsid w:val="00324347"/>
    <w:rsid w:val="003247E2"/>
    <w:rsid w:val="00325409"/>
    <w:rsid w:val="00325958"/>
    <w:rsid w:val="00325FEE"/>
    <w:rsid w:val="0032711B"/>
    <w:rsid w:val="003275CE"/>
    <w:rsid w:val="00330550"/>
    <w:rsid w:val="00331D8E"/>
    <w:rsid w:val="00331E95"/>
    <w:rsid w:val="003328A4"/>
    <w:rsid w:val="00332D4B"/>
    <w:rsid w:val="00332F2B"/>
    <w:rsid w:val="00333397"/>
    <w:rsid w:val="00334581"/>
    <w:rsid w:val="0033479B"/>
    <w:rsid w:val="003349FE"/>
    <w:rsid w:val="00334EF3"/>
    <w:rsid w:val="003352D5"/>
    <w:rsid w:val="00335B5B"/>
    <w:rsid w:val="003360B4"/>
    <w:rsid w:val="003360ED"/>
    <w:rsid w:val="00336216"/>
    <w:rsid w:val="00336716"/>
    <w:rsid w:val="0033688D"/>
    <w:rsid w:val="00336CDB"/>
    <w:rsid w:val="00337F40"/>
    <w:rsid w:val="00340E6B"/>
    <w:rsid w:val="00342132"/>
    <w:rsid w:val="00342BA1"/>
    <w:rsid w:val="00342C18"/>
    <w:rsid w:val="00343189"/>
    <w:rsid w:val="00343B40"/>
    <w:rsid w:val="00343C49"/>
    <w:rsid w:val="00344034"/>
    <w:rsid w:val="00344ACB"/>
    <w:rsid w:val="0034605E"/>
    <w:rsid w:val="00346081"/>
    <w:rsid w:val="00346482"/>
    <w:rsid w:val="003466B9"/>
    <w:rsid w:val="0034688C"/>
    <w:rsid w:val="00346EA2"/>
    <w:rsid w:val="00347451"/>
    <w:rsid w:val="00347579"/>
    <w:rsid w:val="00347638"/>
    <w:rsid w:val="003477F1"/>
    <w:rsid w:val="003500FC"/>
    <w:rsid w:val="00350408"/>
    <w:rsid w:val="00350E71"/>
    <w:rsid w:val="003522B6"/>
    <w:rsid w:val="00352583"/>
    <w:rsid w:val="003536F6"/>
    <w:rsid w:val="00353D7F"/>
    <w:rsid w:val="00354829"/>
    <w:rsid w:val="003555B0"/>
    <w:rsid w:val="00355B1F"/>
    <w:rsid w:val="00355BF2"/>
    <w:rsid w:val="00356219"/>
    <w:rsid w:val="0035655B"/>
    <w:rsid w:val="0035691C"/>
    <w:rsid w:val="003578BB"/>
    <w:rsid w:val="0036048F"/>
    <w:rsid w:val="003611E8"/>
    <w:rsid w:val="003617FB"/>
    <w:rsid w:val="003620C8"/>
    <w:rsid w:val="00363ABA"/>
    <w:rsid w:val="00363F0A"/>
    <w:rsid w:val="00363F58"/>
    <w:rsid w:val="00363F5B"/>
    <w:rsid w:val="0036462F"/>
    <w:rsid w:val="00364CD1"/>
    <w:rsid w:val="00364F32"/>
    <w:rsid w:val="00365364"/>
    <w:rsid w:val="00365DE4"/>
    <w:rsid w:val="00365FB3"/>
    <w:rsid w:val="003661DE"/>
    <w:rsid w:val="00367CF6"/>
    <w:rsid w:val="00370190"/>
    <w:rsid w:val="00370519"/>
    <w:rsid w:val="00370D23"/>
    <w:rsid w:val="00370EAF"/>
    <w:rsid w:val="00372A79"/>
    <w:rsid w:val="0037367E"/>
    <w:rsid w:val="00374105"/>
    <w:rsid w:val="003743AC"/>
    <w:rsid w:val="0037446A"/>
    <w:rsid w:val="00374744"/>
    <w:rsid w:val="00374971"/>
    <w:rsid w:val="00374B16"/>
    <w:rsid w:val="00374EE3"/>
    <w:rsid w:val="00375677"/>
    <w:rsid w:val="003759FE"/>
    <w:rsid w:val="00375D3E"/>
    <w:rsid w:val="00376A24"/>
    <w:rsid w:val="00376C88"/>
    <w:rsid w:val="00376ED2"/>
    <w:rsid w:val="00377628"/>
    <w:rsid w:val="00377822"/>
    <w:rsid w:val="00380747"/>
    <w:rsid w:val="00380AD4"/>
    <w:rsid w:val="00380BC5"/>
    <w:rsid w:val="00382642"/>
    <w:rsid w:val="003828ED"/>
    <w:rsid w:val="00382AE0"/>
    <w:rsid w:val="00382E20"/>
    <w:rsid w:val="00382E8C"/>
    <w:rsid w:val="0038340E"/>
    <w:rsid w:val="00383F05"/>
    <w:rsid w:val="0038470E"/>
    <w:rsid w:val="0038553F"/>
    <w:rsid w:val="00390732"/>
    <w:rsid w:val="0039086D"/>
    <w:rsid w:val="00390959"/>
    <w:rsid w:val="00390B9D"/>
    <w:rsid w:val="00390F08"/>
    <w:rsid w:val="0039177D"/>
    <w:rsid w:val="0039232A"/>
    <w:rsid w:val="0039287A"/>
    <w:rsid w:val="00393187"/>
    <w:rsid w:val="00393B18"/>
    <w:rsid w:val="003949CE"/>
    <w:rsid w:val="00394F10"/>
    <w:rsid w:val="00394F85"/>
    <w:rsid w:val="003950B2"/>
    <w:rsid w:val="003953A2"/>
    <w:rsid w:val="00395760"/>
    <w:rsid w:val="0039602F"/>
    <w:rsid w:val="003961A6"/>
    <w:rsid w:val="00396328"/>
    <w:rsid w:val="003963AF"/>
    <w:rsid w:val="0039643D"/>
    <w:rsid w:val="00397621"/>
    <w:rsid w:val="00397962"/>
    <w:rsid w:val="003A01BD"/>
    <w:rsid w:val="003A0581"/>
    <w:rsid w:val="003A0B5F"/>
    <w:rsid w:val="003A1E6F"/>
    <w:rsid w:val="003A25B0"/>
    <w:rsid w:val="003A3204"/>
    <w:rsid w:val="003A34CD"/>
    <w:rsid w:val="003A3A95"/>
    <w:rsid w:val="003A47EB"/>
    <w:rsid w:val="003A5CFD"/>
    <w:rsid w:val="003A5F68"/>
    <w:rsid w:val="003A7C2E"/>
    <w:rsid w:val="003B06BD"/>
    <w:rsid w:val="003B0A1B"/>
    <w:rsid w:val="003B16F1"/>
    <w:rsid w:val="003B2C1F"/>
    <w:rsid w:val="003B34A8"/>
    <w:rsid w:val="003B3EE4"/>
    <w:rsid w:val="003B4373"/>
    <w:rsid w:val="003B4728"/>
    <w:rsid w:val="003B51E3"/>
    <w:rsid w:val="003B5217"/>
    <w:rsid w:val="003B56A8"/>
    <w:rsid w:val="003B5ECF"/>
    <w:rsid w:val="003B6EBB"/>
    <w:rsid w:val="003B7238"/>
    <w:rsid w:val="003B7358"/>
    <w:rsid w:val="003B7DF8"/>
    <w:rsid w:val="003C020C"/>
    <w:rsid w:val="003C0309"/>
    <w:rsid w:val="003C0873"/>
    <w:rsid w:val="003C09E2"/>
    <w:rsid w:val="003C0C8B"/>
    <w:rsid w:val="003C1785"/>
    <w:rsid w:val="003C1CE0"/>
    <w:rsid w:val="003C1E73"/>
    <w:rsid w:val="003C3DD5"/>
    <w:rsid w:val="003C52BC"/>
    <w:rsid w:val="003C61DA"/>
    <w:rsid w:val="003C6295"/>
    <w:rsid w:val="003D07EF"/>
    <w:rsid w:val="003D08DD"/>
    <w:rsid w:val="003D1228"/>
    <w:rsid w:val="003D18A1"/>
    <w:rsid w:val="003D2DC2"/>
    <w:rsid w:val="003D37CF"/>
    <w:rsid w:val="003D387B"/>
    <w:rsid w:val="003D41C2"/>
    <w:rsid w:val="003D506D"/>
    <w:rsid w:val="003D50C4"/>
    <w:rsid w:val="003D599F"/>
    <w:rsid w:val="003D5D8E"/>
    <w:rsid w:val="003D5F2A"/>
    <w:rsid w:val="003D67ED"/>
    <w:rsid w:val="003D76AD"/>
    <w:rsid w:val="003D778B"/>
    <w:rsid w:val="003E175D"/>
    <w:rsid w:val="003E2447"/>
    <w:rsid w:val="003E265C"/>
    <w:rsid w:val="003E28A2"/>
    <w:rsid w:val="003E2B88"/>
    <w:rsid w:val="003E2DCD"/>
    <w:rsid w:val="003E30FD"/>
    <w:rsid w:val="003E3329"/>
    <w:rsid w:val="003E369B"/>
    <w:rsid w:val="003E3B3A"/>
    <w:rsid w:val="003E419B"/>
    <w:rsid w:val="003E4206"/>
    <w:rsid w:val="003E4350"/>
    <w:rsid w:val="003E4F46"/>
    <w:rsid w:val="003E5361"/>
    <w:rsid w:val="003E5A44"/>
    <w:rsid w:val="003E5EB0"/>
    <w:rsid w:val="003E6C57"/>
    <w:rsid w:val="003E6D24"/>
    <w:rsid w:val="003E6D54"/>
    <w:rsid w:val="003E71E8"/>
    <w:rsid w:val="003E7D43"/>
    <w:rsid w:val="003F0902"/>
    <w:rsid w:val="003F1E16"/>
    <w:rsid w:val="003F2561"/>
    <w:rsid w:val="003F2A87"/>
    <w:rsid w:val="003F2E55"/>
    <w:rsid w:val="003F3428"/>
    <w:rsid w:val="003F40F6"/>
    <w:rsid w:val="003F4408"/>
    <w:rsid w:val="003F4C24"/>
    <w:rsid w:val="003F4F3A"/>
    <w:rsid w:val="003F5710"/>
    <w:rsid w:val="003F576C"/>
    <w:rsid w:val="003F764B"/>
    <w:rsid w:val="003F7672"/>
    <w:rsid w:val="0040035C"/>
    <w:rsid w:val="004005A8"/>
    <w:rsid w:val="00400E90"/>
    <w:rsid w:val="00401834"/>
    <w:rsid w:val="004022DA"/>
    <w:rsid w:val="004027BE"/>
    <w:rsid w:val="00402C4C"/>
    <w:rsid w:val="00403DAE"/>
    <w:rsid w:val="00404056"/>
    <w:rsid w:val="00404F2F"/>
    <w:rsid w:val="004054D2"/>
    <w:rsid w:val="0040580B"/>
    <w:rsid w:val="00406919"/>
    <w:rsid w:val="00406B13"/>
    <w:rsid w:val="0040740F"/>
    <w:rsid w:val="00407547"/>
    <w:rsid w:val="00410E4F"/>
    <w:rsid w:val="00411408"/>
    <w:rsid w:val="00412684"/>
    <w:rsid w:val="00412750"/>
    <w:rsid w:val="0041373D"/>
    <w:rsid w:val="00413C12"/>
    <w:rsid w:val="00414746"/>
    <w:rsid w:val="00414A3B"/>
    <w:rsid w:val="004152FB"/>
    <w:rsid w:val="004156E1"/>
    <w:rsid w:val="00415935"/>
    <w:rsid w:val="00415E1F"/>
    <w:rsid w:val="004176F3"/>
    <w:rsid w:val="00417870"/>
    <w:rsid w:val="00417CD7"/>
    <w:rsid w:val="004201BA"/>
    <w:rsid w:val="00420A4B"/>
    <w:rsid w:val="00420A7A"/>
    <w:rsid w:val="00420BCC"/>
    <w:rsid w:val="00421D3B"/>
    <w:rsid w:val="0042285C"/>
    <w:rsid w:val="00423175"/>
    <w:rsid w:val="00423695"/>
    <w:rsid w:val="00423D32"/>
    <w:rsid w:val="0042432C"/>
    <w:rsid w:val="00424722"/>
    <w:rsid w:val="004249BF"/>
    <w:rsid w:val="0042513F"/>
    <w:rsid w:val="00425576"/>
    <w:rsid w:val="00425FBC"/>
    <w:rsid w:val="00426BDF"/>
    <w:rsid w:val="004273DF"/>
    <w:rsid w:val="0042775B"/>
    <w:rsid w:val="00427C94"/>
    <w:rsid w:val="004306B9"/>
    <w:rsid w:val="00430E52"/>
    <w:rsid w:val="00430F7B"/>
    <w:rsid w:val="00431061"/>
    <w:rsid w:val="004311B5"/>
    <w:rsid w:val="0043127E"/>
    <w:rsid w:val="0043152D"/>
    <w:rsid w:val="0043234F"/>
    <w:rsid w:val="0043239D"/>
    <w:rsid w:val="00432737"/>
    <w:rsid w:val="00432EB1"/>
    <w:rsid w:val="00433B22"/>
    <w:rsid w:val="00433B37"/>
    <w:rsid w:val="00433F93"/>
    <w:rsid w:val="004340B9"/>
    <w:rsid w:val="004345F4"/>
    <w:rsid w:val="00434869"/>
    <w:rsid w:val="004353CA"/>
    <w:rsid w:val="00436895"/>
    <w:rsid w:val="00436CBC"/>
    <w:rsid w:val="004371F9"/>
    <w:rsid w:val="004375D1"/>
    <w:rsid w:val="0043771F"/>
    <w:rsid w:val="00437A1E"/>
    <w:rsid w:val="00442282"/>
    <w:rsid w:val="0044253B"/>
    <w:rsid w:val="004439C7"/>
    <w:rsid w:val="00443AA4"/>
    <w:rsid w:val="00443D63"/>
    <w:rsid w:val="004450CD"/>
    <w:rsid w:val="00445197"/>
    <w:rsid w:val="00445874"/>
    <w:rsid w:val="0044596F"/>
    <w:rsid w:val="004459E1"/>
    <w:rsid w:val="00445D3F"/>
    <w:rsid w:val="004460DD"/>
    <w:rsid w:val="004462A6"/>
    <w:rsid w:val="00447DF9"/>
    <w:rsid w:val="00447F13"/>
    <w:rsid w:val="00450412"/>
    <w:rsid w:val="00450BE1"/>
    <w:rsid w:val="004517D0"/>
    <w:rsid w:val="00452968"/>
    <w:rsid w:val="00452A70"/>
    <w:rsid w:val="00452D3C"/>
    <w:rsid w:val="0045334F"/>
    <w:rsid w:val="00453A13"/>
    <w:rsid w:val="00454E7A"/>
    <w:rsid w:val="004550D1"/>
    <w:rsid w:val="004562BF"/>
    <w:rsid w:val="0045641E"/>
    <w:rsid w:val="0045646B"/>
    <w:rsid w:val="00456A7F"/>
    <w:rsid w:val="00456A9E"/>
    <w:rsid w:val="00456EEA"/>
    <w:rsid w:val="0045712A"/>
    <w:rsid w:val="00457682"/>
    <w:rsid w:val="00457CEE"/>
    <w:rsid w:val="004601C1"/>
    <w:rsid w:val="004609A9"/>
    <w:rsid w:val="00460BE3"/>
    <w:rsid w:val="004614A6"/>
    <w:rsid w:val="00461FD9"/>
    <w:rsid w:val="0046213C"/>
    <w:rsid w:val="00462EB3"/>
    <w:rsid w:val="0046375C"/>
    <w:rsid w:val="00463986"/>
    <w:rsid w:val="00463BB9"/>
    <w:rsid w:val="0046404B"/>
    <w:rsid w:val="00464710"/>
    <w:rsid w:val="00466BE8"/>
    <w:rsid w:val="004702FB"/>
    <w:rsid w:val="0047156C"/>
    <w:rsid w:val="00471654"/>
    <w:rsid w:val="00472F8E"/>
    <w:rsid w:val="0047344B"/>
    <w:rsid w:val="00473EFA"/>
    <w:rsid w:val="00473FCC"/>
    <w:rsid w:val="00474E68"/>
    <w:rsid w:val="0047601D"/>
    <w:rsid w:val="00476044"/>
    <w:rsid w:val="004764B4"/>
    <w:rsid w:val="004769EE"/>
    <w:rsid w:val="00476B20"/>
    <w:rsid w:val="00477477"/>
    <w:rsid w:val="004778A5"/>
    <w:rsid w:val="004818A9"/>
    <w:rsid w:val="00481EB2"/>
    <w:rsid w:val="00482925"/>
    <w:rsid w:val="00482E24"/>
    <w:rsid w:val="00482E87"/>
    <w:rsid w:val="00483531"/>
    <w:rsid w:val="00483E55"/>
    <w:rsid w:val="0048422A"/>
    <w:rsid w:val="004845AD"/>
    <w:rsid w:val="00485293"/>
    <w:rsid w:val="00485315"/>
    <w:rsid w:val="00485575"/>
    <w:rsid w:val="00485A2C"/>
    <w:rsid w:val="00485D89"/>
    <w:rsid w:val="00485EC1"/>
    <w:rsid w:val="00486345"/>
    <w:rsid w:val="004863EE"/>
    <w:rsid w:val="00486A0F"/>
    <w:rsid w:val="00486E1D"/>
    <w:rsid w:val="004904EB"/>
    <w:rsid w:val="004916A4"/>
    <w:rsid w:val="00491CE8"/>
    <w:rsid w:val="0049216D"/>
    <w:rsid w:val="00492FFD"/>
    <w:rsid w:val="0049396A"/>
    <w:rsid w:val="0049422F"/>
    <w:rsid w:val="0049459B"/>
    <w:rsid w:val="00494991"/>
    <w:rsid w:val="00494AD8"/>
    <w:rsid w:val="0049531A"/>
    <w:rsid w:val="00495CC7"/>
    <w:rsid w:val="00495DDF"/>
    <w:rsid w:val="004962F5"/>
    <w:rsid w:val="0049631C"/>
    <w:rsid w:val="004967B0"/>
    <w:rsid w:val="00496E91"/>
    <w:rsid w:val="00497BBE"/>
    <w:rsid w:val="00497EDF"/>
    <w:rsid w:val="004A0CC9"/>
    <w:rsid w:val="004A130F"/>
    <w:rsid w:val="004A1B59"/>
    <w:rsid w:val="004A2518"/>
    <w:rsid w:val="004A311D"/>
    <w:rsid w:val="004A37E1"/>
    <w:rsid w:val="004A37FD"/>
    <w:rsid w:val="004A39B9"/>
    <w:rsid w:val="004A3B34"/>
    <w:rsid w:val="004A3BAB"/>
    <w:rsid w:val="004A4254"/>
    <w:rsid w:val="004A53C7"/>
    <w:rsid w:val="004A58BB"/>
    <w:rsid w:val="004A5AF7"/>
    <w:rsid w:val="004A5B8F"/>
    <w:rsid w:val="004A5F28"/>
    <w:rsid w:val="004A6FA7"/>
    <w:rsid w:val="004A7000"/>
    <w:rsid w:val="004A7294"/>
    <w:rsid w:val="004A7440"/>
    <w:rsid w:val="004B0339"/>
    <w:rsid w:val="004B05C1"/>
    <w:rsid w:val="004B07ED"/>
    <w:rsid w:val="004B144A"/>
    <w:rsid w:val="004B150B"/>
    <w:rsid w:val="004B45E2"/>
    <w:rsid w:val="004B53F7"/>
    <w:rsid w:val="004B5934"/>
    <w:rsid w:val="004B5A23"/>
    <w:rsid w:val="004B5AFD"/>
    <w:rsid w:val="004B78D8"/>
    <w:rsid w:val="004B7DE4"/>
    <w:rsid w:val="004C0105"/>
    <w:rsid w:val="004C0134"/>
    <w:rsid w:val="004C0BA5"/>
    <w:rsid w:val="004C11C1"/>
    <w:rsid w:val="004C1D6E"/>
    <w:rsid w:val="004C1E24"/>
    <w:rsid w:val="004C2704"/>
    <w:rsid w:val="004C2AC3"/>
    <w:rsid w:val="004C3050"/>
    <w:rsid w:val="004C3916"/>
    <w:rsid w:val="004C4413"/>
    <w:rsid w:val="004C59A9"/>
    <w:rsid w:val="004C5E4C"/>
    <w:rsid w:val="004C6021"/>
    <w:rsid w:val="004C60CD"/>
    <w:rsid w:val="004C663C"/>
    <w:rsid w:val="004C66AA"/>
    <w:rsid w:val="004C6747"/>
    <w:rsid w:val="004C750F"/>
    <w:rsid w:val="004D07B2"/>
    <w:rsid w:val="004D0A8B"/>
    <w:rsid w:val="004D1F58"/>
    <w:rsid w:val="004D240C"/>
    <w:rsid w:val="004D426C"/>
    <w:rsid w:val="004D4F14"/>
    <w:rsid w:val="004D53CE"/>
    <w:rsid w:val="004D55EE"/>
    <w:rsid w:val="004D636C"/>
    <w:rsid w:val="004D66AA"/>
    <w:rsid w:val="004D6B08"/>
    <w:rsid w:val="004D6D62"/>
    <w:rsid w:val="004D6FD8"/>
    <w:rsid w:val="004D7D5A"/>
    <w:rsid w:val="004E036A"/>
    <w:rsid w:val="004E102A"/>
    <w:rsid w:val="004E1731"/>
    <w:rsid w:val="004E18CA"/>
    <w:rsid w:val="004E2532"/>
    <w:rsid w:val="004E2578"/>
    <w:rsid w:val="004E2BED"/>
    <w:rsid w:val="004E2FE8"/>
    <w:rsid w:val="004E3488"/>
    <w:rsid w:val="004E384D"/>
    <w:rsid w:val="004E3C56"/>
    <w:rsid w:val="004E3DA2"/>
    <w:rsid w:val="004E3F3A"/>
    <w:rsid w:val="004E3FE5"/>
    <w:rsid w:val="004E40A4"/>
    <w:rsid w:val="004E412F"/>
    <w:rsid w:val="004E4527"/>
    <w:rsid w:val="004E45BD"/>
    <w:rsid w:val="004E4A89"/>
    <w:rsid w:val="004E513F"/>
    <w:rsid w:val="004E55ED"/>
    <w:rsid w:val="004E59EC"/>
    <w:rsid w:val="004E5EA9"/>
    <w:rsid w:val="004E5F51"/>
    <w:rsid w:val="004E62A5"/>
    <w:rsid w:val="004E6B66"/>
    <w:rsid w:val="004E6BE1"/>
    <w:rsid w:val="004E6F4D"/>
    <w:rsid w:val="004E7186"/>
    <w:rsid w:val="004E78BB"/>
    <w:rsid w:val="004F05B9"/>
    <w:rsid w:val="004F08F4"/>
    <w:rsid w:val="004F0D13"/>
    <w:rsid w:val="004F1BC7"/>
    <w:rsid w:val="004F24E9"/>
    <w:rsid w:val="004F2565"/>
    <w:rsid w:val="004F2DD5"/>
    <w:rsid w:val="004F2F5F"/>
    <w:rsid w:val="004F319D"/>
    <w:rsid w:val="004F372B"/>
    <w:rsid w:val="004F3C41"/>
    <w:rsid w:val="004F49D6"/>
    <w:rsid w:val="004F57EB"/>
    <w:rsid w:val="004F6125"/>
    <w:rsid w:val="004F6685"/>
    <w:rsid w:val="004F66DC"/>
    <w:rsid w:val="004F6878"/>
    <w:rsid w:val="004F7105"/>
    <w:rsid w:val="004F7A69"/>
    <w:rsid w:val="004F7AEC"/>
    <w:rsid w:val="004F7C28"/>
    <w:rsid w:val="004F7CF9"/>
    <w:rsid w:val="00500A02"/>
    <w:rsid w:val="00501469"/>
    <w:rsid w:val="005019E5"/>
    <w:rsid w:val="00501F42"/>
    <w:rsid w:val="00503BB1"/>
    <w:rsid w:val="00503F01"/>
    <w:rsid w:val="0050459A"/>
    <w:rsid w:val="005045F9"/>
    <w:rsid w:val="00504A6D"/>
    <w:rsid w:val="00504B04"/>
    <w:rsid w:val="0050515C"/>
    <w:rsid w:val="00505A63"/>
    <w:rsid w:val="005068B2"/>
    <w:rsid w:val="0050694C"/>
    <w:rsid w:val="00507D55"/>
    <w:rsid w:val="00510638"/>
    <w:rsid w:val="0051090D"/>
    <w:rsid w:val="00511489"/>
    <w:rsid w:val="005126D9"/>
    <w:rsid w:val="00512B56"/>
    <w:rsid w:val="00512F01"/>
    <w:rsid w:val="005133D2"/>
    <w:rsid w:val="00513F8D"/>
    <w:rsid w:val="005145AA"/>
    <w:rsid w:val="00514F26"/>
    <w:rsid w:val="0051579A"/>
    <w:rsid w:val="005159C9"/>
    <w:rsid w:val="00516E65"/>
    <w:rsid w:val="00517564"/>
    <w:rsid w:val="00517D01"/>
    <w:rsid w:val="0052014E"/>
    <w:rsid w:val="005204C7"/>
    <w:rsid w:val="00520CE6"/>
    <w:rsid w:val="00520D35"/>
    <w:rsid w:val="00520D54"/>
    <w:rsid w:val="0052102C"/>
    <w:rsid w:val="00521708"/>
    <w:rsid w:val="00521B42"/>
    <w:rsid w:val="00522333"/>
    <w:rsid w:val="00522453"/>
    <w:rsid w:val="00522D6F"/>
    <w:rsid w:val="00523B42"/>
    <w:rsid w:val="00524001"/>
    <w:rsid w:val="00524B44"/>
    <w:rsid w:val="005251AB"/>
    <w:rsid w:val="0052674F"/>
    <w:rsid w:val="00527B23"/>
    <w:rsid w:val="00527FCB"/>
    <w:rsid w:val="00530E66"/>
    <w:rsid w:val="0053177D"/>
    <w:rsid w:val="00531CAA"/>
    <w:rsid w:val="0053326B"/>
    <w:rsid w:val="005334BB"/>
    <w:rsid w:val="00533A9D"/>
    <w:rsid w:val="00534486"/>
    <w:rsid w:val="0053457F"/>
    <w:rsid w:val="005347A6"/>
    <w:rsid w:val="005349E0"/>
    <w:rsid w:val="00534D20"/>
    <w:rsid w:val="00534FD9"/>
    <w:rsid w:val="00535047"/>
    <w:rsid w:val="00535058"/>
    <w:rsid w:val="005353B4"/>
    <w:rsid w:val="0053644C"/>
    <w:rsid w:val="005377B9"/>
    <w:rsid w:val="00537BE7"/>
    <w:rsid w:val="00537FC5"/>
    <w:rsid w:val="0054059A"/>
    <w:rsid w:val="00540AA8"/>
    <w:rsid w:val="00540C06"/>
    <w:rsid w:val="00540E41"/>
    <w:rsid w:val="00541E72"/>
    <w:rsid w:val="0054230A"/>
    <w:rsid w:val="00542571"/>
    <w:rsid w:val="005427FE"/>
    <w:rsid w:val="00542CD6"/>
    <w:rsid w:val="00543887"/>
    <w:rsid w:val="00543EDF"/>
    <w:rsid w:val="00544536"/>
    <w:rsid w:val="00544A91"/>
    <w:rsid w:val="005457CC"/>
    <w:rsid w:val="00545D7B"/>
    <w:rsid w:val="0054713C"/>
    <w:rsid w:val="005506CB"/>
    <w:rsid w:val="00550776"/>
    <w:rsid w:val="00550778"/>
    <w:rsid w:val="00551652"/>
    <w:rsid w:val="00552080"/>
    <w:rsid w:val="00552AB6"/>
    <w:rsid w:val="00552D9E"/>
    <w:rsid w:val="0055309B"/>
    <w:rsid w:val="005532D2"/>
    <w:rsid w:val="00553F8F"/>
    <w:rsid w:val="005546A5"/>
    <w:rsid w:val="005547ED"/>
    <w:rsid w:val="00554BA5"/>
    <w:rsid w:val="0055599F"/>
    <w:rsid w:val="00556398"/>
    <w:rsid w:val="00556498"/>
    <w:rsid w:val="00557A95"/>
    <w:rsid w:val="00557F07"/>
    <w:rsid w:val="005601C0"/>
    <w:rsid w:val="00560DD5"/>
    <w:rsid w:val="00560E15"/>
    <w:rsid w:val="0056135E"/>
    <w:rsid w:val="0056139E"/>
    <w:rsid w:val="00561E11"/>
    <w:rsid w:val="0056254F"/>
    <w:rsid w:val="005626B3"/>
    <w:rsid w:val="00563BD8"/>
    <w:rsid w:val="00563BF3"/>
    <w:rsid w:val="0056507A"/>
    <w:rsid w:val="00565805"/>
    <w:rsid w:val="005661D0"/>
    <w:rsid w:val="005668B8"/>
    <w:rsid w:val="005675B5"/>
    <w:rsid w:val="00567EBE"/>
    <w:rsid w:val="00567FFE"/>
    <w:rsid w:val="00570000"/>
    <w:rsid w:val="0057119C"/>
    <w:rsid w:val="00571447"/>
    <w:rsid w:val="005718F9"/>
    <w:rsid w:val="00572240"/>
    <w:rsid w:val="00572754"/>
    <w:rsid w:val="0057320B"/>
    <w:rsid w:val="0057373F"/>
    <w:rsid w:val="005744C6"/>
    <w:rsid w:val="005747D5"/>
    <w:rsid w:val="005750A2"/>
    <w:rsid w:val="005750A5"/>
    <w:rsid w:val="005767B5"/>
    <w:rsid w:val="005769D6"/>
    <w:rsid w:val="00576B73"/>
    <w:rsid w:val="00576CE9"/>
    <w:rsid w:val="00577147"/>
    <w:rsid w:val="0057733D"/>
    <w:rsid w:val="00577356"/>
    <w:rsid w:val="00577DF0"/>
    <w:rsid w:val="00580411"/>
    <w:rsid w:val="00580A29"/>
    <w:rsid w:val="00580CF4"/>
    <w:rsid w:val="00580D28"/>
    <w:rsid w:val="005826ED"/>
    <w:rsid w:val="00582DDF"/>
    <w:rsid w:val="00584DBB"/>
    <w:rsid w:val="00584FDA"/>
    <w:rsid w:val="005852DE"/>
    <w:rsid w:val="00585514"/>
    <w:rsid w:val="00585ACE"/>
    <w:rsid w:val="00585B31"/>
    <w:rsid w:val="00585B81"/>
    <w:rsid w:val="00586ACC"/>
    <w:rsid w:val="00590716"/>
    <w:rsid w:val="00590A43"/>
    <w:rsid w:val="00590D05"/>
    <w:rsid w:val="00591BE6"/>
    <w:rsid w:val="00591E1F"/>
    <w:rsid w:val="00591E47"/>
    <w:rsid w:val="00592AAA"/>
    <w:rsid w:val="005940E4"/>
    <w:rsid w:val="005944F8"/>
    <w:rsid w:val="00594C67"/>
    <w:rsid w:val="005965D4"/>
    <w:rsid w:val="00596BF1"/>
    <w:rsid w:val="00596D59"/>
    <w:rsid w:val="00596D75"/>
    <w:rsid w:val="005971D1"/>
    <w:rsid w:val="00597765"/>
    <w:rsid w:val="005A00F3"/>
    <w:rsid w:val="005A0548"/>
    <w:rsid w:val="005A0577"/>
    <w:rsid w:val="005A079B"/>
    <w:rsid w:val="005A3ABC"/>
    <w:rsid w:val="005A43B8"/>
    <w:rsid w:val="005A4A54"/>
    <w:rsid w:val="005A4B85"/>
    <w:rsid w:val="005A4F55"/>
    <w:rsid w:val="005A4F64"/>
    <w:rsid w:val="005A5523"/>
    <w:rsid w:val="005A59F3"/>
    <w:rsid w:val="005A6375"/>
    <w:rsid w:val="005A638C"/>
    <w:rsid w:val="005A64A3"/>
    <w:rsid w:val="005A64DA"/>
    <w:rsid w:val="005A6558"/>
    <w:rsid w:val="005A6B02"/>
    <w:rsid w:val="005A70AE"/>
    <w:rsid w:val="005A7B88"/>
    <w:rsid w:val="005B00E6"/>
    <w:rsid w:val="005B0637"/>
    <w:rsid w:val="005B0AAA"/>
    <w:rsid w:val="005B0ACC"/>
    <w:rsid w:val="005B12F1"/>
    <w:rsid w:val="005B150E"/>
    <w:rsid w:val="005B1708"/>
    <w:rsid w:val="005B1E3B"/>
    <w:rsid w:val="005B257B"/>
    <w:rsid w:val="005B32B5"/>
    <w:rsid w:val="005B377B"/>
    <w:rsid w:val="005B3AAF"/>
    <w:rsid w:val="005B3ED2"/>
    <w:rsid w:val="005B511C"/>
    <w:rsid w:val="005B5284"/>
    <w:rsid w:val="005B615A"/>
    <w:rsid w:val="005B6E2A"/>
    <w:rsid w:val="005B7445"/>
    <w:rsid w:val="005B7950"/>
    <w:rsid w:val="005B7AC2"/>
    <w:rsid w:val="005B7F65"/>
    <w:rsid w:val="005C11E0"/>
    <w:rsid w:val="005C1642"/>
    <w:rsid w:val="005C1BAC"/>
    <w:rsid w:val="005C24F8"/>
    <w:rsid w:val="005C2B82"/>
    <w:rsid w:val="005C40D9"/>
    <w:rsid w:val="005C4512"/>
    <w:rsid w:val="005C4715"/>
    <w:rsid w:val="005C4C15"/>
    <w:rsid w:val="005C5CC4"/>
    <w:rsid w:val="005C5F1E"/>
    <w:rsid w:val="005C610A"/>
    <w:rsid w:val="005D014A"/>
    <w:rsid w:val="005D0527"/>
    <w:rsid w:val="005D09A4"/>
    <w:rsid w:val="005D0EB8"/>
    <w:rsid w:val="005D116E"/>
    <w:rsid w:val="005D3E6E"/>
    <w:rsid w:val="005D4293"/>
    <w:rsid w:val="005D4E14"/>
    <w:rsid w:val="005D4E83"/>
    <w:rsid w:val="005D4F1F"/>
    <w:rsid w:val="005D5B89"/>
    <w:rsid w:val="005D69FD"/>
    <w:rsid w:val="005D6ACE"/>
    <w:rsid w:val="005D6CD3"/>
    <w:rsid w:val="005D6F58"/>
    <w:rsid w:val="005D71BA"/>
    <w:rsid w:val="005D79D5"/>
    <w:rsid w:val="005E0B0E"/>
    <w:rsid w:val="005E1629"/>
    <w:rsid w:val="005E1DAF"/>
    <w:rsid w:val="005E1DF0"/>
    <w:rsid w:val="005E1E69"/>
    <w:rsid w:val="005E1FA3"/>
    <w:rsid w:val="005E252C"/>
    <w:rsid w:val="005E387B"/>
    <w:rsid w:val="005E4518"/>
    <w:rsid w:val="005E5574"/>
    <w:rsid w:val="005E5BF2"/>
    <w:rsid w:val="005E5C8F"/>
    <w:rsid w:val="005E5F1C"/>
    <w:rsid w:val="005E6D11"/>
    <w:rsid w:val="005E7A17"/>
    <w:rsid w:val="005F08A7"/>
    <w:rsid w:val="005F0A19"/>
    <w:rsid w:val="005F1216"/>
    <w:rsid w:val="005F12C0"/>
    <w:rsid w:val="005F13D1"/>
    <w:rsid w:val="005F15AD"/>
    <w:rsid w:val="005F34E5"/>
    <w:rsid w:val="005F4184"/>
    <w:rsid w:val="005F4AED"/>
    <w:rsid w:val="005F50D8"/>
    <w:rsid w:val="005F5C10"/>
    <w:rsid w:val="005F67A7"/>
    <w:rsid w:val="005F6D5B"/>
    <w:rsid w:val="00600046"/>
    <w:rsid w:val="006004B3"/>
    <w:rsid w:val="0060065C"/>
    <w:rsid w:val="00600CDF"/>
    <w:rsid w:val="00601926"/>
    <w:rsid w:val="00601B87"/>
    <w:rsid w:val="00601EC0"/>
    <w:rsid w:val="00602C60"/>
    <w:rsid w:val="00603520"/>
    <w:rsid w:val="00603946"/>
    <w:rsid w:val="00603BD8"/>
    <w:rsid w:val="00603D56"/>
    <w:rsid w:val="00603D9C"/>
    <w:rsid w:val="0060446D"/>
    <w:rsid w:val="00604B45"/>
    <w:rsid w:val="00604CD7"/>
    <w:rsid w:val="0060569F"/>
    <w:rsid w:val="006056E3"/>
    <w:rsid w:val="006062E6"/>
    <w:rsid w:val="0060640D"/>
    <w:rsid w:val="006073AB"/>
    <w:rsid w:val="00607B47"/>
    <w:rsid w:val="00607D7B"/>
    <w:rsid w:val="00610225"/>
    <w:rsid w:val="0061047C"/>
    <w:rsid w:val="006106D0"/>
    <w:rsid w:val="00611052"/>
    <w:rsid w:val="006121CB"/>
    <w:rsid w:val="0061269A"/>
    <w:rsid w:val="006127FC"/>
    <w:rsid w:val="00612D0E"/>
    <w:rsid w:val="00612F2F"/>
    <w:rsid w:val="006136DF"/>
    <w:rsid w:val="0061375A"/>
    <w:rsid w:val="00614054"/>
    <w:rsid w:val="00614058"/>
    <w:rsid w:val="00614973"/>
    <w:rsid w:val="00614A6E"/>
    <w:rsid w:val="0061540A"/>
    <w:rsid w:val="00615C9C"/>
    <w:rsid w:val="00615E24"/>
    <w:rsid w:val="00616277"/>
    <w:rsid w:val="00617186"/>
    <w:rsid w:val="006174CE"/>
    <w:rsid w:val="006203DA"/>
    <w:rsid w:val="006210C1"/>
    <w:rsid w:val="0062133E"/>
    <w:rsid w:val="00621A85"/>
    <w:rsid w:val="00621AC2"/>
    <w:rsid w:val="00621EB7"/>
    <w:rsid w:val="006227AB"/>
    <w:rsid w:val="00623A18"/>
    <w:rsid w:val="00623BBC"/>
    <w:rsid w:val="00623DEC"/>
    <w:rsid w:val="00625017"/>
    <w:rsid w:val="00625A6F"/>
    <w:rsid w:val="00625E53"/>
    <w:rsid w:val="00625ED0"/>
    <w:rsid w:val="00627211"/>
    <w:rsid w:val="00630073"/>
    <w:rsid w:val="00630802"/>
    <w:rsid w:val="006311D9"/>
    <w:rsid w:val="0063173A"/>
    <w:rsid w:val="00632201"/>
    <w:rsid w:val="00632DD5"/>
    <w:rsid w:val="006332F2"/>
    <w:rsid w:val="0063376A"/>
    <w:rsid w:val="00634A80"/>
    <w:rsid w:val="00635F1D"/>
    <w:rsid w:val="00637157"/>
    <w:rsid w:val="0063794E"/>
    <w:rsid w:val="006401E5"/>
    <w:rsid w:val="006406B8"/>
    <w:rsid w:val="00641224"/>
    <w:rsid w:val="00642199"/>
    <w:rsid w:val="00642454"/>
    <w:rsid w:val="006435F6"/>
    <w:rsid w:val="00643A8A"/>
    <w:rsid w:val="00643CF5"/>
    <w:rsid w:val="00644174"/>
    <w:rsid w:val="00644D66"/>
    <w:rsid w:val="00645066"/>
    <w:rsid w:val="006450A9"/>
    <w:rsid w:val="00645781"/>
    <w:rsid w:val="00646ECB"/>
    <w:rsid w:val="00647519"/>
    <w:rsid w:val="00647557"/>
    <w:rsid w:val="00650102"/>
    <w:rsid w:val="0065029D"/>
    <w:rsid w:val="00650842"/>
    <w:rsid w:val="00651577"/>
    <w:rsid w:val="00651C40"/>
    <w:rsid w:val="006530E6"/>
    <w:rsid w:val="0065329B"/>
    <w:rsid w:val="0065374F"/>
    <w:rsid w:val="00654043"/>
    <w:rsid w:val="00655203"/>
    <w:rsid w:val="00655AF8"/>
    <w:rsid w:val="006566A0"/>
    <w:rsid w:val="00657618"/>
    <w:rsid w:val="00657D74"/>
    <w:rsid w:val="0066017A"/>
    <w:rsid w:val="0066020F"/>
    <w:rsid w:val="00660410"/>
    <w:rsid w:val="00660741"/>
    <w:rsid w:val="00660C24"/>
    <w:rsid w:val="006612A1"/>
    <w:rsid w:val="006612B8"/>
    <w:rsid w:val="00661749"/>
    <w:rsid w:val="00661E22"/>
    <w:rsid w:val="00661FAD"/>
    <w:rsid w:val="006634F2"/>
    <w:rsid w:val="0066399F"/>
    <w:rsid w:val="00663D20"/>
    <w:rsid w:val="00664321"/>
    <w:rsid w:val="0066442C"/>
    <w:rsid w:val="006646A4"/>
    <w:rsid w:val="00664A89"/>
    <w:rsid w:val="006667A8"/>
    <w:rsid w:val="006674F3"/>
    <w:rsid w:val="0066773F"/>
    <w:rsid w:val="0067099B"/>
    <w:rsid w:val="00670F10"/>
    <w:rsid w:val="006716F8"/>
    <w:rsid w:val="006718A0"/>
    <w:rsid w:val="00671DF2"/>
    <w:rsid w:val="00671FA0"/>
    <w:rsid w:val="00672110"/>
    <w:rsid w:val="00672BDC"/>
    <w:rsid w:val="006733BA"/>
    <w:rsid w:val="00673550"/>
    <w:rsid w:val="0067371C"/>
    <w:rsid w:val="00674A76"/>
    <w:rsid w:val="00674AD4"/>
    <w:rsid w:val="00674D6A"/>
    <w:rsid w:val="00674DA7"/>
    <w:rsid w:val="00675245"/>
    <w:rsid w:val="006766FB"/>
    <w:rsid w:val="00676D2C"/>
    <w:rsid w:val="0067729D"/>
    <w:rsid w:val="00677489"/>
    <w:rsid w:val="00681FED"/>
    <w:rsid w:val="00682C91"/>
    <w:rsid w:val="00683E5E"/>
    <w:rsid w:val="00683ED4"/>
    <w:rsid w:val="00683F29"/>
    <w:rsid w:val="0069004F"/>
    <w:rsid w:val="0069036F"/>
    <w:rsid w:val="00690A86"/>
    <w:rsid w:val="00690CEF"/>
    <w:rsid w:val="00690D66"/>
    <w:rsid w:val="00691007"/>
    <w:rsid w:val="0069110E"/>
    <w:rsid w:val="00692466"/>
    <w:rsid w:val="006924C7"/>
    <w:rsid w:val="0069297E"/>
    <w:rsid w:val="00692B75"/>
    <w:rsid w:val="00692B7C"/>
    <w:rsid w:val="00693824"/>
    <w:rsid w:val="006941FD"/>
    <w:rsid w:val="00694C7F"/>
    <w:rsid w:val="00694DAA"/>
    <w:rsid w:val="00694E2C"/>
    <w:rsid w:val="006952CF"/>
    <w:rsid w:val="00695412"/>
    <w:rsid w:val="00695B64"/>
    <w:rsid w:val="00695C83"/>
    <w:rsid w:val="00696167"/>
    <w:rsid w:val="006972E6"/>
    <w:rsid w:val="0069798D"/>
    <w:rsid w:val="006A0270"/>
    <w:rsid w:val="006A0895"/>
    <w:rsid w:val="006A0ADC"/>
    <w:rsid w:val="006A213E"/>
    <w:rsid w:val="006A2279"/>
    <w:rsid w:val="006A2E66"/>
    <w:rsid w:val="006A35CF"/>
    <w:rsid w:val="006A3836"/>
    <w:rsid w:val="006A38B7"/>
    <w:rsid w:val="006A3BA6"/>
    <w:rsid w:val="006A41CE"/>
    <w:rsid w:val="006A47AD"/>
    <w:rsid w:val="006A5692"/>
    <w:rsid w:val="006A599C"/>
    <w:rsid w:val="006A5ACC"/>
    <w:rsid w:val="006A62F2"/>
    <w:rsid w:val="006A632D"/>
    <w:rsid w:val="006A70C4"/>
    <w:rsid w:val="006A730A"/>
    <w:rsid w:val="006A76AF"/>
    <w:rsid w:val="006A7BCB"/>
    <w:rsid w:val="006B01D9"/>
    <w:rsid w:val="006B032B"/>
    <w:rsid w:val="006B1551"/>
    <w:rsid w:val="006B166C"/>
    <w:rsid w:val="006B3C7E"/>
    <w:rsid w:val="006B3C8F"/>
    <w:rsid w:val="006B3F6F"/>
    <w:rsid w:val="006B4699"/>
    <w:rsid w:val="006B502E"/>
    <w:rsid w:val="006B52E4"/>
    <w:rsid w:val="006B56F8"/>
    <w:rsid w:val="006B5AD3"/>
    <w:rsid w:val="006B5E29"/>
    <w:rsid w:val="006B61BD"/>
    <w:rsid w:val="006B6346"/>
    <w:rsid w:val="006B67D6"/>
    <w:rsid w:val="006B7C77"/>
    <w:rsid w:val="006C0BA9"/>
    <w:rsid w:val="006C0E33"/>
    <w:rsid w:val="006C30C0"/>
    <w:rsid w:val="006C3570"/>
    <w:rsid w:val="006C428B"/>
    <w:rsid w:val="006C4449"/>
    <w:rsid w:val="006C467A"/>
    <w:rsid w:val="006C5A62"/>
    <w:rsid w:val="006C731A"/>
    <w:rsid w:val="006C7661"/>
    <w:rsid w:val="006D1E38"/>
    <w:rsid w:val="006D22FB"/>
    <w:rsid w:val="006D2CF7"/>
    <w:rsid w:val="006D3104"/>
    <w:rsid w:val="006D36A8"/>
    <w:rsid w:val="006D3BB6"/>
    <w:rsid w:val="006D3BE8"/>
    <w:rsid w:val="006D3D2F"/>
    <w:rsid w:val="006D40D4"/>
    <w:rsid w:val="006D4115"/>
    <w:rsid w:val="006D4D3E"/>
    <w:rsid w:val="006D5A04"/>
    <w:rsid w:val="006D5E77"/>
    <w:rsid w:val="006D78DE"/>
    <w:rsid w:val="006E0056"/>
    <w:rsid w:val="006E0430"/>
    <w:rsid w:val="006E0C36"/>
    <w:rsid w:val="006E0FD3"/>
    <w:rsid w:val="006E16D5"/>
    <w:rsid w:val="006E16FF"/>
    <w:rsid w:val="006E1994"/>
    <w:rsid w:val="006E1D82"/>
    <w:rsid w:val="006E20B7"/>
    <w:rsid w:val="006E26DE"/>
    <w:rsid w:val="006E2834"/>
    <w:rsid w:val="006E3311"/>
    <w:rsid w:val="006E3C27"/>
    <w:rsid w:val="006E42C4"/>
    <w:rsid w:val="006E47B1"/>
    <w:rsid w:val="006E48D7"/>
    <w:rsid w:val="006E55B0"/>
    <w:rsid w:val="006E562E"/>
    <w:rsid w:val="006E57C3"/>
    <w:rsid w:val="006E5E22"/>
    <w:rsid w:val="006E63E9"/>
    <w:rsid w:val="006E6B04"/>
    <w:rsid w:val="006E74B8"/>
    <w:rsid w:val="006E7B0F"/>
    <w:rsid w:val="006E7B3B"/>
    <w:rsid w:val="006E7C82"/>
    <w:rsid w:val="006F051C"/>
    <w:rsid w:val="006F1063"/>
    <w:rsid w:val="006F1290"/>
    <w:rsid w:val="006F2001"/>
    <w:rsid w:val="006F2A16"/>
    <w:rsid w:val="006F338E"/>
    <w:rsid w:val="006F43B6"/>
    <w:rsid w:val="006F49B7"/>
    <w:rsid w:val="006F4C3A"/>
    <w:rsid w:val="006F5300"/>
    <w:rsid w:val="006F6FAE"/>
    <w:rsid w:val="006F7079"/>
    <w:rsid w:val="006F7460"/>
    <w:rsid w:val="00700403"/>
    <w:rsid w:val="00700701"/>
    <w:rsid w:val="00700CAE"/>
    <w:rsid w:val="00701260"/>
    <w:rsid w:val="007013A9"/>
    <w:rsid w:val="0070196E"/>
    <w:rsid w:val="00701B51"/>
    <w:rsid w:val="00702584"/>
    <w:rsid w:val="00702743"/>
    <w:rsid w:val="007031B6"/>
    <w:rsid w:val="0070352A"/>
    <w:rsid w:val="00703955"/>
    <w:rsid w:val="00703E0B"/>
    <w:rsid w:val="00704CEC"/>
    <w:rsid w:val="00704D4E"/>
    <w:rsid w:val="007051ED"/>
    <w:rsid w:val="00705376"/>
    <w:rsid w:val="0070544E"/>
    <w:rsid w:val="00705948"/>
    <w:rsid w:val="00705E7B"/>
    <w:rsid w:val="00705F80"/>
    <w:rsid w:val="00706888"/>
    <w:rsid w:val="00706BA1"/>
    <w:rsid w:val="00706DC9"/>
    <w:rsid w:val="0070787D"/>
    <w:rsid w:val="00707934"/>
    <w:rsid w:val="00707AFA"/>
    <w:rsid w:val="00707ECF"/>
    <w:rsid w:val="00710957"/>
    <w:rsid w:val="00710B88"/>
    <w:rsid w:val="00710BDD"/>
    <w:rsid w:val="00710E76"/>
    <w:rsid w:val="00710EFD"/>
    <w:rsid w:val="0071144C"/>
    <w:rsid w:val="00711A1E"/>
    <w:rsid w:val="00713DEB"/>
    <w:rsid w:val="00714163"/>
    <w:rsid w:val="0071416F"/>
    <w:rsid w:val="00714670"/>
    <w:rsid w:val="00714E96"/>
    <w:rsid w:val="0071574E"/>
    <w:rsid w:val="00716338"/>
    <w:rsid w:val="00716749"/>
    <w:rsid w:val="00716D95"/>
    <w:rsid w:val="00717151"/>
    <w:rsid w:val="0071731A"/>
    <w:rsid w:val="007211A5"/>
    <w:rsid w:val="00721A6F"/>
    <w:rsid w:val="00721B78"/>
    <w:rsid w:val="00722DC3"/>
    <w:rsid w:val="00723059"/>
    <w:rsid w:val="00723361"/>
    <w:rsid w:val="00723F05"/>
    <w:rsid w:val="0072450B"/>
    <w:rsid w:val="00724694"/>
    <w:rsid w:val="00724919"/>
    <w:rsid w:val="00724AC5"/>
    <w:rsid w:val="00725130"/>
    <w:rsid w:val="0072540F"/>
    <w:rsid w:val="00725654"/>
    <w:rsid w:val="00725694"/>
    <w:rsid w:val="007257EE"/>
    <w:rsid w:val="007258AA"/>
    <w:rsid w:val="00726B7B"/>
    <w:rsid w:val="00726B86"/>
    <w:rsid w:val="0072793D"/>
    <w:rsid w:val="00727AAB"/>
    <w:rsid w:val="00727D4B"/>
    <w:rsid w:val="0073166A"/>
    <w:rsid w:val="00731F09"/>
    <w:rsid w:val="00732E0E"/>
    <w:rsid w:val="00732EDE"/>
    <w:rsid w:val="00732EE9"/>
    <w:rsid w:val="00733AF9"/>
    <w:rsid w:val="00733D08"/>
    <w:rsid w:val="00735BDA"/>
    <w:rsid w:val="007366B4"/>
    <w:rsid w:val="007368B8"/>
    <w:rsid w:val="00736A71"/>
    <w:rsid w:val="007370EB"/>
    <w:rsid w:val="00737B37"/>
    <w:rsid w:val="007401BD"/>
    <w:rsid w:val="007402A4"/>
    <w:rsid w:val="0074030E"/>
    <w:rsid w:val="00740D98"/>
    <w:rsid w:val="00740E46"/>
    <w:rsid w:val="00741645"/>
    <w:rsid w:val="007420B6"/>
    <w:rsid w:val="007423A7"/>
    <w:rsid w:val="0074289A"/>
    <w:rsid w:val="00742D71"/>
    <w:rsid w:val="007438D1"/>
    <w:rsid w:val="00743EB0"/>
    <w:rsid w:val="007442F2"/>
    <w:rsid w:val="0074518A"/>
    <w:rsid w:val="007467D6"/>
    <w:rsid w:val="00746C3B"/>
    <w:rsid w:val="00746CBC"/>
    <w:rsid w:val="00746F24"/>
    <w:rsid w:val="00750537"/>
    <w:rsid w:val="00751FAF"/>
    <w:rsid w:val="007525AC"/>
    <w:rsid w:val="00752EC8"/>
    <w:rsid w:val="00752F00"/>
    <w:rsid w:val="00753054"/>
    <w:rsid w:val="007536A8"/>
    <w:rsid w:val="007536E3"/>
    <w:rsid w:val="00753EDD"/>
    <w:rsid w:val="00755A70"/>
    <w:rsid w:val="00756652"/>
    <w:rsid w:val="00756B6C"/>
    <w:rsid w:val="00757159"/>
    <w:rsid w:val="007571C8"/>
    <w:rsid w:val="00757344"/>
    <w:rsid w:val="007576CA"/>
    <w:rsid w:val="007576E6"/>
    <w:rsid w:val="00757BED"/>
    <w:rsid w:val="00757DAF"/>
    <w:rsid w:val="0076076F"/>
    <w:rsid w:val="00760BD8"/>
    <w:rsid w:val="00761312"/>
    <w:rsid w:val="00761494"/>
    <w:rsid w:val="00761590"/>
    <w:rsid w:val="007618DD"/>
    <w:rsid w:val="00761AF3"/>
    <w:rsid w:val="00761BBA"/>
    <w:rsid w:val="00762EF5"/>
    <w:rsid w:val="0076392A"/>
    <w:rsid w:val="00765036"/>
    <w:rsid w:val="00765543"/>
    <w:rsid w:val="00765B97"/>
    <w:rsid w:val="00765CA5"/>
    <w:rsid w:val="00765CCE"/>
    <w:rsid w:val="00765D43"/>
    <w:rsid w:val="00766103"/>
    <w:rsid w:val="0076619E"/>
    <w:rsid w:val="00766718"/>
    <w:rsid w:val="00766A98"/>
    <w:rsid w:val="00767221"/>
    <w:rsid w:val="00771162"/>
    <w:rsid w:val="00771209"/>
    <w:rsid w:val="007718A9"/>
    <w:rsid w:val="007720A3"/>
    <w:rsid w:val="00772D3B"/>
    <w:rsid w:val="007740E7"/>
    <w:rsid w:val="00774977"/>
    <w:rsid w:val="0077499D"/>
    <w:rsid w:val="00774DC3"/>
    <w:rsid w:val="00774EB0"/>
    <w:rsid w:val="0077570A"/>
    <w:rsid w:val="0077583C"/>
    <w:rsid w:val="00775A76"/>
    <w:rsid w:val="00776819"/>
    <w:rsid w:val="00776994"/>
    <w:rsid w:val="00776B7C"/>
    <w:rsid w:val="00777350"/>
    <w:rsid w:val="00777A81"/>
    <w:rsid w:val="00777DD2"/>
    <w:rsid w:val="00780D6D"/>
    <w:rsid w:val="007815CC"/>
    <w:rsid w:val="00781EE7"/>
    <w:rsid w:val="0078208A"/>
    <w:rsid w:val="007823D3"/>
    <w:rsid w:val="007840EF"/>
    <w:rsid w:val="00784375"/>
    <w:rsid w:val="0078456A"/>
    <w:rsid w:val="00784FD0"/>
    <w:rsid w:val="007871FE"/>
    <w:rsid w:val="00790431"/>
    <w:rsid w:val="007906B5"/>
    <w:rsid w:val="00791229"/>
    <w:rsid w:val="00792084"/>
    <w:rsid w:val="0079292B"/>
    <w:rsid w:val="00792966"/>
    <w:rsid w:val="00793199"/>
    <w:rsid w:val="007937BE"/>
    <w:rsid w:val="00793811"/>
    <w:rsid w:val="00793ACD"/>
    <w:rsid w:val="0079422E"/>
    <w:rsid w:val="00794D45"/>
    <w:rsid w:val="00794F68"/>
    <w:rsid w:val="00794FF3"/>
    <w:rsid w:val="00795F55"/>
    <w:rsid w:val="007964C8"/>
    <w:rsid w:val="007967F7"/>
    <w:rsid w:val="0079688A"/>
    <w:rsid w:val="007A017A"/>
    <w:rsid w:val="007A060D"/>
    <w:rsid w:val="007A0B26"/>
    <w:rsid w:val="007A0DAC"/>
    <w:rsid w:val="007A23A5"/>
    <w:rsid w:val="007A2B93"/>
    <w:rsid w:val="007A2ED9"/>
    <w:rsid w:val="007A3CE1"/>
    <w:rsid w:val="007A3D19"/>
    <w:rsid w:val="007A42FA"/>
    <w:rsid w:val="007A4764"/>
    <w:rsid w:val="007A5216"/>
    <w:rsid w:val="007A531C"/>
    <w:rsid w:val="007A541F"/>
    <w:rsid w:val="007A54BB"/>
    <w:rsid w:val="007A5599"/>
    <w:rsid w:val="007A5836"/>
    <w:rsid w:val="007A63D5"/>
    <w:rsid w:val="007A6510"/>
    <w:rsid w:val="007A6784"/>
    <w:rsid w:val="007A68E6"/>
    <w:rsid w:val="007A6AE4"/>
    <w:rsid w:val="007A6E38"/>
    <w:rsid w:val="007A750D"/>
    <w:rsid w:val="007A7967"/>
    <w:rsid w:val="007A7B86"/>
    <w:rsid w:val="007A7C08"/>
    <w:rsid w:val="007A7D95"/>
    <w:rsid w:val="007A7DE3"/>
    <w:rsid w:val="007B07BC"/>
    <w:rsid w:val="007B0829"/>
    <w:rsid w:val="007B09C1"/>
    <w:rsid w:val="007B0F6A"/>
    <w:rsid w:val="007B1368"/>
    <w:rsid w:val="007B1EBC"/>
    <w:rsid w:val="007B26D7"/>
    <w:rsid w:val="007B2D5E"/>
    <w:rsid w:val="007B2F0C"/>
    <w:rsid w:val="007B3575"/>
    <w:rsid w:val="007B38A3"/>
    <w:rsid w:val="007B3D98"/>
    <w:rsid w:val="007B5253"/>
    <w:rsid w:val="007B58C0"/>
    <w:rsid w:val="007B5B1D"/>
    <w:rsid w:val="007B631B"/>
    <w:rsid w:val="007B649E"/>
    <w:rsid w:val="007B6864"/>
    <w:rsid w:val="007B70FB"/>
    <w:rsid w:val="007B7CE1"/>
    <w:rsid w:val="007C0212"/>
    <w:rsid w:val="007C2452"/>
    <w:rsid w:val="007C2761"/>
    <w:rsid w:val="007C32B1"/>
    <w:rsid w:val="007C354C"/>
    <w:rsid w:val="007C3B8E"/>
    <w:rsid w:val="007C410F"/>
    <w:rsid w:val="007C459B"/>
    <w:rsid w:val="007C4CBC"/>
    <w:rsid w:val="007C5836"/>
    <w:rsid w:val="007C5E25"/>
    <w:rsid w:val="007C6051"/>
    <w:rsid w:val="007C63B9"/>
    <w:rsid w:val="007C6BEB"/>
    <w:rsid w:val="007C6FA5"/>
    <w:rsid w:val="007C7BF6"/>
    <w:rsid w:val="007C7E3D"/>
    <w:rsid w:val="007C7F37"/>
    <w:rsid w:val="007D0385"/>
    <w:rsid w:val="007D0DE6"/>
    <w:rsid w:val="007D0E3B"/>
    <w:rsid w:val="007D1746"/>
    <w:rsid w:val="007D1B5E"/>
    <w:rsid w:val="007D2629"/>
    <w:rsid w:val="007D2788"/>
    <w:rsid w:val="007D33A3"/>
    <w:rsid w:val="007D39CF"/>
    <w:rsid w:val="007D41B4"/>
    <w:rsid w:val="007D4375"/>
    <w:rsid w:val="007D462B"/>
    <w:rsid w:val="007D4727"/>
    <w:rsid w:val="007D4949"/>
    <w:rsid w:val="007D53F8"/>
    <w:rsid w:val="007D6725"/>
    <w:rsid w:val="007D6F52"/>
    <w:rsid w:val="007D7565"/>
    <w:rsid w:val="007D7591"/>
    <w:rsid w:val="007D7BD7"/>
    <w:rsid w:val="007E0609"/>
    <w:rsid w:val="007E0CCD"/>
    <w:rsid w:val="007E127D"/>
    <w:rsid w:val="007E2798"/>
    <w:rsid w:val="007E2C0C"/>
    <w:rsid w:val="007E2C72"/>
    <w:rsid w:val="007E2FCB"/>
    <w:rsid w:val="007E30E2"/>
    <w:rsid w:val="007E370D"/>
    <w:rsid w:val="007E408A"/>
    <w:rsid w:val="007E6575"/>
    <w:rsid w:val="007E6E07"/>
    <w:rsid w:val="007E6F26"/>
    <w:rsid w:val="007E701C"/>
    <w:rsid w:val="007E769B"/>
    <w:rsid w:val="007E7760"/>
    <w:rsid w:val="007E7D80"/>
    <w:rsid w:val="007F01C1"/>
    <w:rsid w:val="007F0708"/>
    <w:rsid w:val="007F0AE3"/>
    <w:rsid w:val="007F0FBE"/>
    <w:rsid w:val="007F1119"/>
    <w:rsid w:val="007F11BC"/>
    <w:rsid w:val="007F2526"/>
    <w:rsid w:val="007F252E"/>
    <w:rsid w:val="007F2C7D"/>
    <w:rsid w:val="007F3251"/>
    <w:rsid w:val="007F35D1"/>
    <w:rsid w:val="007F36A6"/>
    <w:rsid w:val="007F36E1"/>
    <w:rsid w:val="007F3870"/>
    <w:rsid w:val="007F389B"/>
    <w:rsid w:val="007F45FD"/>
    <w:rsid w:val="007F4A32"/>
    <w:rsid w:val="007F55CE"/>
    <w:rsid w:val="007F57BC"/>
    <w:rsid w:val="007F59E2"/>
    <w:rsid w:val="007F5CA9"/>
    <w:rsid w:val="007F61AD"/>
    <w:rsid w:val="007F7403"/>
    <w:rsid w:val="007F740B"/>
    <w:rsid w:val="00800556"/>
    <w:rsid w:val="00800938"/>
    <w:rsid w:val="00800DFB"/>
    <w:rsid w:val="00801EC5"/>
    <w:rsid w:val="00802161"/>
    <w:rsid w:val="00802EE2"/>
    <w:rsid w:val="008031FB"/>
    <w:rsid w:val="00803A95"/>
    <w:rsid w:val="008041C1"/>
    <w:rsid w:val="008042D6"/>
    <w:rsid w:val="0080531B"/>
    <w:rsid w:val="00805717"/>
    <w:rsid w:val="0080633A"/>
    <w:rsid w:val="00806345"/>
    <w:rsid w:val="0080657B"/>
    <w:rsid w:val="00806581"/>
    <w:rsid w:val="00806E98"/>
    <w:rsid w:val="0080724E"/>
    <w:rsid w:val="00807738"/>
    <w:rsid w:val="00807A6C"/>
    <w:rsid w:val="008102A0"/>
    <w:rsid w:val="0081041F"/>
    <w:rsid w:val="00810A8B"/>
    <w:rsid w:val="008114F6"/>
    <w:rsid w:val="00812254"/>
    <w:rsid w:val="0081316B"/>
    <w:rsid w:val="00813283"/>
    <w:rsid w:val="00813697"/>
    <w:rsid w:val="008147B0"/>
    <w:rsid w:val="00814AFA"/>
    <w:rsid w:val="00814E86"/>
    <w:rsid w:val="00814F64"/>
    <w:rsid w:val="00815510"/>
    <w:rsid w:val="008174F8"/>
    <w:rsid w:val="008176D1"/>
    <w:rsid w:val="00817B81"/>
    <w:rsid w:val="00817F7D"/>
    <w:rsid w:val="00821090"/>
    <w:rsid w:val="00821921"/>
    <w:rsid w:val="00821924"/>
    <w:rsid w:val="00821A57"/>
    <w:rsid w:val="00821E2C"/>
    <w:rsid w:val="00821F05"/>
    <w:rsid w:val="008221F8"/>
    <w:rsid w:val="00822756"/>
    <w:rsid w:val="00823033"/>
    <w:rsid w:val="008233E2"/>
    <w:rsid w:val="00823F94"/>
    <w:rsid w:val="008242CA"/>
    <w:rsid w:val="008246F2"/>
    <w:rsid w:val="00824EFC"/>
    <w:rsid w:val="008253D9"/>
    <w:rsid w:val="0082628F"/>
    <w:rsid w:val="00826396"/>
    <w:rsid w:val="008265DA"/>
    <w:rsid w:val="008273EA"/>
    <w:rsid w:val="00827B99"/>
    <w:rsid w:val="00827BE2"/>
    <w:rsid w:val="00827F9B"/>
    <w:rsid w:val="00830967"/>
    <w:rsid w:val="00830A01"/>
    <w:rsid w:val="00830FB7"/>
    <w:rsid w:val="00831F2C"/>
    <w:rsid w:val="0083214B"/>
    <w:rsid w:val="00832F1E"/>
    <w:rsid w:val="0083339A"/>
    <w:rsid w:val="00833A23"/>
    <w:rsid w:val="00835755"/>
    <w:rsid w:val="00835B36"/>
    <w:rsid w:val="00835C23"/>
    <w:rsid w:val="008361C3"/>
    <w:rsid w:val="008366FD"/>
    <w:rsid w:val="008370B2"/>
    <w:rsid w:val="008403D2"/>
    <w:rsid w:val="008404E2"/>
    <w:rsid w:val="00840B48"/>
    <w:rsid w:val="00841818"/>
    <w:rsid w:val="00841FD9"/>
    <w:rsid w:val="0084212D"/>
    <w:rsid w:val="0084213C"/>
    <w:rsid w:val="00842AE0"/>
    <w:rsid w:val="008437C5"/>
    <w:rsid w:val="00844533"/>
    <w:rsid w:val="008446BA"/>
    <w:rsid w:val="00845643"/>
    <w:rsid w:val="008460EE"/>
    <w:rsid w:val="00846686"/>
    <w:rsid w:val="008467DD"/>
    <w:rsid w:val="00846A23"/>
    <w:rsid w:val="00850E61"/>
    <w:rsid w:val="00852085"/>
    <w:rsid w:val="00852303"/>
    <w:rsid w:val="00852E37"/>
    <w:rsid w:val="00853355"/>
    <w:rsid w:val="008542D8"/>
    <w:rsid w:val="0085584E"/>
    <w:rsid w:val="00856C8A"/>
    <w:rsid w:val="00857962"/>
    <w:rsid w:val="00857C17"/>
    <w:rsid w:val="00857C4C"/>
    <w:rsid w:val="0086176A"/>
    <w:rsid w:val="00861BEA"/>
    <w:rsid w:val="00861D27"/>
    <w:rsid w:val="0086289E"/>
    <w:rsid w:val="0086416C"/>
    <w:rsid w:val="008653BC"/>
    <w:rsid w:val="00866C17"/>
    <w:rsid w:val="00867B53"/>
    <w:rsid w:val="008702A7"/>
    <w:rsid w:val="00871D72"/>
    <w:rsid w:val="00871DD3"/>
    <w:rsid w:val="008728C3"/>
    <w:rsid w:val="00873CCB"/>
    <w:rsid w:val="00874F7E"/>
    <w:rsid w:val="0087623B"/>
    <w:rsid w:val="008767EC"/>
    <w:rsid w:val="00876D07"/>
    <w:rsid w:val="00877E20"/>
    <w:rsid w:val="00880078"/>
    <w:rsid w:val="00880BC5"/>
    <w:rsid w:val="008812EB"/>
    <w:rsid w:val="00881303"/>
    <w:rsid w:val="0088169E"/>
    <w:rsid w:val="00881D05"/>
    <w:rsid w:val="00881E98"/>
    <w:rsid w:val="0088289C"/>
    <w:rsid w:val="008829BF"/>
    <w:rsid w:val="00883195"/>
    <w:rsid w:val="00883935"/>
    <w:rsid w:val="0088454D"/>
    <w:rsid w:val="00884B11"/>
    <w:rsid w:val="00885EB5"/>
    <w:rsid w:val="00885F15"/>
    <w:rsid w:val="00886742"/>
    <w:rsid w:val="00886DD6"/>
    <w:rsid w:val="00886E04"/>
    <w:rsid w:val="00887A7D"/>
    <w:rsid w:val="00887FA7"/>
    <w:rsid w:val="00890218"/>
    <w:rsid w:val="0089139A"/>
    <w:rsid w:val="00891BD9"/>
    <w:rsid w:val="008923EB"/>
    <w:rsid w:val="0089264F"/>
    <w:rsid w:val="00892FBE"/>
    <w:rsid w:val="0089308C"/>
    <w:rsid w:val="00893B8A"/>
    <w:rsid w:val="00893D08"/>
    <w:rsid w:val="008940AD"/>
    <w:rsid w:val="00894166"/>
    <w:rsid w:val="008942FC"/>
    <w:rsid w:val="00895930"/>
    <w:rsid w:val="0089739F"/>
    <w:rsid w:val="0089762F"/>
    <w:rsid w:val="00897B54"/>
    <w:rsid w:val="00897BFA"/>
    <w:rsid w:val="00897E9A"/>
    <w:rsid w:val="008A132A"/>
    <w:rsid w:val="008A16C7"/>
    <w:rsid w:val="008A227E"/>
    <w:rsid w:val="008A24AE"/>
    <w:rsid w:val="008A2596"/>
    <w:rsid w:val="008A3348"/>
    <w:rsid w:val="008A348D"/>
    <w:rsid w:val="008A355E"/>
    <w:rsid w:val="008A37CC"/>
    <w:rsid w:val="008A37FF"/>
    <w:rsid w:val="008A3B82"/>
    <w:rsid w:val="008A429E"/>
    <w:rsid w:val="008A567B"/>
    <w:rsid w:val="008A5DA3"/>
    <w:rsid w:val="008A616A"/>
    <w:rsid w:val="008A6626"/>
    <w:rsid w:val="008A6E25"/>
    <w:rsid w:val="008A7229"/>
    <w:rsid w:val="008A7298"/>
    <w:rsid w:val="008A74AF"/>
    <w:rsid w:val="008A798B"/>
    <w:rsid w:val="008A7BED"/>
    <w:rsid w:val="008A7CF7"/>
    <w:rsid w:val="008B093F"/>
    <w:rsid w:val="008B0B2B"/>
    <w:rsid w:val="008B1D32"/>
    <w:rsid w:val="008B1EB6"/>
    <w:rsid w:val="008B2E7E"/>
    <w:rsid w:val="008B3943"/>
    <w:rsid w:val="008B3A32"/>
    <w:rsid w:val="008B5DE4"/>
    <w:rsid w:val="008B5E7A"/>
    <w:rsid w:val="008B5FD8"/>
    <w:rsid w:val="008B6209"/>
    <w:rsid w:val="008B6BB5"/>
    <w:rsid w:val="008B6F5A"/>
    <w:rsid w:val="008B7196"/>
    <w:rsid w:val="008B780E"/>
    <w:rsid w:val="008C0C12"/>
    <w:rsid w:val="008C25A9"/>
    <w:rsid w:val="008C25BB"/>
    <w:rsid w:val="008C2607"/>
    <w:rsid w:val="008C3423"/>
    <w:rsid w:val="008C3A71"/>
    <w:rsid w:val="008C51EF"/>
    <w:rsid w:val="008C580C"/>
    <w:rsid w:val="008C5A42"/>
    <w:rsid w:val="008C60D8"/>
    <w:rsid w:val="008C6257"/>
    <w:rsid w:val="008C66C3"/>
    <w:rsid w:val="008C698C"/>
    <w:rsid w:val="008C71A7"/>
    <w:rsid w:val="008C739B"/>
    <w:rsid w:val="008D0446"/>
    <w:rsid w:val="008D04D0"/>
    <w:rsid w:val="008D06DC"/>
    <w:rsid w:val="008D137D"/>
    <w:rsid w:val="008D169E"/>
    <w:rsid w:val="008D1B25"/>
    <w:rsid w:val="008D1E70"/>
    <w:rsid w:val="008D25B3"/>
    <w:rsid w:val="008D2BD5"/>
    <w:rsid w:val="008D2D70"/>
    <w:rsid w:val="008D2F64"/>
    <w:rsid w:val="008D30FA"/>
    <w:rsid w:val="008D3AB4"/>
    <w:rsid w:val="008D3BDE"/>
    <w:rsid w:val="008D4AC3"/>
    <w:rsid w:val="008D56BE"/>
    <w:rsid w:val="008D660D"/>
    <w:rsid w:val="008D691C"/>
    <w:rsid w:val="008D76B7"/>
    <w:rsid w:val="008D7F40"/>
    <w:rsid w:val="008D7F63"/>
    <w:rsid w:val="008E0C6D"/>
    <w:rsid w:val="008E1AC8"/>
    <w:rsid w:val="008E1E1E"/>
    <w:rsid w:val="008E20F9"/>
    <w:rsid w:val="008E2F43"/>
    <w:rsid w:val="008E2FED"/>
    <w:rsid w:val="008E3504"/>
    <w:rsid w:val="008E43BC"/>
    <w:rsid w:val="008E471D"/>
    <w:rsid w:val="008E48AB"/>
    <w:rsid w:val="008E5285"/>
    <w:rsid w:val="008E64B0"/>
    <w:rsid w:val="008E67A8"/>
    <w:rsid w:val="008E6DB9"/>
    <w:rsid w:val="008E7372"/>
    <w:rsid w:val="008E74AA"/>
    <w:rsid w:val="008F04FC"/>
    <w:rsid w:val="008F0FDD"/>
    <w:rsid w:val="008F1097"/>
    <w:rsid w:val="008F11C4"/>
    <w:rsid w:val="008F1A54"/>
    <w:rsid w:val="008F1AA5"/>
    <w:rsid w:val="008F20BD"/>
    <w:rsid w:val="008F2989"/>
    <w:rsid w:val="008F32CD"/>
    <w:rsid w:val="008F3F75"/>
    <w:rsid w:val="008F4494"/>
    <w:rsid w:val="008F4877"/>
    <w:rsid w:val="008F5591"/>
    <w:rsid w:val="008F645F"/>
    <w:rsid w:val="008F658A"/>
    <w:rsid w:val="008F7562"/>
    <w:rsid w:val="008F7B51"/>
    <w:rsid w:val="0090047F"/>
    <w:rsid w:val="0090067A"/>
    <w:rsid w:val="00900795"/>
    <w:rsid w:val="00900B1E"/>
    <w:rsid w:val="0090103C"/>
    <w:rsid w:val="009014E1"/>
    <w:rsid w:val="0090177B"/>
    <w:rsid w:val="0090190F"/>
    <w:rsid w:val="0090296C"/>
    <w:rsid w:val="009031C4"/>
    <w:rsid w:val="00904A10"/>
    <w:rsid w:val="00904AFB"/>
    <w:rsid w:val="00904B1A"/>
    <w:rsid w:val="00905BF9"/>
    <w:rsid w:val="00905CEF"/>
    <w:rsid w:val="009063B5"/>
    <w:rsid w:val="009064B1"/>
    <w:rsid w:val="0090780A"/>
    <w:rsid w:val="00907A2A"/>
    <w:rsid w:val="00907B3C"/>
    <w:rsid w:val="009107CD"/>
    <w:rsid w:val="00911CC4"/>
    <w:rsid w:val="00911F9E"/>
    <w:rsid w:val="009126BD"/>
    <w:rsid w:val="00912E27"/>
    <w:rsid w:val="00913C17"/>
    <w:rsid w:val="00913DFF"/>
    <w:rsid w:val="00913E35"/>
    <w:rsid w:val="0091414C"/>
    <w:rsid w:val="00914204"/>
    <w:rsid w:val="00914237"/>
    <w:rsid w:val="0091482D"/>
    <w:rsid w:val="00914D7F"/>
    <w:rsid w:val="009159A4"/>
    <w:rsid w:val="00915C1F"/>
    <w:rsid w:val="00916958"/>
    <w:rsid w:val="00917925"/>
    <w:rsid w:val="00917D60"/>
    <w:rsid w:val="0092021D"/>
    <w:rsid w:val="0092024B"/>
    <w:rsid w:val="00920D70"/>
    <w:rsid w:val="00921C72"/>
    <w:rsid w:val="00922CB9"/>
    <w:rsid w:val="00922EA9"/>
    <w:rsid w:val="009237CD"/>
    <w:rsid w:val="00923F5D"/>
    <w:rsid w:val="00924088"/>
    <w:rsid w:val="0092424A"/>
    <w:rsid w:val="00924453"/>
    <w:rsid w:val="0092459D"/>
    <w:rsid w:val="00925C88"/>
    <w:rsid w:val="0092604F"/>
    <w:rsid w:val="00926EE9"/>
    <w:rsid w:val="00926F1D"/>
    <w:rsid w:val="009276B1"/>
    <w:rsid w:val="009278D9"/>
    <w:rsid w:val="009279F0"/>
    <w:rsid w:val="0093026B"/>
    <w:rsid w:val="009303B0"/>
    <w:rsid w:val="00930544"/>
    <w:rsid w:val="0093092A"/>
    <w:rsid w:val="00931633"/>
    <w:rsid w:val="0093233F"/>
    <w:rsid w:val="009337F3"/>
    <w:rsid w:val="00933C11"/>
    <w:rsid w:val="009346AE"/>
    <w:rsid w:val="00934D57"/>
    <w:rsid w:val="00934FBD"/>
    <w:rsid w:val="00935066"/>
    <w:rsid w:val="00935366"/>
    <w:rsid w:val="00935421"/>
    <w:rsid w:val="009355D4"/>
    <w:rsid w:val="009372CD"/>
    <w:rsid w:val="00937AF1"/>
    <w:rsid w:val="00941F1C"/>
    <w:rsid w:val="00941FD6"/>
    <w:rsid w:val="00942412"/>
    <w:rsid w:val="00943145"/>
    <w:rsid w:val="009436A7"/>
    <w:rsid w:val="00943D37"/>
    <w:rsid w:val="00943FE6"/>
    <w:rsid w:val="00944E3D"/>
    <w:rsid w:val="00944ED9"/>
    <w:rsid w:val="00944F8F"/>
    <w:rsid w:val="0094501C"/>
    <w:rsid w:val="00945B08"/>
    <w:rsid w:val="00945C83"/>
    <w:rsid w:val="00945D25"/>
    <w:rsid w:val="00945E74"/>
    <w:rsid w:val="009463BC"/>
    <w:rsid w:val="00947BFA"/>
    <w:rsid w:val="0095080D"/>
    <w:rsid w:val="00950EB0"/>
    <w:rsid w:val="00950FA9"/>
    <w:rsid w:val="009520D9"/>
    <w:rsid w:val="00954B02"/>
    <w:rsid w:val="00954FC7"/>
    <w:rsid w:val="00955645"/>
    <w:rsid w:val="009557CF"/>
    <w:rsid w:val="00955AD8"/>
    <w:rsid w:val="00956A18"/>
    <w:rsid w:val="009572B7"/>
    <w:rsid w:val="0096033B"/>
    <w:rsid w:val="00960B9D"/>
    <w:rsid w:val="00960C24"/>
    <w:rsid w:val="00962F35"/>
    <w:rsid w:val="00963F91"/>
    <w:rsid w:val="00964163"/>
    <w:rsid w:val="00964744"/>
    <w:rsid w:val="00964CB8"/>
    <w:rsid w:val="00964EAD"/>
    <w:rsid w:val="00965BB4"/>
    <w:rsid w:val="00965F62"/>
    <w:rsid w:val="00966525"/>
    <w:rsid w:val="00966ED3"/>
    <w:rsid w:val="0096761A"/>
    <w:rsid w:val="00967A98"/>
    <w:rsid w:val="00967DC5"/>
    <w:rsid w:val="00970391"/>
    <w:rsid w:val="00970690"/>
    <w:rsid w:val="00970862"/>
    <w:rsid w:val="009719E5"/>
    <w:rsid w:val="00971A61"/>
    <w:rsid w:val="00971EFF"/>
    <w:rsid w:val="00972883"/>
    <w:rsid w:val="00972BB1"/>
    <w:rsid w:val="00973292"/>
    <w:rsid w:val="009732C5"/>
    <w:rsid w:val="0097395C"/>
    <w:rsid w:val="00973B4B"/>
    <w:rsid w:val="00973C8B"/>
    <w:rsid w:val="00974052"/>
    <w:rsid w:val="00974B9D"/>
    <w:rsid w:val="00974D26"/>
    <w:rsid w:val="00974F53"/>
    <w:rsid w:val="0097511F"/>
    <w:rsid w:val="00976270"/>
    <w:rsid w:val="0097676E"/>
    <w:rsid w:val="009775D9"/>
    <w:rsid w:val="0097764F"/>
    <w:rsid w:val="00977EAC"/>
    <w:rsid w:val="009805B2"/>
    <w:rsid w:val="009808E8"/>
    <w:rsid w:val="00980F98"/>
    <w:rsid w:val="00981967"/>
    <w:rsid w:val="0098218B"/>
    <w:rsid w:val="00982876"/>
    <w:rsid w:val="00982D91"/>
    <w:rsid w:val="00983009"/>
    <w:rsid w:val="00983E46"/>
    <w:rsid w:val="0098438A"/>
    <w:rsid w:val="009846CB"/>
    <w:rsid w:val="00984AC7"/>
    <w:rsid w:val="00985FA8"/>
    <w:rsid w:val="009874AB"/>
    <w:rsid w:val="009874BE"/>
    <w:rsid w:val="009874DD"/>
    <w:rsid w:val="009878C7"/>
    <w:rsid w:val="00987BE7"/>
    <w:rsid w:val="009900C2"/>
    <w:rsid w:val="009901C2"/>
    <w:rsid w:val="009929BE"/>
    <w:rsid w:val="009930C8"/>
    <w:rsid w:val="009930F2"/>
    <w:rsid w:val="00993CE2"/>
    <w:rsid w:val="009950C0"/>
    <w:rsid w:val="00995A24"/>
    <w:rsid w:val="009975BE"/>
    <w:rsid w:val="00997F3D"/>
    <w:rsid w:val="009A0078"/>
    <w:rsid w:val="009A03A4"/>
    <w:rsid w:val="009A0F63"/>
    <w:rsid w:val="009A1059"/>
    <w:rsid w:val="009A1607"/>
    <w:rsid w:val="009A1AB0"/>
    <w:rsid w:val="009A1D46"/>
    <w:rsid w:val="009A2DA3"/>
    <w:rsid w:val="009A2E31"/>
    <w:rsid w:val="009A2F90"/>
    <w:rsid w:val="009A3115"/>
    <w:rsid w:val="009A3244"/>
    <w:rsid w:val="009A36F8"/>
    <w:rsid w:val="009A3A86"/>
    <w:rsid w:val="009A42A9"/>
    <w:rsid w:val="009A442F"/>
    <w:rsid w:val="009A445A"/>
    <w:rsid w:val="009A4724"/>
    <w:rsid w:val="009A47B7"/>
    <w:rsid w:val="009A5333"/>
    <w:rsid w:val="009A5727"/>
    <w:rsid w:val="009A5A18"/>
    <w:rsid w:val="009A5CB8"/>
    <w:rsid w:val="009A5D5F"/>
    <w:rsid w:val="009A630D"/>
    <w:rsid w:val="009A63BF"/>
    <w:rsid w:val="009A696A"/>
    <w:rsid w:val="009A7F6D"/>
    <w:rsid w:val="009B11A9"/>
    <w:rsid w:val="009B19D6"/>
    <w:rsid w:val="009B2047"/>
    <w:rsid w:val="009B22B1"/>
    <w:rsid w:val="009B29A1"/>
    <w:rsid w:val="009B3129"/>
    <w:rsid w:val="009B3190"/>
    <w:rsid w:val="009B3CC3"/>
    <w:rsid w:val="009B48C7"/>
    <w:rsid w:val="009B56CC"/>
    <w:rsid w:val="009B5803"/>
    <w:rsid w:val="009B5831"/>
    <w:rsid w:val="009B65F1"/>
    <w:rsid w:val="009B65F3"/>
    <w:rsid w:val="009B7975"/>
    <w:rsid w:val="009C1295"/>
    <w:rsid w:val="009C1823"/>
    <w:rsid w:val="009C1BD2"/>
    <w:rsid w:val="009C2035"/>
    <w:rsid w:val="009C2819"/>
    <w:rsid w:val="009C3B2C"/>
    <w:rsid w:val="009C3E6E"/>
    <w:rsid w:val="009C4144"/>
    <w:rsid w:val="009C447C"/>
    <w:rsid w:val="009C5B11"/>
    <w:rsid w:val="009C5D00"/>
    <w:rsid w:val="009C6038"/>
    <w:rsid w:val="009C6AF7"/>
    <w:rsid w:val="009C759B"/>
    <w:rsid w:val="009C7992"/>
    <w:rsid w:val="009C7CB3"/>
    <w:rsid w:val="009D01AE"/>
    <w:rsid w:val="009D0785"/>
    <w:rsid w:val="009D07E0"/>
    <w:rsid w:val="009D114D"/>
    <w:rsid w:val="009D18D1"/>
    <w:rsid w:val="009D1A3F"/>
    <w:rsid w:val="009D20FF"/>
    <w:rsid w:val="009D271A"/>
    <w:rsid w:val="009D2F38"/>
    <w:rsid w:val="009D3A42"/>
    <w:rsid w:val="009D49EE"/>
    <w:rsid w:val="009D4A32"/>
    <w:rsid w:val="009D53C5"/>
    <w:rsid w:val="009D6A8C"/>
    <w:rsid w:val="009D73A4"/>
    <w:rsid w:val="009D73F4"/>
    <w:rsid w:val="009D7621"/>
    <w:rsid w:val="009E105A"/>
    <w:rsid w:val="009E114B"/>
    <w:rsid w:val="009E16C2"/>
    <w:rsid w:val="009E183F"/>
    <w:rsid w:val="009E1D2F"/>
    <w:rsid w:val="009E27DB"/>
    <w:rsid w:val="009E28D1"/>
    <w:rsid w:val="009E384F"/>
    <w:rsid w:val="009E3A72"/>
    <w:rsid w:val="009E40C6"/>
    <w:rsid w:val="009E4CB5"/>
    <w:rsid w:val="009E55D0"/>
    <w:rsid w:val="009E703C"/>
    <w:rsid w:val="009E7995"/>
    <w:rsid w:val="009E79A3"/>
    <w:rsid w:val="009E7B41"/>
    <w:rsid w:val="009E7DB1"/>
    <w:rsid w:val="009F047C"/>
    <w:rsid w:val="009F09FE"/>
    <w:rsid w:val="009F0A77"/>
    <w:rsid w:val="009F1328"/>
    <w:rsid w:val="009F1361"/>
    <w:rsid w:val="009F1F51"/>
    <w:rsid w:val="009F25DB"/>
    <w:rsid w:val="009F285F"/>
    <w:rsid w:val="009F2A59"/>
    <w:rsid w:val="009F3A4B"/>
    <w:rsid w:val="009F41E5"/>
    <w:rsid w:val="009F516E"/>
    <w:rsid w:val="009F56AC"/>
    <w:rsid w:val="009F5757"/>
    <w:rsid w:val="009F5A55"/>
    <w:rsid w:val="009F628A"/>
    <w:rsid w:val="009F71FD"/>
    <w:rsid w:val="00A0025E"/>
    <w:rsid w:val="00A005DA"/>
    <w:rsid w:val="00A00608"/>
    <w:rsid w:val="00A00D2A"/>
    <w:rsid w:val="00A015CE"/>
    <w:rsid w:val="00A01683"/>
    <w:rsid w:val="00A01A7E"/>
    <w:rsid w:val="00A02476"/>
    <w:rsid w:val="00A0256B"/>
    <w:rsid w:val="00A02674"/>
    <w:rsid w:val="00A0285C"/>
    <w:rsid w:val="00A0318D"/>
    <w:rsid w:val="00A037EB"/>
    <w:rsid w:val="00A03B19"/>
    <w:rsid w:val="00A03F45"/>
    <w:rsid w:val="00A04197"/>
    <w:rsid w:val="00A049C2"/>
    <w:rsid w:val="00A05516"/>
    <w:rsid w:val="00A05953"/>
    <w:rsid w:val="00A0598F"/>
    <w:rsid w:val="00A05A9B"/>
    <w:rsid w:val="00A05E0D"/>
    <w:rsid w:val="00A06679"/>
    <w:rsid w:val="00A07DA0"/>
    <w:rsid w:val="00A10A85"/>
    <w:rsid w:val="00A11FAB"/>
    <w:rsid w:val="00A13063"/>
    <w:rsid w:val="00A13768"/>
    <w:rsid w:val="00A13A0E"/>
    <w:rsid w:val="00A141FB"/>
    <w:rsid w:val="00A14BA3"/>
    <w:rsid w:val="00A14DB3"/>
    <w:rsid w:val="00A151EC"/>
    <w:rsid w:val="00A157EE"/>
    <w:rsid w:val="00A16C37"/>
    <w:rsid w:val="00A16E9B"/>
    <w:rsid w:val="00A17180"/>
    <w:rsid w:val="00A21608"/>
    <w:rsid w:val="00A21748"/>
    <w:rsid w:val="00A21B8C"/>
    <w:rsid w:val="00A21CEC"/>
    <w:rsid w:val="00A220A1"/>
    <w:rsid w:val="00A2241F"/>
    <w:rsid w:val="00A22B1C"/>
    <w:rsid w:val="00A236D4"/>
    <w:rsid w:val="00A2381A"/>
    <w:rsid w:val="00A23883"/>
    <w:rsid w:val="00A2391A"/>
    <w:rsid w:val="00A23E35"/>
    <w:rsid w:val="00A25354"/>
    <w:rsid w:val="00A25AF7"/>
    <w:rsid w:val="00A2661A"/>
    <w:rsid w:val="00A273F9"/>
    <w:rsid w:val="00A2745E"/>
    <w:rsid w:val="00A275EE"/>
    <w:rsid w:val="00A27AB0"/>
    <w:rsid w:val="00A30460"/>
    <w:rsid w:val="00A30B51"/>
    <w:rsid w:val="00A31986"/>
    <w:rsid w:val="00A31D43"/>
    <w:rsid w:val="00A31E7C"/>
    <w:rsid w:val="00A320CA"/>
    <w:rsid w:val="00A321E7"/>
    <w:rsid w:val="00A3229C"/>
    <w:rsid w:val="00A3256F"/>
    <w:rsid w:val="00A32F07"/>
    <w:rsid w:val="00A34A56"/>
    <w:rsid w:val="00A34D67"/>
    <w:rsid w:val="00A35105"/>
    <w:rsid w:val="00A35A02"/>
    <w:rsid w:val="00A35A60"/>
    <w:rsid w:val="00A3625F"/>
    <w:rsid w:val="00A362DB"/>
    <w:rsid w:val="00A40268"/>
    <w:rsid w:val="00A40474"/>
    <w:rsid w:val="00A40770"/>
    <w:rsid w:val="00A40794"/>
    <w:rsid w:val="00A430AB"/>
    <w:rsid w:val="00A43197"/>
    <w:rsid w:val="00A4342B"/>
    <w:rsid w:val="00A43C0D"/>
    <w:rsid w:val="00A43CA6"/>
    <w:rsid w:val="00A45189"/>
    <w:rsid w:val="00A46DE0"/>
    <w:rsid w:val="00A504BB"/>
    <w:rsid w:val="00A50F47"/>
    <w:rsid w:val="00A51650"/>
    <w:rsid w:val="00A516EB"/>
    <w:rsid w:val="00A51E58"/>
    <w:rsid w:val="00A51F0F"/>
    <w:rsid w:val="00A522B9"/>
    <w:rsid w:val="00A526E4"/>
    <w:rsid w:val="00A52787"/>
    <w:rsid w:val="00A52867"/>
    <w:rsid w:val="00A52885"/>
    <w:rsid w:val="00A5288A"/>
    <w:rsid w:val="00A52D81"/>
    <w:rsid w:val="00A53A8F"/>
    <w:rsid w:val="00A53B9E"/>
    <w:rsid w:val="00A540C7"/>
    <w:rsid w:val="00A541EF"/>
    <w:rsid w:val="00A5443F"/>
    <w:rsid w:val="00A54833"/>
    <w:rsid w:val="00A55618"/>
    <w:rsid w:val="00A564A7"/>
    <w:rsid w:val="00A565F0"/>
    <w:rsid w:val="00A56FD7"/>
    <w:rsid w:val="00A600FE"/>
    <w:rsid w:val="00A613E6"/>
    <w:rsid w:val="00A616D6"/>
    <w:rsid w:val="00A61D64"/>
    <w:rsid w:val="00A62D79"/>
    <w:rsid w:val="00A6333A"/>
    <w:rsid w:val="00A65163"/>
    <w:rsid w:val="00A654FB"/>
    <w:rsid w:val="00A655BC"/>
    <w:rsid w:val="00A66377"/>
    <w:rsid w:val="00A664FA"/>
    <w:rsid w:val="00A6655E"/>
    <w:rsid w:val="00A666DA"/>
    <w:rsid w:val="00A667FC"/>
    <w:rsid w:val="00A67BA3"/>
    <w:rsid w:val="00A67F55"/>
    <w:rsid w:val="00A71609"/>
    <w:rsid w:val="00A7240A"/>
    <w:rsid w:val="00A7390D"/>
    <w:rsid w:val="00A73B1B"/>
    <w:rsid w:val="00A74C65"/>
    <w:rsid w:val="00A75043"/>
    <w:rsid w:val="00A76581"/>
    <w:rsid w:val="00A7733E"/>
    <w:rsid w:val="00A77E13"/>
    <w:rsid w:val="00A77F24"/>
    <w:rsid w:val="00A8093A"/>
    <w:rsid w:val="00A80BC0"/>
    <w:rsid w:val="00A80E7C"/>
    <w:rsid w:val="00A80EDC"/>
    <w:rsid w:val="00A814EB"/>
    <w:rsid w:val="00A82C18"/>
    <w:rsid w:val="00A82DF0"/>
    <w:rsid w:val="00A82E83"/>
    <w:rsid w:val="00A82EF8"/>
    <w:rsid w:val="00A83804"/>
    <w:rsid w:val="00A841B8"/>
    <w:rsid w:val="00A8452B"/>
    <w:rsid w:val="00A84B87"/>
    <w:rsid w:val="00A84C1B"/>
    <w:rsid w:val="00A8582A"/>
    <w:rsid w:val="00A85DF1"/>
    <w:rsid w:val="00A86EBE"/>
    <w:rsid w:val="00A8705F"/>
    <w:rsid w:val="00A87A47"/>
    <w:rsid w:val="00A907E3"/>
    <w:rsid w:val="00A91068"/>
    <w:rsid w:val="00A9192B"/>
    <w:rsid w:val="00A923A8"/>
    <w:rsid w:val="00A92C2E"/>
    <w:rsid w:val="00A9314B"/>
    <w:rsid w:val="00A93418"/>
    <w:rsid w:val="00A93E64"/>
    <w:rsid w:val="00A94017"/>
    <w:rsid w:val="00A94791"/>
    <w:rsid w:val="00A95426"/>
    <w:rsid w:val="00A96196"/>
    <w:rsid w:val="00A96372"/>
    <w:rsid w:val="00A96D24"/>
    <w:rsid w:val="00A977C2"/>
    <w:rsid w:val="00AA0CFA"/>
    <w:rsid w:val="00AA0DB4"/>
    <w:rsid w:val="00AA1338"/>
    <w:rsid w:val="00AA185A"/>
    <w:rsid w:val="00AA18B6"/>
    <w:rsid w:val="00AA1E2A"/>
    <w:rsid w:val="00AA1F95"/>
    <w:rsid w:val="00AA2358"/>
    <w:rsid w:val="00AA29ED"/>
    <w:rsid w:val="00AA2B0A"/>
    <w:rsid w:val="00AA2C7B"/>
    <w:rsid w:val="00AA3431"/>
    <w:rsid w:val="00AA3DA8"/>
    <w:rsid w:val="00AA409E"/>
    <w:rsid w:val="00AA4699"/>
    <w:rsid w:val="00AA5361"/>
    <w:rsid w:val="00AA605E"/>
    <w:rsid w:val="00AA621B"/>
    <w:rsid w:val="00AA6436"/>
    <w:rsid w:val="00AA6633"/>
    <w:rsid w:val="00AA752F"/>
    <w:rsid w:val="00AA790A"/>
    <w:rsid w:val="00AB00E6"/>
    <w:rsid w:val="00AB0223"/>
    <w:rsid w:val="00AB0405"/>
    <w:rsid w:val="00AB1A68"/>
    <w:rsid w:val="00AB2098"/>
    <w:rsid w:val="00AB2859"/>
    <w:rsid w:val="00AB3033"/>
    <w:rsid w:val="00AB30AF"/>
    <w:rsid w:val="00AB3338"/>
    <w:rsid w:val="00AB3F1F"/>
    <w:rsid w:val="00AB4664"/>
    <w:rsid w:val="00AB4E92"/>
    <w:rsid w:val="00AB5301"/>
    <w:rsid w:val="00AB5309"/>
    <w:rsid w:val="00AB6073"/>
    <w:rsid w:val="00AB613B"/>
    <w:rsid w:val="00AB684D"/>
    <w:rsid w:val="00AB6A7C"/>
    <w:rsid w:val="00AB6F29"/>
    <w:rsid w:val="00AB7A5E"/>
    <w:rsid w:val="00AB7DE0"/>
    <w:rsid w:val="00AB7EC4"/>
    <w:rsid w:val="00AC04D7"/>
    <w:rsid w:val="00AC2244"/>
    <w:rsid w:val="00AC2D1B"/>
    <w:rsid w:val="00AC37E0"/>
    <w:rsid w:val="00AC3898"/>
    <w:rsid w:val="00AC42ED"/>
    <w:rsid w:val="00AC75D2"/>
    <w:rsid w:val="00AD13E7"/>
    <w:rsid w:val="00AD19AA"/>
    <w:rsid w:val="00AD1B44"/>
    <w:rsid w:val="00AD1B6D"/>
    <w:rsid w:val="00AD1EF3"/>
    <w:rsid w:val="00AD208D"/>
    <w:rsid w:val="00AD22AA"/>
    <w:rsid w:val="00AD258A"/>
    <w:rsid w:val="00AD2C5E"/>
    <w:rsid w:val="00AD2D22"/>
    <w:rsid w:val="00AD2E2C"/>
    <w:rsid w:val="00AD33A0"/>
    <w:rsid w:val="00AD3A35"/>
    <w:rsid w:val="00AD41CF"/>
    <w:rsid w:val="00AD4963"/>
    <w:rsid w:val="00AD5997"/>
    <w:rsid w:val="00AD5BF4"/>
    <w:rsid w:val="00AD6954"/>
    <w:rsid w:val="00AD6D1F"/>
    <w:rsid w:val="00AE05F8"/>
    <w:rsid w:val="00AE0936"/>
    <w:rsid w:val="00AE0AEC"/>
    <w:rsid w:val="00AE0F8F"/>
    <w:rsid w:val="00AE2F4B"/>
    <w:rsid w:val="00AE3D68"/>
    <w:rsid w:val="00AE3FF9"/>
    <w:rsid w:val="00AE4601"/>
    <w:rsid w:val="00AE4EA5"/>
    <w:rsid w:val="00AE4F92"/>
    <w:rsid w:val="00AE5E65"/>
    <w:rsid w:val="00AE62EA"/>
    <w:rsid w:val="00AE63DD"/>
    <w:rsid w:val="00AE6724"/>
    <w:rsid w:val="00AE6A41"/>
    <w:rsid w:val="00AE73E4"/>
    <w:rsid w:val="00AF00D9"/>
    <w:rsid w:val="00AF01EB"/>
    <w:rsid w:val="00AF0B61"/>
    <w:rsid w:val="00AF0F29"/>
    <w:rsid w:val="00AF1D58"/>
    <w:rsid w:val="00AF2051"/>
    <w:rsid w:val="00AF27C7"/>
    <w:rsid w:val="00AF2B0C"/>
    <w:rsid w:val="00AF2D96"/>
    <w:rsid w:val="00AF3011"/>
    <w:rsid w:val="00AF3373"/>
    <w:rsid w:val="00AF410A"/>
    <w:rsid w:val="00AF4589"/>
    <w:rsid w:val="00AF4C32"/>
    <w:rsid w:val="00AF4C6C"/>
    <w:rsid w:val="00AF4D6F"/>
    <w:rsid w:val="00AF4FFA"/>
    <w:rsid w:val="00AF6898"/>
    <w:rsid w:val="00AF6FD5"/>
    <w:rsid w:val="00B0060B"/>
    <w:rsid w:val="00B00E14"/>
    <w:rsid w:val="00B0198D"/>
    <w:rsid w:val="00B019F3"/>
    <w:rsid w:val="00B027F6"/>
    <w:rsid w:val="00B02998"/>
    <w:rsid w:val="00B02BFC"/>
    <w:rsid w:val="00B03DB2"/>
    <w:rsid w:val="00B04831"/>
    <w:rsid w:val="00B04CC3"/>
    <w:rsid w:val="00B06599"/>
    <w:rsid w:val="00B06870"/>
    <w:rsid w:val="00B068D9"/>
    <w:rsid w:val="00B06A15"/>
    <w:rsid w:val="00B06F47"/>
    <w:rsid w:val="00B076C0"/>
    <w:rsid w:val="00B10C90"/>
    <w:rsid w:val="00B119DC"/>
    <w:rsid w:val="00B11FB6"/>
    <w:rsid w:val="00B131E4"/>
    <w:rsid w:val="00B136EE"/>
    <w:rsid w:val="00B13861"/>
    <w:rsid w:val="00B14CFD"/>
    <w:rsid w:val="00B14E63"/>
    <w:rsid w:val="00B15049"/>
    <w:rsid w:val="00B150A5"/>
    <w:rsid w:val="00B15133"/>
    <w:rsid w:val="00B16501"/>
    <w:rsid w:val="00B169B5"/>
    <w:rsid w:val="00B20014"/>
    <w:rsid w:val="00B20E35"/>
    <w:rsid w:val="00B210E3"/>
    <w:rsid w:val="00B21867"/>
    <w:rsid w:val="00B21936"/>
    <w:rsid w:val="00B21FC1"/>
    <w:rsid w:val="00B22E6F"/>
    <w:rsid w:val="00B232F0"/>
    <w:rsid w:val="00B236CA"/>
    <w:rsid w:val="00B23D47"/>
    <w:rsid w:val="00B24DD7"/>
    <w:rsid w:val="00B24E17"/>
    <w:rsid w:val="00B25FE0"/>
    <w:rsid w:val="00B26C39"/>
    <w:rsid w:val="00B30411"/>
    <w:rsid w:val="00B31685"/>
    <w:rsid w:val="00B319BF"/>
    <w:rsid w:val="00B31FC5"/>
    <w:rsid w:val="00B320A6"/>
    <w:rsid w:val="00B32DC2"/>
    <w:rsid w:val="00B32E77"/>
    <w:rsid w:val="00B32FFE"/>
    <w:rsid w:val="00B333FA"/>
    <w:rsid w:val="00B3344A"/>
    <w:rsid w:val="00B340CE"/>
    <w:rsid w:val="00B34219"/>
    <w:rsid w:val="00B3504C"/>
    <w:rsid w:val="00B36089"/>
    <w:rsid w:val="00B36524"/>
    <w:rsid w:val="00B36A8D"/>
    <w:rsid w:val="00B36B33"/>
    <w:rsid w:val="00B370AC"/>
    <w:rsid w:val="00B37198"/>
    <w:rsid w:val="00B37711"/>
    <w:rsid w:val="00B402D9"/>
    <w:rsid w:val="00B407F7"/>
    <w:rsid w:val="00B40FC6"/>
    <w:rsid w:val="00B4112C"/>
    <w:rsid w:val="00B4139E"/>
    <w:rsid w:val="00B415F6"/>
    <w:rsid w:val="00B41F51"/>
    <w:rsid w:val="00B422C8"/>
    <w:rsid w:val="00B424A8"/>
    <w:rsid w:val="00B429A9"/>
    <w:rsid w:val="00B4380B"/>
    <w:rsid w:val="00B44165"/>
    <w:rsid w:val="00B44B94"/>
    <w:rsid w:val="00B450D7"/>
    <w:rsid w:val="00B455B8"/>
    <w:rsid w:val="00B45800"/>
    <w:rsid w:val="00B45801"/>
    <w:rsid w:val="00B45BD2"/>
    <w:rsid w:val="00B460F4"/>
    <w:rsid w:val="00B46443"/>
    <w:rsid w:val="00B46869"/>
    <w:rsid w:val="00B470FE"/>
    <w:rsid w:val="00B47216"/>
    <w:rsid w:val="00B504C7"/>
    <w:rsid w:val="00B50EE8"/>
    <w:rsid w:val="00B51741"/>
    <w:rsid w:val="00B5239C"/>
    <w:rsid w:val="00B5347B"/>
    <w:rsid w:val="00B53CA7"/>
    <w:rsid w:val="00B54253"/>
    <w:rsid w:val="00B55A80"/>
    <w:rsid w:val="00B55E8C"/>
    <w:rsid w:val="00B573BF"/>
    <w:rsid w:val="00B57406"/>
    <w:rsid w:val="00B5780C"/>
    <w:rsid w:val="00B6103F"/>
    <w:rsid w:val="00B61FD2"/>
    <w:rsid w:val="00B621CF"/>
    <w:rsid w:val="00B62727"/>
    <w:rsid w:val="00B63912"/>
    <w:rsid w:val="00B640C4"/>
    <w:rsid w:val="00B64733"/>
    <w:rsid w:val="00B649EE"/>
    <w:rsid w:val="00B6576A"/>
    <w:rsid w:val="00B662B4"/>
    <w:rsid w:val="00B666FB"/>
    <w:rsid w:val="00B66EA6"/>
    <w:rsid w:val="00B670A4"/>
    <w:rsid w:val="00B67531"/>
    <w:rsid w:val="00B677EA"/>
    <w:rsid w:val="00B708C8"/>
    <w:rsid w:val="00B70CB1"/>
    <w:rsid w:val="00B70E97"/>
    <w:rsid w:val="00B70F48"/>
    <w:rsid w:val="00B71FCC"/>
    <w:rsid w:val="00B72DB8"/>
    <w:rsid w:val="00B7324C"/>
    <w:rsid w:val="00B73E4A"/>
    <w:rsid w:val="00B7449E"/>
    <w:rsid w:val="00B75239"/>
    <w:rsid w:val="00B752EC"/>
    <w:rsid w:val="00B7576B"/>
    <w:rsid w:val="00B76736"/>
    <w:rsid w:val="00B778ED"/>
    <w:rsid w:val="00B779A9"/>
    <w:rsid w:val="00B77D78"/>
    <w:rsid w:val="00B77FA8"/>
    <w:rsid w:val="00B80058"/>
    <w:rsid w:val="00B80EE0"/>
    <w:rsid w:val="00B81706"/>
    <w:rsid w:val="00B82B22"/>
    <w:rsid w:val="00B82C4E"/>
    <w:rsid w:val="00B857F4"/>
    <w:rsid w:val="00B867FC"/>
    <w:rsid w:val="00B86B4E"/>
    <w:rsid w:val="00B87FB6"/>
    <w:rsid w:val="00B90C4E"/>
    <w:rsid w:val="00B9216B"/>
    <w:rsid w:val="00B9393E"/>
    <w:rsid w:val="00B94627"/>
    <w:rsid w:val="00B94672"/>
    <w:rsid w:val="00B9572F"/>
    <w:rsid w:val="00B95917"/>
    <w:rsid w:val="00B96267"/>
    <w:rsid w:val="00B96760"/>
    <w:rsid w:val="00B96D51"/>
    <w:rsid w:val="00B96EB0"/>
    <w:rsid w:val="00B97CDF"/>
    <w:rsid w:val="00BA04C4"/>
    <w:rsid w:val="00BA0D5F"/>
    <w:rsid w:val="00BA2ADB"/>
    <w:rsid w:val="00BA2FEE"/>
    <w:rsid w:val="00BA3879"/>
    <w:rsid w:val="00BA38F8"/>
    <w:rsid w:val="00BA397B"/>
    <w:rsid w:val="00BA4025"/>
    <w:rsid w:val="00BA40EA"/>
    <w:rsid w:val="00BA5269"/>
    <w:rsid w:val="00BA57AD"/>
    <w:rsid w:val="00BA5AC9"/>
    <w:rsid w:val="00BA5EA2"/>
    <w:rsid w:val="00BA6074"/>
    <w:rsid w:val="00BA629C"/>
    <w:rsid w:val="00BA65BF"/>
    <w:rsid w:val="00BA6ED4"/>
    <w:rsid w:val="00BA71DB"/>
    <w:rsid w:val="00BB00C4"/>
    <w:rsid w:val="00BB0263"/>
    <w:rsid w:val="00BB0CE5"/>
    <w:rsid w:val="00BB1D87"/>
    <w:rsid w:val="00BB1DBF"/>
    <w:rsid w:val="00BB24B0"/>
    <w:rsid w:val="00BB285E"/>
    <w:rsid w:val="00BB289A"/>
    <w:rsid w:val="00BB2989"/>
    <w:rsid w:val="00BB2E9F"/>
    <w:rsid w:val="00BB31FD"/>
    <w:rsid w:val="00BB32CB"/>
    <w:rsid w:val="00BB3AFA"/>
    <w:rsid w:val="00BB474A"/>
    <w:rsid w:val="00BB47DD"/>
    <w:rsid w:val="00BB4935"/>
    <w:rsid w:val="00BB4B2F"/>
    <w:rsid w:val="00BB53C4"/>
    <w:rsid w:val="00BB55F2"/>
    <w:rsid w:val="00BB59D7"/>
    <w:rsid w:val="00BB6229"/>
    <w:rsid w:val="00BB67B7"/>
    <w:rsid w:val="00BB684C"/>
    <w:rsid w:val="00BB6B23"/>
    <w:rsid w:val="00BB778F"/>
    <w:rsid w:val="00BC0761"/>
    <w:rsid w:val="00BC0B00"/>
    <w:rsid w:val="00BC2A28"/>
    <w:rsid w:val="00BC2D28"/>
    <w:rsid w:val="00BC3D2E"/>
    <w:rsid w:val="00BC3E54"/>
    <w:rsid w:val="00BC4885"/>
    <w:rsid w:val="00BC48F8"/>
    <w:rsid w:val="00BC51C4"/>
    <w:rsid w:val="00BC51DB"/>
    <w:rsid w:val="00BC540E"/>
    <w:rsid w:val="00BC5586"/>
    <w:rsid w:val="00BC5B21"/>
    <w:rsid w:val="00BC5C49"/>
    <w:rsid w:val="00BC6B66"/>
    <w:rsid w:val="00BC701E"/>
    <w:rsid w:val="00BC7752"/>
    <w:rsid w:val="00BC77FF"/>
    <w:rsid w:val="00BC78BC"/>
    <w:rsid w:val="00BC7BE0"/>
    <w:rsid w:val="00BC7BEB"/>
    <w:rsid w:val="00BD03F4"/>
    <w:rsid w:val="00BD0ABA"/>
    <w:rsid w:val="00BD0B58"/>
    <w:rsid w:val="00BD1C3C"/>
    <w:rsid w:val="00BD1D1A"/>
    <w:rsid w:val="00BD214C"/>
    <w:rsid w:val="00BD28FA"/>
    <w:rsid w:val="00BD326B"/>
    <w:rsid w:val="00BD36E3"/>
    <w:rsid w:val="00BD3896"/>
    <w:rsid w:val="00BD3AAB"/>
    <w:rsid w:val="00BD3D4A"/>
    <w:rsid w:val="00BD3D81"/>
    <w:rsid w:val="00BD5495"/>
    <w:rsid w:val="00BD5824"/>
    <w:rsid w:val="00BD5980"/>
    <w:rsid w:val="00BD5E58"/>
    <w:rsid w:val="00BD5EC4"/>
    <w:rsid w:val="00BD6196"/>
    <w:rsid w:val="00BD6D00"/>
    <w:rsid w:val="00BD6F17"/>
    <w:rsid w:val="00BD7292"/>
    <w:rsid w:val="00BD72B6"/>
    <w:rsid w:val="00BD72DC"/>
    <w:rsid w:val="00BD7BCD"/>
    <w:rsid w:val="00BD7D0A"/>
    <w:rsid w:val="00BD7F0C"/>
    <w:rsid w:val="00BE032E"/>
    <w:rsid w:val="00BE244E"/>
    <w:rsid w:val="00BE38B8"/>
    <w:rsid w:val="00BE3E50"/>
    <w:rsid w:val="00BE41FB"/>
    <w:rsid w:val="00BE54F0"/>
    <w:rsid w:val="00BE582D"/>
    <w:rsid w:val="00BE58B3"/>
    <w:rsid w:val="00BE5B01"/>
    <w:rsid w:val="00BE6136"/>
    <w:rsid w:val="00BE73EA"/>
    <w:rsid w:val="00BF0435"/>
    <w:rsid w:val="00BF142B"/>
    <w:rsid w:val="00BF16DA"/>
    <w:rsid w:val="00BF16FE"/>
    <w:rsid w:val="00BF1E78"/>
    <w:rsid w:val="00BF201E"/>
    <w:rsid w:val="00BF2445"/>
    <w:rsid w:val="00BF2D1E"/>
    <w:rsid w:val="00BF301E"/>
    <w:rsid w:val="00BF3561"/>
    <w:rsid w:val="00BF375B"/>
    <w:rsid w:val="00BF3907"/>
    <w:rsid w:val="00BF39FE"/>
    <w:rsid w:val="00BF3F55"/>
    <w:rsid w:val="00BF46FB"/>
    <w:rsid w:val="00BF4752"/>
    <w:rsid w:val="00BF4981"/>
    <w:rsid w:val="00BF4C16"/>
    <w:rsid w:val="00BF4DBE"/>
    <w:rsid w:val="00BF57BA"/>
    <w:rsid w:val="00BF5DA0"/>
    <w:rsid w:val="00BF65AF"/>
    <w:rsid w:val="00BF69B0"/>
    <w:rsid w:val="00BF69DC"/>
    <w:rsid w:val="00BF6A57"/>
    <w:rsid w:val="00BF6DCE"/>
    <w:rsid w:val="00BF70C4"/>
    <w:rsid w:val="00BF751C"/>
    <w:rsid w:val="00C006B4"/>
    <w:rsid w:val="00C006CD"/>
    <w:rsid w:val="00C00995"/>
    <w:rsid w:val="00C0140B"/>
    <w:rsid w:val="00C0153C"/>
    <w:rsid w:val="00C025B4"/>
    <w:rsid w:val="00C02EE9"/>
    <w:rsid w:val="00C04299"/>
    <w:rsid w:val="00C04815"/>
    <w:rsid w:val="00C05672"/>
    <w:rsid w:val="00C0600C"/>
    <w:rsid w:val="00C0618C"/>
    <w:rsid w:val="00C06F56"/>
    <w:rsid w:val="00C102DD"/>
    <w:rsid w:val="00C1036E"/>
    <w:rsid w:val="00C108B9"/>
    <w:rsid w:val="00C109C6"/>
    <w:rsid w:val="00C10CBA"/>
    <w:rsid w:val="00C111CA"/>
    <w:rsid w:val="00C1176F"/>
    <w:rsid w:val="00C11A20"/>
    <w:rsid w:val="00C1237B"/>
    <w:rsid w:val="00C12631"/>
    <w:rsid w:val="00C12DE4"/>
    <w:rsid w:val="00C1370A"/>
    <w:rsid w:val="00C13C8C"/>
    <w:rsid w:val="00C14511"/>
    <w:rsid w:val="00C151F9"/>
    <w:rsid w:val="00C15584"/>
    <w:rsid w:val="00C15C46"/>
    <w:rsid w:val="00C164ED"/>
    <w:rsid w:val="00C167B9"/>
    <w:rsid w:val="00C1689F"/>
    <w:rsid w:val="00C16B6F"/>
    <w:rsid w:val="00C16C9F"/>
    <w:rsid w:val="00C20032"/>
    <w:rsid w:val="00C2088E"/>
    <w:rsid w:val="00C21023"/>
    <w:rsid w:val="00C21AEC"/>
    <w:rsid w:val="00C22657"/>
    <w:rsid w:val="00C2394B"/>
    <w:rsid w:val="00C23ECC"/>
    <w:rsid w:val="00C23FAD"/>
    <w:rsid w:val="00C24420"/>
    <w:rsid w:val="00C2468F"/>
    <w:rsid w:val="00C24E83"/>
    <w:rsid w:val="00C24FD3"/>
    <w:rsid w:val="00C257A2"/>
    <w:rsid w:val="00C25E02"/>
    <w:rsid w:val="00C26705"/>
    <w:rsid w:val="00C2712F"/>
    <w:rsid w:val="00C30C0E"/>
    <w:rsid w:val="00C3123C"/>
    <w:rsid w:val="00C31C24"/>
    <w:rsid w:val="00C32EF9"/>
    <w:rsid w:val="00C32FED"/>
    <w:rsid w:val="00C33088"/>
    <w:rsid w:val="00C3334A"/>
    <w:rsid w:val="00C33B5A"/>
    <w:rsid w:val="00C33F9C"/>
    <w:rsid w:val="00C34B1C"/>
    <w:rsid w:val="00C34B42"/>
    <w:rsid w:val="00C35062"/>
    <w:rsid w:val="00C35427"/>
    <w:rsid w:val="00C35CAA"/>
    <w:rsid w:val="00C35EB1"/>
    <w:rsid w:val="00C36289"/>
    <w:rsid w:val="00C3667B"/>
    <w:rsid w:val="00C368C8"/>
    <w:rsid w:val="00C369B9"/>
    <w:rsid w:val="00C36A14"/>
    <w:rsid w:val="00C36A6B"/>
    <w:rsid w:val="00C36B9C"/>
    <w:rsid w:val="00C36F2D"/>
    <w:rsid w:val="00C403DB"/>
    <w:rsid w:val="00C4058A"/>
    <w:rsid w:val="00C40DD2"/>
    <w:rsid w:val="00C41080"/>
    <w:rsid w:val="00C41558"/>
    <w:rsid w:val="00C415D7"/>
    <w:rsid w:val="00C42296"/>
    <w:rsid w:val="00C42472"/>
    <w:rsid w:val="00C428BE"/>
    <w:rsid w:val="00C42A75"/>
    <w:rsid w:val="00C4395E"/>
    <w:rsid w:val="00C43E46"/>
    <w:rsid w:val="00C43F2C"/>
    <w:rsid w:val="00C45A0D"/>
    <w:rsid w:val="00C45E05"/>
    <w:rsid w:val="00C46124"/>
    <w:rsid w:val="00C46147"/>
    <w:rsid w:val="00C4720A"/>
    <w:rsid w:val="00C47ECB"/>
    <w:rsid w:val="00C50AE2"/>
    <w:rsid w:val="00C50AF1"/>
    <w:rsid w:val="00C5183D"/>
    <w:rsid w:val="00C51882"/>
    <w:rsid w:val="00C51C32"/>
    <w:rsid w:val="00C5282D"/>
    <w:rsid w:val="00C532DE"/>
    <w:rsid w:val="00C534FB"/>
    <w:rsid w:val="00C54231"/>
    <w:rsid w:val="00C54579"/>
    <w:rsid w:val="00C55287"/>
    <w:rsid w:val="00C552C6"/>
    <w:rsid w:val="00C56157"/>
    <w:rsid w:val="00C56597"/>
    <w:rsid w:val="00C565B8"/>
    <w:rsid w:val="00C57361"/>
    <w:rsid w:val="00C573F6"/>
    <w:rsid w:val="00C57836"/>
    <w:rsid w:val="00C579B4"/>
    <w:rsid w:val="00C57A15"/>
    <w:rsid w:val="00C57B69"/>
    <w:rsid w:val="00C57F79"/>
    <w:rsid w:val="00C60541"/>
    <w:rsid w:val="00C60685"/>
    <w:rsid w:val="00C61129"/>
    <w:rsid w:val="00C61643"/>
    <w:rsid w:val="00C62168"/>
    <w:rsid w:val="00C62321"/>
    <w:rsid w:val="00C62E11"/>
    <w:rsid w:val="00C62FF0"/>
    <w:rsid w:val="00C63148"/>
    <w:rsid w:val="00C63149"/>
    <w:rsid w:val="00C63590"/>
    <w:rsid w:val="00C641E6"/>
    <w:rsid w:val="00C64975"/>
    <w:rsid w:val="00C65540"/>
    <w:rsid w:val="00C6592D"/>
    <w:rsid w:val="00C6685B"/>
    <w:rsid w:val="00C67193"/>
    <w:rsid w:val="00C67A28"/>
    <w:rsid w:val="00C67E10"/>
    <w:rsid w:val="00C708CE"/>
    <w:rsid w:val="00C70E82"/>
    <w:rsid w:val="00C72191"/>
    <w:rsid w:val="00C721F5"/>
    <w:rsid w:val="00C72F85"/>
    <w:rsid w:val="00C746F3"/>
    <w:rsid w:val="00C748DC"/>
    <w:rsid w:val="00C74B7B"/>
    <w:rsid w:val="00C74BBE"/>
    <w:rsid w:val="00C750B6"/>
    <w:rsid w:val="00C76055"/>
    <w:rsid w:val="00C7788E"/>
    <w:rsid w:val="00C80162"/>
    <w:rsid w:val="00C80BB8"/>
    <w:rsid w:val="00C80F32"/>
    <w:rsid w:val="00C8156E"/>
    <w:rsid w:val="00C818AC"/>
    <w:rsid w:val="00C81E97"/>
    <w:rsid w:val="00C82530"/>
    <w:rsid w:val="00C82E29"/>
    <w:rsid w:val="00C8421E"/>
    <w:rsid w:val="00C858C7"/>
    <w:rsid w:val="00C85924"/>
    <w:rsid w:val="00C85B89"/>
    <w:rsid w:val="00C868B7"/>
    <w:rsid w:val="00C86F3F"/>
    <w:rsid w:val="00C87909"/>
    <w:rsid w:val="00C87A16"/>
    <w:rsid w:val="00C90579"/>
    <w:rsid w:val="00C90B5A"/>
    <w:rsid w:val="00C90DCA"/>
    <w:rsid w:val="00C91726"/>
    <w:rsid w:val="00C922DD"/>
    <w:rsid w:val="00C93872"/>
    <w:rsid w:val="00C9393C"/>
    <w:rsid w:val="00C94368"/>
    <w:rsid w:val="00C94996"/>
    <w:rsid w:val="00C955B1"/>
    <w:rsid w:val="00C9611D"/>
    <w:rsid w:val="00C966EB"/>
    <w:rsid w:val="00C97E3D"/>
    <w:rsid w:val="00CA017F"/>
    <w:rsid w:val="00CA1068"/>
    <w:rsid w:val="00CA192D"/>
    <w:rsid w:val="00CA19B8"/>
    <w:rsid w:val="00CA27A3"/>
    <w:rsid w:val="00CA2ECD"/>
    <w:rsid w:val="00CA4163"/>
    <w:rsid w:val="00CA4366"/>
    <w:rsid w:val="00CA48C1"/>
    <w:rsid w:val="00CA4A83"/>
    <w:rsid w:val="00CA59B5"/>
    <w:rsid w:val="00CA6A83"/>
    <w:rsid w:val="00CA71D0"/>
    <w:rsid w:val="00CA77CE"/>
    <w:rsid w:val="00CA7D5D"/>
    <w:rsid w:val="00CB07A8"/>
    <w:rsid w:val="00CB107C"/>
    <w:rsid w:val="00CB1ACD"/>
    <w:rsid w:val="00CB1E1D"/>
    <w:rsid w:val="00CB1FC3"/>
    <w:rsid w:val="00CB4BE0"/>
    <w:rsid w:val="00CB57EF"/>
    <w:rsid w:val="00CB5D39"/>
    <w:rsid w:val="00CB5ED8"/>
    <w:rsid w:val="00CB60D3"/>
    <w:rsid w:val="00CB61B1"/>
    <w:rsid w:val="00CB639E"/>
    <w:rsid w:val="00CB6F4A"/>
    <w:rsid w:val="00CB715E"/>
    <w:rsid w:val="00CB7581"/>
    <w:rsid w:val="00CB77CE"/>
    <w:rsid w:val="00CB7B6D"/>
    <w:rsid w:val="00CC03FA"/>
    <w:rsid w:val="00CC0FC9"/>
    <w:rsid w:val="00CC149C"/>
    <w:rsid w:val="00CC1838"/>
    <w:rsid w:val="00CC1AB5"/>
    <w:rsid w:val="00CC230D"/>
    <w:rsid w:val="00CC23A7"/>
    <w:rsid w:val="00CC2530"/>
    <w:rsid w:val="00CC3535"/>
    <w:rsid w:val="00CC395D"/>
    <w:rsid w:val="00CC40A9"/>
    <w:rsid w:val="00CC4421"/>
    <w:rsid w:val="00CC491C"/>
    <w:rsid w:val="00CC4F42"/>
    <w:rsid w:val="00CC56B2"/>
    <w:rsid w:val="00CC5A50"/>
    <w:rsid w:val="00CC6118"/>
    <w:rsid w:val="00CC76B3"/>
    <w:rsid w:val="00CD0C26"/>
    <w:rsid w:val="00CD13C2"/>
    <w:rsid w:val="00CD1C0C"/>
    <w:rsid w:val="00CD32A0"/>
    <w:rsid w:val="00CD35CE"/>
    <w:rsid w:val="00CD4584"/>
    <w:rsid w:val="00CD4A21"/>
    <w:rsid w:val="00CD4FB0"/>
    <w:rsid w:val="00CD5190"/>
    <w:rsid w:val="00CD5268"/>
    <w:rsid w:val="00CD63FF"/>
    <w:rsid w:val="00CD7020"/>
    <w:rsid w:val="00CD7BF2"/>
    <w:rsid w:val="00CD7D58"/>
    <w:rsid w:val="00CE0349"/>
    <w:rsid w:val="00CE12A4"/>
    <w:rsid w:val="00CE1FD5"/>
    <w:rsid w:val="00CE2C0A"/>
    <w:rsid w:val="00CE4668"/>
    <w:rsid w:val="00CE480C"/>
    <w:rsid w:val="00CE4AFE"/>
    <w:rsid w:val="00CE4EE4"/>
    <w:rsid w:val="00CE72BA"/>
    <w:rsid w:val="00CE7357"/>
    <w:rsid w:val="00CE7561"/>
    <w:rsid w:val="00CE7AA3"/>
    <w:rsid w:val="00CF00B7"/>
    <w:rsid w:val="00CF0CBC"/>
    <w:rsid w:val="00CF0F20"/>
    <w:rsid w:val="00CF134F"/>
    <w:rsid w:val="00CF161C"/>
    <w:rsid w:val="00CF18F6"/>
    <w:rsid w:val="00CF1B58"/>
    <w:rsid w:val="00CF1D4E"/>
    <w:rsid w:val="00CF2201"/>
    <w:rsid w:val="00CF249A"/>
    <w:rsid w:val="00CF29E0"/>
    <w:rsid w:val="00CF3098"/>
    <w:rsid w:val="00CF3244"/>
    <w:rsid w:val="00CF3B9A"/>
    <w:rsid w:val="00CF42B6"/>
    <w:rsid w:val="00CF4A4A"/>
    <w:rsid w:val="00CF6D0C"/>
    <w:rsid w:val="00CF7AAC"/>
    <w:rsid w:val="00CF7B0C"/>
    <w:rsid w:val="00D00A2B"/>
    <w:rsid w:val="00D00EF9"/>
    <w:rsid w:val="00D016B0"/>
    <w:rsid w:val="00D017E7"/>
    <w:rsid w:val="00D02D06"/>
    <w:rsid w:val="00D02F4B"/>
    <w:rsid w:val="00D03120"/>
    <w:rsid w:val="00D03274"/>
    <w:rsid w:val="00D034B2"/>
    <w:rsid w:val="00D05EC2"/>
    <w:rsid w:val="00D061CE"/>
    <w:rsid w:val="00D067B6"/>
    <w:rsid w:val="00D10419"/>
    <w:rsid w:val="00D10669"/>
    <w:rsid w:val="00D106B3"/>
    <w:rsid w:val="00D10E9C"/>
    <w:rsid w:val="00D11145"/>
    <w:rsid w:val="00D11332"/>
    <w:rsid w:val="00D11658"/>
    <w:rsid w:val="00D11969"/>
    <w:rsid w:val="00D11F3D"/>
    <w:rsid w:val="00D125EC"/>
    <w:rsid w:val="00D12F6D"/>
    <w:rsid w:val="00D134A9"/>
    <w:rsid w:val="00D13D91"/>
    <w:rsid w:val="00D15056"/>
    <w:rsid w:val="00D1547A"/>
    <w:rsid w:val="00D15908"/>
    <w:rsid w:val="00D16431"/>
    <w:rsid w:val="00D16E81"/>
    <w:rsid w:val="00D170E2"/>
    <w:rsid w:val="00D17337"/>
    <w:rsid w:val="00D174F1"/>
    <w:rsid w:val="00D17EBF"/>
    <w:rsid w:val="00D204B7"/>
    <w:rsid w:val="00D2055F"/>
    <w:rsid w:val="00D20680"/>
    <w:rsid w:val="00D206CC"/>
    <w:rsid w:val="00D20E4C"/>
    <w:rsid w:val="00D21D87"/>
    <w:rsid w:val="00D22868"/>
    <w:rsid w:val="00D22F55"/>
    <w:rsid w:val="00D23416"/>
    <w:rsid w:val="00D23E73"/>
    <w:rsid w:val="00D24A33"/>
    <w:rsid w:val="00D24B36"/>
    <w:rsid w:val="00D24EB7"/>
    <w:rsid w:val="00D2545A"/>
    <w:rsid w:val="00D25874"/>
    <w:rsid w:val="00D25A43"/>
    <w:rsid w:val="00D25FC8"/>
    <w:rsid w:val="00D26257"/>
    <w:rsid w:val="00D2653E"/>
    <w:rsid w:val="00D26FDB"/>
    <w:rsid w:val="00D270C1"/>
    <w:rsid w:val="00D272C6"/>
    <w:rsid w:val="00D27F1C"/>
    <w:rsid w:val="00D27FDB"/>
    <w:rsid w:val="00D30A4B"/>
    <w:rsid w:val="00D30FE8"/>
    <w:rsid w:val="00D33DCC"/>
    <w:rsid w:val="00D34664"/>
    <w:rsid w:val="00D3542F"/>
    <w:rsid w:val="00D356CA"/>
    <w:rsid w:val="00D35ADD"/>
    <w:rsid w:val="00D35D81"/>
    <w:rsid w:val="00D37ECB"/>
    <w:rsid w:val="00D40785"/>
    <w:rsid w:val="00D410BF"/>
    <w:rsid w:val="00D41181"/>
    <w:rsid w:val="00D4126B"/>
    <w:rsid w:val="00D4191E"/>
    <w:rsid w:val="00D41C4B"/>
    <w:rsid w:val="00D41DE4"/>
    <w:rsid w:val="00D42273"/>
    <w:rsid w:val="00D42539"/>
    <w:rsid w:val="00D43805"/>
    <w:rsid w:val="00D43EDB"/>
    <w:rsid w:val="00D441C9"/>
    <w:rsid w:val="00D44314"/>
    <w:rsid w:val="00D44DCB"/>
    <w:rsid w:val="00D46244"/>
    <w:rsid w:val="00D469F2"/>
    <w:rsid w:val="00D46AF0"/>
    <w:rsid w:val="00D47964"/>
    <w:rsid w:val="00D47B82"/>
    <w:rsid w:val="00D52435"/>
    <w:rsid w:val="00D52C1E"/>
    <w:rsid w:val="00D53111"/>
    <w:rsid w:val="00D53145"/>
    <w:rsid w:val="00D5417E"/>
    <w:rsid w:val="00D54A75"/>
    <w:rsid w:val="00D563A9"/>
    <w:rsid w:val="00D567D3"/>
    <w:rsid w:val="00D56949"/>
    <w:rsid w:val="00D56F94"/>
    <w:rsid w:val="00D57243"/>
    <w:rsid w:val="00D575C4"/>
    <w:rsid w:val="00D60011"/>
    <w:rsid w:val="00D60B53"/>
    <w:rsid w:val="00D6138C"/>
    <w:rsid w:val="00D61447"/>
    <w:rsid w:val="00D615C4"/>
    <w:rsid w:val="00D6199F"/>
    <w:rsid w:val="00D62714"/>
    <w:rsid w:val="00D6363A"/>
    <w:rsid w:val="00D639AC"/>
    <w:rsid w:val="00D63DBC"/>
    <w:rsid w:val="00D643F4"/>
    <w:rsid w:val="00D64CA0"/>
    <w:rsid w:val="00D65F7F"/>
    <w:rsid w:val="00D663CD"/>
    <w:rsid w:val="00D66499"/>
    <w:rsid w:val="00D66944"/>
    <w:rsid w:val="00D66B67"/>
    <w:rsid w:val="00D678F2"/>
    <w:rsid w:val="00D67FE4"/>
    <w:rsid w:val="00D701CD"/>
    <w:rsid w:val="00D70527"/>
    <w:rsid w:val="00D70D8A"/>
    <w:rsid w:val="00D71409"/>
    <w:rsid w:val="00D71504"/>
    <w:rsid w:val="00D715B5"/>
    <w:rsid w:val="00D721C8"/>
    <w:rsid w:val="00D73A0F"/>
    <w:rsid w:val="00D7468C"/>
    <w:rsid w:val="00D74CFB"/>
    <w:rsid w:val="00D75879"/>
    <w:rsid w:val="00D75C01"/>
    <w:rsid w:val="00D75C36"/>
    <w:rsid w:val="00D75D95"/>
    <w:rsid w:val="00D76168"/>
    <w:rsid w:val="00D76699"/>
    <w:rsid w:val="00D76C9F"/>
    <w:rsid w:val="00D7705B"/>
    <w:rsid w:val="00D80D81"/>
    <w:rsid w:val="00D81002"/>
    <w:rsid w:val="00D82CAC"/>
    <w:rsid w:val="00D832A7"/>
    <w:rsid w:val="00D833FA"/>
    <w:rsid w:val="00D834A4"/>
    <w:rsid w:val="00D83CAE"/>
    <w:rsid w:val="00D84016"/>
    <w:rsid w:val="00D84BE1"/>
    <w:rsid w:val="00D85549"/>
    <w:rsid w:val="00D860A1"/>
    <w:rsid w:val="00D86CD2"/>
    <w:rsid w:val="00D87A45"/>
    <w:rsid w:val="00D87C67"/>
    <w:rsid w:val="00D90955"/>
    <w:rsid w:val="00D91421"/>
    <w:rsid w:val="00D91663"/>
    <w:rsid w:val="00D9170D"/>
    <w:rsid w:val="00D91ADE"/>
    <w:rsid w:val="00D92313"/>
    <w:rsid w:val="00D92553"/>
    <w:rsid w:val="00D937CC"/>
    <w:rsid w:val="00D93D9D"/>
    <w:rsid w:val="00D949D1"/>
    <w:rsid w:val="00D94AFE"/>
    <w:rsid w:val="00D952D7"/>
    <w:rsid w:val="00D953BB"/>
    <w:rsid w:val="00D954A3"/>
    <w:rsid w:val="00D957B3"/>
    <w:rsid w:val="00D95A70"/>
    <w:rsid w:val="00D95F32"/>
    <w:rsid w:val="00D9655A"/>
    <w:rsid w:val="00D9714E"/>
    <w:rsid w:val="00D971B9"/>
    <w:rsid w:val="00D9771A"/>
    <w:rsid w:val="00D97781"/>
    <w:rsid w:val="00D97A70"/>
    <w:rsid w:val="00D97C18"/>
    <w:rsid w:val="00DA0368"/>
    <w:rsid w:val="00DA0F28"/>
    <w:rsid w:val="00DA1268"/>
    <w:rsid w:val="00DA134A"/>
    <w:rsid w:val="00DA1F50"/>
    <w:rsid w:val="00DA24B9"/>
    <w:rsid w:val="00DA2563"/>
    <w:rsid w:val="00DA2889"/>
    <w:rsid w:val="00DA32F8"/>
    <w:rsid w:val="00DA33F2"/>
    <w:rsid w:val="00DA366F"/>
    <w:rsid w:val="00DA3F3A"/>
    <w:rsid w:val="00DA449E"/>
    <w:rsid w:val="00DA45CE"/>
    <w:rsid w:val="00DA4DAC"/>
    <w:rsid w:val="00DA5A49"/>
    <w:rsid w:val="00DA647B"/>
    <w:rsid w:val="00DA6779"/>
    <w:rsid w:val="00DA73A7"/>
    <w:rsid w:val="00DA7B96"/>
    <w:rsid w:val="00DB0C08"/>
    <w:rsid w:val="00DB22E4"/>
    <w:rsid w:val="00DB2F98"/>
    <w:rsid w:val="00DB30DB"/>
    <w:rsid w:val="00DB3A6F"/>
    <w:rsid w:val="00DB5181"/>
    <w:rsid w:val="00DB544F"/>
    <w:rsid w:val="00DB5819"/>
    <w:rsid w:val="00DB5D26"/>
    <w:rsid w:val="00DB6D41"/>
    <w:rsid w:val="00DB6FAD"/>
    <w:rsid w:val="00DB77EB"/>
    <w:rsid w:val="00DB7887"/>
    <w:rsid w:val="00DC0AC6"/>
    <w:rsid w:val="00DC0EF9"/>
    <w:rsid w:val="00DC1CE6"/>
    <w:rsid w:val="00DC1D44"/>
    <w:rsid w:val="00DC29B9"/>
    <w:rsid w:val="00DC2F5E"/>
    <w:rsid w:val="00DC3254"/>
    <w:rsid w:val="00DC386D"/>
    <w:rsid w:val="00DC38EA"/>
    <w:rsid w:val="00DC3FF9"/>
    <w:rsid w:val="00DC4018"/>
    <w:rsid w:val="00DC4763"/>
    <w:rsid w:val="00DC4842"/>
    <w:rsid w:val="00DC4D62"/>
    <w:rsid w:val="00DC51A2"/>
    <w:rsid w:val="00DC5FCF"/>
    <w:rsid w:val="00DC6179"/>
    <w:rsid w:val="00DC6B98"/>
    <w:rsid w:val="00DC6CA3"/>
    <w:rsid w:val="00DC711C"/>
    <w:rsid w:val="00DD0447"/>
    <w:rsid w:val="00DD0CF2"/>
    <w:rsid w:val="00DD24AD"/>
    <w:rsid w:val="00DD2707"/>
    <w:rsid w:val="00DD2C29"/>
    <w:rsid w:val="00DD4099"/>
    <w:rsid w:val="00DD4793"/>
    <w:rsid w:val="00DD47B6"/>
    <w:rsid w:val="00DD4CDB"/>
    <w:rsid w:val="00DD4FD5"/>
    <w:rsid w:val="00DD55F6"/>
    <w:rsid w:val="00DD5684"/>
    <w:rsid w:val="00DD65CB"/>
    <w:rsid w:val="00DD6E5D"/>
    <w:rsid w:val="00DD76F0"/>
    <w:rsid w:val="00DE0D13"/>
    <w:rsid w:val="00DE0EAB"/>
    <w:rsid w:val="00DE1BC0"/>
    <w:rsid w:val="00DE2678"/>
    <w:rsid w:val="00DE2D71"/>
    <w:rsid w:val="00DE37FF"/>
    <w:rsid w:val="00DE4F7A"/>
    <w:rsid w:val="00DE6506"/>
    <w:rsid w:val="00DE7C6C"/>
    <w:rsid w:val="00DE7D9E"/>
    <w:rsid w:val="00DF0EBF"/>
    <w:rsid w:val="00DF13AE"/>
    <w:rsid w:val="00DF142E"/>
    <w:rsid w:val="00DF28F1"/>
    <w:rsid w:val="00DF2CCB"/>
    <w:rsid w:val="00DF32EE"/>
    <w:rsid w:val="00DF33EA"/>
    <w:rsid w:val="00DF386B"/>
    <w:rsid w:val="00DF39A7"/>
    <w:rsid w:val="00DF3B43"/>
    <w:rsid w:val="00DF5489"/>
    <w:rsid w:val="00DF5727"/>
    <w:rsid w:val="00DF5BE6"/>
    <w:rsid w:val="00DF5E63"/>
    <w:rsid w:val="00DF715A"/>
    <w:rsid w:val="00DF7DC6"/>
    <w:rsid w:val="00E00372"/>
    <w:rsid w:val="00E00E18"/>
    <w:rsid w:val="00E017E0"/>
    <w:rsid w:val="00E019DD"/>
    <w:rsid w:val="00E01A61"/>
    <w:rsid w:val="00E02DE4"/>
    <w:rsid w:val="00E031AB"/>
    <w:rsid w:val="00E03875"/>
    <w:rsid w:val="00E03A54"/>
    <w:rsid w:val="00E03CA0"/>
    <w:rsid w:val="00E0452E"/>
    <w:rsid w:val="00E0498F"/>
    <w:rsid w:val="00E049F7"/>
    <w:rsid w:val="00E04C66"/>
    <w:rsid w:val="00E0527B"/>
    <w:rsid w:val="00E06633"/>
    <w:rsid w:val="00E06738"/>
    <w:rsid w:val="00E070D6"/>
    <w:rsid w:val="00E10534"/>
    <w:rsid w:val="00E10563"/>
    <w:rsid w:val="00E11C5B"/>
    <w:rsid w:val="00E1247D"/>
    <w:rsid w:val="00E13B60"/>
    <w:rsid w:val="00E13E6C"/>
    <w:rsid w:val="00E14000"/>
    <w:rsid w:val="00E15D7A"/>
    <w:rsid w:val="00E162D4"/>
    <w:rsid w:val="00E16C43"/>
    <w:rsid w:val="00E16EA0"/>
    <w:rsid w:val="00E17816"/>
    <w:rsid w:val="00E20504"/>
    <w:rsid w:val="00E214ED"/>
    <w:rsid w:val="00E22128"/>
    <w:rsid w:val="00E227A7"/>
    <w:rsid w:val="00E22CFB"/>
    <w:rsid w:val="00E22FA4"/>
    <w:rsid w:val="00E23124"/>
    <w:rsid w:val="00E2319F"/>
    <w:rsid w:val="00E23C0E"/>
    <w:rsid w:val="00E23C17"/>
    <w:rsid w:val="00E24896"/>
    <w:rsid w:val="00E24EAF"/>
    <w:rsid w:val="00E255AC"/>
    <w:rsid w:val="00E25AFF"/>
    <w:rsid w:val="00E26F5F"/>
    <w:rsid w:val="00E27939"/>
    <w:rsid w:val="00E30821"/>
    <w:rsid w:val="00E30FC7"/>
    <w:rsid w:val="00E31AEA"/>
    <w:rsid w:val="00E32A44"/>
    <w:rsid w:val="00E3308A"/>
    <w:rsid w:val="00E3322C"/>
    <w:rsid w:val="00E3376E"/>
    <w:rsid w:val="00E33AB8"/>
    <w:rsid w:val="00E33BC9"/>
    <w:rsid w:val="00E34158"/>
    <w:rsid w:val="00E348AB"/>
    <w:rsid w:val="00E349DF"/>
    <w:rsid w:val="00E34A5C"/>
    <w:rsid w:val="00E34C36"/>
    <w:rsid w:val="00E35495"/>
    <w:rsid w:val="00E356CF"/>
    <w:rsid w:val="00E35A28"/>
    <w:rsid w:val="00E35B3B"/>
    <w:rsid w:val="00E35F8C"/>
    <w:rsid w:val="00E36A57"/>
    <w:rsid w:val="00E37C8D"/>
    <w:rsid w:val="00E37D75"/>
    <w:rsid w:val="00E37DB2"/>
    <w:rsid w:val="00E40069"/>
    <w:rsid w:val="00E4077F"/>
    <w:rsid w:val="00E412FC"/>
    <w:rsid w:val="00E4137E"/>
    <w:rsid w:val="00E413CD"/>
    <w:rsid w:val="00E41974"/>
    <w:rsid w:val="00E41A1C"/>
    <w:rsid w:val="00E4212D"/>
    <w:rsid w:val="00E42FA4"/>
    <w:rsid w:val="00E43758"/>
    <w:rsid w:val="00E439BA"/>
    <w:rsid w:val="00E446BA"/>
    <w:rsid w:val="00E45803"/>
    <w:rsid w:val="00E45BD4"/>
    <w:rsid w:val="00E45DAD"/>
    <w:rsid w:val="00E4603E"/>
    <w:rsid w:val="00E469A2"/>
    <w:rsid w:val="00E46AFA"/>
    <w:rsid w:val="00E46E05"/>
    <w:rsid w:val="00E46F54"/>
    <w:rsid w:val="00E4798F"/>
    <w:rsid w:val="00E47EC3"/>
    <w:rsid w:val="00E500FE"/>
    <w:rsid w:val="00E5021B"/>
    <w:rsid w:val="00E5060F"/>
    <w:rsid w:val="00E50ED5"/>
    <w:rsid w:val="00E518E5"/>
    <w:rsid w:val="00E51C35"/>
    <w:rsid w:val="00E52896"/>
    <w:rsid w:val="00E5393D"/>
    <w:rsid w:val="00E540D9"/>
    <w:rsid w:val="00E546CA"/>
    <w:rsid w:val="00E54DEA"/>
    <w:rsid w:val="00E54EE9"/>
    <w:rsid w:val="00E5528C"/>
    <w:rsid w:val="00E552E2"/>
    <w:rsid w:val="00E55883"/>
    <w:rsid w:val="00E56185"/>
    <w:rsid w:val="00E56C2D"/>
    <w:rsid w:val="00E574E5"/>
    <w:rsid w:val="00E57588"/>
    <w:rsid w:val="00E57A54"/>
    <w:rsid w:val="00E57C3C"/>
    <w:rsid w:val="00E606F4"/>
    <w:rsid w:val="00E61100"/>
    <w:rsid w:val="00E614EE"/>
    <w:rsid w:val="00E61607"/>
    <w:rsid w:val="00E61900"/>
    <w:rsid w:val="00E62942"/>
    <w:rsid w:val="00E62A7E"/>
    <w:rsid w:val="00E63360"/>
    <w:rsid w:val="00E63987"/>
    <w:rsid w:val="00E64A72"/>
    <w:rsid w:val="00E65089"/>
    <w:rsid w:val="00E657DC"/>
    <w:rsid w:val="00E65CF2"/>
    <w:rsid w:val="00E6689B"/>
    <w:rsid w:val="00E66CCF"/>
    <w:rsid w:val="00E67FEF"/>
    <w:rsid w:val="00E706C0"/>
    <w:rsid w:val="00E70B6A"/>
    <w:rsid w:val="00E70E54"/>
    <w:rsid w:val="00E711E3"/>
    <w:rsid w:val="00E71450"/>
    <w:rsid w:val="00E71711"/>
    <w:rsid w:val="00E71749"/>
    <w:rsid w:val="00E72F04"/>
    <w:rsid w:val="00E73DBE"/>
    <w:rsid w:val="00E741D1"/>
    <w:rsid w:val="00E74E61"/>
    <w:rsid w:val="00E756D6"/>
    <w:rsid w:val="00E7579B"/>
    <w:rsid w:val="00E75D5B"/>
    <w:rsid w:val="00E76BDA"/>
    <w:rsid w:val="00E77211"/>
    <w:rsid w:val="00E773F7"/>
    <w:rsid w:val="00E77AB7"/>
    <w:rsid w:val="00E77AFC"/>
    <w:rsid w:val="00E80561"/>
    <w:rsid w:val="00E8089F"/>
    <w:rsid w:val="00E8110D"/>
    <w:rsid w:val="00E81BE2"/>
    <w:rsid w:val="00E830CC"/>
    <w:rsid w:val="00E83FFC"/>
    <w:rsid w:val="00E84691"/>
    <w:rsid w:val="00E84BA8"/>
    <w:rsid w:val="00E852D8"/>
    <w:rsid w:val="00E8570D"/>
    <w:rsid w:val="00E86230"/>
    <w:rsid w:val="00E86340"/>
    <w:rsid w:val="00E8698D"/>
    <w:rsid w:val="00E86BCE"/>
    <w:rsid w:val="00E87494"/>
    <w:rsid w:val="00E87EDD"/>
    <w:rsid w:val="00E91600"/>
    <w:rsid w:val="00E91688"/>
    <w:rsid w:val="00E92679"/>
    <w:rsid w:val="00E92D8C"/>
    <w:rsid w:val="00E92DDB"/>
    <w:rsid w:val="00E92F33"/>
    <w:rsid w:val="00E932F1"/>
    <w:rsid w:val="00E94A0B"/>
    <w:rsid w:val="00E94A9C"/>
    <w:rsid w:val="00E94CB4"/>
    <w:rsid w:val="00E94CBD"/>
    <w:rsid w:val="00E9523F"/>
    <w:rsid w:val="00E95845"/>
    <w:rsid w:val="00E95A09"/>
    <w:rsid w:val="00E95A6E"/>
    <w:rsid w:val="00E95C38"/>
    <w:rsid w:val="00EA00CC"/>
    <w:rsid w:val="00EA170B"/>
    <w:rsid w:val="00EA2034"/>
    <w:rsid w:val="00EA289C"/>
    <w:rsid w:val="00EA3D2D"/>
    <w:rsid w:val="00EA4E43"/>
    <w:rsid w:val="00EA5956"/>
    <w:rsid w:val="00EA6600"/>
    <w:rsid w:val="00EA66E4"/>
    <w:rsid w:val="00EA6847"/>
    <w:rsid w:val="00EA6BFB"/>
    <w:rsid w:val="00EA7BE5"/>
    <w:rsid w:val="00EA7E07"/>
    <w:rsid w:val="00EA7F05"/>
    <w:rsid w:val="00EB04F1"/>
    <w:rsid w:val="00EB0561"/>
    <w:rsid w:val="00EB0CB5"/>
    <w:rsid w:val="00EB0EFC"/>
    <w:rsid w:val="00EB1816"/>
    <w:rsid w:val="00EB2280"/>
    <w:rsid w:val="00EB31E3"/>
    <w:rsid w:val="00EB33C8"/>
    <w:rsid w:val="00EB360F"/>
    <w:rsid w:val="00EB3C18"/>
    <w:rsid w:val="00EB4217"/>
    <w:rsid w:val="00EB42FD"/>
    <w:rsid w:val="00EB5383"/>
    <w:rsid w:val="00EB56CC"/>
    <w:rsid w:val="00EB60AA"/>
    <w:rsid w:val="00EB7881"/>
    <w:rsid w:val="00EB7DB0"/>
    <w:rsid w:val="00EB7FA3"/>
    <w:rsid w:val="00EC0BDA"/>
    <w:rsid w:val="00EC0EBA"/>
    <w:rsid w:val="00EC15E9"/>
    <w:rsid w:val="00EC1658"/>
    <w:rsid w:val="00EC30B5"/>
    <w:rsid w:val="00EC4107"/>
    <w:rsid w:val="00EC42AB"/>
    <w:rsid w:val="00EC4586"/>
    <w:rsid w:val="00EC4EF9"/>
    <w:rsid w:val="00EC61BA"/>
    <w:rsid w:val="00EC6757"/>
    <w:rsid w:val="00EC6C03"/>
    <w:rsid w:val="00EC6F0B"/>
    <w:rsid w:val="00EC747F"/>
    <w:rsid w:val="00ED02C5"/>
    <w:rsid w:val="00ED04BC"/>
    <w:rsid w:val="00ED0F92"/>
    <w:rsid w:val="00ED3B65"/>
    <w:rsid w:val="00ED3FC0"/>
    <w:rsid w:val="00ED5DB0"/>
    <w:rsid w:val="00ED605D"/>
    <w:rsid w:val="00ED674B"/>
    <w:rsid w:val="00ED6873"/>
    <w:rsid w:val="00ED6E83"/>
    <w:rsid w:val="00ED7AB7"/>
    <w:rsid w:val="00EE0161"/>
    <w:rsid w:val="00EE04FE"/>
    <w:rsid w:val="00EE0B9A"/>
    <w:rsid w:val="00EE0C48"/>
    <w:rsid w:val="00EE0CAC"/>
    <w:rsid w:val="00EE1EC5"/>
    <w:rsid w:val="00EE2EC7"/>
    <w:rsid w:val="00EE35FB"/>
    <w:rsid w:val="00EE395B"/>
    <w:rsid w:val="00EE3F8A"/>
    <w:rsid w:val="00EE4045"/>
    <w:rsid w:val="00EE4726"/>
    <w:rsid w:val="00EE4B17"/>
    <w:rsid w:val="00EE4DD0"/>
    <w:rsid w:val="00EE52A2"/>
    <w:rsid w:val="00EE58C5"/>
    <w:rsid w:val="00EE6596"/>
    <w:rsid w:val="00EE75F9"/>
    <w:rsid w:val="00EE7DDF"/>
    <w:rsid w:val="00EF04B2"/>
    <w:rsid w:val="00EF080B"/>
    <w:rsid w:val="00EF0FB3"/>
    <w:rsid w:val="00EF1C07"/>
    <w:rsid w:val="00EF31FE"/>
    <w:rsid w:val="00EF379B"/>
    <w:rsid w:val="00EF387C"/>
    <w:rsid w:val="00EF485A"/>
    <w:rsid w:val="00EF4C94"/>
    <w:rsid w:val="00EF4FA3"/>
    <w:rsid w:val="00EF5C2D"/>
    <w:rsid w:val="00EF6DD1"/>
    <w:rsid w:val="00EF7E14"/>
    <w:rsid w:val="00F0210D"/>
    <w:rsid w:val="00F02582"/>
    <w:rsid w:val="00F02643"/>
    <w:rsid w:val="00F026BA"/>
    <w:rsid w:val="00F03B68"/>
    <w:rsid w:val="00F04459"/>
    <w:rsid w:val="00F04921"/>
    <w:rsid w:val="00F0511C"/>
    <w:rsid w:val="00F055F4"/>
    <w:rsid w:val="00F057F2"/>
    <w:rsid w:val="00F05930"/>
    <w:rsid w:val="00F05B70"/>
    <w:rsid w:val="00F06087"/>
    <w:rsid w:val="00F06120"/>
    <w:rsid w:val="00F061DD"/>
    <w:rsid w:val="00F06A73"/>
    <w:rsid w:val="00F0732B"/>
    <w:rsid w:val="00F10639"/>
    <w:rsid w:val="00F111F2"/>
    <w:rsid w:val="00F11CE0"/>
    <w:rsid w:val="00F12CC3"/>
    <w:rsid w:val="00F13372"/>
    <w:rsid w:val="00F13CFD"/>
    <w:rsid w:val="00F14DE7"/>
    <w:rsid w:val="00F15406"/>
    <w:rsid w:val="00F1540A"/>
    <w:rsid w:val="00F15D63"/>
    <w:rsid w:val="00F15DA5"/>
    <w:rsid w:val="00F15E4B"/>
    <w:rsid w:val="00F16315"/>
    <w:rsid w:val="00F16C12"/>
    <w:rsid w:val="00F16C13"/>
    <w:rsid w:val="00F16EE3"/>
    <w:rsid w:val="00F178D1"/>
    <w:rsid w:val="00F17EF6"/>
    <w:rsid w:val="00F20411"/>
    <w:rsid w:val="00F208A0"/>
    <w:rsid w:val="00F2124D"/>
    <w:rsid w:val="00F224B7"/>
    <w:rsid w:val="00F237E8"/>
    <w:rsid w:val="00F238F9"/>
    <w:rsid w:val="00F23E89"/>
    <w:rsid w:val="00F240AF"/>
    <w:rsid w:val="00F2447E"/>
    <w:rsid w:val="00F245D8"/>
    <w:rsid w:val="00F24D1A"/>
    <w:rsid w:val="00F24F86"/>
    <w:rsid w:val="00F251D2"/>
    <w:rsid w:val="00F25210"/>
    <w:rsid w:val="00F257F3"/>
    <w:rsid w:val="00F25C05"/>
    <w:rsid w:val="00F25E88"/>
    <w:rsid w:val="00F26A33"/>
    <w:rsid w:val="00F3006D"/>
    <w:rsid w:val="00F30119"/>
    <w:rsid w:val="00F30674"/>
    <w:rsid w:val="00F312B4"/>
    <w:rsid w:val="00F3158E"/>
    <w:rsid w:val="00F31A0D"/>
    <w:rsid w:val="00F31C84"/>
    <w:rsid w:val="00F32794"/>
    <w:rsid w:val="00F32CEA"/>
    <w:rsid w:val="00F33B08"/>
    <w:rsid w:val="00F3430E"/>
    <w:rsid w:val="00F35E5C"/>
    <w:rsid w:val="00F363BD"/>
    <w:rsid w:val="00F373E3"/>
    <w:rsid w:val="00F37426"/>
    <w:rsid w:val="00F37E03"/>
    <w:rsid w:val="00F40374"/>
    <w:rsid w:val="00F405B5"/>
    <w:rsid w:val="00F40947"/>
    <w:rsid w:val="00F417BB"/>
    <w:rsid w:val="00F42462"/>
    <w:rsid w:val="00F42F63"/>
    <w:rsid w:val="00F431D2"/>
    <w:rsid w:val="00F443D9"/>
    <w:rsid w:val="00F44D0F"/>
    <w:rsid w:val="00F450DB"/>
    <w:rsid w:val="00F451D1"/>
    <w:rsid w:val="00F45336"/>
    <w:rsid w:val="00F45451"/>
    <w:rsid w:val="00F4584A"/>
    <w:rsid w:val="00F45D57"/>
    <w:rsid w:val="00F46BB9"/>
    <w:rsid w:val="00F46BC2"/>
    <w:rsid w:val="00F47350"/>
    <w:rsid w:val="00F478AB"/>
    <w:rsid w:val="00F516EA"/>
    <w:rsid w:val="00F51A46"/>
    <w:rsid w:val="00F52484"/>
    <w:rsid w:val="00F524B3"/>
    <w:rsid w:val="00F5274E"/>
    <w:rsid w:val="00F52875"/>
    <w:rsid w:val="00F52C35"/>
    <w:rsid w:val="00F539C9"/>
    <w:rsid w:val="00F53CE2"/>
    <w:rsid w:val="00F5403B"/>
    <w:rsid w:val="00F54162"/>
    <w:rsid w:val="00F550D4"/>
    <w:rsid w:val="00F55144"/>
    <w:rsid w:val="00F5525A"/>
    <w:rsid w:val="00F5594F"/>
    <w:rsid w:val="00F55FF8"/>
    <w:rsid w:val="00F56267"/>
    <w:rsid w:val="00F564CA"/>
    <w:rsid w:val="00F56566"/>
    <w:rsid w:val="00F56AA0"/>
    <w:rsid w:val="00F56CA5"/>
    <w:rsid w:val="00F574E2"/>
    <w:rsid w:val="00F604E7"/>
    <w:rsid w:val="00F607E4"/>
    <w:rsid w:val="00F63182"/>
    <w:rsid w:val="00F63385"/>
    <w:rsid w:val="00F659D6"/>
    <w:rsid w:val="00F65CCD"/>
    <w:rsid w:val="00F65E46"/>
    <w:rsid w:val="00F65FB6"/>
    <w:rsid w:val="00F662CC"/>
    <w:rsid w:val="00F664D4"/>
    <w:rsid w:val="00F66985"/>
    <w:rsid w:val="00F66B77"/>
    <w:rsid w:val="00F66BE6"/>
    <w:rsid w:val="00F676A8"/>
    <w:rsid w:val="00F67AF8"/>
    <w:rsid w:val="00F7080F"/>
    <w:rsid w:val="00F71493"/>
    <w:rsid w:val="00F71874"/>
    <w:rsid w:val="00F71DB3"/>
    <w:rsid w:val="00F72384"/>
    <w:rsid w:val="00F72859"/>
    <w:rsid w:val="00F7315E"/>
    <w:rsid w:val="00F73188"/>
    <w:rsid w:val="00F736B6"/>
    <w:rsid w:val="00F73B84"/>
    <w:rsid w:val="00F74357"/>
    <w:rsid w:val="00F74B97"/>
    <w:rsid w:val="00F7501C"/>
    <w:rsid w:val="00F75BD1"/>
    <w:rsid w:val="00F76DC7"/>
    <w:rsid w:val="00F80BCB"/>
    <w:rsid w:val="00F80DE1"/>
    <w:rsid w:val="00F82F24"/>
    <w:rsid w:val="00F8312C"/>
    <w:rsid w:val="00F836C7"/>
    <w:rsid w:val="00F83E6D"/>
    <w:rsid w:val="00F841BC"/>
    <w:rsid w:val="00F8438C"/>
    <w:rsid w:val="00F84D1B"/>
    <w:rsid w:val="00F85439"/>
    <w:rsid w:val="00F860D9"/>
    <w:rsid w:val="00F862B0"/>
    <w:rsid w:val="00F8652E"/>
    <w:rsid w:val="00F86714"/>
    <w:rsid w:val="00F86D77"/>
    <w:rsid w:val="00F87260"/>
    <w:rsid w:val="00F87F19"/>
    <w:rsid w:val="00F90955"/>
    <w:rsid w:val="00F9142F"/>
    <w:rsid w:val="00F915BE"/>
    <w:rsid w:val="00F9166D"/>
    <w:rsid w:val="00F9179C"/>
    <w:rsid w:val="00F920ED"/>
    <w:rsid w:val="00F9221D"/>
    <w:rsid w:val="00F92F21"/>
    <w:rsid w:val="00F93002"/>
    <w:rsid w:val="00F93049"/>
    <w:rsid w:val="00F930CF"/>
    <w:rsid w:val="00F93C51"/>
    <w:rsid w:val="00F93CF5"/>
    <w:rsid w:val="00F93DA6"/>
    <w:rsid w:val="00F93DF8"/>
    <w:rsid w:val="00F943C4"/>
    <w:rsid w:val="00F96656"/>
    <w:rsid w:val="00F96F18"/>
    <w:rsid w:val="00F97332"/>
    <w:rsid w:val="00F9753F"/>
    <w:rsid w:val="00F97D30"/>
    <w:rsid w:val="00F97E67"/>
    <w:rsid w:val="00FA07C2"/>
    <w:rsid w:val="00FA0C64"/>
    <w:rsid w:val="00FA1452"/>
    <w:rsid w:val="00FA166D"/>
    <w:rsid w:val="00FA1B02"/>
    <w:rsid w:val="00FA28FB"/>
    <w:rsid w:val="00FA291A"/>
    <w:rsid w:val="00FA337A"/>
    <w:rsid w:val="00FA3676"/>
    <w:rsid w:val="00FA3BEB"/>
    <w:rsid w:val="00FA4498"/>
    <w:rsid w:val="00FA46C1"/>
    <w:rsid w:val="00FA47CA"/>
    <w:rsid w:val="00FA4905"/>
    <w:rsid w:val="00FA5404"/>
    <w:rsid w:val="00FA57B6"/>
    <w:rsid w:val="00FA67CD"/>
    <w:rsid w:val="00FA6C02"/>
    <w:rsid w:val="00FA741D"/>
    <w:rsid w:val="00FB0431"/>
    <w:rsid w:val="00FB0944"/>
    <w:rsid w:val="00FB10A4"/>
    <w:rsid w:val="00FB115E"/>
    <w:rsid w:val="00FB147F"/>
    <w:rsid w:val="00FB32A6"/>
    <w:rsid w:val="00FB4517"/>
    <w:rsid w:val="00FB59C1"/>
    <w:rsid w:val="00FB68E3"/>
    <w:rsid w:val="00FB6E93"/>
    <w:rsid w:val="00FB7754"/>
    <w:rsid w:val="00FB7C48"/>
    <w:rsid w:val="00FC014F"/>
    <w:rsid w:val="00FC048A"/>
    <w:rsid w:val="00FC0A92"/>
    <w:rsid w:val="00FC171E"/>
    <w:rsid w:val="00FC1C15"/>
    <w:rsid w:val="00FC2229"/>
    <w:rsid w:val="00FC2EF8"/>
    <w:rsid w:val="00FC3A68"/>
    <w:rsid w:val="00FC4164"/>
    <w:rsid w:val="00FC43D9"/>
    <w:rsid w:val="00FC4618"/>
    <w:rsid w:val="00FC4953"/>
    <w:rsid w:val="00FC4A69"/>
    <w:rsid w:val="00FC4BD5"/>
    <w:rsid w:val="00FC68C1"/>
    <w:rsid w:val="00FC6C58"/>
    <w:rsid w:val="00FC7A33"/>
    <w:rsid w:val="00FD01C5"/>
    <w:rsid w:val="00FD0367"/>
    <w:rsid w:val="00FD04D8"/>
    <w:rsid w:val="00FD0503"/>
    <w:rsid w:val="00FD0C16"/>
    <w:rsid w:val="00FD0C6A"/>
    <w:rsid w:val="00FD1AA5"/>
    <w:rsid w:val="00FD2626"/>
    <w:rsid w:val="00FD340E"/>
    <w:rsid w:val="00FD38D8"/>
    <w:rsid w:val="00FD485A"/>
    <w:rsid w:val="00FD4A4B"/>
    <w:rsid w:val="00FD51A3"/>
    <w:rsid w:val="00FD54F7"/>
    <w:rsid w:val="00FD5B07"/>
    <w:rsid w:val="00FD5E8C"/>
    <w:rsid w:val="00FD603B"/>
    <w:rsid w:val="00FD69A3"/>
    <w:rsid w:val="00FD70D5"/>
    <w:rsid w:val="00FD7400"/>
    <w:rsid w:val="00FD7C3C"/>
    <w:rsid w:val="00FE1E0E"/>
    <w:rsid w:val="00FE2902"/>
    <w:rsid w:val="00FE3010"/>
    <w:rsid w:val="00FE3C11"/>
    <w:rsid w:val="00FE3F5A"/>
    <w:rsid w:val="00FE4AE6"/>
    <w:rsid w:val="00FE4DCD"/>
    <w:rsid w:val="00FE57DF"/>
    <w:rsid w:val="00FE5BDC"/>
    <w:rsid w:val="00FE63A4"/>
    <w:rsid w:val="00FE6AD5"/>
    <w:rsid w:val="00FE7EFF"/>
    <w:rsid w:val="00FE7FC6"/>
    <w:rsid w:val="00FF0327"/>
    <w:rsid w:val="00FF0516"/>
    <w:rsid w:val="00FF06EC"/>
    <w:rsid w:val="00FF0B4F"/>
    <w:rsid w:val="00FF2C0A"/>
    <w:rsid w:val="00FF2DC4"/>
    <w:rsid w:val="00FF3125"/>
    <w:rsid w:val="00FF35D9"/>
    <w:rsid w:val="00FF3800"/>
    <w:rsid w:val="00FF45CB"/>
    <w:rsid w:val="00FF4A47"/>
    <w:rsid w:val="00FF4C5C"/>
    <w:rsid w:val="00FF610C"/>
    <w:rsid w:val="00FF6510"/>
    <w:rsid w:val="00FF71E5"/>
    <w:rsid w:val="00FF7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0" w:qFormat="1"/>
    <w:lsdException w:name="footnote reference" w:uiPriority="0"/>
    <w:lsdException w:name="List" w:uiPriority="0"/>
    <w:lsdException w:name="List Bullet"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Body Text 2" w:qFormat="1"/>
    <w:lsdException w:name="Body Text 3" w:uiPriority="0"/>
    <w:lsdException w:name="Body Text Indent 2" w:qFormat="1"/>
    <w:lsdException w:name="Block Text"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Normal (Web)" w:qFormat="1"/>
    <w:lsdException w:name="Outline List 3"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f0">
    <w:name w:val="Normal"/>
    <w:uiPriority w:val="1"/>
    <w:qFormat/>
    <w:rsid w:val="00C62321"/>
    <w:rPr>
      <w:rFonts w:ascii="Times New Roman" w:eastAsia="Times New Roman" w:hAnsi="Times New Roman" w:cs="Times New Roman"/>
      <w:lang w:val="ru-RU" w:eastAsia="ru-RU" w:bidi="ru-RU"/>
    </w:rPr>
  </w:style>
  <w:style w:type="paragraph" w:styleId="19">
    <w:name w:val="heading 1"/>
    <w:aliases w:val="Заголовок 1 Знак Знак,Заголовок 1 Знак Знак Знак"/>
    <w:basedOn w:val="af0"/>
    <w:next w:val="af0"/>
    <w:link w:val="1a"/>
    <w:uiPriority w:val="9"/>
    <w:qFormat/>
    <w:rsid w:val="000949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f0"/>
    <w:next w:val="af0"/>
    <w:link w:val="27"/>
    <w:uiPriority w:val="9"/>
    <w:unhideWhenUsed/>
    <w:qFormat/>
    <w:rsid w:val="0069036F"/>
    <w:pPr>
      <w:keepNext/>
      <w:keepLines/>
      <w:widowControl/>
      <w:autoSpaceDE/>
      <w:autoSpaceDN/>
      <w:spacing w:before="200"/>
      <w:outlineLvl w:val="1"/>
    </w:pPr>
    <w:rPr>
      <w:rFonts w:ascii="Cambria" w:hAnsi="Cambria"/>
      <w:b/>
      <w:bCs/>
      <w:color w:val="4F81BD"/>
      <w:sz w:val="26"/>
      <w:szCs w:val="26"/>
      <w:lang w:bidi="ar-SA"/>
    </w:rPr>
  </w:style>
  <w:style w:type="paragraph" w:styleId="34">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f0"/>
    <w:next w:val="af0"/>
    <w:link w:val="35"/>
    <w:autoRedefine/>
    <w:uiPriority w:val="9"/>
    <w:unhideWhenUsed/>
    <w:qFormat/>
    <w:rsid w:val="000A3A11"/>
    <w:pPr>
      <w:keepNext/>
      <w:keepLines/>
      <w:widowControl/>
      <w:autoSpaceDE/>
      <w:autoSpaceDN/>
      <w:spacing w:before="280" w:after="280"/>
      <w:outlineLvl w:val="2"/>
    </w:pPr>
    <w:rPr>
      <w:rFonts w:eastAsia="Calibri"/>
      <w:b/>
      <w:sz w:val="28"/>
      <w:lang w:eastAsia="en-US" w:bidi="ar-SA"/>
    </w:rPr>
  </w:style>
  <w:style w:type="paragraph" w:styleId="41">
    <w:name w:val="heading 4"/>
    <w:basedOn w:val="af0"/>
    <w:next w:val="af0"/>
    <w:link w:val="42"/>
    <w:unhideWhenUsed/>
    <w:qFormat/>
    <w:rsid w:val="000A3A11"/>
    <w:pPr>
      <w:keepNext/>
      <w:keepLines/>
      <w:widowControl/>
      <w:autoSpaceDE/>
      <w:autoSpaceDN/>
      <w:spacing w:before="40" w:line="360" w:lineRule="auto"/>
      <w:ind w:left="864" w:hanging="144"/>
      <w:jc w:val="both"/>
      <w:outlineLvl w:val="3"/>
    </w:pPr>
    <w:rPr>
      <w:rFonts w:asciiTheme="majorHAnsi" w:eastAsiaTheme="majorEastAsia" w:hAnsiTheme="majorHAnsi" w:cstheme="majorBidi"/>
      <w:i/>
      <w:iCs/>
      <w:color w:val="365F91" w:themeColor="accent1" w:themeShade="BF"/>
      <w:sz w:val="24"/>
      <w:lang w:eastAsia="en-US" w:bidi="ar-SA"/>
    </w:rPr>
  </w:style>
  <w:style w:type="paragraph" w:styleId="5">
    <w:name w:val="heading 5"/>
    <w:basedOn w:val="af0"/>
    <w:next w:val="af0"/>
    <w:link w:val="50"/>
    <w:unhideWhenUsed/>
    <w:qFormat/>
    <w:rsid w:val="000A3A11"/>
    <w:pPr>
      <w:keepNext/>
      <w:keepLines/>
      <w:widowControl/>
      <w:autoSpaceDE/>
      <w:autoSpaceDN/>
      <w:spacing w:before="40" w:line="360" w:lineRule="auto"/>
      <w:ind w:left="1008" w:hanging="432"/>
      <w:jc w:val="both"/>
      <w:outlineLvl w:val="4"/>
    </w:pPr>
    <w:rPr>
      <w:rFonts w:asciiTheme="majorHAnsi" w:eastAsiaTheme="majorEastAsia" w:hAnsiTheme="majorHAnsi" w:cstheme="majorBidi"/>
      <w:color w:val="365F91" w:themeColor="accent1" w:themeShade="BF"/>
      <w:sz w:val="24"/>
      <w:lang w:eastAsia="en-US" w:bidi="ar-SA"/>
    </w:rPr>
  </w:style>
  <w:style w:type="paragraph" w:styleId="6">
    <w:name w:val="heading 6"/>
    <w:basedOn w:val="af0"/>
    <w:next w:val="af0"/>
    <w:link w:val="60"/>
    <w:qFormat/>
    <w:rsid w:val="000A3A11"/>
    <w:pPr>
      <w:keepNext/>
      <w:keepLines/>
      <w:widowControl/>
      <w:autoSpaceDE/>
      <w:autoSpaceDN/>
      <w:spacing w:before="40" w:line="360" w:lineRule="auto"/>
      <w:ind w:left="1152" w:hanging="432"/>
      <w:jc w:val="both"/>
      <w:outlineLvl w:val="5"/>
    </w:pPr>
    <w:rPr>
      <w:rFonts w:asciiTheme="majorHAnsi" w:eastAsiaTheme="majorEastAsia" w:hAnsiTheme="majorHAnsi" w:cstheme="majorBidi"/>
      <w:color w:val="243F60" w:themeColor="accent1" w:themeShade="7F"/>
      <w:sz w:val="24"/>
      <w:lang w:eastAsia="en-US" w:bidi="ar-SA"/>
    </w:rPr>
  </w:style>
  <w:style w:type="paragraph" w:styleId="7">
    <w:name w:val="heading 7"/>
    <w:aliases w:val="Заголовок x.x"/>
    <w:basedOn w:val="af0"/>
    <w:next w:val="af0"/>
    <w:link w:val="70"/>
    <w:qFormat/>
    <w:rsid w:val="000A3A11"/>
    <w:pPr>
      <w:keepNext/>
      <w:keepLines/>
      <w:widowControl/>
      <w:autoSpaceDE/>
      <w:autoSpaceDN/>
      <w:spacing w:before="40" w:line="360" w:lineRule="auto"/>
      <w:ind w:left="1296" w:hanging="288"/>
      <w:jc w:val="both"/>
      <w:outlineLvl w:val="6"/>
    </w:pPr>
    <w:rPr>
      <w:rFonts w:asciiTheme="majorHAnsi" w:eastAsiaTheme="majorEastAsia" w:hAnsiTheme="majorHAnsi" w:cstheme="majorBidi"/>
      <w:i/>
      <w:iCs/>
      <w:color w:val="243F60" w:themeColor="accent1" w:themeShade="7F"/>
      <w:sz w:val="24"/>
      <w:lang w:eastAsia="en-US" w:bidi="ar-SA"/>
    </w:rPr>
  </w:style>
  <w:style w:type="paragraph" w:styleId="8">
    <w:name w:val="heading 8"/>
    <w:basedOn w:val="af0"/>
    <w:next w:val="af0"/>
    <w:link w:val="80"/>
    <w:qFormat/>
    <w:rsid w:val="000A3A11"/>
    <w:pPr>
      <w:keepNext/>
      <w:keepLines/>
      <w:widowControl/>
      <w:autoSpaceDE/>
      <w:autoSpaceDN/>
      <w:spacing w:before="40" w:line="360" w:lineRule="auto"/>
      <w:ind w:left="1440" w:hanging="432"/>
      <w:jc w:val="both"/>
      <w:outlineLvl w:val="7"/>
    </w:pPr>
    <w:rPr>
      <w:rFonts w:asciiTheme="majorHAnsi" w:eastAsiaTheme="majorEastAsia" w:hAnsiTheme="majorHAnsi" w:cstheme="majorBidi"/>
      <w:color w:val="272727" w:themeColor="text1" w:themeTint="D8"/>
      <w:sz w:val="21"/>
      <w:szCs w:val="21"/>
      <w:lang w:eastAsia="en-US" w:bidi="ar-SA"/>
    </w:rPr>
  </w:style>
  <w:style w:type="paragraph" w:styleId="9">
    <w:name w:val="heading 9"/>
    <w:basedOn w:val="af0"/>
    <w:next w:val="af0"/>
    <w:link w:val="90"/>
    <w:qFormat/>
    <w:rsid w:val="000A3A11"/>
    <w:pPr>
      <w:keepNext/>
      <w:keepLines/>
      <w:widowControl/>
      <w:autoSpaceDE/>
      <w:autoSpaceDN/>
      <w:spacing w:before="40" w:line="360" w:lineRule="auto"/>
      <w:ind w:left="1584" w:hanging="144"/>
      <w:jc w:val="both"/>
      <w:outlineLvl w:val="8"/>
    </w:pPr>
    <w:rPr>
      <w:rFonts w:asciiTheme="majorHAnsi" w:eastAsiaTheme="majorEastAsia" w:hAnsiTheme="majorHAnsi" w:cstheme="majorBidi"/>
      <w:i/>
      <w:iCs/>
      <w:color w:val="272727" w:themeColor="text1" w:themeTint="D8"/>
      <w:sz w:val="21"/>
      <w:szCs w:val="21"/>
      <w:lang w:eastAsia="en-US" w:bidi="ar-SA"/>
    </w:rPr>
  </w:style>
  <w:style w:type="character" w:default="1" w:styleId="af1">
    <w:name w:val="Default Paragraph Font"/>
    <w:uiPriority w:val="1"/>
    <w:semiHidden/>
    <w:unhideWhenUsed/>
  </w:style>
  <w:style w:type="table" w:default="1" w:styleId="af2">
    <w:name w:val="Normal Table"/>
    <w:uiPriority w:val="99"/>
    <w:semiHidden/>
    <w:unhideWhenUsed/>
    <w:qFormat/>
    <w:tblPr>
      <w:tblInd w:w="0" w:type="dxa"/>
      <w:tblCellMar>
        <w:top w:w="0" w:type="dxa"/>
        <w:left w:w="108" w:type="dxa"/>
        <w:bottom w:w="0" w:type="dxa"/>
        <w:right w:w="108" w:type="dxa"/>
      </w:tblCellMar>
    </w:tblPr>
  </w:style>
  <w:style w:type="numbering" w:default="1" w:styleId="af3">
    <w:name w:val="No List"/>
    <w:uiPriority w:val="99"/>
    <w:semiHidden/>
    <w:unhideWhenUsed/>
  </w:style>
  <w:style w:type="table" w:customStyle="1" w:styleId="TableNormal">
    <w:name w:val="Table Normal"/>
    <w:uiPriority w:val="2"/>
    <w:semiHidden/>
    <w:unhideWhenUsed/>
    <w:qFormat/>
    <w:rsid w:val="00C62321"/>
    <w:tblPr>
      <w:tblInd w:w="0" w:type="dxa"/>
      <w:tblCellMar>
        <w:top w:w="0" w:type="dxa"/>
        <w:left w:w="0" w:type="dxa"/>
        <w:bottom w:w="0" w:type="dxa"/>
        <w:right w:w="0" w:type="dxa"/>
      </w:tblCellMar>
    </w:tblPr>
  </w:style>
  <w:style w:type="paragraph" w:customStyle="1" w:styleId="110">
    <w:name w:val="Оглавление 11"/>
    <w:basedOn w:val="af0"/>
    <w:uiPriority w:val="1"/>
    <w:qFormat/>
    <w:rsid w:val="00C62321"/>
    <w:pPr>
      <w:spacing w:before="119"/>
      <w:ind w:left="428" w:hanging="152"/>
    </w:pPr>
    <w:rPr>
      <w:b/>
      <w:bCs/>
      <w:sz w:val="20"/>
      <w:szCs w:val="20"/>
    </w:rPr>
  </w:style>
  <w:style w:type="paragraph" w:customStyle="1" w:styleId="210">
    <w:name w:val="Оглавление 21"/>
    <w:basedOn w:val="af0"/>
    <w:uiPriority w:val="1"/>
    <w:qFormat/>
    <w:rsid w:val="00C62321"/>
    <w:pPr>
      <w:spacing w:line="229" w:lineRule="exact"/>
      <w:ind w:left="516"/>
    </w:pPr>
    <w:rPr>
      <w:sz w:val="16"/>
      <w:szCs w:val="16"/>
    </w:rPr>
  </w:style>
  <w:style w:type="paragraph" w:customStyle="1" w:styleId="310">
    <w:name w:val="Оглавление 31"/>
    <w:basedOn w:val="af0"/>
    <w:uiPriority w:val="1"/>
    <w:qFormat/>
    <w:rsid w:val="00C62321"/>
    <w:pPr>
      <w:spacing w:line="229" w:lineRule="exact"/>
      <w:ind w:left="1211" w:hanging="455"/>
    </w:pPr>
    <w:rPr>
      <w:i/>
      <w:sz w:val="20"/>
      <w:szCs w:val="20"/>
    </w:rPr>
  </w:style>
  <w:style w:type="paragraph" w:styleId="af4">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f0"/>
    <w:link w:val="1b"/>
    <w:uiPriority w:val="99"/>
    <w:qFormat/>
    <w:rsid w:val="00C62321"/>
    <w:pPr>
      <w:spacing w:before="120"/>
      <w:ind w:left="116" w:firstLine="568"/>
      <w:jc w:val="both"/>
    </w:pPr>
    <w:rPr>
      <w:sz w:val="24"/>
      <w:szCs w:val="24"/>
    </w:rPr>
  </w:style>
  <w:style w:type="paragraph" w:customStyle="1" w:styleId="111">
    <w:name w:val="Заголовок 11"/>
    <w:basedOn w:val="af0"/>
    <w:uiPriority w:val="99"/>
    <w:qFormat/>
    <w:rsid w:val="00015A01"/>
    <w:pPr>
      <w:spacing w:before="175"/>
      <w:ind w:left="116" w:firstLine="568"/>
      <w:outlineLvl w:val="1"/>
    </w:pPr>
    <w:rPr>
      <w:sz w:val="24"/>
      <w:szCs w:val="28"/>
    </w:rPr>
  </w:style>
  <w:style w:type="paragraph" w:customStyle="1" w:styleId="213">
    <w:name w:val="Заголовок 21"/>
    <w:basedOn w:val="af0"/>
    <w:uiPriority w:val="99"/>
    <w:qFormat/>
    <w:rsid w:val="00015A01"/>
    <w:pPr>
      <w:spacing w:before="117"/>
      <w:ind w:left="1277" w:hanging="593"/>
      <w:outlineLvl w:val="2"/>
    </w:pPr>
    <w:rPr>
      <w:sz w:val="24"/>
      <w:szCs w:val="26"/>
    </w:rPr>
  </w:style>
  <w:style w:type="paragraph" w:styleId="af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f0"/>
    <w:link w:val="af6"/>
    <w:qFormat/>
    <w:rsid w:val="00C62321"/>
    <w:pPr>
      <w:spacing w:before="60"/>
      <w:ind w:left="116" w:firstLine="568"/>
    </w:pPr>
  </w:style>
  <w:style w:type="paragraph" w:customStyle="1" w:styleId="TableParagraph">
    <w:name w:val="Table Paragraph"/>
    <w:basedOn w:val="af0"/>
    <w:uiPriority w:val="1"/>
    <w:qFormat/>
    <w:rsid w:val="00C62321"/>
    <w:pPr>
      <w:jc w:val="center"/>
    </w:pPr>
  </w:style>
  <w:style w:type="character" w:styleId="af7">
    <w:name w:val="Hyperlink"/>
    <w:basedOn w:val="af1"/>
    <w:uiPriority w:val="99"/>
    <w:unhideWhenUsed/>
    <w:rsid w:val="00F257F3"/>
    <w:rPr>
      <w:color w:val="0000FF" w:themeColor="hyperlink"/>
      <w:u w:val="single"/>
    </w:rPr>
  </w:style>
  <w:style w:type="paragraph" w:customStyle="1" w:styleId="S5">
    <w:name w:val="S_Маркированный"/>
    <w:basedOn w:val="af8"/>
    <w:link w:val="S6"/>
    <w:autoRedefine/>
    <w:qFormat/>
    <w:rsid w:val="007A2ED9"/>
    <w:pPr>
      <w:widowControl/>
      <w:tabs>
        <w:tab w:val="left" w:pos="709"/>
      </w:tabs>
      <w:suppressAutoHyphens/>
      <w:autoSpaceDE/>
      <w:autoSpaceDN/>
      <w:ind w:left="0" w:right="-9" w:firstLine="0"/>
      <w:contextualSpacing w:val="0"/>
    </w:pPr>
    <w:rPr>
      <w:rFonts w:eastAsia="Calibri"/>
      <w:sz w:val="24"/>
      <w:szCs w:val="24"/>
      <w:lang w:eastAsia="en-US" w:bidi="ar-SA"/>
    </w:rPr>
  </w:style>
  <w:style w:type="paragraph" w:customStyle="1" w:styleId="S7">
    <w:name w:val="S_Обычный"/>
    <w:basedOn w:val="af0"/>
    <w:link w:val="S8"/>
    <w:autoRedefine/>
    <w:uiPriority w:val="99"/>
    <w:qFormat/>
    <w:rsid w:val="00702584"/>
    <w:pPr>
      <w:widowControl/>
      <w:tabs>
        <w:tab w:val="left" w:pos="567"/>
        <w:tab w:val="left" w:pos="709"/>
      </w:tabs>
      <w:autoSpaceDE/>
      <w:autoSpaceDN/>
      <w:spacing w:line="276" w:lineRule="auto"/>
      <w:ind w:right="-9"/>
      <w:jc w:val="both"/>
    </w:pPr>
    <w:rPr>
      <w:rFonts w:eastAsia="Calibri"/>
      <w:color w:val="000000"/>
      <w:sz w:val="24"/>
      <w:szCs w:val="24"/>
      <w:lang w:bidi="ar-SA"/>
    </w:rPr>
  </w:style>
  <w:style w:type="character" w:customStyle="1" w:styleId="S8">
    <w:name w:val="S_Обычный Знак"/>
    <w:link w:val="S7"/>
    <w:uiPriority w:val="99"/>
    <w:rsid w:val="00702584"/>
    <w:rPr>
      <w:rFonts w:ascii="Times New Roman" w:eastAsia="Calibri" w:hAnsi="Times New Roman" w:cs="Times New Roman"/>
      <w:color w:val="000000"/>
      <w:sz w:val="24"/>
      <w:szCs w:val="24"/>
      <w:lang w:val="ru-RU" w:eastAsia="ru-RU"/>
    </w:rPr>
  </w:style>
  <w:style w:type="paragraph" w:customStyle="1" w:styleId="S9">
    <w:name w:val="S_Обычный в таблице"/>
    <w:basedOn w:val="af0"/>
    <w:link w:val="Sa"/>
    <w:qFormat/>
    <w:rsid w:val="00C415D7"/>
    <w:pPr>
      <w:widowControl/>
      <w:autoSpaceDE/>
      <w:autoSpaceDN/>
      <w:spacing w:line="360" w:lineRule="auto"/>
      <w:jc w:val="both"/>
    </w:pPr>
    <w:rPr>
      <w:sz w:val="24"/>
      <w:szCs w:val="24"/>
      <w:lang w:bidi="ar-SA"/>
    </w:rPr>
  </w:style>
  <w:style w:type="character" w:customStyle="1" w:styleId="Sa">
    <w:name w:val="S_Обычный в таблице Знак"/>
    <w:link w:val="S9"/>
    <w:rsid w:val="00C415D7"/>
    <w:rPr>
      <w:rFonts w:ascii="Times New Roman" w:eastAsia="Times New Roman" w:hAnsi="Times New Roman" w:cs="Times New Roman"/>
      <w:sz w:val="24"/>
      <w:szCs w:val="24"/>
      <w:lang w:val="ru-RU" w:eastAsia="ru-RU"/>
    </w:rPr>
  </w:style>
  <w:style w:type="character" w:customStyle="1" w:styleId="S6">
    <w:name w:val="S_Маркированный Знак Знак"/>
    <w:link w:val="S5"/>
    <w:rsid w:val="007A2ED9"/>
    <w:rPr>
      <w:rFonts w:ascii="Times New Roman" w:eastAsia="Calibri" w:hAnsi="Times New Roman" w:cs="Times New Roman"/>
      <w:sz w:val="24"/>
      <w:szCs w:val="24"/>
      <w:lang w:val="ru-RU"/>
    </w:rPr>
  </w:style>
  <w:style w:type="paragraph" w:customStyle="1" w:styleId="Sb">
    <w:name w:val="S_Заголовок таблицы"/>
    <w:basedOn w:val="af0"/>
    <w:qFormat/>
    <w:rsid w:val="00C415D7"/>
    <w:pPr>
      <w:widowControl/>
      <w:autoSpaceDE/>
      <w:autoSpaceDN/>
      <w:jc w:val="center"/>
    </w:pPr>
    <w:rPr>
      <w:sz w:val="24"/>
      <w:szCs w:val="24"/>
      <w:u w:val="single"/>
      <w:lang w:eastAsia="ar-SA" w:bidi="ar-SA"/>
    </w:rPr>
  </w:style>
  <w:style w:type="paragraph" w:customStyle="1" w:styleId="S4">
    <w:name w:val="S_Таблица"/>
    <w:basedOn w:val="af0"/>
    <w:link w:val="Sc"/>
    <w:qFormat/>
    <w:rsid w:val="00C415D7"/>
    <w:pPr>
      <w:widowControl/>
      <w:numPr>
        <w:numId w:val="1"/>
      </w:numPr>
      <w:autoSpaceDE/>
      <w:autoSpaceDN/>
      <w:ind w:firstLine="0"/>
      <w:jc w:val="right"/>
    </w:pPr>
    <w:rPr>
      <w:sz w:val="24"/>
      <w:szCs w:val="24"/>
      <w:lang w:val="en-US" w:eastAsia="ar-SA" w:bidi="ar-SA"/>
    </w:rPr>
  </w:style>
  <w:style w:type="paragraph" w:styleId="af8">
    <w:name w:val="List Bullet"/>
    <w:aliases w:val="Маркированный,Маркированный список1"/>
    <w:basedOn w:val="af0"/>
    <w:link w:val="af9"/>
    <w:uiPriority w:val="99"/>
    <w:unhideWhenUsed/>
    <w:qFormat/>
    <w:rsid w:val="00C415D7"/>
    <w:pPr>
      <w:ind w:left="9149" w:hanging="360"/>
      <w:contextualSpacing/>
    </w:pPr>
  </w:style>
  <w:style w:type="paragraph" w:styleId="afa">
    <w:name w:val="Balloon Text"/>
    <w:aliases w:val=" Знак5,Знак5"/>
    <w:basedOn w:val="af0"/>
    <w:link w:val="afb"/>
    <w:uiPriority w:val="99"/>
    <w:unhideWhenUsed/>
    <w:qFormat/>
    <w:rsid w:val="00210314"/>
    <w:rPr>
      <w:rFonts w:ascii="Tahoma" w:hAnsi="Tahoma" w:cs="Tahoma"/>
      <w:sz w:val="16"/>
      <w:szCs w:val="16"/>
    </w:rPr>
  </w:style>
  <w:style w:type="character" w:customStyle="1" w:styleId="afb">
    <w:name w:val="Текст выноски Знак"/>
    <w:aliases w:val=" Знак5 Знак,Знак5 Знак"/>
    <w:basedOn w:val="af1"/>
    <w:link w:val="afa"/>
    <w:uiPriority w:val="99"/>
    <w:rsid w:val="00210314"/>
    <w:rPr>
      <w:rFonts w:ascii="Tahoma" w:eastAsia="Times New Roman" w:hAnsi="Tahoma" w:cs="Tahoma"/>
      <w:sz w:val="16"/>
      <w:szCs w:val="16"/>
      <w:lang w:val="ru-RU" w:eastAsia="ru-RU" w:bidi="ru-RU"/>
    </w:rPr>
  </w:style>
  <w:style w:type="character" w:styleId="afc">
    <w:name w:val="page number"/>
    <w:basedOn w:val="af1"/>
    <w:uiPriority w:val="99"/>
    <w:rsid w:val="00CE480C"/>
  </w:style>
  <w:style w:type="character" w:customStyle="1" w:styleId="afd">
    <w:name w:val="Заголовок таблицы + Обычный Знак Знак"/>
    <w:rsid w:val="006B502E"/>
    <w:rPr>
      <w:spacing w:val="2"/>
      <w:sz w:val="24"/>
      <w:szCs w:val="24"/>
      <w:u w:val="single"/>
      <w:shd w:val="clear" w:color="auto" w:fill="FFFFFF"/>
    </w:rPr>
  </w:style>
  <w:style w:type="paragraph" w:customStyle="1" w:styleId="afe">
    <w:name w:val="Заголовок таблици"/>
    <w:basedOn w:val="af0"/>
    <w:qFormat/>
    <w:rsid w:val="006B502E"/>
    <w:pPr>
      <w:widowControl/>
      <w:autoSpaceDE/>
      <w:autoSpaceDN/>
      <w:ind w:firstLine="540"/>
      <w:jc w:val="both"/>
    </w:pPr>
    <w:rPr>
      <w:szCs w:val="24"/>
      <w:lang w:eastAsia="ar-SA" w:bidi="ar-SA"/>
    </w:rPr>
  </w:style>
  <w:style w:type="paragraph" w:customStyle="1" w:styleId="S1">
    <w:name w:val="S_Заголовок 1"/>
    <w:basedOn w:val="af0"/>
    <w:autoRedefine/>
    <w:qFormat/>
    <w:rsid w:val="001631DB"/>
    <w:pPr>
      <w:pageBreakBefore/>
      <w:widowControl/>
      <w:numPr>
        <w:numId w:val="2"/>
      </w:numPr>
      <w:shd w:val="clear" w:color="auto" w:fill="FFFFFF"/>
      <w:autoSpaceDE/>
      <w:autoSpaceDN/>
      <w:spacing w:before="120" w:after="120"/>
      <w:ind w:left="0" w:firstLine="0"/>
      <w:jc w:val="center"/>
    </w:pPr>
    <w:rPr>
      <w:b/>
      <w:bCs/>
      <w:caps/>
      <w:spacing w:val="-1"/>
      <w:w w:val="110"/>
      <w:sz w:val="24"/>
      <w:szCs w:val="24"/>
      <w:lang w:bidi="ar-SA"/>
    </w:rPr>
  </w:style>
  <w:style w:type="paragraph" w:customStyle="1" w:styleId="S2">
    <w:name w:val="S_Заголовок 2"/>
    <w:basedOn w:val="S1"/>
    <w:autoRedefine/>
    <w:qFormat/>
    <w:rsid w:val="001631DB"/>
    <w:pPr>
      <w:pageBreakBefore w:val="0"/>
      <w:numPr>
        <w:ilvl w:val="1"/>
      </w:numPr>
      <w:ind w:left="0" w:firstLine="709"/>
      <w:jc w:val="both"/>
    </w:pPr>
    <w:rPr>
      <w:caps w:val="0"/>
    </w:rPr>
  </w:style>
  <w:style w:type="paragraph" w:customStyle="1" w:styleId="S3">
    <w:name w:val="S_Заголовок 3"/>
    <w:basedOn w:val="S2"/>
    <w:link w:val="S30"/>
    <w:autoRedefine/>
    <w:qFormat/>
    <w:rsid w:val="001631DB"/>
    <w:pPr>
      <w:keepNext/>
      <w:numPr>
        <w:ilvl w:val="2"/>
      </w:numPr>
      <w:tabs>
        <w:tab w:val="left" w:pos="1560"/>
      </w:tabs>
      <w:ind w:left="0" w:firstLine="709"/>
    </w:pPr>
    <w:rPr>
      <w:b w:val="0"/>
      <w:u w:val="single"/>
    </w:rPr>
  </w:style>
  <w:style w:type="character" w:customStyle="1" w:styleId="S30">
    <w:name w:val="S_Заголовок 3 Знак"/>
    <w:link w:val="S3"/>
    <w:rsid w:val="001631DB"/>
    <w:rPr>
      <w:rFonts w:ascii="Times New Roman" w:eastAsia="Times New Roman" w:hAnsi="Times New Roman" w:cs="Times New Roman"/>
      <w:bCs/>
      <w:spacing w:val="-1"/>
      <w:w w:val="110"/>
      <w:sz w:val="24"/>
      <w:szCs w:val="24"/>
      <w:u w:val="single"/>
      <w:shd w:val="clear" w:color="auto" w:fill="FFFFFF"/>
      <w:lang w:val="ru-RU" w:eastAsia="ru-RU"/>
    </w:rPr>
  </w:style>
  <w:style w:type="paragraph" w:customStyle="1" w:styleId="aff">
    <w:name w:val="ГРАД Основной текст"/>
    <w:basedOn w:val="af0"/>
    <w:link w:val="aff0"/>
    <w:autoRedefine/>
    <w:qFormat/>
    <w:rsid w:val="008F4877"/>
    <w:pPr>
      <w:widowControl/>
      <w:tabs>
        <w:tab w:val="left" w:pos="540"/>
        <w:tab w:val="left" w:pos="1080"/>
        <w:tab w:val="left" w:pos="1260"/>
        <w:tab w:val="left" w:pos="1620"/>
      </w:tabs>
      <w:autoSpaceDE/>
      <w:autoSpaceDN/>
      <w:ind w:firstLine="709"/>
      <w:jc w:val="center"/>
    </w:pPr>
    <w:rPr>
      <w:bCs/>
      <w:spacing w:val="4"/>
      <w:sz w:val="24"/>
      <w:szCs w:val="28"/>
      <w:u w:val="single"/>
      <w:lang w:bidi="ar-SA"/>
    </w:rPr>
  </w:style>
  <w:style w:type="character" w:customStyle="1" w:styleId="aff0">
    <w:name w:val="ГРАД Основной текст Знак Знак"/>
    <w:link w:val="aff"/>
    <w:rsid w:val="008F4877"/>
    <w:rPr>
      <w:rFonts w:ascii="Times New Roman" w:eastAsia="Times New Roman" w:hAnsi="Times New Roman" w:cs="Times New Roman"/>
      <w:bCs/>
      <w:spacing w:val="4"/>
      <w:sz w:val="24"/>
      <w:szCs w:val="28"/>
      <w:u w:val="single"/>
      <w:lang w:val="ru-RU" w:eastAsia="ru-RU"/>
    </w:rPr>
  </w:style>
  <w:style w:type="paragraph" w:customStyle="1" w:styleId="aff1">
    <w:name w:val="ГРАД Табличный текст (центр)"/>
    <w:basedOn w:val="af0"/>
    <w:autoRedefine/>
    <w:qFormat/>
    <w:rsid w:val="0076392A"/>
    <w:pPr>
      <w:widowControl/>
      <w:tabs>
        <w:tab w:val="left" w:pos="540"/>
        <w:tab w:val="left" w:pos="1080"/>
      </w:tabs>
      <w:autoSpaceDE/>
      <w:autoSpaceDN/>
      <w:jc w:val="center"/>
    </w:pPr>
    <w:rPr>
      <w:bCs/>
      <w:color w:val="000000"/>
      <w:spacing w:val="4"/>
      <w:sz w:val="24"/>
      <w:szCs w:val="28"/>
      <w:lang w:bidi="ar-SA"/>
    </w:rPr>
  </w:style>
  <w:style w:type="paragraph" w:styleId="aff2">
    <w:name w:val="header"/>
    <w:aliases w:val="ВерхКолонтитул, Знак4,Знак4,Верхний колонтитул Знак Знак,Знак8, Знак8"/>
    <w:basedOn w:val="af0"/>
    <w:link w:val="aff3"/>
    <w:unhideWhenUsed/>
    <w:qFormat/>
    <w:rsid w:val="006B4699"/>
    <w:pPr>
      <w:tabs>
        <w:tab w:val="center" w:pos="4677"/>
        <w:tab w:val="right" w:pos="9355"/>
      </w:tabs>
    </w:pPr>
  </w:style>
  <w:style w:type="character" w:customStyle="1" w:styleId="aff3">
    <w:name w:val="Верхний колонтитул Знак"/>
    <w:aliases w:val="ВерхКолонтитул Знак, Знак4 Знак,Знак4 Знак,Верхний колонтитул Знак Знак Знак,Знак8 Знак, Знак8 Знак"/>
    <w:basedOn w:val="af1"/>
    <w:link w:val="aff2"/>
    <w:uiPriority w:val="99"/>
    <w:rsid w:val="006B4699"/>
    <w:rPr>
      <w:rFonts w:ascii="Times New Roman" w:eastAsia="Times New Roman" w:hAnsi="Times New Roman" w:cs="Times New Roman"/>
      <w:lang w:val="ru-RU" w:eastAsia="ru-RU" w:bidi="ru-RU"/>
    </w:rPr>
  </w:style>
  <w:style w:type="paragraph" w:styleId="aff4">
    <w:name w:val="footer"/>
    <w:aliases w:val=" Знак6, Знак14,Знак6"/>
    <w:basedOn w:val="af0"/>
    <w:link w:val="aff5"/>
    <w:uiPriority w:val="99"/>
    <w:unhideWhenUsed/>
    <w:qFormat/>
    <w:rsid w:val="006B4699"/>
    <w:pPr>
      <w:tabs>
        <w:tab w:val="center" w:pos="4677"/>
        <w:tab w:val="right" w:pos="9355"/>
      </w:tabs>
    </w:pPr>
  </w:style>
  <w:style w:type="character" w:customStyle="1" w:styleId="aff5">
    <w:name w:val="Нижний колонтитул Знак"/>
    <w:aliases w:val=" Знак6 Знак, Знак14 Знак,Знак6 Знак1"/>
    <w:basedOn w:val="af1"/>
    <w:link w:val="aff4"/>
    <w:uiPriority w:val="99"/>
    <w:rsid w:val="006B4699"/>
    <w:rPr>
      <w:rFonts w:ascii="Times New Roman" w:eastAsia="Times New Roman" w:hAnsi="Times New Roman" w:cs="Times New Roman"/>
      <w:lang w:val="ru-RU" w:eastAsia="ru-RU" w:bidi="ru-RU"/>
    </w:rPr>
  </w:style>
  <w:style w:type="character" w:customStyle="1" w:styleId="1a">
    <w:name w:val="Заголовок 1 Знак"/>
    <w:aliases w:val="Заголовок 1 Знак Знак Знак1,Заголовок 1 Знак Знак Знак Знак"/>
    <w:basedOn w:val="af1"/>
    <w:link w:val="19"/>
    <w:uiPriority w:val="9"/>
    <w:rsid w:val="0009492C"/>
    <w:rPr>
      <w:rFonts w:asciiTheme="majorHAnsi" w:eastAsiaTheme="majorEastAsia" w:hAnsiTheme="majorHAnsi" w:cstheme="majorBidi"/>
      <w:color w:val="365F91" w:themeColor="accent1" w:themeShade="BF"/>
      <w:sz w:val="32"/>
      <w:szCs w:val="32"/>
      <w:lang w:val="ru-RU" w:eastAsia="ru-RU" w:bidi="ru-RU"/>
    </w:rPr>
  </w:style>
  <w:style w:type="paragraph" w:styleId="aff6">
    <w:name w:val="TOC Heading"/>
    <w:basedOn w:val="19"/>
    <w:next w:val="af0"/>
    <w:uiPriority w:val="39"/>
    <w:unhideWhenUsed/>
    <w:qFormat/>
    <w:rsid w:val="0009492C"/>
    <w:pPr>
      <w:widowControl/>
      <w:autoSpaceDE/>
      <w:autoSpaceDN/>
      <w:spacing w:line="259" w:lineRule="auto"/>
      <w:outlineLvl w:val="9"/>
    </w:pPr>
    <w:rPr>
      <w:lang w:bidi="ar-SA"/>
    </w:rPr>
  </w:style>
  <w:style w:type="paragraph" w:styleId="28">
    <w:name w:val="toc 2"/>
    <w:basedOn w:val="af0"/>
    <w:next w:val="af0"/>
    <w:autoRedefine/>
    <w:uiPriority w:val="39"/>
    <w:unhideWhenUsed/>
    <w:qFormat/>
    <w:rsid w:val="00E8110D"/>
    <w:pPr>
      <w:widowControl/>
      <w:tabs>
        <w:tab w:val="right" w:leader="dot" w:pos="10180"/>
      </w:tabs>
      <w:autoSpaceDE/>
      <w:autoSpaceDN/>
      <w:spacing w:after="120"/>
    </w:pPr>
    <w:rPr>
      <w:rFonts w:eastAsiaTheme="minorEastAsia"/>
      <w:b/>
      <w:sz w:val="24"/>
      <w:szCs w:val="24"/>
      <w:lang w:bidi="ar-SA"/>
    </w:rPr>
  </w:style>
  <w:style w:type="paragraph" w:styleId="1c">
    <w:name w:val="toc 1"/>
    <w:basedOn w:val="af0"/>
    <w:next w:val="af0"/>
    <w:autoRedefine/>
    <w:uiPriority w:val="39"/>
    <w:unhideWhenUsed/>
    <w:qFormat/>
    <w:rsid w:val="0009492C"/>
    <w:pPr>
      <w:widowControl/>
      <w:autoSpaceDE/>
      <w:autoSpaceDN/>
      <w:spacing w:after="100" w:line="259" w:lineRule="auto"/>
    </w:pPr>
    <w:rPr>
      <w:rFonts w:asciiTheme="minorHAnsi" w:eastAsiaTheme="minorEastAsia" w:hAnsiTheme="minorHAnsi"/>
      <w:lang w:bidi="ar-SA"/>
    </w:rPr>
  </w:style>
  <w:style w:type="paragraph" w:styleId="36">
    <w:name w:val="toc 3"/>
    <w:basedOn w:val="af0"/>
    <w:next w:val="af0"/>
    <w:autoRedefine/>
    <w:uiPriority w:val="39"/>
    <w:unhideWhenUsed/>
    <w:qFormat/>
    <w:rsid w:val="00795F55"/>
    <w:pPr>
      <w:widowControl/>
      <w:tabs>
        <w:tab w:val="left" w:pos="0"/>
        <w:tab w:val="left" w:pos="1320"/>
        <w:tab w:val="right" w:leader="dot" w:pos="10180"/>
      </w:tabs>
      <w:autoSpaceDE/>
      <w:autoSpaceDN/>
      <w:spacing w:after="100"/>
      <w:ind w:firstLine="284"/>
    </w:pPr>
    <w:rPr>
      <w:rFonts w:eastAsiaTheme="minorEastAsia"/>
      <w:b/>
      <w:bCs/>
      <w:noProof/>
      <w:sz w:val="24"/>
      <w:szCs w:val="24"/>
    </w:rPr>
  </w:style>
  <w:style w:type="paragraph" w:styleId="aff7">
    <w:name w:val="No Spacing"/>
    <w:link w:val="aff8"/>
    <w:uiPriority w:val="99"/>
    <w:qFormat/>
    <w:rsid w:val="002F76E8"/>
    <w:pPr>
      <w:widowControl/>
      <w:autoSpaceDE/>
      <w:autoSpaceDN/>
    </w:pPr>
    <w:rPr>
      <w:lang w:val="ru-RU"/>
    </w:rPr>
  </w:style>
  <w:style w:type="table" w:styleId="aff9">
    <w:name w:val="Table Grid"/>
    <w:aliases w:val="Table Grid Report"/>
    <w:basedOn w:val="af2"/>
    <w:uiPriority w:val="59"/>
    <w:rsid w:val="002F76E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f1"/>
    <w:link w:val="26"/>
    <w:uiPriority w:val="9"/>
    <w:rsid w:val="0069036F"/>
    <w:rPr>
      <w:rFonts w:ascii="Cambria" w:eastAsia="Times New Roman" w:hAnsi="Cambria" w:cs="Times New Roman"/>
      <w:b/>
      <w:bCs/>
      <w:color w:val="4F81BD"/>
      <w:sz w:val="26"/>
      <w:szCs w:val="26"/>
      <w:lang w:val="ru-RU" w:eastAsia="ru-RU"/>
    </w:rPr>
  </w:style>
  <w:style w:type="character" w:customStyle="1" w:styleId="Absatz-Standardschriftart">
    <w:name w:val="Absatz-Standardschriftart"/>
    <w:rsid w:val="0069036F"/>
  </w:style>
  <w:style w:type="character" w:customStyle="1" w:styleId="WW-Absatz-Standardschriftart">
    <w:name w:val="WW-Absatz-Standardschriftart"/>
    <w:rsid w:val="0069036F"/>
  </w:style>
  <w:style w:type="character" w:customStyle="1" w:styleId="WW-Absatz-Standardschriftart1">
    <w:name w:val="WW-Absatz-Standardschriftart1"/>
    <w:rsid w:val="0069036F"/>
  </w:style>
  <w:style w:type="character" w:customStyle="1" w:styleId="WW-Absatz-Standardschriftart11">
    <w:name w:val="WW-Absatz-Standardschriftart11"/>
    <w:rsid w:val="0069036F"/>
  </w:style>
  <w:style w:type="character" w:customStyle="1" w:styleId="WW-Absatz-Standardschriftart111">
    <w:name w:val="WW-Absatz-Standardschriftart111"/>
    <w:rsid w:val="0069036F"/>
  </w:style>
  <w:style w:type="character" w:customStyle="1" w:styleId="WW-Absatz-Standardschriftart1111">
    <w:name w:val="WW-Absatz-Standardschriftart1111"/>
    <w:rsid w:val="0069036F"/>
  </w:style>
  <w:style w:type="character" w:customStyle="1" w:styleId="WW-Absatz-Standardschriftart11111">
    <w:name w:val="WW-Absatz-Standardschriftart11111"/>
    <w:rsid w:val="0069036F"/>
  </w:style>
  <w:style w:type="character" w:customStyle="1" w:styleId="WW-Absatz-Standardschriftart111111">
    <w:name w:val="WW-Absatz-Standardschriftart111111"/>
    <w:rsid w:val="0069036F"/>
  </w:style>
  <w:style w:type="character" w:customStyle="1" w:styleId="WW-Absatz-Standardschriftart1111111">
    <w:name w:val="WW-Absatz-Standardschriftart1111111"/>
    <w:rsid w:val="0069036F"/>
  </w:style>
  <w:style w:type="character" w:customStyle="1" w:styleId="WW-Absatz-Standardschriftart11111111">
    <w:name w:val="WW-Absatz-Standardschriftart11111111"/>
    <w:rsid w:val="0069036F"/>
  </w:style>
  <w:style w:type="character" w:customStyle="1" w:styleId="WW-Absatz-Standardschriftart111111111">
    <w:name w:val="WW-Absatz-Standardschriftart111111111"/>
    <w:rsid w:val="0069036F"/>
  </w:style>
  <w:style w:type="character" w:customStyle="1" w:styleId="WW-Absatz-Standardschriftart1111111111">
    <w:name w:val="WW-Absatz-Standardschriftart1111111111"/>
    <w:rsid w:val="0069036F"/>
  </w:style>
  <w:style w:type="character" w:customStyle="1" w:styleId="WW-Absatz-Standardschriftart11111111111">
    <w:name w:val="WW-Absatz-Standardschriftart11111111111"/>
    <w:rsid w:val="0069036F"/>
  </w:style>
  <w:style w:type="character" w:customStyle="1" w:styleId="WW-Absatz-Standardschriftart111111111111">
    <w:name w:val="WW-Absatz-Standardschriftart111111111111"/>
    <w:rsid w:val="0069036F"/>
  </w:style>
  <w:style w:type="character" w:customStyle="1" w:styleId="WW-Absatz-Standardschriftart1111111111111">
    <w:name w:val="WW-Absatz-Standardschriftart1111111111111"/>
    <w:rsid w:val="0069036F"/>
  </w:style>
  <w:style w:type="character" w:customStyle="1" w:styleId="WW-Absatz-Standardschriftart11111111111111">
    <w:name w:val="WW-Absatz-Standardschriftart11111111111111"/>
    <w:rsid w:val="0069036F"/>
  </w:style>
  <w:style w:type="character" w:customStyle="1" w:styleId="WW-Absatz-Standardschriftart111111111111111">
    <w:name w:val="WW-Absatz-Standardschriftart111111111111111"/>
    <w:rsid w:val="0069036F"/>
  </w:style>
  <w:style w:type="character" w:customStyle="1" w:styleId="WW-Absatz-Standardschriftart1111111111111111">
    <w:name w:val="WW-Absatz-Standardschriftart1111111111111111"/>
    <w:rsid w:val="0069036F"/>
  </w:style>
  <w:style w:type="character" w:customStyle="1" w:styleId="WW-Absatz-Standardschriftart11111111111111111">
    <w:name w:val="WW-Absatz-Standardschriftart11111111111111111"/>
    <w:rsid w:val="0069036F"/>
  </w:style>
  <w:style w:type="character" w:customStyle="1" w:styleId="WW-Absatz-Standardschriftart111111111111111111">
    <w:name w:val="WW-Absatz-Standardschriftart111111111111111111"/>
    <w:rsid w:val="0069036F"/>
  </w:style>
  <w:style w:type="character" w:customStyle="1" w:styleId="51">
    <w:name w:val="Основной шрифт абзаца5"/>
    <w:rsid w:val="0069036F"/>
  </w:style>
  <w:style w:type="character" w:customStyle="1" w:styleId="WW-Absatz-Standardschriftart1111111111111111111">
    <w:name w:val="WW-Absatz-Standardschriftart1111111111111111111"/>
    <w:rsid w:val="0069036F"/>
  </w:style>
  <w:style w:type="character" w:customStyle="1" w:styleId="43">
    <w:name w:val="Основной шрифт абзаца4"/>
    <w:rsid w:val="0069036F"/>
  </w:style>
  <w:style w:type="character" w:customStyle="1" w:styleId="WW-Absatz-Standardschriftart11111111111111111111">
    <w:name w:val="WW-Absatz-Standardschriftart11111111111111111111"/>
    <w:rsid w:val="0069036F"/>
  </w:style>
  <w:style w:type="character" w:customStyle="1" w:styleId="37">
    <w:name w:val="Основной шрифт абзаца3"/>
    <w:rsid w:val="0069036F"/>
  </w:style>
  <w:style w:type="character" w:customStyle="1" w:styleId="WW-Absatz-Standardschriftart111111111111111111111">
    <w:name w:val="WW-Absatz-Standardschriftart111111111111111111111"/>
    <w:rsid w:val="0069036F"/>
  </w:style>
  <w:style w:type="character" w:customStyle="1" w:styleId="WW-Absatz-Standardschriftart1111111111111111111111">
    <w:name w:val="WW-Absatz-Standardschriftart1111111111111111111111"/>
    <w:rsid w:val="0069036F"/>
  </w:style>
  <w:style w:type="character" w:customStyle="1" w:styleId="WW-Absatz-Standardschriftart11111111111111111111111">
    <w:name w:val="WW-Absatz-Standardschriftart11111111111111111111111"/>
    <w:rsid w:val="0069036F"/>
  </w:style>
  <w:style w:type="character" w:customStyle="1" w:styleId="WW8Num1z0">
    <w:name w:val="WW8Num1z0"/>
    <w:rsid w:val="0069036F"/>
    <w:rPr>
      <w:rFonts w:ascii="Symbol" w:hAnsi="Symbol" w:cs="StarSymbol"/>
      <w:sz w:val="18"/>
      <w:szCs w:val="18"/>
    </w:rPr>
  </w:style>
  <w:style w:type="character" w:customStyle="1" w:styleId="WW8Num2z0">
    <w:name w:val="WW8Num2z0"/>
    <w:rsid w:val="0069036F"/>
    <w:rPr>
      <w:rFonts w:ascii="Symbol" w:hAnsi="Symbol" w:cs="StarSymbol"/>
      <w:sz w:val="18"/>
      <w:szCs w:val="18"/>
    </w:rPr>
  </w:style>
  <w:style w:type="character" w:customStyle="1" w:styleId="WW8Num3z0">
    <w:name w:val="WW8Num3z0"/>
    <w:rsid w:val="0069036F"/>
    <w:rPr>
      <w:rFonts w:ascii="Symbol" w:hAnsi="Symbol" w:cs="StarSymbol"/>
      <w:sz w:val="18"/>
      <w:szCs w:val="18"/>
    </w:rPr>
  </w:style>
  <w:style w:type="character" w:customStyle="1" w:styleId="WW8Num4z0">
    <w:name w:val="WW8Num4z0"/>
    <w:rsid w:val="0069036F"/>
    <w:rPr>
      <w:rFonts w:ascii="Symbol" w:hAnsi="Symbol" w:cs="StarSymbol"/>
      <w:sz w:val="18"/>
      <w:szCs w:val="18"/>
    </w:rPr>
  </w:style>
  <w:style w:type="character" w:customStyle="1" w:styleId="WW-Absatz-Standardschriftart111111111111111111111111">
    <w:name w:val="WW-Absatz-Standardschriftart111111111111111111111111"/>
    <w:rsid w:val="0069036F"/>
  </w:style>
  <w:style w:type="character" w:customStyle="1" w:styleId="WW-Absatz-Standardschriftart1111111111111111111111111">
    <w:name w:val="WW-Absatz-Standardschriftart1111111111111111111111111"/>
    <w:rsid w:val="0069036F"/>
  </w:style>
  <w:style w:type="character" w:customStyle="1" w:styleId="WW-Absatz-Standardschriftart11111111111111111111111111">
    <w:name w:val="WW-Absatz-Standardschriftart11111111111111111111111111"/>
    <w:rsid w:val="0069036F"/>
  </w:style>
  <w:style w:type="character" w:customStyle="1" w:styleId="WW-Absatz-Standardschriftart111111111111111111111111111">
    <w:name w:val="WW-Absatz-Standardschriftart111111111111111111111111111"/>
    <w:rsid w:val="0069036F"/>
  </w:style>
  <w:style w:type="character" w:customStyle="1" w:styleId="WW-Absatz-Standardschriftart1111111111111111111111111111">
    <w:name w:val="WW-Absatz-Standardschriftart1111111111111111111111111111"/>
    <w:rsid w:val="0069036F"/>
  </w:style>
  <w:style w:type="character" w:customStyle="1" w:styleId="29">
    <w:name w:val="Основной шрифт абзаца2"/>
    <w:rsid w:val="0069036F"/>
  </w:style>
  <w:style w:type="character" w:customStyle="1" w:styleId="1d">
    <w:name w:val="Основной шрифт абзаца1"/>
    <w:rsid w:val="0069036F"/>
  </w:style>
  <w:style w:type="character" w:customStyle="1" w:styleId="WW-Absatz-Standardschriftart11111111111111111111111111111">
    <w:name w:val="WW-Absatz-Standardschriftart11111111111111111111111111111"/>
    <w:rsid w:val="0069036F"/>
  </w:style>
  <w:style w:type="character" w:customStyle="1" w:styleId="affa">
    <w:name w:val="Цветовое выделение"/>
    <w:rsid w:val="0069036F"/>
    <w:rPr>
      <w:b/>
      <w:bCs/>
      <w:color w:val="000080"/>
    </w:rPr>
  </w:style>
  <w:style w:type="character" w:customStyle="1" w:styleId="WW8Num5z0">
    <w:name w:val="WW8Num5z0"/>
    <w:rsid w:val="0069036F"/>
    <w:rPr>
      <w:rFonts w:ascii="Symbol" w:hAnsi="Symbol" w:cs="StarSymbol"/>
      <w:sz w:val="18"/>
      <w:szCs w:val="18"/>
    </w:rPr>
  </w:style>
  <w:style w:type="character" w:customStyle="1" w:styleId="affb">
    <w:name w:val="Символ нумерации"/>
    <w:rsid w:val="0069036F"/>
  </w:style>
  <w:style w:type="character" w:customStyle="1" w:styleId="affc">
    <w:name w:val="Маркеры списка"/>
    <w:rsid w:val="0069036F"/>
    <w:rPr>
      <w:rFonts w:ascii="OpenSymbol" w:eastAsia="OpenSymbol" w:hAnsi="OpenSymbol" w:cs="OpenSymbol"/>
    </w:rPr>
  </w:style>
  <w:style w:type="paragraph" w:customStyle="1" w:styleId="affd">
    <w:name w:val="Заголовок"/>
    <w:basedOn w:val="af0"/>
    <w:next w:val="af4"/>
    <w:rsid w:val="0069036F"/>
    <w:pPr>
      <w:keepNext/>
      <w:suppressAutoHyphens/>
      <w:autoSpaceDE/>
      <w:autoSpaceDN/>
      <w:spacing w:before="240" w:after="120"/>
    </w:pPr>
    <w:rPr>
      <w:rFonts w:ascii="Arial" w:eastAsia="Andale Sans UI" w:hAnsi="Arial" w:cs="Tahoma"/>
      <w:kern w:val="1"/>
      <w:sz w:val="28"/>
      <w:szCs w:val="28"/>
      <w:lang w:bidi="ar-SA"/>
    </w:rPr>
  </w:style>
  <w:style w:type="paragraph" w:styleId="affe">
    <w:name w:val="List"/>
    <w:basedOn w:val="af4"/>
    <w:link w:val="afff"/>
    <w:rsid w:val="0069036F"/>
    <w:pPr>
      <w:suppressAutoHyphens/>
      <w:autoSpaceDE/>
      <w:autoSpaceDN/>
      <w:spacing w:before="0" w:after="120"/>
      <w:ind w:left="0" w:firstLine="0"/>
      <w:jc w:val="left"/>
    </w:pPr>
    <w:rPr>
      <w:rFonts w:eastAsia="Andale Sans UI" w:cs="Tahoma"/>
      <w:kern w:val="1"/>
      <w:lang w:bidi="ar-SA"/>
    </w:rPr>
  </w:style>
  <w:style w:type="paragraph" w:customStyle="1" w:styleId="61">
    <w:name w:val="Название6"/>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62">
    <w:name w:val="Указатель6"/>
    <w:basedOn w:val="af0"/>
    <w:rsid w:val="0069036F"/>
    <w:pPr>
      <w:suppressLineNumbers/>
      <w:suppressAutoHyphens/>
      <w:autoSpaceDE/>
      <w:autoSpaceDN/>
    </w:pPr>
    <w:rPr>
      <w:rFonts w:eastAsia="Andale Sans UI" w:cs="Mangal"/>
      <w:kern w:val="1"/>
      <w:sz w:val="24"/>
      <w:szCs w:val="24"/>
      <w:lang w:bidi="ar-SA"/>
    </w:rPr>
  </w:style>
  <w:style w:type="paragraph" w:customStyle="1" w:styleId="52">
    <w:name w:val="Название5"/>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53">
    <w:name w:val="Указатель5"/>
    <w:basedOn w:val="af0"/>
    <w:rsid w:val="0069036F"/>
    <w:pPr>
      <w:suppressLineNumbers/>
      <w:suppressAutoHyphens/>
      <w:autoSpaceDE/>
      <w:autoSpaceDN/>
    </w:pPr>
    <w:rPr>
      <w:rFonts w:eastAsia="Andale Sans UI" w:cs="Mangal"/>
      <w:kern w:val="1"/>
      <w:sz w:val="24"/>
      <w:szCs w:val="24"/>
      <w:lang w:bidi="ar-SA"/>
    </w:rPr>
  </w:style>
  <w:style w:type="paragraph" w:customStyle="1" w:styleId="44">
    <w:name w:val="Название4"/>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45">
    <w:name w:val="Указатель4"/>
    <w:basedOn w:val="af0"/>
    <w:rsid w:val="0069036F"/>
    <w:pPr>
      <w:suppressLineNumbers/>
      <w:suppressAutoHyphens/>
      <w:autoSpaceDE/>
      <w:autoSpaceDN/>
    </w:pPr>
    <w:rPr>
      <w:rFonts w:eastAsia="Andale Sans UI" w:cs="Mangal"/>
      <w:kern w:val="1"/>
      <w:sz w:val="24"/>
      <w:szCs w:val="24"/>
      <w:lang w:bidi="ar-SA"/>
    </w:rPr>
  </w:style>
  <w:style w:type="paragraph" w:customStyle="1" w:styleId="38">
    <w:name w:val="Название3"/>
    <w:basedOn w:val="af0"/>
    <w:qFormat/>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39">
    <w:name w:val="Указатель3"/>
    <w:basedOn w:val="af0"/>
    <w:rsid w:val="0069036F"/>
    <w:pPr>
      <w:suppressLineNumbers/>
      <w:suppressAutoHyphens/>
      <w:autoSpaceDE/>
      <w:autoSpaceDN/>
    </w:pPr>
    <w:rPr>
      <w:rFonts w:eastAsia="Andale Sans UI" w:cs="Mangal"/>
      <w:kern w:val="1"/>
      <w:sz w:val="24"/>
      <w:szCs w:val="24"/>
      <w:lang w:bidi="ar-SA"/>
    </w:rPr>
  </w:style>
  <w:style w:type="paragraph" w:customStyle="1" w:styleId="2a">
    <w:name w:val="Название2"/>
    <w:basedOn w:val="af0"/>
    <w:rsid w:val="0069036F"/>
    <w:pPr>
      <w:suppressLineNumbers/>
      <w:suppressAutoHyphens/>
      <w:autoSpaceDE/>
      <w:autoSpaceDN/>
      <w:spacing w:before="120" w:after="120"/>
    </w:pPr>
    <w:rPr>
      <w:rFonts w:eastAsia="Andale Sans UI" w:cs="Mangal"/>
      <w:i/>
      <w:iCs/>
      <w:kern w:val="1"/>
      <w:sz w:val="24"/>
      <w:szCs w:val="24"/>
      <w:lang w:bidi="ar-SA"/>
    </w:rPr>
  </w:style>
  <w:style w:type="paragraph" w:customStyle="1" w:styleId="2b">
    <w:name w:val="Указатель2"/>
    <w:basedOn w:val="af0"/>
    <w:rsid w:val="0069036F"/>
    <w:pPr>
      <w:suppressLineNumbers/>
      <w:suppressAutoHyphens/>
      <w:autoSpaceDE/>
      <w:autoSpaceDN/>
    </w:pPr>
    <w:rPr>
      <w:rFonts w:eastAsia="Andale Sans UI" w:cs="Mangal"/>
      <w:kern w:val="1"/>
      <w:sz w:val="24"/>
      <w:szCs w:val="24"/>
      <w:lang w:bidi="ar-SA"/>
    </w:rPr>
  </w:style>
  <w:style w:type="paragraph" w:customStyle="1" w:styleId="1e">
    <w:name w:val="Название1"/>
    <w:basedOn w:val="af0"/>
    <w:qFormat/>
    <w:rsid w:val="0069036F"/>
    <w:pPr>
      <w:suppressLineNumbers/>
      <w:suppressAutoHyphens/>
      <w:autoSpaceDE/>
      <w:autoSpaceDN/>
      <w:spacing w:before="120" w:after="120"/>
    </w:pPr>
    <w:rPr>
      <w:rFonts w:eastAsia="Andale Sans UI" w:cs="Tahoma"/>
      <w:i/>
      <w:iCs/>
      <w:kern w:val="1"/>
      <w:sz w:val="24"/>
      <w:szCs w:val="24"/>
      <w:lang w:bidi="ar-SA"/>
    </w:rPr>
  </w:style>
  <w:style w:type="paragraph" w:customStyle="1" w:styleId="1f">
    <w:name w:val="Указатель1"/>
    <w:basedOn w:val="af0"/>
    <w:qFormat/>
    <w:rsid w:val="0069036F"/>
    <w:pPr>
      <w:suppressLineNumbers/>
      <w:suppressAutoHyphens/>
      <w:autoSpaceDE/>
      <w:autoSpaceDN/>
    </w:pPr>
    <w:rPr>
      <w:rFonts w:eastAsia="Andale Sans UI" w:cs="Tahoma"/>
      <w:kern w:val="1"/>
      <w:sz w:val="24"/>
      <w:szCs w:val="24"/>
      <w:lang w:bidi="ar-SA"/>
    </w:rPr>
  </w:style>
  <w:style w:type="paragraph" w:styleId="afff0">
    <w:name w:val="Title"/>
    <w:aliases w:val="Название21"/>
    <w:basedOn w:val="affd"/>
    <w:next w:val="afff1"/>
    <w:link w:val="afff2"/>
    <w:qFormat/>
    <w:rsid w:val="0069036F"/>
  </w:style>
  <w:style w:type="character" w:customStyle="1" w:styleId="afff2">
    <w:name w:val="Название Знак"/>
    <w:aliases w:val="Название21 Знак1"/>
    <w:basedOn w:val="af1"/>
    <w:link w:val="afff0"/>
    <w:rsid w:val="0069036F"/>
    <w:rPr>
      <w:rFonts w:ascii="Arial" w:eastAsia="Andale Sans UI" w:hAnsi="Arial" w:cs="Tahoma"/>
      <w:kern w:val="1"/>
      <w:sz w:val="28"/>
      <w:szCs w:val="28"/>
    </w:rPr>
  </w:style>
  <w:style w:type="paragraph" w:styleId="afff1">
    <w:name w:val="Subtitle"/>
    <w:aliases w:val="заголовок 2"/>
    <w:basedOn w:val="affd"/>
    <w:next w:val="af4"/>
    <w:link w:val="afff3"/>
    <w:qFormat/>
    <w:rsid w:val="0069036F"/>
    <w:pPr>
      <w:jc w:val="center"/>
    </w:pPr>
    <w:rPr>
      <w:i/>
      <w:iCs/>
    </w:rPr>
  </w:style>
  <w:style w:type="character" w:customStyle="1" w:styleId="afff3">
    <w:name w:val="Подзаголовок Знак"/>
    <w:aliases w:val="заголовок 2 Знак"/>
    <w:basedOn w:val="af1"/>
    <w:link w:val="afff1"/>
    <w:rsid w:val="0069036F"/>
    <w:rPr>
      <w:rFonts w:ascii="Arial" w:eastAsia="Andale Sans UI" w:hAnsi="Arial" w:cs="Tahoma"/>
      <w:i/>
      <w:iCs/>
      <w:kern w:val="1"/>
      <w:sz w:val="28"/>
      <w:szCs w:val="28"/>
    </w:rPr>
  </w:style>
  <w:style w:type="paragraph" w:customStyle="1" w:styleId="afff4">
    <w:name w:val="Таблицы (моноширинный)"/>
    <w:basedOn w:val="af0"/>
    <w:next w:val="af0"/>
    <w:rsid w:val="0069036F"/>
    <w:pPr>
      <w:suppressAutoHyphens/>
      <w:autoSpaceDN/>
      <w:jc w:val="both"/>
    </w:pPr>
    <w:rPr>
      <w:rFonts w:ascii="Courier New" w:eastAsia="Andale Sans UI" w:hAnsi="Courier New" w:cs="Courier New"/>
      <w:kern w:val="1"/>
      <w:sz w:val="20"/>
      <w:szCs w:val="20"/>
      <w:lang w:bidi="ar-SA"/>
    </w:rPr>
  </w:style>
  <w:style w:type="paragraph" w:customStyle="1" w:styleId="afff5">
    <w:name w:val="Содержимое таблицы"/>
    <w:basedOn w:val="af0"/>
    <w:qFormat/>
    <w:rsid w:val="0069036F"/>
    <w:pPr>
      <w:suppressLineNumbers/>
      <w:suppressAutoHyphens/>
      <w:autoSpaceDE/>
      <w:autoSpaceDN/>
    </w:pPr>
    <w:rPr>
      <w:rFonts w:eastAsia="Andale Sans UI"/>
      <w:kern w:val="1"/>
      <w:sz w:val="24"/>
      <w:szCs w:val="24"/>
      <w:lang w:bidi="ar-SA"/>
    </w:rPr>
  </w:style>
  <w:style w:type="paragraph" w:customStyle="1" w:styleId="afff6">
    <w:name w:val="Заголовок таблицы"/>
    <w:basedOn w:val="afff5"/>
    <w:qFormat/>
    <w:rsid w:val="0069036F"/>
    <w:pPr>
      <w:jc w:val="center"/>
    </w:pPr>
    <w:rPr>
      <w:b/>
      <w:bCs/>
    </w:rPr>
  </w:style>
  <w:style w:type="paragraph" w:customStyle="1" w:styleId="FR2">
    <w:name w:val="FR2"/>
    <w:qFormat/>
    <w:rsid w:val="0069036F"/>
    <w:pPr>
      <w:suppressAutoHyphens/>
      <w:autoSpaceDN/>
      <w:spacing w:line="252" w:lineRule="auto"/>
      <w:ind w:left="840" w:right="400"/>
      <w:jc w:val="center"/>
    </w:pPr>
    <w:rPr>
      <w:rFonts w:ascii="Arial" w:eastAsia="Arial" w:hAnsi="Arial" w:cs="Arial"/>
      <w:b/>
      <w:bCs/>
      <w:lang w:val="ru-RU" w:eastAsia="ar-SA"/>
    </w:rPr>
  </w:style>
  <w:style w:type="paragraph" w:customStyle="1" w:styleId="afff7">
    <w:name w:val="Исполнитель"/>
    <w:basedOn w:val="af4"/>
    <w:next w:val="af4"/>
    <w:rsid w:val="0069036F"/>
    <w:pPr>
      <w:suppressAutoHyphens/>
      <w:autoSpaceDE/>
      <w:autoSpaceDN/>
      <w:spacing w:before="0" w:line="240" w:lineRule="exact"/>
      <w:ind w:left="0" w:firstLine="0"/>
      <w:jc w:val="left"/>
    </w:pPr>
    <w:rPr>
      <w:kern w:val="1"/>
      <w:szCs w:val="20"/>
      <w:lang w:bidi="ar-SA"/>
    </w:rPr>
  </w:style>
  <w:style w:type="paragraph" w:customStyle="1" w:styleId="afff8">
    <w:name w:val="Содержимое врезки"/>
    <w:basedOn w:val="af4"/>
    <w:qFormat/>
    <w:rsid w:val="0069036F"/>
    <w:pPr>
      <w:suppressAutoHyphens/>
      <w:autoSpaceDE/>
      <w:autoSpaceDN/>
      <w:spacing w:before="0" w:after="120"/>
      <w:ind w:left="0" w:firstLine="0"/>
      <w:jc w:val="left"/>
    </w:pPr>
    <w:rPr>
      <w:rFonts w:eastAsia="Andale Sans UI"/>
      <w:kern w:val="1"/>
      <w:lang w:bidi="ar-SA"/>
    </w:r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f0"/>
    <w:link w:val="2d"/>
    <w:uiPriority w:val="99"/>
    <w:unhideWhenUsed/>
    <w:qFormat/>
    <w:rsid w:val="0069036F"/>
    <w:pPr>
      <w:suppressAutoHyphens/>
      <w:autoSpaceDE/>
      <w:autoSpaceDN/>
      <w:spacing w:after="120" w:line="480" w:lineRule="auto"/>
      <w:ind w:left="283"/>
    </w:pPr>
    <w:rPr>
      <w:rFonts w:eastAsia="Andale Sans UI"/>
      <w:kern w:val="1"/>
      <w:sz w:val="24"/>
      <w:szCs w:val="24"/>
      <w:lang w:bidi="ar-SA"/>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f1"/>
    <w:link w:val="2c"/>
    <w:uiPriority w:val="99"/>
    <w:rsid w:val="0069036F"/>
    <w:rPr>
      <w:rFonts w:ascii="Times New Roman" w:eastAsia="Andale Sans UI" w:hAnsi="Times New Roman" w:cs="Times New Roman"/>
      <w:kern w:val="1"/>
      <w:sz w:val="24"/>
      <w:szCs w:val="24"/>
    </w:rPr>
  </w:style>
  <w:style w:type="character" w:customStyle="1" w:styleId="FontStyle12">
    <w:name w:val="Font Style12"/>
    <w:rsid w:val="0069036F"/>
    <w:rPr>
      <w:rFonts w:ascii="Times New Roman" w:hAnsi="Times New Roman" w:cs="Times New Roman"/>
      <w:sz w:val="26"/>
      <w:szCs w:val="26"/>
    </w:rPr>
  </w:style>
  <w:style w:type="paragraph" w:customStyle="1" w:styleId="f100">
    <w:name w:val="f100"/>
    <w:basedOn w:val="af0"/>
    <w:rsid w:val="0069036F"/>
    <w:pPr>
      <w:widowControl/>
      <w:autoSpaceDE/>
      <w:autoSpaceDN/>
      <w:spacing w:before="100" w:beforeAutospacing="1" w:after="100" w:afterAutospacing="1"/>
    </w:pPr>
    <w:rPr>
      <w:sz w:val="24"/>
      <w:szCs w:val="24"/>
      <w:lang w:bidi="ar-SA"/>
    </w:rPr>
  </w:style>
  <w:style w:type="paragraph" w:customStyle="1" w:styleId="f000">
    <w:name w:val="f000"/>
    <w:basedOn w:val="af0"/>
    <w:rsid w:val="0069036F"/>
    <w:pPr>
      <w:widowControl/>
      <w:autoSpaceDE/>
      <w:autoSpaceDN/>
      <w:spacing w:before="100" w:beforeAutospacing="1" w:after="100" w:afterAutospacing="1"/>
    </w:pPr>
    <w:rPr>
      <w:sz w:val="24"/>
      <w:szCs w:val="24"/>
      <w:lang w:bidi="ar-SA"/>
    </w:rPr>
  </w:style>
  <w:style w:type="paragraph" w:customStyle="1" w:styleId="afff9">
    <w:name w:val="ТС_Текст_Основной"/>
    <w:basedOn w:val="af0"/>
    <w:link w:val="afffa"/>
    <w:rsid w:val="0069036F"/>
    <w:pPr>
      <w:widowControl/>
      <w:autoSpaceDE/>
      <w:autoSpaceDN/>
      <w:ind w:firstLine="567"/>
      <w:jc w:val="both"/>
    </w:pPr>
    <w:rPr>
      <w:rFonts w:ascii="Arial Narrow" w:hAnsi="Arial Narrow"/>
      <w:sz w:val="28"/>
      <w:szCs w:val="28"/>
      <w:lang w:bidi="ar-SA"/>
    </w:rPr>
  </w:style>
  <w:style w:type="paragraph" w:customStyle="1" w:styleId="12">
    <w:name w:val="ТС_Заголовок_Осн 1"/>
    <w:basedOn w:val="19"/>
    <w:rsid w:val="0069036F"/>
    <w:pPr>
      <w:keepLines w:val="0"/>
      <w:pageBreakBefore/>
      <w:widowControl/>
      <w:numPr>
        <w:numId w:val="3"/>
      </w:numPr>
      <w:suppressAutoHyphens/>
      <w:autoSpaceDE/>
      <w:autoSpaceDN/>
      <w:spacing w:before="120" w:after="360"/>
      <w:jc w:val="center"/>
    </w:pPr>
    <w:rPr>
      <w:rFonts w:ascii="Arial Narrow" w:eastAsia="Times New Roman" w:hAnsi="Arial Narrow" w:cs="Arial"/>
      <w:b/>
      <w:bCs/>
      <w:caps/>
      <w:color w:val="auto"/>
      <w:kern w:val="32"/>
      <w:lang w:bidi="ar-SA"/>
    </w:rPr>
  </w:style>
  <w:style w:type="paragraph" w:customStyle="1" w:styleId="20">
    <w:name w:val="ТС_Заголовок_Осн 2"/>
    <w:basedOn w:val="26"/>
    <w:rsid w:val="0069036F"/>
    <w:pPr>
      <w:keepLines w:val="0"/>
      <w:numPr>
        <w:ilvl w:val="1"/>
        <w:numId w:val="3"/>
      </w:numPr>
      <w:spacing w:before="60" w:after="240"/>
      <w:jc w:val="center"/>
    </w:pPr>
    <w:rPr>
      <w:rFonts w:ascii="Arial Narrow" w:hAnsi="Arial Narrow" w:cs="Arial"/>
      <w:iCs/>
      <w:snapToGrid w:val="0"/>
      <w:color w:val="auto"/>
      <w:kern w:val="32"/>
      <w:sz w:val="32"/>
      <w:szCs w:val="32"/>
    </w:rPr>
  </w:style>
  <w:style w:type="paragraph" w:customStyle="1" w:styleId="30">
    <w:name w:val="ТС_Заголовок_Осн 3"/>
    <w:basedOn w:val="26"/>
    <w:rsid w:val="0069036F"/>
    <w:pPr>
      <w:keepLines w:val="0"/>
      <w:numPr>
        <w:ilvl w:val="2"/>
        <w:numId w:val="3"/>
      </w:numPr>
      <w:spacing w:before="60" w:after="120"/>
      <w:jc w:val="center"/>
      <w:outlineLvl w:val="2"/>
    </w:pPr>
    <w:rPr>
      <w:rFonts w:ascii="Arial Narrow" w:hAnsi="Arial Narrow" w:cs="Arial"/>
      <w:iCs/>
      <w:snapToGrid w:val="0"/>
      <w:color w:val="auto"/>
      <w:kern w:val="28"/>
      <w:sz w:val="28"/>
      <w:szCs w:val="28"/>
    </w:rPr>
  </w:style>
  <w:style w:type="paragraph" w:customStyle="1" w:styleId="a4">
    <w:name w:val="ТС_Заголовок_Рис"/>
    <w:basedOn w:val="afff9"/>
    <w:rsid w:val="0069036F"/>
    <w:pPr>
      <w:numPr>
        <w:ilvl w:val="4"/>
        <w:numId w:val="3"/>
      </w:numPr>
      <w:tabs>
        <w:tab w:val="clear" w:pos="567"/>
        <w:tab w:val="num" w:pos="0"/>
      </w:tabs>
      <w:spacing w:before="120" w:after="240"/>
      <w:ind w:left="1008" w:hanging="1008"/>
      <w:jc w:val="center"/>
      <w:outlineLvl w:val="4"/>
    </w:pPr>
    <w:rPr>
      <w:kern w:val="28"/>
    </w:rPr>
  </w:style>
  <w:style w:type="paragraph" w:customStyle="1" w:styleId="a5">
    <w:name w:val="ТС_Заголовок_Табл"/>
    <w:basedOn w:val="afff9"/>
    <w:rsid w:val="0069036F"/>
    <w:pPr>
      <w:keepNext/>
      <w:numPr>
        <w:ilvl w:val="5"/>
        <w:numId w:val="3"/>
      </w:numPr>
      <w:tabs>
        <w:tab w:val="num" w:pos="0"/>
        <w:tab w:val="num" w:pos="567"/>
      </w:tabs>
      <w:spacing w:before="240" w:after="120"/>
      <w:ind w:left="567" w:hanging="1152"/>
      <w:jc w:val="right"/>
      <w:outlineLvl w:val="4"/>
    </w:pPr>
  </w:style>
  <w:style w:type="paragraph" w:customStyle="1" w:styleId="afffb">
    <w:name w:val="ТС_Текст_По центру"/>
    <w:basedOn w:val="afff9"/>
    <w:rsid w:val="0069036F"/>
    <w:pPr>
      <w:ind w:firstLine="0"/>
      <w:jc w:val="center"/>
    </w:pPr>
  </w:style>
  <w:style w:type="character" w:customStyle="1" w:styleId="afffa">
    <w:name w:val="ТС_Текст_Основной Знак"/>
    <w:basedOn w:val="af1"/>
    <w:link w:val="afff9"/>
    <w:rsid w:val="0069036F"/>
    <w:rPr>
      <w:rFonts w:ascii="Arial Narrow" w:eastAsia="Times New Roman" w:hAnsi="Arial Narrow" w:cs="Times New Roman"/>
      <w:sz w:val="28"/>
      <w:szCs w:val="28"/>
      <w:lang w:val="ru-RU" w:eastAsia="ru-RU"/>
    </w:rPr>
  </w:style>
  <w:style w:type="paragraph" w:customStyle="1" w:styleId="40">
    <w:name w:val="ТС_Заголовок_Осн 4"/>
    <w:basedOn w:val="30"/>
    <w:rsid w:val="0069036F"/>
    <w:pPr>
      <w:numPr>
        <w:ilvl w:val="3"/>
      </w:numPr>
      <w:spacing w:after="60"/>
      <w:jc w:val="left"/>
      <w:outlineLvl w:val="3"/>
    </w:pPr>
    <w:rPr>
      <w:b w:val="0"/>
      <w:u w:val="single"/>
    </w:rPr>
  </w:style>
  <w:style w:type="paragraph" w:customStyle="1" w:styleId="a9">
    <w:name w:val="ТС_Список_Марк"/>
    <w:basedOn w:val="afff9"/>
    <w:rsid w:val="0069036F"/>
    <w:pPr>
      <w:numPr>
        <w:numId w:val="4"/>
      </w:numPr>
      <w:tabs>
        <w:tab w:val="clear" w:pos="1418"/>
        <w:tab w:val="num" w:pos="360"/>
      </w:tabs>
      <w:ind w:left="0" w:firstLine="567"/>
    </w:pPr>
  </w:style>
  <w:style w:type="paragraph" w:customStyle="1" w:styleId="afffc">
    <w:name w:val="Нормальный (таблица)"/>
    <w:basedOn w:val="af0"/>
    <w:next w:val="af0"/>
    <w:uiPriority w:val="99"/>
    <w:qFormat/>
    <w:rsid w:val="000E64C7"/>
    <w:pPr>
      <w:adjustRightInd w:val="0"/>
      <w:jc w:val="both"/>
    </w:pPr>
    <w:rPr>
      <w:rFonts w:ascii="Times New Roman CYR" w:eastAsiaTheme="minorEastAsia" w:hAnsi="Times New Roman CYR" w:cs="Times New Roman CYR"/>
      <w:sz w:val="24"/>
      <w:szCs w:val="24"/>
      <w:lang w:bidi="ar-SA"/>
    </w:rPr>
  </w:style>
  <w:style w:type="paragraph" w:customStyle="1" w:styleId="afffd">
    <w:name w:val="Прижатый влево"/>
    <w:basedOn w:val="af0"/>
    <w:next w:val="af0"/>
    <w:uiPriority w:val="99"/>
    <w:qFormat/>
    <w:rsid w:val="000E64C7"/>
    <w:pPr>
      <w:adjustRightInd w:val="0"/>
    </w:pPr>
    <w:rPr>
      <w:rFonts w:ascii="Times New Roman CYR" w:eastAsiaTheme="minorEastAsia" w:hAnsi="Times New Roman CYR" w:cs="Times New Roman CYR"/>
      <w:sz w:val="24"/>
      <w:szCs w:val="24"/>
      <w:lang w:bidi="ar-SA"/>
    </w:rPr>
  </w:style>
  <w:style w:type="paragraph" w:styleId="af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f0"/>
    <w:link w:val="1f0"/>
    <w:uiPriority w:val="99"/>
    <w:unhideWhenUsed/>
    <w:qFormat/>
    <w:rsid w:val="0033479B"/>
    <w:pPr>
      <w:widowControl/>
      <w:autoSpaceDE/>
      <w:autoSpaceDN/>
      <w:spacing w:before="100" w:beforeAutospacing="1" w:after="100" w:afterAutospacing="1"/>
    </w:pPr>
    <w:rPr>
      <w:sz w:val="24"/>
      <w:szCs w:val="24"/>
      <w:lang w:bidi="ar-SA"/>
    </w:rPr>
  </w:style>
  <w:style w:type="paragraph" w:customStyle="1" w:styleId="ConsPlusTitle">
    <w:name w:val="ConsPlusTitle"/>
    <w:qFormat/>
    <w:rsid w:val="004E4A89"/>
    <w:pPr>
      <w:adjustRightInd w:val="0"/>
    </w:pPr>
    <w:rPr>
      <w:rFonts w:ascii="Arial" w:eastAsia="Times New Roman" w:hAnsi="Arial" w:cs="Arial"/>
      <w:b/>
      <w:bCs/>
      <w:sz w:val="20"/>
      <w:szCs w:val="20"/>
      <w:lang w:val="ru-RU" w:eastAsia="ru-RU"/>
    </w:rPr>
  </w:style>
  <w:style w:type="character" w:customStyle="1" w:styleId="35">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basedOn w:val="af1"/>
    <w:link w:val="34"/>
    <w:uiPriority w:val="9"/>
    <w:rsid w:val="000A3A11"/>
    <w:rPr>
      <w:rFonts w:ascii="Times New Roman" w:eastAsia="Calibri" w:hAnsi="Times New Roman" w:cs="Times New Roman"/>
      <w:b/>
      <w:sz w:val="28"/>
      <w:lang w:val="ru-RU"/>
    </w:rPr>
  </w:style>
  <w:style w:type="character" w:customStyle="1" w:styleId="42">
    <w:name w:val="Заголовок 4 Знак"/>
    <w:basedOn w:val="af1"/>
    <w:link w:val="41"/>
    <w:rsid w:val="000A3A11"/>
    <w:rPr>
      <w:rFonts w:asciiTheme="majorHAnsi" w:eastAsiaTheme="majorEastAsia" w:hAnsiTheme="majorHAnsi" w:cstheme="majorBidi"/>
      <w:i/>
      <w:iCs/>
      <w:color w:val="365F91" w:themeColor="accent1" w:themeShade="BF"/>
      <w:sz w:val="24"/>
      <w:lang w:val="ru-RU"/>
    </w:rPr>
  </w:style>
  <w:style w:type="character" w:customStyle="1" w:styleId="50">
    <w:name w:val="Заголовок 5 Знак"/>
    <w:basedOn w:val="af1"/>
    <w:link w:val="5"/>
    <w:rsid w:val="000A3A11"/>
    <w:rPr>
      <w:rFonts w:asciiTheme="majorHAnsi" w:eastAsiaTheme="majorEastAsia" w:hAnsiTheme="majorHAnsi" w:cstheme="majorBidi"/>
      <w:color w:val="365F91" w:themeColor="accent1" w:themeShade="BF"/>
      <w:sz w:val="24"/>
      <w:lang w:val="ru-RU"/>
    </w:rPr>
  </w:style>
  <w:style w:type="character" w:customStyle="1" w:styleId="60">
    <w:name w:val="Заголовок 6 Знак"/>
    <w:basedOn w:val="af1"/>
    <w:link w:val="6"/>
    <w:rsid w:val="000A3A11"/>
    <w:rPr>
      <w:rFonts w:asciiTheme="majorHAnsi" w:eastAsiaTheme="majorEastAsia" w:hAnsiTheme="majorHAnsi" w:cstheme="majorBidi"/>
      <w:color w:val="243F60" w:themeColor="accent1" w:themeShade="7F"/>
      <w:sz w:val="24"/>
      <w:lang w:val="ru-RU"/>
    </w:rPr>
  </w:style>
  <w:style w:type="character" w:customStyle="1" w:styleId="70">
    <w:name w:val="Заголовок 7 Знак"/>
    <w:aliases w:val="Заголовок x.x Знак"/>
    <w:basedOn w:val="af1"/>
    <w:link w:val="7"/>
    <w:rsid w:val="000A3A11"/>
    <w:rPr>
      <w:rFonts w:asciiTheme="majorHAnsi" w:eastAsiaTheme="majorEastAsia" w:hAnsiTheme="majorHAnsi" w:cstheme="majorBidi"/>
      <w:i/>
      <w:iCs/>
      <w:color w:val="243F60" w:themeColor="accent1" w:themeShade="7F"/>
      <w:sz w:val="24"/>
      <w:lang w:val="ru-RU"/>
    </w:rPr>
  </w:style>
  <w:style w:type="character" w:customStyle="1" w:styleId="80">
    <w:name w:val="Заголовок 8 Знак"/>
    <w:basedOn w:val="af1"/>
    <w:link w:val="8"/>
    <w:rsid w:val="000A3A11"/>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basedOn w:val="af1"/>
    <w:link w:val="9"/>
    <w:rsid w:val="000A3A11"/>
    <w:rPr>
      <w:rFonts w:asciiTheme="majorHAnsi" w:eastAsiaTheme="majorEastAsia" w:hAnsiTheme="majorHAnsi" w:cstheme="majorBidi"/>
      <w:i/>
      <w:iCs/>
      <w:color w:val="272727" w:themeColor="text1" w:themeTint="D8"/>
      <w:sz w:val="21"/>
      <w:szCs w:val="21"/>
      <w:lang w:val="ru-RU"/>
    </w:rPr>
  </w:style>
  <w:style w:type="character" w:customStyle="1" w:styleId="af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f5"/>
    <w:uiPriority w:val="1"/>
    <w:locked/>
    <w:rsid w:val="000A3A11"/>
    <w:rPr>
      <w:rFonts w:ascii="Times New Roman" w:eastAsia="Times New Roman" w:hAnsi="Times New Roman" w:cs="Times New Roman"/>
      <w:lang w:val="ru-RU" w:eastAsia="ru-RU" w:bidi="ru-RU"/>
    </w:rPr>
  </w:style>
  <w:style w:type="character" w:customStyle="1" w:styleId="1f0">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fe"/>
    <w:uiPriority w:val="99"/>
    <w:locked/>
    <w:rsid w:val="000A3A11"/>
    <w:rPr>
      <w:rFonts w:ascii="Times New Roman" w:eastAsia="Times New Roman" w:hAnsi="Times New Roman" w:cs="Times New Roman"/>
      <w:sz w:val="24"/>
      <w:szCs w:val="24"/>
      <w:lang w:val="ru-RU" w:eastAsia="ru-RU"/>
    </w:rPr>
  </w:style>
  <w:style w:type="paragraph" w:styleId="affff">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f0"/>
    <w:link w:val="affff0"/>
    <w:qFormat/>
    <w:rsid w:val="000A3A11"/>
    <w:pPr>
      <w:widowControl/>
      <w:autoSpaceDE/>
      <w:autoSpaceDN/>
      <w:spacing w:line="312" w:lineRule="auto"/>
      <w:ind w:firstLine="709"/>
      <w:jc w:val="both"/>
    </w:pPr>
    <w:rPr>
      <w:sz w:val="24"/>
      <w:szCs w:val="24"/>
      <w:lang w:bidi="ar-SA"/>
    </w:rPr>
  </w:style>
  <w:style w:type="character" w:customStyle="1" w:styleId="affff0">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basedOn w:val="af1"/>
    <w:link w:val="affff"/>
    <w:rsid w:val="000A3A11"/>
    <w:rPr>
      <w:rFonts w:ascii="Times New Roman" w:eastAsia="Times New Roman" w:hAnsi="Times New Roman" w:cs="Times New Roman"/>
      <w:sz w:val="24"/>
      <w:szCs w:val="24"/>
      <w:lang w:val="ru-RU" w:eastAsia="ru-RU"/>
    </w:rPr>
  </w:style>
  <w:style w:type="paragraph" w:customStyle="1" w:styleId="1f1">
    <w:name w:val="çàãîëîâîê 1"/>
    <w:basedOn w:val="af0"/>
    <w:next w:val="af0"/>
    <w:qFormat/>
    <w:rsid w:val="000A3A11"/>
    <w:pPr>
      <w:keepNext/>
      <w:widowControl/>
      <w:tabs>
        <w:tab w:val="left" w:pos="6096"/>
      </w:tabs>
      <w:autoSpaceDE/>
      <w:autoSpaceDN/>
      <w:jc w:val="center"/>
    </w:pPr>
    <w:rPr>
      <w:caps/>
      <w:sz w:val="28"/>
      <w:szCs w:val="20"/>
      <w:lang w:val="en-US" w:bidi="ar-SA"/>
    </w:rPr>
  </w:style>
  <w:style w:type="paragraph" w:customStyle="1" w:styleId="Sd">
    <w:name w:val="S_Титульный"/>
    <w:basedOn w:val="af0"/>
    <w:uiPriority w:val="99"/>
    <w:qFormat/>
    <w:rsid w:val="000A3A11"/>
    <w:pPr>
      <w:widowControl/>
      <w:autoSpaceDE/>
      <w:autoSpaceDN/>
      <w:spacing w:line="360" w:lineRule="auto"/>
      <w:ind w:left="3060"/>
      <w:jc w:val="right"/>
    </w:pPr>
    <w:rPr>
      <w:b/>
      <w:caps/>
      <w:sz w:val="24"/>
      <w:szCs w:val="24"/>
      <w:lang w:bidi="ar-SA"/>
    </w:rPr>
  </w:style>
  <w:style w:type="character" w:styleId="affff1">
    <w:name w:val="Intense Reference"/>
    <w:uiPriority w:val="99"/>
    <w:qFormat/>
    <w:rsid w:val="000A3A11"/>
    <w:rPr>
      <w:b/>
      <w:bCs/>
      <w:smallCaps/>
      <w:color w:val="C0504D"/>
      <w:spacing w:val="5"/>
      <w:u w:val="single"/>
    </w:rPr>
  </w:style>
  <w:style w:type="paragraph" w:customStyle="1" w:styleId="Se">
    <w:name w:val="S_Обычний подчёркнутый"/>
    <w:basedOn w:val="af0"/>
    <w:autoRedefine/>
    <w:qFormat/>
    <w:rsid w:val="004F08F4"/>
    <w:pPr>
      <w:widowControl/>
      <w:suppressAutoHyphens/>
      <w:autoSpaceDE/>
      <w:autoSpaceDN/>
      <w:ind w:firstLine="567"/>
      <w:jc w:val="both"/>
    </w:pPr>
    <w:rPr>
      <w:color w:val="000000"/>
      <w:sz w:val="24"/>
      <w:szCs w:val="24"/>
      <w:lang w:eastAsia="ar-SA" w:bidi="ar-SA"/>
    </w:rPr>
  </w:style>
  <w:style w:type="character" w:customStyle="1" w:styleId="S10">
    <w:name w:val="S_Маркированный Знак1"/>
    <w:rsid w:val="000A3A11"/>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A3A11"/>
    <w:pPr>
      <w:widowControl/>
      <w:adjustRightInd w:val="0"/>
      <w:ind w:firstLine="720"/>
    </w:pPr>
    <w:rPr>
      <w:rFonts w:ascii="Arial" w:eastAsia="Times New Roman" w:hAnsi="Arial" w:cs="Arial"/>
      <w:sz w:val="20"/>
      <w:szCs w:val="20"/>
      <w:lang w:val="ru-RU" w:eastAsia="ru-RU"/>
    </w:rPr>
  </w:style>
  <w:style w:type="character" w:customStyle="1" w:styleId="affff2">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f1"/>
    <w:rsid w:val="000A3A11"/>
    <w:rPr>
      <w:rFonts w:ascii="Times New Roman" w:eastAsia="Calibri" w:hAnsi="Times New Roman" w:cs="Times New Roman"/>
      <w:sz w:val="24"/>
    </w:rPr>
  </w:style>
  <w:style w:type="character" w:customStyle="1" w:styleId="1f2">
    <w:name w:val="Название Знак1"/>
    <w:aliases w:val="Заголовок Знак,Название2 Знак,Название21 Знак"/>
    <w:basedOn w:val="af1"/>
    <w:uiPriority w:val="10"/>
    <w:rsid w:val="000A3A11"/>
    <w:rPr>
      <w:rFonts w:ascii="Times New Roman" w:eastAsia="Times New Roman" w:hAnsi="Times New Roman" w:cs="Times New Roman"/>
      <w:b/>
      <w:bCs/>
      <w:color w:val="000000"/>
      <w:sz w:val="26"/>
      <w:szCs w:val="26"/>
      <w:lang w:eastAsia="ru-RU"/>
    </w:rPr>
  </w:style>
  <w:style w:type="paragraph" w:customStyle="1" w:styleId="affff3">
    <w:name w:val="Нормальный"/>
    <w:qFormat/>
    <w:rsid w:val="000A3A11"/>
    <w:pPr>
      <w:adjustRightInd w:val="0"/>
    </w:pPr>
    <w:rPr>
      <w:rFonts w:ascii="Times New Roman" w:eastAsia="Times New Roman" w:hAnsi="Times New Roman" w:cs="Times New Roman"/>
      <w:color w:val="000000"/>
      <w:sz w:val="26"/>
      <w:szCs w:val="26"/>
      <w:lang w:val="ru-RU" w:eastAsia="ru-RU"/>
    </w:rPr>
  </w:style>
  <w:style w:type="paragraph" w:styleId="3a">
    <w:name w:val="Body Text 3"/>
    <w:basedOn w:val="af0"/>
    <w:link w:val="3b"/>
    <w:unhideWhenUsed/>
    <w:rsid w:val="000A3A11"/>
    <w:pPr>
      <w:widowControl/>
      <w:autoSpaceDE/>
      <w:autoSpaceDN/>
      <w:spacing w:after="120" w:line="360" w:lineRule="auto"/>
      <w:jc w:val="both"/>
    </w:pPr>
    <w:rPr>
      <w:rFonts w:eastAsia="Calibri"/>
      <w:sz w:val="16"/>
      <w:szCs w:val="16"/>
      <w:lang w:eastAsia="en-US" w:bidi="ar-SA"/>
    </w:rPr>
  </w:style>
  <w:style w:type="character" w:customStyle="1" w:styleId="3b">
    <w:name w:val="Основной текст 3 Знак"/>
    <w:basedOn w:val="af1"/>
    <w:link w:val="3a"/>
    <w:rsid w:val="000A3A11"/>
    <w:rPr>
      <w:rFonts w:ascii="Times New Roman" w:eastAsia="Calibri" w:hAnsi="Times New Roman" w:cs="Times New Roman"/>
      <w:sz w:val="16"/>
      <w:szCs w:val="16"/>
      <w:lang w:val="ru-RU"/>
    </w:rPr>
  </w:style>
  <w:style w:type="paragraph" w:customStyle="1" w:styleId="46">
    <w:name w:val="Стиль4"/>
    <w:basedOn w:val="af0"/>
    <w:qFormat/>
    <w:rsid w:val="000A3A11"/>
    <w:pPr>
      <w:widowControl/>
      <w:suppressAutoHyphens/>
      <w:autoSpaceDE/>
      <w:autoSpaceDN/>
      <w:ind w:right="-73"/>
      <w:jc w:val="center"/>
    </w:pPr>
    <w:rPr>
      <w:rFonts w:eastAsia="Calibri"/>
      <w:b/>
      <w:sz w:val="20"/>
      <w:szCs w:val="20"/>
      <w:lang w:bidi="ar-SA"/>
    </w:rPr>
  </w:style>
  <w:style w:type="character" w:styleId="affff4">
    <w:name w:val="Strong"/>
    <w:uiPriority w:val="22"/>
    <w:qFormat/>
    <w:rsid w:val="000A3A11"/>
    <w:rPr>
      <w:b/>
      <w:bCs/>
    </w:rPr>
  </w:style>
  <w:style w:type="paragraph" w:styleId="47">
    <w:name w:val="toc 4"/>
    <w:basedOn w:val="af0"/>
    <w:next w:val="af0"/>
    <w:autoRedefine/>
    <w:uiPriority w:val="39"/>
    <w:unhideWhenUsed/>
    <w:qFormat/>
    <w:rsid w:val="000A3A11"/>
    <w:pPr>
      <w:widowControl/>
      <w:autoSpaceDE/>
      <w:autoSpaceDN/>
      <w:spacing w:line="360" w:lineRule="auto"/>
      <w:ind w:left="720"/>
    </w:pPr>
    <w:rPr>
      <w:rFonts w:ascii="Calibri" w:eastAsia="Calibri" w:hAnsi="Calibri" w:cs="Calibri"/>
      <w:sz w:val="20"/>
      <w:szCs w:val="20"/>
      <w:lang w:eastAsia="en-US" w:bidi="ar-SA"/>
    </w:rPr>
  </w:style>
  <w:style w:type="paragraph" w:styleId="54">
    <w:name w:val="toc 5"/>
    <w:basedOn w:val="af0"/>
    <w:next w:val="af0"/>
    <w:autoRedefine/>
    <w:uiPriority w:val="39"/>
    <w:unhideWhenUsed/>
    <w:rsid w:val="000A3A11"/>
    <w:pPr>
      <w:widowControl/>
      <w:autoSpaceDE/>
      <w:autoSpaceDN/>
      <w:spacing w:line="360" w:lineRule="auto"/>
      <w:ind w:left="960"/>
    </w:pPr>
    <w:rPr>
      <w:rFonts w:ascii="Calibri" w:eastAsia="Calibri" w:hAnsi="Calibri" w:cs="Calibri"/>
      <w:sz w:val="20"/>
      <w:szCs w:val="20"/>
      <w:lang w:eastAsia="en-US" w:bidi="ar-SA"/>
    </w:rPr>
  </w:style>
  <w:style w:type="paragraph" w:styleId="63">
    <w:name w:val="toc 6"/>
    <w:basedOn w:val="af0"/>
    <w:next w:val="af0"/>
    <w:autoRedefine/>
    <w:uiPriority w:val="39"/>
    <w:unhideWhenUsed/>
    <w:rsid w:val="000A3A11"/>
    <w:pPr>
      <w:widowControl/>
      <w:autoSpaceDE/>
      <w:autoSpaceDN/>
      <w:spacing w:line="360" w:lineRule="auto"/>
      <w:ind w:left="1200"/>
    </w:pPr>
    <w:rPr>
      <w:rFonts w:ascii="Calibri" w:eastAsia="Calibri" w:hAnsi="Calibri" w:cs="Calibri"/>
      <w:sz w:val="20"/>
      <w:szCs w:val="20"/>
      <w:lang w:eastAsia="en-US" w:bidi="ar-SA"/>
    </w:rPr>
  </w:style>
  <w:style w:type="paragraph" w:styleId="71">
    <w:name w:val="toc 7"/>
    <w:basedOn w:val="af0"/>
    <w:next w:val="af0"/>
    <w:autoRedefine/>
    <w:uiPriority w:val="39"/>
    <w:unhideWhenUsed/>
    <w:rsid w:val="000A3A11"/>
    <w:pPr>
      <w:widowControl/>
      <w:autoSpaceDE/>
      <w:autoSpaceDN/>
      <w:spacing w:line="360" w:lineRule="auto"/>
      <w:ind w:left="1440"/>
    </w:pPr>
    <w:rPr>
      <w:rFonts w:ascii="Calibri" w:eastAsia="Calibri" w:hAnsi="Calibri" w:cs="Calibri"/>
      <w:sz w:val="20"/>
      <w:szCs w:val="20"/>
      <w:lang w:eastAsia="en-US" w:bidi="ar-SA"/>
    </w:rPr>
  </w:style>
  <w:style w:type="paragraph" w:styleId="81">
    <w:name w:val="toc 8"/>
    <w:basedOn w:val="af0"/>
    <w:next w:val="af0"/>
    <w:autoRedefine/>
    <w:uiPriority w:val="39"/>
    <w:unhideWhenUsed/>
    <w:rsid w:val="000A3A11"/>
    <w:pPr>
      <w:widowControl/>
      <w:autoSpaceDE/>
      <w:autoSpaceDN/>
      <w:spacing w:line="360" w:lineRule="auto"/>
      <w:ind w:left="1680"/>
    </w:pPr>
    <w:rPr>
      <w:rFonts w:ascii="Calibri" w:eastAsia="Calibri" w:hAnsi="Calibri" w:cs="Calibri"/>
      <w:sz w:val="20"/>
      <w:szCs w:val="20"/>
      <w:lang w:eastAsia="en-US" w:bidi="ar-SA"/>
    </w:rPr>
  </w:style>
  <w:style w:type="paragraph" w:styleId="91">
    <w:name w:val="toc 9"/>
    <w:basedOn w:val="af0"/>
    <w:next w:val="af0"/>
    <w:autoRedefine/>
    <w:uiPriority w:val="39"/>
    <w:unhideWhenUsed/>
    <w:rsid w:val="000A3A11"/>
    <w:pPr>
      <w:widowControl/>
      <w:autoSpaceDE/>
      <w:autoSpaceDN/>
      <w:spacing w:line="360" w:lineRule="auto"/>
      <w:ind w:left="1920"/>
    </w:pPr>
    <w:rPr>
      <w:rFonts w:ascii="Calibri" w:eastAsia="Calibri" w:hAnsi="Calibri" w:cs="Calibri"/>
      <w:sz w:val="20"/>
      <w:szCs w:val="20"/>
      <w:lang w:eastAsia="en-US" w:bidi="ar-SA"/>
    </w:rPr>
  </w:style>
  <w:style w:type="character" w:customStyle="1" w:styleId="affff5">
    <w:name w:val="Знак Знак"/>
    <w:rsid w:val="000A3A11"/>
    <w:rPr>
      <w:rFonts w:ascii="Arial" w:hAnsi="Arial"/>
      <w:b/>
      <w:i/>
      <w:noProof w:val="0"/>
      <w:sz w:val="28"/>
      <w:lang w:val="ru-RU"/>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0"/>
    <w:qFormat/>
    <w:rsid w:val="000A3A11"/>
    <w:pPr>
      <w:widowControl/>
      <w:autoSpaceDE/>
      <w:autoSpaceDN/>
      <w:spacing w:before="100" w:beforeAutospacing="1" w:after="100" w:afterAutospacing="1"/>
      <w:jc w:val="both"/>
    </w:pPr>
    <w:rPr>
      <w:rFonts w:ascii="Tahoma" w:hAnsi="Tahoma"/>
      <w:sz w:val="20"/>
      <w:szCs w:val="20"/>
      <w:lang w:val="en-US" w:eastAsia="en-US" w:bidi="ar-SA"/>
    </w:rPr>
  </w:style>
  <w:style w:type="paragraph" w:customStyle="1" w:styleId="ConsCell">
    <w:name w:val="ConsCell"/>
    <w:uiPriority w:val="99"/>
    <w:qFormat/>
    <w:rsid w:val="000A3A11"/>
    <w:pPr>
      <w:adjustRightInd w:val="0"/>
    </w:pPr>
    <w:rPr>
      <w:rFonts w:ascii="Arial" w:eastAsia="Times New Roman" w:hAnsi="Arial" w:cs="Arial"/>
      <w:sz w:val="20"/>
      <w:szCs w:val="20"/>
      <w:lang w:val="ru-RU" w:eastAsia="ru-RU"/>
    </w:rPr>
  </w:style>
  <w:style w:type="paragraph" w:customStyle="1" w:styleId="ConsNormal">
    <w:name w:val="ConsNormal"/>
    <w:link w:val="ConsNormal0"/>
    <w:uiPriority w:val="99"/>
    <w:qFormat/>
    <w:rsid w:val="000A3A11"/>
    <w:pPr>
      <w:adjustRightInd w:val="0"/>
      <w:ind w:right="19772" w:firstLine="720"/>
    </w:pPr>
    <w:rPr>
      <w:rFonts w:ascii="Arial" w:eastAsia="Times New Roman" w:hAnsi="Arial" w:cs="Arial"/>
      <w:sz w:val="20"/>
      <w:szCs w:val="20"/>
      <w:lang w:val="ru-RU" w:eastAsia="ru-RU"/>
    </w:rPr>
  </w:style>
  <w:style w:type="paragraph" w:customStyle="1" w:styleId="ConsPlusNonformat">
    <w:name w:val="ConsPlusNonformat"/>
    <w:uiPriority w:val="99"/>
    <w:qFormat/>
    <w:rsid w:val="000A3A11"/>
    <w:pPr>
      <w:widowControl/>
      <w:adjustRightInd w:val="0"/>
    </w:pPr>
    <w:rPr>
      <w:rFonts w:ascii="Courier New" w:eastAsia="Times New Roman" w:hAnsi="Courier New" w:cs="Courier New"/>
      <w:sz w:val="20"/>
      <w:szCs w:val="20"/>
      <w:lang w:val="ru-RU" w:eastAsia="ru-RU"/>
    </w:rPr>
  </w:style>
  <w:style w:type="character" w:customStyle="1" w:styleId="editsection">
    <w:name w:val="editsection"/>
    <w:basedOn w:val="af1"/>
    <w:rsid w:val="000A3A11"/>
  </w:style>
  <w:style w:type="character" w:customStyle="1" w:styleId="mw-headline">
    <w:name w:val="mw-headline"/>
    <w:basedOn w:val="af1"/>
    <w:rsid w:val="000A3A11"/>
  </w:style>
  <w:style w:type="paragraph" w:customStyle="1" w:styleId="ConsNonformat">
    <w:name w:val="ConsNonformat"/>
    <w:link w:val="ConsNonformat0"/>
    <w:qFormat/>
    <w:rsid w:val="000A3A11"/>
    <w:pPr>
      <w:adjustRightInd w:val="0"/>
      <w:ind w:right="19772"/>
    </w:pPr>
    <w:rPr>
      <w:rFonts w:ascii="Courier New" w:eastAsia="Times New Roman" w:hAnsi="Courier New" w:cs="Courier New"/>
      <w:sz w:val="20"/>
      <w:szCs w:val="20"/>
      <w:lang w:val="ru-RU" w:eastAsia="ru-RU"/>
    </w:rPr>
  </w:style>
  <w:style w:type="paragraph" w:styleId="2f">
    <w:name w:val="Body Text 2"/>
    <w:aliases w:val=" Знак1"/>
    <w:basedOn w:val="af0"/>
    <w:link w:val="2f0"/>
    <w:uiPriority w:val="99"/>
    <w:qFormat/>
    <w:rsid w:val="000A3A11"/>
    <w:pPr>
      <w:widowControl/>
      <w:autoSpaceDE/>
      <w:autoSpaceDN/>
      <w:jc w:val="both"/>
    </w:pPr>
    <w:rPr>
      <w:sz w:val="24"/>
      <w:szCs w:val="20"/>
      <w:lang w:bidi="ar-SA"/>
    </w:rPr>
  </w:style>
  <w:style w:type="character" w:customStyle="1" w:styleId="2f0">
    <w:name w:val="Основной текст 2 Знак"/>
    <w:aliases w:val=" Знак1 Знак"/>
    <w:basedOn w:val="af1"/>
    <w:link w:val="2f"/>
    <w:uiPriority w:val="99"/>
    <w:rsid w:val="000A3A11"/>
    <w:rPr>
      <w:rFonts w:ascii="Times New Roman" w:eastAsia="Times New Roman" w:hAnsi="Times New Roman" w:cs="Times New Roman"/>
      <w:sz w:val="24"/>
      <w:szCs w:val="20"/>
      <w:lang w:val="ru-RU" w:eastAsia="ru-RU"/>
    </w:rPr>
  </w:style>
  <w:style w:type="character" w:styleId="affff6">
    <w:name w:val="Emphasis"/>
    <w:uiPriority w:val="99"/>
    <w:qFormat/>
    <w:rsid w:val="000A3A11"/>
    <w:rPr>
      <w:i/>
      <w:iCs/>
    </w:rPr>
  </w:style>
  <w:style w:type="paragraph" w:customStyle="1" w:styleId="1f3">
    <w:name w:val="Знак Знак Знак1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styleId="HTML">
    <w:name w:val="HTML Preformatted"/>
    <w:basedOn w:val="af0"/>
    <w:link w:val="HTML0"/>
    <w:uiPriority w:val="99"/>
    <w:rsid w:val="000A3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f1"/>
    <w:link w:val="HTML"/>
    <w:uiPriority w:val="99"/>
    <w:rsid w:val="000A3A11"/>
    <w:rPr>
      <w:rFonts w:ascii="Courier New" w:eastAsia="Times New Roman" w:hAnsi="Courier New" w:cs="Courier New"/>
      <w:sz w:val="20"/>
      <w:szCs w:val="20"/>
      <w:lang w:val="ru-RU" w:eastAsia="ru-RU"/>
    </w:rPr>
  </w:style>
  <w:style w:type="paragraph" w:customStyle="1" w:styleId="blacktextpad">
    <w:name w:val="black_text_pad"/>
    <w:basedOn w:val="af0"/>
    <w:qFormat/>
    <w:rsid w:val="000A3A11"/>
    <w:pPr>
      <w:widowControl/>
      <w:autoSpaceDE/>
      <w:autoSpaceDN/>
      <w:spacing w:after="165"/>
      <w:jc w:val="both"/>
    </w:pPr>
    <w:rPr>
      <w:rFonts w:ascii="Verdana" w:hAnsi="Verdana"/>
      <w:color w:val="000000"/>
      <w:sz w:val="17"/>
      <w:szCs w:val="17"/>
      <w:lang w:bidi="ar-SA"/>
    </w:rPr>
  </w:style>
  <w:style w:type="paragraph" w:styleId="af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f0"/>
    <w:link w:val="affff8"/>
    <w:qFormat/>
    <w:rsid w:val="000A3A11"/>
    <w:pPr>
      <w:widowControl/>
      <w:autoSpaceDE/>
      <w:autoSpaceDN/>
    </w:pPr>
    <w:rPr>
      <w:sz w:val="20"/>
      <w:szCs w:val="20"/>
      <w:lang w:bidi="ar-SA"/>
    </w:rPr>
  </w:style>
  <w:style w:type="character" w:customStyle="1" w:styleId="af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f1"/>
    <w:link w:val="affff7"/>
    <w:uiPriority w:val="99"/>
    <w:rsid w:val="000A3A11"/>
    <w:rPr>
      <w:rFonts w:ascii="Times New Roman" w:eastAsia="Times New Roman" w:hAnsi="Times New Roman" w:cs="Times New Roman"/>
      <w:sz w:val="20"/>
      <w:szCs w:val="20"/>
      <w:lang w:val="ru-RU" w:eastAsia="ru-RU"/>
    </w:rPr>
  </w:style>
  <w:style w:type="character" w:styleId="affff9">
    <w:name w:val="footnote reference"/>
    <w:aliases w:val="ftref,Знак сноски-FN,Знак сноски 1,Ciae niinee-FN,Referencia nota al pie,Ссылка на сноску 45,Appel note de bas de page"/>
    <w:rsid w:val="000A3A11"/>
    <w:rPr>
      <w:vertAlign w:val="superscript"/>
    </w:rPr>
  </w:style>
  <w:style w:type="table" w:customStyle="1" w:styleId="112">
    <w:name w:val="Средняя сетка 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af0"/>
    <w:qFormat/>
    <w:rsid w:val="000A3A11"/>
    <w:pPr>
      <w:autoSpaceDE/>
      <w:autoSpaceDN/>
      <w:ind w:firstLine="720"/>
      <w:jc w:val="both"/>
    </w:pPr>
    <w:rPr>
      <w:sz w:val="24"/>
      <w:szCs w:val="24"/>
      <w:lang w:bidi="ar-SA"/>
    </w:rPr>
  </w:style>
  <w:style w:type="paragraph" w:customStyle="1" w:styleId="2f1">
    <w:name w:val="Верхний колонтитул2"/>
    <w:basedOn w:val="af0"/>
    <w:qFormat/>
    <w:rsid w:val="000A3A11"/>
    <w:pPr>
      <w:tabs>
        <w:tab w:val="center" w:pos="4153"/>
        <w:tab w:val="right" w:pos="8306"/>
      </w:tabs>
      <w:autoSpaceDE/>
      <w:autoSpaceDN/>
      <w:jc w:val="both"/>
    </w:pPr>
    <w:rPr>
      <w:sz w:val="24"/>
      <w:szCs w:val="24"/>
      <w:lang w:bidi="ar-SA"/>
    </w:rPr>
  </w:style>
  <w:style w:type="paragraph" w:styleId="3c">
    <w:name w:val="Body Text Indent 3"/>
    <w:aliases w:val=" Знак Знак Знак"/>
    <w:basedOn w:val="af0"/>
    <w:link w:val="3d"/>
    <w:uiPriority w:val="99"/>
    <w:unhideWhenUsed/>
    <w:rsid w:val="000A3A11"/>
    <w:pPr>
      <w:widowControl/>
      <w:autoSpaceDE/>
      <w:autoSpaceDN/>
      <w:spacing w:after="120" w:line="360" w:lineRule="auto"/>
      <w:ind w:left="283"/>
      <w:jc w:val="both"/>
    </w:pPr>
    <w:rPr>
      <w:rFonts w:eastAsia="Calibri"/>
      <w:sz w:val="16"/>
      <w:szCs w:val="16"/>
      <w:lang w:eastAsia="en-US" w:bidi="ar-SA"/>
    </w:rPr>
  </w:style>
  <w:style w:type="character" w:customStyle="1" w:styleId="3d">
    <w:name w:val="Основной текст с отступом 3 Знак"/>
    <w:aliases w:val=" Знак Знак Знак Знак"/>
    <w:basedOn w:val="af1"/>
    <w:link w:val="3c"/>
    <w:uiPriority w:val="99"/>
    <w:rsid w:val="000A3A11"/>
    <w:rPr>
      <w:rFonts w:ascii="Times New Roman" w:eastAsia="Calibri" w:hAnsi="Times New Roman" w:cs="Times New Roman"/>
      <w:sz w:val="16"/>
      <w:szCs w:val="16"/>
      <w:lang w:val="ru-RU"/>
    </w:rPr>
  </w:style>
  <w:style w:type="paragraph" w:customStyle="1" w:styleId="113">
    <w:name w:val="Знак Знак Знак1 Знак1"/>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Bodytext2">
    <w:name w:val="Body text (2)_"/>
    <w:link w:val="Bodytext20"/>
    <w:rsid w:val="000A3A11"/>
    <w:rPr>
      <w:rFonts w:ascii="Arial Narrow" w:eastAsia="Arial Narrow" w:hAnsi="Arial Narrow" w:cs="Arial Narrow"/>
      <w:spacing w:val="10"/>
      <w:sz w:val="19"/>
      <w:szCs w:val="19"/>
      <w:shd w:val="clear" w:color="auto" w:fill="FFFFFF"/>
    </w:rPr>
  </w:style>
  <w:style w:type="paragraph" w:customStyle="1" w:styleId="Bodytext20">
    <w:name w:val="Body text (2)"/>
    <w:basedOn w:val="af0"/>
    <w:link w:val="Bodytext2"/>
    <w:qFormat/>
    <w:rsid w:val="000A3A11"/>
    <w:pPr>
      <w:widowControl/>
      <w:shd w:val="clear" w:color="auto" w:fill="FFFFFF"/>
      <w:autoSpaceDE/>
      <w:autoSpaceDN/>
      <w:spacing w:line="250" w:lineRule="exact"/>
      <w:ind w:hanging="1080"/>
      <w:jc w:val="both"/>
    </w:pPr>
    <w:rPr>
      <w:rFonts w:ascii="Arial Narrow" w:eastAsia="Arial Narrow" w:hAnsi="Arial Narrow" w:cs="Arial Narrow"/>
      <w:spacing w:val="10"/>
      <w:sz w:val="19"/>
      <w:szCs w:val="19"/>
      <w:lang w:val="en-US" w:eastAsia="en-US" w:bidi="ar-SA"/>
    </w:rPr>
  </w:style>
  <w:style w:type="character" w:customStyle="1" w:styleId="Bodytext2BoldItalicSpacing0pt">
    <w:name w:val="Body text (2) + Bold;Italic;Spacing 0 pt"/>
    <w:rsid w:val="000A3A11"/>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0A3A11"/>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2"/>
    <w:rsid w:val="000A3A11"/>
    <w:rPr>
      <w:sz w:val="18"/>
      <w:szCs w:val="18"/>
      <w:shd w:val="clear" w:color="auto" w:fill="FFFFFF"/>
    </w:rPr>
  </w:style>
  <w:style w:type="paragraph" w:customStyle="1" w:styleId="2f2">
    <w:name w:val="Основной текст2"/>
    <w:basedOn w:val="af0"/>
    <w:link w:val="Bodytext"/>
    <w:qFormat/>
    <w:rsid w:val="000A3A11"/>
    <w:pPr>
      <w:widowControl/>
      <w:shd w:val="clear" w:color="auto" w:fill="FFFFFF"/>
      <w:autoSpaceDE/>
      <w:autoSpaceDN/>
      <w:spacing w:line="226" w:lineRule="exact"/>
      <w:ind w:firstLine="380"/>
      <w:jc w:val="both"/>
    </w:pPr>
    <w:rPr>
      <w:rFonts w:asciiTheme="minorHAnsi" w:eastAsiaTheme="minorHAnsi" w:hAnsiTheme="minorHAnsi" w:cstheme="minorBidi"/>
      <w:sz w:val="18"/>
      <w:szCs w:val="18"/>
      <w:lang w:val="en-US" w:eastAsia="en-US" w:bidi="ar-SA"/>
    </w:rPr>
  </w:style>
  <w:style w:type="paragraph" w:customStyle="1" w:styleId="xl26">
    <w:name w:val="xl26"/>
    <w:basedOn w:val="af0"/>
    <w:qFormat/>
    <w:rsid w:val="000A3A11"/>
    <w:pPr>
      <w:widowControl/>
      <w:autoSpaceDE/>
      <w:autoSpaceDN/>
      <w:spacing w:before="100" w:beforeAutospacing="1" w:after="100" w:afterAutospacing="1"/>
      <w:jc w:val="right"/>
    </w:pPr>
    <w:rPr>
      <w:rFonts w:eastAsia="Arial Narrow"/>
      <w:sz w:val="24"/>
      <w:szCs w:val="24"/>
      <w:lang w:bidi="ar-SA"/>
    </w:rPr>
  </w:style>
  <w:style w:type="character" w:customStyle="1" w:styleId="affffa">
    <w:name w:val="МК Знак"/>
    <w:link w:val="a3"/>
    <w:locked/>
    <w:rsid w:val="000A3A11"/>
    <w:rPr>
      <w:sz w:val="24"/>
      <w:szCs w:val="24"/>
    </w:rPr>
  </w:style>
  <w:style w:type="paragraph" w:customStyle="1" w:styleId="a3">
    <w:name w:val="МК"/>
    <w:basedOn w:val="af0"/>
    <w:link w:val="affffa"/>
    <w:qFormat/>
    <w:rsid w:val="000A3A11"/>
    <w:pPr>
      <w:widowControl/>
      <w:numPr>
        <w:numId w:val="6"/>
      </w:numPr>
      <w:adjustRightInd w:val="0"/>
      <w:jc w:val="both"/>
    </w:pPr>
    <w:rPr>
      <w:rFonts w:asciiTheme="minorHAnsi" w:eastAsiaTheme="minorHAnsi" w:hAnsiTheme="minorHAnsi" w:cstheme="minorBidi"/>
      <w:sz w:val="24"/>
      <w:szCs w:val="24"/>
      <w:lang w:val="en-US" w:eastAsia="en-US" w:bidi="ar-SA"/>
    </w:rPr>
  </w:style>
  <w:style w:type="character" w:customStyle="1" w:styleId="apple-style-span">
    <w:name w:val="apple-style-span"/>
    <w:basedOn w:val="af1"/>
    <w:uiPriority w:val="99"/>
    <w:rsid w:val="000A3A11"/>
  </w:style>
  <w:style w:type="character" w:customStyle="1" w:styleId="apple-converted-space">
    <w:name w:val="apple-converted-space"/>
    <w:basedOn w:val="af1"/>
    <w:rsid w:val="000A3A11"/>
  </w:style>
  <w:style w:type="paragraph" w:customStyle="1" w:styleId="affffb">
    <w:name w:val="Îáû÷íûé"/>
    <w:uiPriority w:val="99"/>
    <w:qFormat/>
    <w:rsid w:val="000A3A11"/>
    <w:pPr>
      <w:widowControl/>
      <w:autoSpaceDE/>
      <w:autoSpaceDN/>
    </w:pPr>
    <w:rPr>
      <w:rFonts w:ascii="Times New Roman" w:eastAsia="Times New Roman" w:hAnsi="Times New Roman" w:cs="Times New Roman"/>
      <w:sz w:val="20"/>
      <w:szCs w:val="20"/>
      <w:lang w:val="ru-RU" w:eastAsia="ru-RU"/>
    </w:rPr>
  </w:style>
  <w:style w:type="paragraph" w:customStyle="1" w:styleId="1f4">
    <w:name w:val="Обычный1"/>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120">
    <w:name w:val="Заголовок 1 Знак2"/>
    <w:rsid w:val="000A3A11"/>
    <w:rPr>
      <w:rFonts w:ascii="Arial" w:hAnsi="Arial" w:cs="Arial"/>
      <w:b/>
      <w:bCs/>
      <w:kern w:val="32"/>
      <w:sz w:val="32"/>
      <w:szCs w:val="32"/>
      <w:lang w:val="ru-RU" w:eastAsia="ru-RU" w:bidi="ar-SA"/>
    </w:rPr>
  </w:style>
  <w:style w:type="paragraph" w:customStyle="1" w:styleId="1f5">
    <w:name w:val="Знак Знак Знак Знак Знак Знак Знак Знак Знак Знак Знак Знак1 Знак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220">
    <w:name w:val="Заголовок 2 Знак2"/>
    <w:rsid w:val="000A3A11"/>
    <w:rPr>
      <w:rFonts w:ascii="Arial" w:hAnsi="Arial" w:cs="Arial"/>
      <w:b/>
      <w:bCs/>
      <w:i/>
      <w:iCs/>
      <w:sz w:val="28"/>
      <w:szCs w:val="28"/>
      <w:lang w:val="ru-RU" w:eastAsia="ru-RU" w:bidi="ar-SA"/>
    </w:rPr>
  </w:style>
  <w:style w:type="paragraph" w:styleId="affffc">
    <w:name w:val="Block Text"/>
    <w:basedOn w:val="af0"/>
    <w:rsid w:val="000A3A11"/>
    <w:pPr>
      <w:widowControl/>
      <w:autoSpaceDE/>
      <w:autoSpaceDN/>
      <w:ind w:left="1080" w:right="535"/>
      <w:jc w:val="center"/>
    </w:pPr>
    <w:rPr>
      <w:b/>
      <w:bCs/>
      <w:sz w:val="28"/>
      <w:szCs w:val="24"/>
      <w:lang w:bidi="ar-SA"/>
    </w:rPr>
  </w:style>
  <w:style w:type="paragraph" w:customStyle="1" w:styleId="1f6">
    <w:name w:val="заголовок 1"/>
    <w:basedOn w:val="af0"/>
    <w:next w:val="af0"/>
    <w:link w:val="1f7"/>
    <w:qFormat/>
    <w:rsid w:val="000A3A11"/>
    <w:pPr>
      <w:keepNext/>
      <w:jc w:val="center"/>
      <w:outlineLvl w:val="0"/>
    </w:pPr>
    <w:rPr>
      <w:b/>
      <w:bCs/>
      <w:sz w:val="24"/>
      <w:szCs w:val="24"/>
      <w:lang w:bidi="ar-SA"/>
    </w:rPr>
  </w:style>
  <w:style w:type="character" w:customStyle="1" w:styleId="1f7">
    <w:name w:val="заголовок 1 Знак"/>
    <w:link w:val="1f6"/>
    <w:rsid w:val="000A3A11"/>
    <w:rPr>
      <w:rFonts w:ascii="Times New Roman" w:eastAsia="Times New Roman" w:hAnsi="Times New Roman" w:cs="Times New Roman"/>
      <w:b/>
      <w:bCs/>
      <w:sz w:val="24"/>
      <w:szCs w:val="24"/>
      <w:lang w:val="ru-RU" w:eastAsia="ru-RU"/>
    </w:rPr>
  </w:style>
  <w:style w:type="paragraph" w:customStyle="1" w:styleId="311">
    <w:name w:val="Основной текст с отступом 31"/>
    <w:basedOn w:val="af0"/>
    <w:qFormat/>
    <w:rsid w:val="000A3A11"/>
    <w:pPr>
      <w:widowControl/>
      <w:suppressAutoHyphens/>
      <w:autoSpaceDE/>
      <w:autoSpaceDN/>
      <w:spacing w:after="120"/>
      <w:ind w:left="283"/>
    </w:pPr>
    <w:rPr>
      <w:sz w:val="16"/>
      <w:szCs w:val="16"/>
      <w:lang w:eastAsia="ar-SA" w:bidi="ar-SA"/>
    </w:rPr>
  </w:style>
  <w:style w:type="paragraph" w:customStyle="1" w:styleId="313">
    <w:name w:val="Основной текст 31"/>
    <w:basedOn w:val="af0"/>
    <w:qFormat/>
    <w:rsid w:val="000A3A11"/>
    <w:pPr>
      <w:widowControl/>
      <w:suppressAutoHyphens/>
      <w:autoSpaceDE/>
      <w:autoSpaceDN/>
      <w:spacing w:after="120"/>
    </w:pPr>
    <w:rPr>
      <w:sz w:val="16"/>
      <w:szCs w:val="16"/>
      <w:lang w:eastAsia="ar-SA" w:bidi="ar-SA"/>
    </w:rPr>
  </w:style>
  <w:style w:type="paragraph" w:customStyle="1" w:styleId="214">
    <w:name w:val="Основной текст с отступом 21"/>
    <w:basedOn w:val="af0"/>
    <w:qFormat/>
    <w:rsid w:val="000A3A11"/>
    <w:pPr>
      <w:widowControl/>
      <w:suppressAutoHyphens/>
      <w:autoSpaceDE/>
      <w:autoSpaceDN/>
      <w:ind w:firstLine="567"/>
      <w:jc w:val="both"/>
    </w:pPr>
    <w:rPr>
      <w:sz w:val="24"/>
      <w:szCs w:val="24"/>
      <w:lang w:eastAsia="ar-SA" w:bidi="ar-SA"/>
    </w:rPr>
  </w:style>
  <w:style w:type="paragraph" w:customStyle="1" w:styleId="xl29">
    <w:name w:val="xl29"/>
    <w:basedOn w:val="af0"/>
    <w:qFormat/>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color w:val="000000"/>
      <w:sz w:val="24"/>
      <w:szCs w:val="24"/>
      <w:lang w:bidi="ar-SA"/>
    </w:rPr>
  </w:style>
  <w:style w:type="character" w:styleId="affffd">
    <w:name w:val="FollowedHyperlink"/>
    <w:uiPriority w:val="99"/>
    <w:rsid w:val="000A3A11"/>
    <w:rPr>
      <w:color w:val="800080"/>
      <w:u w:val="single"/>
    </w:rPr>
  </w:style>
  <w:style w:type="paragraph" w:customStyle="1" w:styleId="xl24">
    <w:name w:val="xl24"/>
    <w:basedOn w:val="af0"/>
    <w:qFormat/>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1f8">
    <w:name w:val="Знак1 Знак Знак Знак Знак Знак Знак Знак Знак Знак"/>
    <w:basedOn w:val="af0"/>
    <w:next w:val="26"/>
    <w:autoRedefine/>
    <w:qFormat/>
    <w:rsid w:val="000A3A11"/>
    <w:pPr>
      <w:widowControl/>
      <w:autoSpaceDE/>
      <w:autoSpaceDN/>
      <w:spacing w:after="160" w:line="240" w:lineRule="exact"/>
    </w:pPr>
    <w:rPr>
      <w:sz w:val="24"/>
      <w:szCs w:val="20"/>
      <w:lang w:val="en-US" w:eastAsia="en-US" w:bidi="ar-SA"/>
    </w:rPr>
  </w:style>
  <w:style w:type="paragraph" w:customStyle="1" w:styleId="affffe">
    <w:name w:val="Основной текст с красной"/>
    <w:basedOn w:val="af4"/>
    <w:qFormat/>
    <w:rsid w:val="000A3A11"/>
    <w:pPr>
      <w:widowControl/>
      <w:autoSpaceDE/>
      <w:autoSpaceDN/>
      <w:spacing w:before="0" w:after="120" w:line="360" w:lineRule="auto"/>
      <w:ind w:left="0" w:firstLine="0"/>
    </w:pPr>
    <w:rPr>
      <w:rFonts w:eastAsia="Calibri"/>
      <w:szCs w:val="22"/>
      <w:lang w:eastAsia="en-US" w:bidi="ar-SA"/>
    </w:rPr>
  </w:style>
  <w:style w:type="paragraph" w:customStyle="1" w:styleId="afffff">
    <w:name w:val="Таблица шапка"/>
    <w:basedOn w:val="af0"/>
    <w:qFormat/>
    <w:rsid w:val="000A3A11"/>
    <w:pPr>
      <w:keepNext/>
      <w:keepLines/>
      <w:widowControl/>
      <w:tabs>
        <w:tab w:val="left" w:pos="113"/>
        <w:tab w:val="left" w:pos="227"/>
        <w:tab w:val="left" w:pos="340"/>
        <w:tab w:val="left" w:pos="454"/>
        <w:tab w:val="left" w:pos="680"/>
      </w:tabs>
      <w:suppressAutoHyphens/>
      <w:autoSpaceDE/>
      <w:autoSpaceDN/>
      <w:spacing w:before="40" w:after="40"/>
      <w:jc w:val="center"/>
    </w:pPr>
    <w:rPr>
      <w:rFonts w:ascii="Arial" w:hAnsi="Arial"/>
      <w:sz w:val="16"/>
      <w:szCs w:val="20"/>
      <w:lang w:eastAsia="ar-SA" w:bidi="ar-SA"/>
    </w:rPr>
  </w:style>
  <w:style w:type="character" w:customStyle="1" w:styleId="afffff0">
    <w:name w:val="Символ сноски"/>
    <w:basedOn w:val="1d"/>
    <w:rsid w:val="000A3A11"/>
  </w:style>
  <w:style w:type="character" w:customStyle="1" w:styleId="1f9">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d"/>
    <w:uiPriority w:val="99"/>
    <w:rsid w:val="000A3A11"/>
  </w:style>
  <w:style w:type="character" w:customStyle="1" w:styleId="2f3">
    <w:name w:val="Знак Знак2"/>
    <w:basedOn w:val="1d"/>
    <w:rsid w:val="000A3A11"/>
  </w:style>
  <w:style w:type="paragraph" w:styleId="afffff1">
    <w:name w:val="Plain Text"/>
    <w:basedOn w:val="af0"/>
    <w:link w:val="afffff2"/>
    <w:uiPriority w:val="99"/>
    <w:rsid w:val="000A3A11"/>
    <w:pPr>
      <w:widowControl/>
      <w:autoSpaceDE/>
      <w:autoSpaceDN/>
    </w:pPr>
    <w:rPr>
      <w:rFonts w:ascii="Courier New" w:hAnsi="Courier New"/>
      <w:sz w:val="20"/>
      <w:szCs w:val="20"/>
      <w:lang w:bidi="ar-SA"/>
    </w:rPr>
  </w:style>
  <w:style w:type="character" w:customStyle="1" w:styleId="afffff2">
    <w:name w:val="Текст Знак"/>
    <w:basedOn w:val="af1"/>
    <w:link w:val="afffff1"/>
    <w:uiPriority w:val="99"/>
    <w:rsid w:val="000A3A11"/>
    <w:rPr>
      <w:rFonts w:ascii="Courier New" w:eastAsia="Times New Roman" w:hAnsi="Courier New" w:cs="Times New Roman"/>
      <w:sz w:val="20"/>
      <w:szCs w:val="20"/>
      <w:lang w:val="ru-RU" w:eastAsia="ru-RU"/>
    </w:rPr>
  </w:style>
  <w:style w:type="paragraph" w:customStyle="1" w:styleId="afffff3">
    <w:name w:val="Таблица подзаголовок"/>
    <w:basedOn w:val="af4"/>
    <w:next w:val="affffe"/>
    <w:qFormat/>
    <w:rsid w:val="000A3A11"/>
    <w:pPr>
      <w:widowControl/>
      <w:autoSpaceDE/>
      <w:autoSpaceDN/>
      <w:spacing w:before="0" w:after="120" w:line="360" w:lineRule="auto"/>
      <w:ind w:left="0" w:firstLine="0"/>
    </w:pPr>
    <w:rPr>
      <w:rFonts w:eastAsia="Calibri"/>
      <w:szCs w:val="22"/>
      <w:lang w:eastAsia="en-US" w:bidi="ar-SA"/>
    </w:rPr>
  </w:style>
  <w:style w:type="character" w:customStyle="1" w:styleId="WW8Num5z1">
    <w:name w:val="WW8Num5z1"/>
    <w:rsid w:val="000A3A11"/>
    <w:rPr>
      <w:rFonts w:ascii="Courier New" w:hAnsi="Courier New" w:cs="Courier New"/>
    </w:rPr>
  </w:style>
  <w:style w:type="paragraph" w:customStyle="1" w:styleId="afffff4">
    <w:name w:val="Таблица цифры"/>
    <w:basedOn w:val="af0"/>
    <w:qFormat/>
    <w:rsid w:val="000A3A11"/>
    <w:pPr>
      <w:widowControl/>
      <w:tabs>
        <w:tab w:val="left" w:pos="113"/>
        <w:tab w:val="left" w:pos="227"/>
        <w:tab w:val="left" w:pos="340"/>
        <w:tab w:val="left" w:pos="454"/>
        <w:tab w:val="left" w:pos="680"/>
      </w:tabs>
      <w:suppressAutoHyphens/>
      <w:autoSpaceDE/>
      <w:autoSpaceDN/>
      <w:spacing w:before="40" w:after="40"/>
      <w:jc w:val="right"/>
    </w:pPr>
    <w:rPr>
      <w:rFonts w:ascii="Arial" w:hAnsi="Arial"/>
      <w:sz w:val="16"/>
      <w:szCs w:val="20"/>
      <w:lang w:eastAsia="ar-SA" w:bidi="ar-SA"/>
    </w:rPr>
  </w:style>
  <w:style w:type="character" w:customStyle="1" w:styleId="WW8Num8z1">
    <w:name w:val="WW8Num8z1"/>
    <w:rsid w:val="000A3A11"/>
    <w:rPr>
      <w:rFonts w:ascii="Courier New" w:hAnsi="Courier New"/>
    </w:rPr>
  </w:style>
  <w:style w:type="paragraph" w:customStyle="1" w:styleId="afffff5">
    <w:name w:val="Таблица текст"/>
    <w:basedOn w:val="af0"/>
    <w:uiPriority w:val="99"/>
    <w:qFormat/>
    <w:rsid w:val="000A3A11"/>
    <w:pPr>
      <w:widowControl/>
      <w:tabs>
        <w:tab w:val="left" w:pos="227"/>
        <w:tab w:val="left" w:pos="454"/>
        <w:tab w:val="left" w:pos="680"/>
      </w:tabs>
      <w:suppressAutoHyphens/>
      <w:autoSpaceDE/>
      <w:autoSpaceDN/>
      <w:spacing w:before="40" w:after="40"/>
      <w:ind w:left="57" w:right="57"/>
    </w:pPr>
    <w:rPr>
      <w:rFonts w:ascii="Arial" w:hAnsi="Arial"/>
      <w:sz w:val="16"/>
      <w:szCs w:val="20"/>
      <w:lang w:eastAsia="ar-SA" w:bidi="ar-SA"/>
    </w:rPr>
  </w:style>
  <w:style w:type="character" w:customStyle="1" w:styleId="WW8Num2z1">
    <w:name w:val="WW8Num2z1"/>
    <w:rsid w:val="000A3A11"/>
    <w:rPr>
      <w:rFonts w:ascii="Courier New" w:hAnsi="Courier New"/>
    </w:rPr>
  </w:style>
  <w:style w:type="character" w:customStyle="1" w:styleId="WW8Num2z2">
    <w:name w:val="WW8Num2z2"/>
    <w:rsid w:val="000A3A11"/>
    <w:rPr>
      <w:rFonts w:ascii="Wingdings" w:hAnsi="Wingdings"/>
    </w:rPr>
  </w:style>
  <w:style w:type="character" w:customStyle="1" w:styleId="WW8Num5z2">
    <w:name w:val="WW8Num5z2"/>
    <w:rsid w:val="000A3A11"/>
    <w:rPr>
      <w:rFonts w:ascii="Wingdings" w:hAnsi="Wingdings"/>
    </w:rPr>
  </w:style>
  <w:style w:type="character" w:customStyle="1" w:styleId="WW8Num7z0">
    <w:name w:val="WW8Num7z0"/>
    <w:rsid w:val="000A3A11"/>
    <w:rPr>
      <w:b/>
    </w:rPr>
  </w:style>
  <w:style w:type="character" w:customStyle="1" w:styleId="WW8Num8z0">
    <w:name w:val="WW8Num8z0"/>
    <w:rsid w:val="000A3A11"/>
    <w:rPr>
      <w:rFonts w:ascii="Symbol" w:hAnsi="Symbol"/>
    </w:rPr>
  </w:style>
  <w:style w:type="character" w:customStyle="1" w:styleId="WW8Num8z2">
    <w:name w:val="WW8Num8z2"/>
    <w:rsid w:val="000A3A11"/>
    <w:rPr>
      <w:rFonts w:ascii="Wingdings" w:hAnsi="Wingdings"/>
    </w:rPr>
  </w:style>
  <w:style w:type="character" w:customStyle="1" w:styleId="WW8Num9z0">
    <w:name w:val="WW8Num9z0"/>
    <w:rsid w:val="000A3A11"/>
    <w:rPr>
      <w:rFonts w:ascii="Symbol" w:hAnsi="Symbol"/>
    </w:rPr>
  </w:style>
  <w:style w:type="character" w:customStyle="1" w:styleId="WW8Num9z1">
    <w:name w:val="WW8Num9z1"/>
    <w:rsid w:val="000A3A11"/>
    <w:rPr>
      <w:rFonts w:ascii="Courier New" w:hAnsi="Courier New"/>
    </w:rPr>
  </w:style>
  <w:style w:type="character" w:customStyle="1" w:styleId="WW8Num9z2">
    <w:name w:val="WW8Num9z2"/>
    <w:rsid w:val="000A3A11"/>
    <w:rPr>
      <w:rFonts w:ascii="Wingdings" w:hAnsi="Wingdings"/>
    </w:rPr>
  </w:style>
  <w:style w:type="character" w:customStyle="1" w:styleId="WW8Num10z0">
    <w:name w:val="WW8Num10z0"/>
    <w:rsid w:val="000A3A11"/>
    <w:rPr>
      <w:rFonts w:ascii="Symbol" w:hAnsi="Symbol"/>
    </w:rPr>
  </w:style>
  <w:style w:type="character" w:customStyle="1" w:styleId="WW8Num10z1">
    <w:name w:val="WW8Num10z1"/>
    <w:rsid w:val="000A3A11"/>
    <w:rPr>
      <w:rFonts w:ascii="Courier New" w:hAnsi="Courier New" w:cs="Courier New"/>
    </w:rPr>
  </w:style>
  <w:style w:type="character" w:customStyle="1" w:styleId="WW8Num10z2">
    <w:name w:val="WW8Num10z2"/>
    <w:rsid w:val="000A3A11"/>
    <w:rPr>
      <w:rFonts w:ascii="Wingdings" w:hAnsi="Wingdings"/>
    </w:rPr>
  </w:style>
  <w:style w:type="character" w:customStyle="1" w:styleId="WW8Num11z0">
    <w:name w:val="WW8Num11z0"/>
    <w:rsid w:val="000A3A11"/>
    <w:rPr>
      <w:rFonts w:ascii="Symbol" w:hAnsi="Symbol"/>
    </w:rPr>
  </w:style>
  <w:style w:type="character" w:customStyle="1" w:styleId="WW8Num11z1">
    <w:name w:val="WW8Num11z1"/>
    <w:rsid w:val="000A3A11"/>
    <w:rPr>
      <w:rFonts w:ascii="Courier New" w:hAnsi="Courier New"/>
    </w:rPr>
  </w:style>
  <w:style w:type="character" w:customStyle="1" w:styleId="WW8Num11z2">
    <w:name w:val="WW8Num11z2"/>
    <w:rsid w:val="000A3A11"/>
    <w:rPr>
      <w:rFonts w:ascii="Wingdings" w:hAnsi="Wingdings"/>
    </w:rPr>
  </w:style>
  <w:style w:type="character" w:customStyle="1" w:styleId="WW8Num12z0">
    <w:name w:val="WW8Num12z0"/>
    <w:rsid w:val="000A3A11"/>
    <w:rPr>
      <w:rFonts w:ascii="Symbol" w:hAnsi="Symbol"/>
    </w:rPr>
  </w:style>
  <w:style w:type="character" w:customStyle="1" w:styleId="WW8Num12z1">
    <w:name w:val="WW8Num12z1"/>
    <w:rsid w:val="000A3A11"/>
    <w:rPr>
      <w:rFonts w:ascii="Courier New" w:hAnsi="Courier New"/>
    </w:rPr>
  </w:style>
  <w:style w:type="character" w:customStyle="1" w:styleId="WW8Num12z2">
    <w:name w:val="WW8Num12z2"/>
    <w:rsid w:val="000A3A11"/>
    <w:rPr>
      <w:rFonts w:ascii="Wingdings" w:hAnsi="Wingdings"/>
    </w:rPr>
  </w:style>
  <w:style w:type="character" w:customStyle="1" w:styleId="WW8Num13z0">
    <w:name w:val="WW8Num13z0"/>
    <w:rsid w:val="000A3A11"/>
    <w:rPr>
      <w:b/>
    </w:rPr>
  </w:style>
  <w:style w:type="character" w:customStyle="1" w:styleId="WW8Num15z0">
    <w:name w:val="WW8Num15z0"/>
    <w:rsid w:val="000A3A11"/>
    <w:rPr>
      <w:rFonts w:ascii="Symbol" w:hAnsi="Symbol"/>
    </w:rPr>
  </w:style>
  <w:style w:type="character" w:customStyle="1" w:styleId="WW8Num15z1">
    <w:name w:val="WW8Num15z1"/>
    <w:rsid w:val="000A3A11"/>
    <w:rPr>
      <w:rFonts w:ascii="Courier New" w:hAnsi="Courier New" w:cs="Courier New"/>
    </w:rPr>
  </w:style>
  <w:style w:type="character" w:customStyle="1" w:styleId="WW8Num15z2">
    <w:name w:val="WW8Num15z2"/>
    <w:rsid w:val="000A3A11"/>
    <w:rPr>
      <w:rFonts w:ascii="Wingdings" w:hAnsi="Wingdings"/>
    </w:rPr>
  </w:style>
  <w:style w:type="character" w:customStyle="1" w:styleId="WW8Num16z0">
    <w:name w:val="WW8Num16z0"/>
    <w:rsid w:val="000A3A11"/>
    <w:rPr>
      <w:rFonts w:ascii="Symbol" w:hAnsi="Symbol"/>
    </w:rPr>
  </w:style>
  <w:style w:type="character" w:customStyle="1" w:styleId="WW8Num17z0">
    <w:name w:val="WW8Num17z0"/>
    <w:rsid w:val="000A3A11"/>
    <w:rPr>
      <w:rFonts w:ascii="Symbol" w:hAnsi="Symbol"/>
    </w:rPr>
  </w:style>
  <w:style w:type="character" w:customStyle="1" w:styleId="WW8Num17z1">
    <w:name w:val="WW8Num17z1"/>
    <w:rsid w:val="000A3A11"/>
    <w:rPr>
      <w:rFonts w:ascii="Courier New" w:hAnsi="Courier New"/>
    </w:rPr>
  </w:style>
  <w:style w:type="character" w:customStyle="1" w:styleId="WW8Num17z2">
    <w:name w:val="WW8Num17z2"/>
    <w:rsid w:val="000A3A11"/>
    <w:rPr>
      <w:rFonts w:ascii="Wingdings" w:hAnsi="Wingdings"/>
    </w:rPr>
  </w:style>
  <w:style w:type="character" w:customStyle="1" w:styleId="WW8Num18z0">
    <w:name w:val="WW8Num18z0"/>
    <w:rsid w:val="000A3A11"/>
    <w:rPr>
      <w:rFonts w:ascii="Symbol" w:hAnsi="Symbol"/>
    </w:rPr>
  </w:style>
  <w:style w:type="character" w:customStyle="1" w:styleId="WW8Num18z1">
    <w:name w:val="WW8Num18z1"/>
    <w:rsid w:val="000A3A11"/>
    <w:rPr>
      <w:rFonts w:ascii="Courier New" w:hAnsi="Courier New"/>
    </w:rPr>
  </w:style>
  <w:style w:type="character" w:customStyle="1" w:styleId="WW8Num18z2">
    <w:name w:val="WW8Num18z2"/>
    <w:rsid w:val="000A3A11"/>
    <w:rPr>
      <w:rFonts w:ascii="Wingdings" w:hAnsi="Wingdings"/>
    </w:rPr>
  </w:style>
  <w:style w:type="character" w:customStyle="1" w:styleId="WW8Num19z0">
    <w:name w:val="WW8Num19z0"/>
    <w:rsid w:val="000A3A11"/>
    <w:rPr>
      <w:rFonts w:ascii="Symbol" w:hAnsi="Symbol"/>
    </w:rPr>
  </w:style>
  <w:style w:type="character" w:customStyle="1" w:styleId="WW8Num19z1">
    <w:name w:val="WW8Num19z1"/>
    <w:rsid w:val="000A3A11"/>
    <w:rPr>
      <w:rFonts w:ascii="Times New Roman" w:eastAsia="Times New Roman" w:hAnsi="Times New Roman" w:cs="Times New Roman"/>
    </w:rPr>
  </w:style>
  <w:style w:type="character" w:customStyle="1" w:styleId="WW8Num19z2">
    <w:name w:val="WW8Num19z2"/>
    <w:rsid w:val="000A3A11"/>
    <w:rPr>
      <w:rFonts w:ascii="Wingdings" w:hAnsi="Wingdings"/>
    </w:rPr>
  </w:style>
  <w:style w:type="character" w:customStyle="1" w:styleId="WW8Num19z4">
    <w:name w:val="WW8Num19z4"/>
    <w:rsid w:val="000A3A11"/>
    <w:rPr>
      <w:rFonts w:ascii="Courier New" w:hAnsi="Courier New"/>
    </w:rPr>
  </w:style>
  <w:style w:type="character" w:customStyle="1" w:styleId="WW8Num20z1">
    <w:name w:val="WW8Num20z1"/>
    <w:rsid w:val="000A3A11"/>
    <w:rPr>
      <w:rFonts w:ascii="Symbol" w:hAnsi="Symbol"/>
    </w:rPr>
  </w:style>
  <w:style w:type="character" w:customStyle="1" w:styleId="WW8Num23z0">
    <w:name w:val="WW8Num23z0"/>
    <w:rsid w:val="000A3A11"/>
    <w:rPr>
      <w:rFonts w:ascii="Symbol" w:hAnsi="Symbol"/>
    </w:rPr>
  </w:style>
  <w:style w:type="character" w:customStyle="1" w:styleId="WW8Num23z1">
    <w:name w:val="WW8Num23z1"/>
    <w:rsid w:val="000A3A11"/>
    <w:rPr>
      <w:rFonts w:ascii="Courier New" w:hAnsi="Courier New" w:cs="Courier New"/>
    </w:rPr>
  </w:style>
  <w:style w:type="character" w:customStyle="1" w:styleId="WW8Num23z2">
    <w:name w:val="WW8Num23z2"/>
    <w:rsid w:val="000A3A11"/>
    <w:rPr>
      <w:rFonts w:ascii="Wingdings" w:hAnsi="Wingdings"/>
    </w:rPr>
  </w:style>
  <w:style w:type="character" w:customStyle="1" w:styleId="WW8Num24z0">
    <w:name w:val="WW8Num24z0"/>
    <w:rsid w:val="000A3A11"/>
    <w:rPr>
      <w:b w:val="0"/>
    </w:rPr>
  </w:style>
  <w:style w:type="character" w:customStyle="1" w:styleId="WW8Num26z0">
    <w:name w:val="WW8Num26z0"/>
    <w:rsid w:val="000A3A11"/>
    <w:rPr>
      <w:rFonts w:ascii="Symbol" w:hAnsi="Symbol"/>
    </w:rPr>
  </w:style>
  <w:style w:type="character" w:customStyle="1" w:styleId="WW8Num26z1">
    <w:name w:val="WW8Num26z1"/>
    <w:rsid w:val="000A3A11"/>
    <w:rPr>
      <w:rFonts w:ascii="Courier New" w:hAnsi="Courier New"/>
    </w:rPr>
  </w:style>
  <w:style w:type="character" w:customStyle="1" w:styleId="WW8Num26z2">
    <w:name w:val="WW8Num26z2"/>
    <w:rsid w:val="000A3A11"/>
    <w:rPr>
      <w:rFonts w:ascii="Wingdings" w:hAnsi="Wingdings"/>
    </w:rPr>
  </w:style>
  <w:style w:type="character" w:customStyle="1" w:styleId="WW8Num28z0">
    <w:name w:val="WW8Num28z0"/>
    <w:rsid w:val="000A3A11"/>
    <w:rPr>
      <w:rFonts w:ascii="Symbol" w:hAnsi="Symbol"/>
    </w:rPr>
  </w:style>
  <w:style w:type="character" w:customStyle="1" w:styleId="WW8Num28z1">
    <w:name w:val="WW8Num28z1"/>
    <w:rsid w:val="000A3A11"/>
    <w:rPr>
      <w:rFonts w:ascii="Courier New" w:hAnsi="Courier New"/>
    </w:rPr>
  </w:style>
  <w:style w:type="character" w:customStyle="1" w:styleId="WW8Num28z2">
    <w:name w:val="WW8Num28z2"/>
    <w:rsid w:val="000A3A11"/>
    <w:rPr>
      <w:rFonts w:ascii="Wingdings" w:hAnsi="Wingdings"/>
    </w:rPr>
  </w:style>
  <w:style w:type="character" w:customStyle="1" w:styleId="WW8Num30z0">
    <w:name w:val="WW8Num30z0"/>
    <w:rsid w:val="000A3A11"/>
    <w:rPr>
      <w:b w:val="0"/>
    </w:rPr>
  </w:style>
  <w:style w:type="character" w:customStyle="1" w:styleId="WW8Num31z0">
    <w:name w:val="WW8Num31z0"/>
    <w:rsid w:val="000A3A11"/>
    <w:rPr>
      <w:rFonts w:ascii="Times New Roman" w:eastAsia="Times New Roman" w:hAnsi="Times New Roman" w:cs="Times New Roman"/>
      <w:b/>
    </w:rPr>
  </w:style>
  <w:style w:type="character" w:customStyle="1" w:styleId="WW8Num31z1">
    <w:name w:val="WW8Num31z1"/>
    <w:rsid w:val="000A3A11"/>
    <w:rPr>
      <w:rFonts w:ascii="Times New Roman" w:eastAsia="Times New Roman" w:hAnsi="Times New Roman" w:cs="Times New Roman"/>
    </w:rPr>
  </w:style>
  <w:style w:type="character" w:customStyle="1" w:styleId="WW8Num33z0">
    <w:name w:val="WW8Num33z0"/>
    <w:rsid w:val="000A3A11"/>
    <w:rPr>
      <w:rFonts w:ascii="Symbol" w:hAnsi="Symbol"/>
    </w:rPr>
  </w:style>
  <w:style w:type="character" w:customStyle="1" w:styleId="WW8Num33z1">
    <w:name w:val="WW8Num33z1"/>
    <w:rsid w:val="000A3A11"/>
    <w:rPr>
      <w:rFonts w:ascii="Courier New" w:hAnsi="Courier New"/>
    </w:rPr>
  </w:style>
  <w:style w:type="character" w:customStyle="1" w:styleId="WW8Num33z2">
    <w:name w:val="WW8Num33z2"/>
    <w:rsid w:val="000A3A11"/>
    <w:rPr>
      <w:rFonts w:ascii="Wingdings" w:hAnsi="Wingdings"/>
    </w:rPr>
  </w:style>
  <w:style w:type="character" w:customStyle="1" w:styleId="WW8Num36z0">
    <w:name w:val="WW8Num36z0"/>
    <w:rsid w:val="000A3A11"/>
    <w:rPr>
      <w:rFonts w:ascii="Symbol" w:hAnsi="Symbol"/>
    </w:rPr>
  </w:style>
  <w:style w:type="character" w:customStyle="1" w:styleId="WW8Num36z2">
    <w:name w:val="WW8Num36z2"/>
    <w:rsid w:val="000A3A11"/>
    <w:rPr>
      <w:rFonts w:ascii="Wingdings" w:hAnsi="Wingdings"/>
    </w:rPr>
  </w:style>
  <w:style w:type="character" w:customStyle="1" w:styleId="WW8Num36z4">
    <w:name w:val="WW8Num36z4"/>
    <w:rsid w:val="000A3A11"/>
    <w:rPr>
      <w:rFonts w:ascii="Courier New" w:hAnsi="Courier New"/>
    </w:rPr>
  </w:style>
  <w:style w:type="character" w:customStyle="1" w:styleId="WW8Num37z0">
    <w:name w:val="WW8Num37z0"/>
    <w:rsid w:val="000A3A11"/>
    <w:rPr>
      <w:rFonts w:ascii="Symbol" w:hAnsi="Symbol"/>
    </w:rPr>
  </w:style>
  <w:style w:type="character" w:customStyle="1" w:styleId="WW8Num37z1">
    <w:name w:val="WW8Num37z1"/>
    <w:rsid w:val="000A3A11"/>
    <w:rPr>
      <w:rFonts w:ascii="Courier New" w:hAnsi="Courier New"/>
    </w:rPr>
  </w:style>
  <w:style w:type="character" w:customStyle="1" w:styleId="WW8Num37z2">
    <w:name w:val="WW8Num37z2"/>
    <w:rsid w:val="000A3A11"/>
    <w:rPr>
      <w:rFonts w:ascii="Wingdings" w:hAnsi="Wingdings"/>
    </w:rPr>
  </w:style>
  <w:style w:type="character" w:customStyle="1" w:styleId="WW8Num38z0">
    <w:name w:val="WW8Num38z0"/>
    <w:rsid w:val="000A3A11"/>
    <w:rPr>
      <w:rFonts w:ascii="Symbol" w:hAnsi="Symbol"/>
    </w:rPr>
  </w:style>
  <w:style w:type="character" w:customStyle="1" w:styleId="WW8Num38z1">
    <w:name w:val="WW8Num38z1"/>
    <w:rsid w:val="000A3A11"/>
    <w:rPr>
      <w:rFonts w:ascii="Courier New" w:hAnsi="Courier New"/>
    </w:rPr>
  </w:style>
  <w:style w:type="character" w:customStyle="1" w:styleId="WW8Num38z2">
    <w:name w:val="WW8Num38z2"/>
    <w:rsid w:val="000A3A11"/>
    <w:rPr>
      <w:rFonts w:ascii="Wingdings" w:hAnsi="Wingdings"/>
    </w:rPr>
  </w:style>
  <w:style w:type="character" w:customStyle="1" w:styleId="WW8Num39z0">
    <w:name w:val="WW8Num39z0"/>
    <w:rsid w:val="000A3A11"/>
    <w:rPr>
      <w:rFonts w:ascii="Symbol" w:hAnsi="Symbol"/>
    </w:rPr>
  </w:style>
  <w:style w:type="character" w:customStyle="1" w:styleId="WW8Num39z1">
    <w:name w:val="WW8Num39z1"/>
    <w:rsid w:val="000A3A11"/>
    <w:rPr>
      <w:rFonts w:ascii="Courier New" w:hAnsi="Courier New"/>
    </w:rPr>
  </w:style>
  <w:style w:type="character" w:customStyle="1" w:styleId="WW8Num39z2">
    <w:name w:val="WW8Num39z2"/>
    <w:rsid w:val="000A3A11"/>
    <w:rPr>
      <w:rFonts w:ascii="Wingdings" w:hAnsi="Wingdings"/>
    </w:rPr>
  </w:style>
  <w:style w:type="character" w:customStyle="1" w:styleId="afffff6">
    <w:name w:val="Символы концевой сноски"/>
    <w:basedOn w:val="1d"/>
    <w:rsid w:val="000A3A11"/>
  </w:style>
  <w:style w:type="paragraph" w:customStyle="1" w:styleId="afffff7">
    <w:name w:val="Текст в таблице"/>
    <w:basedOn w:val="af0"/>
    <w:qFormat/>
    <w:rsid w:val="000A3A11"/>
    <w:pPr>
      <w:widowControl/>
      <w:tabs>
        <w:tab w:val="left" w:pos="113"/>
        <w:tab w:val="left" w:pos="227"/>
        <w:tab w:val="left" w:pos="340"/>
      </w:tabs>
      <w:suppressAutoHyphens/>
      <w:autoSpaceDE/>
      <w:autoSpaceDN/>
      <w:spacing w:before="20" w:after="20"/>
    </w:pPr>
    <w:rPr>
      <w:rFonts w:ascii="Arial" w:hAnsi="Arial"/>
      <w:sz w:val="16"/>
      <w:szCs w:val="20"/>
      <w:lang w:eastAsia="ar-SA" w:bidi="ar-SA"/>
    </w:rPr>
  </w:style>
  <w:style w:type="paragraph" w:customStyle="1" w:styleId="afffff8">
    <w:name w:val="Цифры в таблице"/>
    <w:basedOn w:val="afffff7"/>
    <w:qFormat/>
    <w:rsid w:val="000A3A11"/>
  </w:style>
  <w:style w:type="paragraph" w:customStyle="1" w:styleId="afffff9">
    <w:name w:val="Шапка таблицы"/>
    <w:basedOn w:val="afffff7"/>
    <w:qFormat/>
    <w:rsid w:val="000A3A11"/>
  </w:style>
  <w:style w:type="paragraph" w:customStyle="1" w:styleId="afffffa">
    <w:name w:val="Примечание"/>
    <w:basedOn w:val="affffe"/>
    <w:qFormat/>
    <w:rsid w:val="000A3A11"/>
    <w:pPr>
      <w:suppressAutoHyphens/>
      <w:spacing w:before="120" w:after="20" w:line="240" w:lineRule="auto"/>
      <w:ind w:firstLine="454"/>
    </w:pPr>
    <w:rPr>
      <w:rFonts w:ascii="Arial" w:eastAsia="Times New Roman" w:hAnsi="Arial"/>
      <w:sz w:val="22"/>
      <w:szCs w:val="20"/>
      <w:lang w:eastAsia="ar-SA"/>
    </w:rPr>
  </w:style>
  <w:style w:type="paragraph" w:customStyle="1" w:styleId="afffffb">
    <w:name w:val="Еденицы измерения"/>
    <w:basedOn w:val="af0"/>
    <w:next w:val="af0"/>
    <w:qFormat/>
    <w:rsid w:val="000A3A11"/>
    <w:pPr>
      <w:keepNext/>
      <w:keepLines/>
      <w:widowControl/>
      <w:suppressAutoHyphens/>
      <w:autoSpaceDE/>
      <w:autoSpaceDN/>
      <w:spacing w:before="120" w:after="120"/>
      <w:jc w:val="center"/>
    </w:pPr>
    <w:rPr>
      <w:rFonts w:ascii="Arial" w:hAnsi="Arial"/>
      <w:sz w:val="16"/>
      <w:szCs w:val="20"/>
      <w:lang w:eastAsia="ar-SA" w:bidi="ar-SA"/>
    </w:rPr>
  </w:style>
  <w:style w:type="paragraph" w:customStyle="1" w:styleId="afffffc">
    <w:name w:val="Таблица в том числе"/>
    <w:basedOn w:val="afffff5"/>
    <w:next w:val="afffff5"/>
    <w:qFormat/>
    <w:rsid w:val="000A3A11"/>
    <w:pPr>
      <w:keepNext/>
      <w:keepLines/>
      <w:ind w:left="227" w:right="0"/>
    </w:pPr>
  </w:style>
  <w:style w:type="paragraph" w:customStyle="1" w:styleId="1fa">
    <w:name w:val="Схема документа1"/>
    <w:basedOn w:val="af0"/>
    <w:qFormat/>
    <w:rsid w:val="000A3A11"/>
    <w:pPr>
      <w:widowControl/>
      <w:shd w:val="clear" w:color="auto" w:fill="000080"/>
      <w:suppressAutoHyphens/>
      <w:autoSpaceDE/>
      <w:autoSpaceDN/>
    </w:pPr>
    <w:rPr>
      <w:rFonts w:ascii="Tahoma" w:hAnsi="Tahoma" w:cs="Tahoma"/>
      <w:sz w:val="20"/>
      <w:szCs w:val="20"/>
      <w:lang w:eastAsia="ar-SA" w:bidi="ar-SA"/>
    </w:rPr>
  </w:style>
  <w:style w:type="paragraph" w:customStyle="1" w:styleId="afffffd">
    <w:name w:val="Шапка таблиц"/>
    <w:basedOn w:val="af0"/>
    <w:qFormat/>
    <w:rsid w:val="000A3A11"/>
    <w:pPr>
      <w:widowControl/>
      <w:tabs>
        <w:tab w:val="left" w:pos="284"/>
        <w:tab w:val="left" w:pos="567"/>
        <w:tab w:val="left" w:pos="851"/>
      </w:tabs>
      <w:suppressAutoHyphens/>
      <w:autoSpaceDE/>
      <w:autoSpaceDN/>
      <w:spacing w:before="40" w:after="40"/>
      <w:ind w:left="6" w:right="6"/>
      <w:jc w:val="center"/>
    </w:pPr>
    <w:rPr>
      <w:b/>
      <w:sz w:val="24"/>
      <w:szCs w:val="20"/>
      <w:lang w:eastAsia="ar-SA" w:bidi="ar-SA"/>
    </w:rPr>
  </w:style>
  <w:style w:type="paragraph" w:customStyle="1" w:styleId="afffffe">
    <w:name w:val="Таблица еденицы измерения"/>
    <w:basedOn w:val="afffff5"/>
    <w:next w:val="afffff"/>
    <w:qFormat/>
    <w:rsid w:val="000A3A11"/>
    <w:pPr>
      <w:keepNext/>
      <w:keepLines/>
      <w:spacing w:after="120"/>
      <w:ind w:right="284"/>
      <w:jc w:val="right"/>
    </w:pPr>
    <w:rPr>
      <w:rFonts w:ascii="Arial CYR" w:hAnsi="Arial CYR"/>
    </w:rPr>
  </w:style>
  <w:style w:type="paragraph" w:customStyle="1" w:styleId="1fb">
    <w:name w:val="Верхний колонтитул1"/>
    <w:basedOn w:val="af0"/>
    <w:qFormat/>
    <w:rsid w:val="000A3A11"/>
    <w:pPr>
      <w:widowControl/>
      <w:tabs>
        <w:tab w:val="center" w:pos="4153"/>
        <w:tab w:val="right" w:pos="8306"/>
      </w:tabs>
      <w:suppressAutoHyphens/>
      <w:autoSpaceDE/>
      <w:autoSpaceDN/>
    </w:pPr>
    <w:rPr>
      <w:sz w:val="20"/>
      <w:szCs w:val="20"/>
      <w:lang w:eastAsia="ar-SA" w:bidi="ar-SA"/>
    </w:rPr>
  </w:style>
  <w:style w:type="paragraph" w:customStyle="1" w:styleId="215">
    <w:name w:val="Основной текст 21"/>
    <w:basedOn w:val="af0"/>
    <w:qFormat/>
    <w:rsid w:val="000A3A11"/>
    <w:pPr>
      <w:widowControl/>
      <w:suppressAutoHyphens/>
      <w:autoSpaceDE/>
      <w:autoSpaceDN/>
      <w:spacing w:after="120" w:line="480" w:lineRule="auto"/>
    </w:pPr>
    <w:rPr>
      <w:sz w:val="24"/>
      <w:szCs w:val="24"/>
      <w:lang w:eastAsia="ar-SA" w:bidi="ar-SA"/>
    </w:rPr>
  </w:style>
  <w:style w:type="paragraph" w:customStyle="1" w:styleId="1fc">
    <w:name w:val="Текст1"/>
    <w:basedOn w:val="af0"/>
    <w:qFormat/>
    <w:rsid w:val="000A3A11"/>
    <w:pPr>
      <w:widowControl/>
      <w:suppressAutoHyphens/>
      <w:autoSpaceDE/>
      <w:autoSpaceDN/>
    </w:pPr>
    <w:rPr>
      <w:rFonts w:ascii="Courier New" w:hAnsi="Courier New"/>
      <w:sz w:val="20"/>
      <w:szCs w:val="20"/>
      <w:lang w:eastAsia="ar-SA" w:bidi="ar-SA"/>
    </w:rPr>
  </w:style>
  <w:style w:type="paragraph" w:customStyle="1" w:styleId="affffff">
    <w:name w:val="Таблица абзац перед"/>
    <w:basedOn w:val="affffe"/>
    <w:qFormat/>
    <w:rsid w:val="000A3A11"/>
    <w:pPr>
      <w:keepNext/>
      <w:spacing w:before="240" w:after="240" w:line="240" w:lineRule="auto"/>
      <w:ind w:firstLine="454"/>
    </w:pPr>
    <w:rPr>
      <w:rFonts w:eastAsia="Times New Roman"/>
      <w:sz w:val="18"/>
      <w:szCs w:val="24"/>
      <w:lang w:eastAsia="ru-RU"/>
    </w:rPr>
  </w:style>
  <w:style w:type="paragraph" w:customStyle="1" w:styleId="affffff0">
    <w:name w:val="Таблицы"/>
    <w:basedOn w:val="af0"/>
    <w:qFormat/>
    <w:rsid w:val="000A3A11"/>
    <w:pPr>
      <w:widowControl/>
      <w:autoSpaceDE/>
      <w:autoSpaceDN/>
    </w:pPr>
    <w:rPr>
      <w:szCs w:val="24"/>
      <w:lang w:bidi="ar-SA"/>
    </w:rPr>
  </w:style>
  <w:style w:type="paragraph" w:styleId="affffff1">
    <w:name w:val="Document Map"/>
    <w:basedOn w:val="af0"/>
    <w:link w:val="affffff2"/>
    <w:uiPriority w:val="99"/>
    <w:rsid w:val="000A3A11"/>
    <w:pPr>
      <w:widowControl/>
      <w:shd w:val="clear" w:color="auto" w:fill="000080"/>
      <w:autoSpaceDE/>
      <w:autoSpaceDN/>
    </w:pPr>
    <w:rPr>
      <w:rFonts w:ascii="Tahoma" w:hAnsi="Tahoma" w:cs="Tahoma"/>
      <w:sz w:val="20"/>
      <w:szCs w:val="20"/>
      <w:lang w:bidi="ar-SA"/>
    </w:rPr>
  </w:style>
  <w:style w:type="character" w:customStyle="1" w:styleId="affffff2">
    <w:name w:val="Схема документа Знак"/>
    <w:basedOn w:val="af1"/>
    <w:link w:val="affffff1"/>
    <w:uiPriority w:val="99"/>
    <w:rsid w:val="000A3A11"/>
    <w:rPr>
      <w:rFonts w:ascii="Tahoma" w:eastAsia="Times New Roman" w:hAnsi="Tahoma" w:cs="Tahoma"/>
      <w:sz w:val="20"/>
      <w:szCs w:val="20"/>
      <w:shd w:val="clear" w:color="auto" w:fill="000080"/>
      <w:lang w:val="ru-RU" w:eastAsia="ru-RU"/>
    </w:rPr>
  </w:style>
  <w:style w:type="paragraph" w:customStyle="1" w:styleId="3e">
    <w:name w:val="заголовок 3"/>
    <w:basedOn w:val="af0"/>
    <w:next w:val="af0"/>
    <w:qFormat/>
    <w:rsid w:val="000A3A11"/>
    <w:pPr>
      <w:keepNext/>
      <w:widowControl/>
      <w:autoSpaceDE/>
      <w:autoSpaceDN/>
      <w:jc w:val="center"/>
      <w:outlineLvl w:val="2"/>
    </w:pPr>
    <w:rPr>
      <w:b/>
      <w:sz w:val="26"/>
      <w:szCs w:val="20"/>
      <w:lang w:bidi="ar-SA"/>
    </w:rPr>
  </w:style>
  <w:style w:type="paragraph" w:customStyle="1" w:styleId="72">
    <w:name w:val="7"/>
    <w:basedOn w:val="af0"/>
    <w:qFormat/>
    <w:rsid w:val="000A3A11"/>
    <w:pPr>
      <w:widowControl/>
      <w:autoSpaceDE/>
      <w:autoSpaceDN/>
    </w:pPr>
    <w:rPr>
      <w:sz w:val="20"/>
      <w:szCs w:val="20"/>
      <w:lang w:bidi="ar-SA"/>
    </w:rPr>
  </w:style>
  <w:style w:type="paragraph" w:customStyle="1" w:styleId="1fd">
    <w:name w:val="1"/>
    <w:basedOn w:val="af0"/>
    <w:qFormat/>
    <w:rsid w:val="000A3A11"/>
    <w:pPr>
      <w:widowControl/>
      <w:autoSpaceDE/>
      <w:autoSpaceDN/>
    </w:pPr>
    <w:rPr>
      <w:sz w:val="20"/>
      <w:szCs w:val="20"/>
      <w:lang w:bidi="ar-SA"/>
    </w:rPr>
  </w:style>
  <w:style w:type="character" w:customStyle="1" w:styleId="affffff3">
    <w:name w:val="ПЗаг_ГД"/>
    <w:rsid w:val="000A3A11"/>
    <w:rPr>
      <w:rFonts w:ascii="Times New Roman" w:hAnsi="Times New Roman"/>
      <w:b/>
      <w:i/>
      <w:sz w:val="24"/>
    </w:rPr>
  </w:style>
  <w:style w:type="paragraph" w:customStyle="1" w:styleId="affffff4">
    <w:name w:val="Пример"/>
    <w:basedOn w:val="2c"/>
    <w:autoRedefine/>
    <w:qFormat/>
    <w:rsid w:val="000A3A11"/>
    <w:pPr>
      <w:widowControl/>
      <w:suppressAutoHyphens w:val="0"/>
    </w:pPr>
    <w:rPr>
      <w:rFonts w:eastAsia="Times New Roman"/>
      <w:kern w:val="0"/>
    </w:rPr>
  </w:style>
  <w:style w:type="paragraph" w:customStyle="1" w:styleId="Ieieeeieiioeooe">
    <w:name w:val="Ie?iee eieiioeooe"/>
    <w:basedOn w:val="af0"/>
    <w:autoRedefine/>
    <w:qFormat/>
    <w:rsid w:val="000A3A11"/>
    <w:pPr>
      <w:widowControl/>
      <w:tabs>
        <w:tab w:val="center" w:pos="1260"/>
        <w:tab w:val="right" w:pos="8306"/>
      </w:tabs>
      <w:adjustRightInd w:val="0"/>
      <w:spacing w:line="360" w:lineRule="auto"/>
      <w:ind w:firstLine="709"/>
      <w:jc w:val="both"/>
    </w:pPr>
    <w:rPr>
      <w:rFonts w:ascii="Times New Roman CYR" w:hAnsi="Times New Roman CYR" w:cs="Times New Roman CYR"/>
      <w:kern w:val="28"/>
      <w:sz w:val="24"/>
      <w:szCs w:val="24"/>
      <w:lang w:bidi="ar-SA"/>
    </w:rPr>
  </w:style>
  <w:style w:type="paragraph" w:customStyle="1" w:styleId="1fe">
    <w:name w:val="Таблица1"/>
    <w:basedOn w:val="af0"/>
    <w:autoRedefine/>
    <w:qFormat/>
    <w:rsid w:val="000A3A11"/>
    <w:pPr>
      <w:widowControl/>
      <w:autoSpaceDE/>
      <w:autoSpaceDN/>
    </w:pPr>
    <w:rPr>
      <w:rFonts w:ascii="Arial" w:hAnsi="Arial" w:cs="Arial"/>
      <w:kern w:val="28"/>
      <w:lang w:bidi="ar-SA"/>
    </w:rPr>
  </w:style>
  <w:style w:type="character" w:customStyle="1" w:styleId="216">
    <w:name w:val="Заголовок 2 Знак1"/>
    <w:aliases w:val="Знак2 Знак Знак1,ГЛАВА Знак Знак"/>
    <w:rsid w:val="000A3A11"/>
    <w:rPr>
      <w:rFonts w:ascii="Arial" w:hAnsi="Arial" w:cs="Arial"/>
      <w:b/>
      <w:bCs/>
      <w:i/>
      <w:iCs/>
      <w:sz w:val="28"/>
      <w:szCs w:val="28"/>
      <w:lang w:val="ru-RU" w:eastAsia="ru-RU" w:bidi="ar-SA"/>
    </w:rPr>
  </w:style>
  <w:style w:type="character" w:customStyle="1" w:styleId="114">
    <w:name w:val="Заголовок 1 Знак1"/>
    <w:aliases w:val="Заголовок 1 Знак Знак Знак2,Заголовок 1 Знак Знак Знак Знак1"/>
    <w:rsid w:val="000A3A11"/>
    <w:rPr>
      <w:rFonts w:ascii="Arial" w:hAnsi="Arial" w:cs="Arial"/>
      <w:b/>
      <w:bCs/>
      <w:kern w:val="32"/>
      <w:sz w:val="32"/>
      <w:szCs w:val="32"/>
      <w:lang w:val="ru-RU" w:eastAsia="ru-RU" w:bidi="ar-SA"/>
    </w:rPr>
  </w:style>
  <w:style w:type="paragraph" w:customStyle="1" w:styleId="affffff5">
    <w:name w:val="Знак Знак Знак Знак"/>
    <w:basedOn w:val="af0"/>
    <w:qFormat/>
    <w:rsid w:val="000A3A11"/>
    <w:pPr>
      <w:widowControl/>
      <w:autoSpaceDE/>
      <w:autoSpaceDN/>
      <w:spacing w:after="160" w:line="240" w:lineRule="exact"/>
    </w:pPr>
    <w:rPr>
      <w:rFonts w:ascii="Verdana" w:hAnsi="Verdana" w:cs="Verdana"/>
      <w:sz w:val="20"/>
      <w:szCs w:val="20"/>
      <w:lang w:val="en-US" w:eastAsia="en-US" w:bidi="ar-SA"/>
    </w:rPr>
  </w:style>
  <w:style w:type="paragraph" w:customStyle="1" w:styleId="1ff">
    <w:name w:val="Маркированный список 1"/>
    <w:basedOn w:val="af0"/>
    <w:autoRedefine/>
    <w:qFormat/>
    <w:rsid w:val="000A3A11"/>
    <w:pPr>
      <w:widowControl/>
      <w:autoSpaceDE/>
      <w:autoSpaceDN/>
      <w:spacing w:line="360" w:lineRule="auto"/>
      <w:ind w:firstLine="720"/>
      <w:jc w:val="both"/>
    </w:pPr>
    <w:rPr>
      <w:sz w:val="24"/>
      <w:szCs w:val="24"/>
      <w:lang w:bidi="ar-SA"/>
    </w:rPr>
  </w:style>
  <w:style w:type="paragraph" w:customStyle="1" w:styleId="tt">
    <w:name w:val="tt"/>
    <w:basedOn w:val="af0"/>
    <w:qFormat/>
    <w:rsid w:val="000A3A11"/>
    <w:pPr>
      <w:widowControl/>
      <w:autoSpaceDE/>
      <w:autoSpaceDN/>
      <w:spacing w:before="75" w:after="45"/>
      <w:ind w:left="75"/>
    </w:pPr>
    <w:rPr>
      <w:rFonts w:ascii="Tahoma" w:hAnsi="Tahoma" w:cs="Tahoma"/>
      <w:b/>
      <w:bCs/>
      <w:color w:val="333333"/>
      <w:sz w:val="16"/>
      <w:szCs w:val="16"/>
      <w:lang w:bidi="ar-SA"/>
    </w:rPr>
  </w:style>
  <w:style w:type="paragraph" w:customStyle="1" w:styleId="FR3">
    <w:name w:val="FR3"/>
    <w:qFormat/>
    <w:rsid w:val="000A3A11"/>
    <w:pPr>
      <w:widowControl/>
      <w:suppressAutoHyphens/>
      <w:autoSpaceDN/>
      <w:spacing w:line="259" w:lineRule="auto"/>
      <w:ind w:left="40" w:firstLine="280"/>
      <w:jc w:val="both"/>
    </w:pPr>
    <w:rPr>
      <w:rFonts w:ascii="Arial" w:eastAsia="Times New Roman" w:hAnsi="Arial" w:cs="Arial"/>
      <w:sz w:val="18"/>
      <w:szCs w:val="18"/>
      <w:lang w:val="ru-RU" w:eastAsia="ar-SA"/>
    </w:rPr>
  </w:style>
  <w:style w:type="paragraph" w:customStyle="1" w:styleId="zag2">
    <w:name w:val="zag2"/>
    <w:basedOn w:val="af0"/>
    <w:qFormat/>
    <w:rsid w:val="000A3A11"/>
    <w:pPr>
      <w:widowControl/>
      <w:autoSpaceDE/>
      <w:autoSpaceDN/>
      <w:spacing w:before="100" w:beforeAutospacing="1" w:after="100" w:afterAutospacing="1"/>
    </w:pPr>
    <w:rPr>
      <w:rFonts w:ascii="Arial" w:hAnsi="Arial" w:cs="Arial"/>
      <w:b/>
      <w:bCs/>
      <w:color w:val="003399"/>
      <w:sz w:val="13"/>
      <w:szCs w:val="13"/>
      <w:lang w:bidi="ar-SA"/>
    </w:rPr>
  </w:style>
  <w:style w:type="paragraph" w:customStyle="1" w:styleId="affffff6">
    <w:name w:val="Таблица_моя"/>
    <w:basedOn w:val="af0"/>
    <w:qFormat/>
    <w:rsid w:val="000A3A11"/>
    <w:pPr>
      <w:widowControl/>
      <w:autoSpaceDE/>
      <w:autoSpaceDN/>
    </w:pPr>
    <w:rPr>
      <w:rFonts w:ascii="Tahoma" w:hAnsi="Tahoma"/>
      <w:sz w:val="14"/>
      <w:szCs w:val="24"/>
      <w:lang w:bidi="ar-SA"/>
    </w:rPr>
  </w:style>
  <w:style w:type="paragraph" w:customStyle="1" w:styleId="affffff7">
    <w:name w:val="Знак Знак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Style1">
    <w:name w:val="Style1"/>
    <w:basedOn w:val="af0"/>
    <w:qFormat/>
    <w:rsid w:val="000A3A11"/>
    <w:pPr>
      <w:adjustRightInd w:val="0"/>
      <w:spacing w:line="276" w:lineRule="exact"/>
      <w:ind w:firstLine="626"/>
      <w:jc w:val="both"/>
    </w:pPr>
    <w:rPr>
      <w:sz w:val="24"/>
      <w:szCs w:val="24"/>
      <w:lang w:bidi="ar-SA"/>
    </w:rPr>
  </w:style>
  <w:style w:type="paragraph" w:customStyle="1" w:styleId="Style2">
    <w:name w:val="Style2"/>
    <w:basedOn w:val="af0"/>
    <w:qFormat/>
    <w:rsid w:val="000A3A11"/>
    <w:pPr>
      <w:adjustRightInd w:val="0"/>
      <w:spacing w:line="274" w:lineRule="exact"/>
      <w:ind w:firstLine="720"/>
    </w:pPr>
    <w:rPr>
      <w:sz w:val="24"/>
      <w:szCs w:val="24"/>
      <w:lang w:bidi="ar-SA"/>
    </w:rPr>
  </w:style>
  <w:style w:type="paragraph" w:customStyle="1" w:styleId="affffff8">
    <w:name w:val="Таблица"/>
    <w:basedOn w:val="af0"/>
    <w:link w:val="affffff9"/>
    <w:autoRedefine/>
    <w:uiPriority w:val="99"/>
    <w:qFormat/>
    <w:rsid w:val="000A3A11"/>
    <w:pPr>
      <w:widowControl/>
      <w:autoSpaceDE/>
      <w:autoSpaceDN/>
    </w:pPr>
    <w:rPr>
      <w:sz w:val="24"/>
      <w:szCs w:val="24"/>
      <w:lang w:bidi="ar-SA"/>
    </w:rPr>
  </w:style>
  <w:style w:type="character" w:customStyle="1" w:styleId="TimesNewRoman14pt">
    <w:name w:val="Стиль Times New Roman 14 pt Черный"/>
    <w:rsid w:val="000A3A11"/>
    <w:rPr>
      <w:rFonts w:ascii="Times New Roman" w:hAnsi="Times New Roman"/>
      <w:color w:val="000000"/>
      <w:spacing w:val="-3"/>
      <w:sz w:val="24"/>
    </w:rPr>
  </w:style>
  <w:style w:type="paragraph" w:customStyle="1" w:styleId="48">
    <w:name w:val="заголовок 4"/>
    <w:basedOn w:val="af0"/>
    <w:next w:val="af0"/>
    <w:qFormat/>
    <w:rsid w:val="000A3A11"/>
    <w:pPr>
      <w:keepNext/>
      <w:widowControl/>
      <w:autoSpaceDE/>
      <w:autoSpaceDN/>
      <w:jc w:val="center"/>
    </w:pPr>
    <w:rPr>
      <w:rFonts w:ascii="NTHarmonica" w:hAnsi="NTHarmonica"/>
      <w:i/>
      <w:iCs/>
      <w:sz w:val="20"/>
      <w:szCs w:val="20"/>
      <w:lang w:bidi="ar-SA"/>
    </w:rPr>
  </w:style>
  <w:style w:type="paragraph" w:customStyle="1" w:styleId="221">
    <w:name w:val="Основной текст 22"/>
    <w:basedOn w:val="af0"/>
    <w:qFormat/>
    <w:rsid w:val="000A3A11"/>
    <w:pPr>
      <w:widowControl/>
      <w:autoSpaceDE/>
      <w:autoSpaceDN/>
      <w:spacing w:after="600"/>
      <w:jc w:val="both"/>
    </w:pPr>
    <w:rPr>
      <w:rFonts w:ascii="NTHarmonica" w:hAnsi="NTHarmonica"/>
      <w:sz w:val="24"/>
      <w:szCs w:val="20"/>
      <w:lang w:bidi="ar-SA"/>
    </w:rPr>
  </w:style>
  <w:style w:type="paragraph" w:styleId="2f4">
    <w:name w:val="List 2"/>
    <w:basedOn w:val="af0"/>
    <w:uiPriority w:val="99"/>
    <w:rsid w:val="000A3A11"/>
    <w:pPr>
      <w:widowControl/>
      <w:autoSpaceDE/>
      <w:autoSpaceDN/>
      <w:ind w:left="566" w:hanging="283"/>
    </w:pPr>
    <w:rPr>
      <w:rFonts w:ascii="Arial" w:hAnsi="Arial" w:cs="Arial"/>
      <w:lang w:bidi="ar-SA"/>
    </w:rPr>
  </w:style>
  <w:style w:type="paragraph" w:styleId="2">
    <w:name w:val="List Bullet 2"/>
    <w:basedOn w:val="af0"/>
    <w:autoRedefine/>
    <w:uiPriority w:val="99"/>
    <w:rsid w:val="000A3A11"/>
    <w:pPr>
      <w:widowControl/>
      <w:numPr>
        <w:numId w:val="5"/>
      </w:numPr>
      <w:autoSpaceDE/>
      <w:autoSpaceDN/>
    </w:pPr>
    <w:rPr>
      <w:rFonts w:ascii="Arial" w:hAnsi="Arial" w:cs="Arial"/>
      <w:lang w:bidi="ar-SA"/>
    </w:rPr>
  </w:style>
  <w:style w:type="paragraph" w:styleId="2f5">
    <w:name w:val="List Continue 2"/>
    <w:basedOn w:val="af0"/>
    <w:uiPriority w:val="99"/>
    <w:rsid w:val="000A3A11"/>
    <w:pPr>
      <w:widowControl/>
      <w:autoSpaceDE/>
      <w:autoSpaceDN/>
      <w:spacing w:after="120"/>
      <w:ind w:left="566"/>
    </w:pPr>
    <w:rPr>
      <w:rFonts w:ascii="Arial" w:hAnsi="Arial" w:cs="Arial"/>
      <w:lang w:bidi="ar-SA"/>
    </w:rPr>
  </w:style>
  <w:style w:type="paragraph" w:customStyle="1" w:styleId="320">
    <w:name w:val="Основной текст с отступом 32"/>
    <w:basedOn w:val="af0"/>
    <w:qFormat/>
    <w:rsid w:val="000A3A11"/>
    <w:pPr>
      <w:widowControl/>
      <w:autoSpaceDE/>
      <w:autoSpaceDN/>
      <w:ind w:firstLine="709"/>
    </w:pPr>
    <w:rPr>
      <w:rFonts w:ascii="NTHarmonica" w:hAnsi="NTHarmonica"/>
      <w:sz w:val="24"/>
      <w:szCs w:val="20"/>
      <w:lang w:bidi="ar-SA"/>
    </w:rPr>
  </w:style>
  <w:style w:type="paragraph" w:customStyle="1" w:styleId="222">
    <w:name w:val="Основной текст с отступом 22"/>
    <w:basedOn w:val="af0"/>
    <w:qFormat/>
    <w:rsid w:val="000A3A11"/>
    <w:pPr>
      <w:widowControl/>
      <w:autoSpaceDE/>
      <w:autoSpaceDN/>
      <w:spacing w:after="120"/>
      <w:ind w:firstLine="709"/>
    </w:pPr>
    <w:rPr>
      <w:sz w:val="24"/>
      <w:szCs w:val="20"/>
      <w:lang w:bidi="ar-SA"/>
    </w:rPr>
  </w:style>
  <w:style w:type="paragraph" w:styleId="affff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0"/>
    <w:next w:val="af0"/>
    <w:link w:val="2f6"/>
    <w:qFormat/>
    <w:rsid w:val="000A3A11"/>
    <w:pPr>
      <w:pageBreakBefore/>
      <w:widowControl/>
      <w:autoSpaceDE/>
      <w:autoSpaceDN/>
      <w:spacing w:after="240"/>
      <w:ind w:right="91"/>
      <w:jc w:val="center"/>
    </w:pPr>
    <w:rPr>
      <w:b/>
      <w:snapToGrid w:val="0"/>
      <w:sz w:val="26"/>
      <w:szCs w:val="20"/>
      <w:lang w:bidi="ar-SA"/>
    </w:rPr>
  </w:style>
  <w:style w:type="paragraph" w:customStyle="1" w:styleId="affffffb">
    <w:name w:val="Внутренний адрес"/>
    <w:basedOn w:val="af0"/>
    <w:qFormat/>
    <w:rsid w:val="000A3A11"/>
    <w:pPr>
      <w:widowControl/>
      <w:suppressAutoHyphens/>
      <w:autoSpaceDE/>
      <w:autoSpaceDN/>
      <w:ind w:left="835" w:right="-360"/>
    </w:pPr>
    <w:rPr>
      <w:sz w:val="20"/>
      <w:szCs w:val="20"/>
      <w:lang w:eastAsia="he-IL" w:bidi="he-IL"/>
    </w:rPr>
  </w:style>
  <w:style w:type="paragraph" w:customStyle="1" w:styleId="affffffc">
    <w:name w:val="Текст таблицы"/>
    <w:basedOn w:val="af0"/>
    <w:qFormat/>
    <w:rsid w:val="000A3A11"/>
    <w:pPr>
      <w:keepLines/>
      <w:widowControl/>
      <w:autoSpaceDE/>
      <w:autoSpaceDN/>
      <w:jc w:val="center"/>
    </w:pPr>
    <w:rPr>
      <w:b/>
      <w:sz w:val="24"/>
      <w:szCs w:val="20"/>
      <w:lang w:bidi="ar-SA"/>
    </w:rPr>
  </w:style>
  <w:style w:type="paragraph" w:customStyle="1" w:styleId="affffffd">
    <w:name w:val="Знак Знак Знак Знак Знак Знак"/>
    <w:basedOn w:val="af0"/>
    <w:next w:val="19"/>
    <w:rsid w:val="000A3A11"/>
    <w:pPr>
      <w:widowControl/>
      <w:autoSpaceDE/>
      <w:autoSpaceDN/>
      <w:spacing w:after="160" w:line="240" w:lineRule="exact"/>
      <w:jc w:val="both"/>
    </w:pPr>
    <w:rPr>
      <w:rFonts w:ascii="Verdana" w:hAnsi="Verdana"/>
      <w:sz w:val="20"/>
      <w:szCs w:val="20"/>
      <w:lang w:val="en-US" w:eastAsia="en-US" w:bidi="ar-SA"/>
    </w:rPr>
  </w:style>
  <w:style w:type="paragraph" w:customStyle="1" w:styleId="1ff0">
    <w:name w:val="Знак1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paragraph" w:customStyle="1" w:styleId="115">
    <w:name w:val="Знак1 Знак Знак Знак1"/>
    <w:basedOn w:val="af0"/>
    <w:qFormat/>
    <w:rsid w:val="000A3A11"/>
    <w:pPr>
      <w:widowControl/>
      <w:autoSpaceDE/>
      <w:autoSpaceDN/>
      <w:spacing w:after="160" w:line="240" w:lineRule="exact"/>
    </w:pPr>
    <w:rPr>
      <w:rFonts w:ascii="Verdana" w:hAnsi="Verdana"/>
      <w:sz w:val="20"/>
      <w:szCs w:val="20"/>
      <w:lang w:val="en-US" w:eastAsia="en-US" w:bidi="ar-SA"/>
    </w:rPr>
  </w:style>
  <w:style w:type="paragraph" w:customStyle="1" w:styleId="affffffe">
    <w:name w:val="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FontStyle20">
    <w:name w:val="Font Style20"/>
    <w:uiPriority w:val="99"/>
    <w:rsid w:val="000A3A11"/>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49">
    <w:name w:val="Знак Знак4"/>
    <w:rsid w:val="000A3A11"/>
    <w:rPr>
      <w:rFonts w:ascii="Arial" w:hAnsi="Arial" w:cs="Arial"/>
      <w:b/>
      <w:bCs/>
      <w:kern w:val="32"/>
      <w:sz w:val="32"/>
      <w:szCs w:val="32"/>
      <w:lang w:val="ru-RU" w:eastAsia="ru-RU" w:bidi="ar-SA"/>
    </w:rPr>
  </w:style>
  <w:style w:type="paragraph" w:customStyle="1" w:styleId="1ff1">
    <w:name w:val="Знак1"/>
    <w:basedOn w:val="af0"/>
    <w:rsid w:val="000A3A11"/>
    <w:pPr>
      <w:widowControl/>
      <w:autoSpaceDE/>
      <w:autoSpaceDN/>
      <w:spacing w:after="160" w:line="240" w:lineRule="exact"/>
    </w:pPr>
    <w:rPr>
      <w:rFonts w:ascii="Verdana" w:hAnsi="Verdana" w:cs="Verdana"/>
      <w:sz w:val="24"/>
      <w:szCs w:val="24"/>
      <w:lang w:val="en-US" w:eastAsia="en-US" w:bidi="ar-SA"/>
    </w:rPr>
  </w:style>
  <w:style w:type="character" w:customStyle="1" w:styleId="afffffff">
    <w:name w:val="ВерхКолонтитул Знак Знак"/>
    <w:locked/>
    <w:rsid w:val="000A3A11"/>
    <w:rPr>
      <w:sz w:val="24"/>
      <w:szCs w:val="24"/>
      <w:lang w:val="ru-RU" w:eastAsia="ru-RU" w:bidi="ar-SA"/>
    </w:rPr>
  </w:style>
  <w:style w:type="paragraph" w:styleId="afffffff0">
    <w:name w:val="Body Text First Indent"/>
    <w:basedOn w:val="af4"/>
    <w:link w:val="afffffff1"/>
    <w:uiPriority w:val="99"/>
    <w:rsid w:val="000A3A11"/>
    <w:pPr>
      <w:widowControl/>
      <w:autoSpaceDE/>
      <w:autoSpaceDN/>
      <w:spacing w:before="0" w:after="120"/>
      <w:ind w:left="0" w:firstLine="210"/>
      <w:jc w:val="left"/>
    </w:pPr>
    <w:rPr>
      <w:lang w:eastAsia="ar-SA" w:bidi="ar-SA"/>
    </w:rPr>
  </w:style>
  <w:style w:type="character" w:customStyle="1" w:styleId="1b">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basedOn w:val="af1"/>
    <w:link w:val="af4"/>
    <w:uiPriority w:val="99"/>
    <w:rsid w:val="000A3A11"/>
    <w:rPr>
      <w:rFonts w:ascii="Times New Roman" w:eastAsia="Times New Roman" w:hAnsi="Times New Roman" w:cs="Times New Roman"/>
      <w:sz w:val="24"/>
      <w:szCs w:val="24"/>
      <w:lang w:val="ru-RU" w:eastAsia="ru-RU" w:bidi="ru-RU"/>
    </w:rPr>
  </w:style>
  <w:style w:type="character" w:customStyle="1" w:styleId="afffffff1">
    <w:name w:val="Красная строка Знак"/>
    <w:basedOn w:val="1b"/>
    <w:link w:val="afffffff0"/>
    <w:uiPriority w:val="99"/>
    <w:rsid w:val="000A3A11"/>
    <w:rPr>
      <w:lang w:eastAsia="ar-SA"/>
    </w:rPr>
  </w:style>
  <w:style w:type="paragraph" w:customStyle="1" w:styleId="Normal">
    <w:name w:val="Normal Знак Знак Знак"/>
    <w:qFormat/>
    <w:rsid w:val="000A3A11"/>
    <w:pPr>
      <w:widowControl/>
      <w:suppressAutoHyphens/>
      <w:autoSpaceDE/>
      <w:autoSpaceDN/>
      <w:spacing w:before="100" w:after="100"/>
      <w:jc w:val="both"/>
    </w:pPr>
    <w:rPr>
      <w:rFonts w:ascii="Times New Roman" w:eastAsia="Times New Roman" w:hAnsi="Times New Roman" w:cs="Times New Roman"/>
      <w:sz w:val="24"/>
      <w:szCs w:val="24"/>
      <w:lang w:val="ru-RU" w:eastAsia="ar-SA"/>
    </w:rPr>
  </w:style>
  <w:style w:type="paragraph" w:customStyle="1" w:styleId="130">
    <w:name w:val="заголовок 13"/>
    <w:basedOn w:val="af0"/>
    <w:next w:val="af0"/>
    <w:qFormat/>
    <w:rsid w:val="000A3A11"/>
    <w:pPr>
      <w:keepNext/>
      <w:autoSpaceDE/>
      <w:autoSpaceDN/>
      <w:spacing w:before="120" w:line="200" w:lineRule="exact"/>
      <w:jc w:val="both"/>
    </w:pPr>
    <w:rPr>
      <w:b/>
      <w:sz w:val="16"/>
      <w:szCs w:val="20"/>
      <w:lang w:bidi="ar-SA"/>
    </w:rPr>
  </w:style>
  <w:style w:type="paragraph" w:customStyle="1" w:styleId="3f">
    <w:name w:val="Знак3"/>
    <w:basedOn w:val="af0"/>
    <w:rsid w:val="000A3A11"/>
    <w:pPr>
      <w:widowControl/>
      <w:autoSpaceDE/>
      <w:autoSpaceDN/>
      <w:spacing w:before="120" w:after="160" w:line="240" w:lineRule="exact"/>
      <w:jc w:val="both"/>
    </w:pPr>
    <w:rPr>
      <w:rFonts w:ascii="Verdana" w:hAnsi="Verdana" w:cs="Verdana"/>
      <w:sz w:val="20"/>
      <w:szCs w:val="20"/>
      <w:lang w:val="en-US" w:eastAsia="en-US" w:bidi="ar-SA"/>
    </w:rPr>
  </w:style>
  <w:style w:type="character" w:customStyle="1" w:styleId="aff8">
    <w:name w:val="Без интервала Знак"/>
    <w:link w:val="aff7"/>
    <w:uiPriority w:val="99"/>
    <w:rsid w:val="000A3A11"/>
    <w:rPr>
      <w:lang w:val="ru-RU"/>
    </w:rPr>
  </w:style>
  <w:style w:type="paragraph" w:customStyle="1" w:styleId="western">
    <w:name w:val="western"/>
    <w:basedOn w:val="af0"/>
    <w:qFormat/>
    <w:rsid w:val="000A3A11"/>
    <w:pPr>
      <w:widowControl/>
      <w:autoSpaceDE/>
      <w:autoSpaceDN/>
      <w:spacing w:before="100" w:beforeAutospacing="1"/>
      <w:jc w:val="center"/>
    </w:pPr>
    <w:rPr>
      <w:b/>
      <w:bCs/>
      <w:color w:val="000000"/>
      <w:sz w:val="16"/>
      <w:szCs w:val="16"/>
      <w:lang w:bidi="ar-SA"/>
    </w:rPr>
  </w:style>
  <w:style w:type="character" w:customStyle="1" w:styleId="highlight">
    <w:name w:val="highlight"/>
    <w:basedOn w:val="af1"/>
    <w:rsid w:val="000A3A11"/>
  </w:style>
  <w:style w:type="paragraph" w:customStyle="1" w:styleId="Standard">
    <w:name w:val="Standard"/>
    <w:qFormat/>
    <w:rsid w:val="000A3A11"/>
    <w:pPr>
      <w:suppressAutoHyphens/>
      <w:autoSpaceDE/>
      <w:textAlignment w:val="baseline"/>
    </w:pPr>
    <w:rPr>
      <w:rFonts w:ascii="Times New Roman" w:eastAsia="Arial Unicode MS" w:hAnsi="Times New Roman" w:cs="Mangal"/>
      <w:kern w:val="3"/>
      <w:sz w:val="24"/>
      <w:szCs w:val="24"/>
      <w:lang w:val="ru-RU" w:eastAsia="zh-CN" w:bidi="hi-IN"/>
    </w:rPr>
  </w:style>
  <w:style w:type="paragraph" w:customStyle="1" w:styleId="116">
    <w:name w:val="Знак11"/>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afffffff2">
    <w:name w:val="Табличный_заголовки"/>
    <w:basedOn w:val="af0"/>
    <w:uiPriority w:val="99"/>
    <w:qFormat/>
    <w:rsid w:val="000A3A11"/>
    <w:pPr>
      <w:keepNext/>
      <w:keepLines/>
      <w:widowControl/>
      <w:autoSpaceDE/>
      <w:autoSpaceDN/>
      <w:jc w:val="center"/>
    </w:pPr>
    <w:rPr>
      <w:b/>
      <w:lang w:bidi="ar-SA"/>
    </w:rPr>
  </w:style>
  <w:style w:type="paragraph" w:customStyle="1" w:styleId="afffffff3">
    <w:name w:val="Табличный_центр"/>
    <w:basedOn w:val="af0"/>
    <w:uiPriority w:val="99"/>
    <w:qFormat/>
    <w:rsid w:val="000A3A11"/>
    <w:pPr>
      <w:widowControl/>
      <w:autoSpaceDE/>
      <w:autoSpaceDN/>
      <w:jc w:val="center"/>
    </w:pPr>
    <w:rPr>
      <w:lang w:bidi="ar-SA"/>
    </w:rPr>
  </w:style>
  <w:style w:type="paragraph" w:customStyle="1" w:styleId="afffffff4">
    <w:name w:val="Абзац"/>
    <w:basedOn w:val="af0"/>
    <w:link w:val="afffffff5"/>
    <w:qFormat/>
    <w:rsid w:val="000A3A11"/>
    <w:pPr>
      <w:widowControl/>
      <w:autoSpaceDE/>
      <w:autoSpaceDN/>
      <w:spacing w:before="120" w:after="60"/>
      <w:ind w:firstLine="567"/>
      <w:jc w:val="both"/>
    </w:pPr>
    <w:rPr>
      <w:sz w:val="24"/>
      <w:szCs w:val="24"/>
      <w:lang w:bidi="ar-SA"/>
    </w:rPr>
  </w:style>
  <w:style w:type="character" w:customStyle="1" w:styleId="afffffff5">
    <w:name w:val="Абзац Знак"/>
    <w:link w:val="afffffff4"/>
    <w:rsid w:val="000A3A11"/>
    <w:rPr>
      <w:rFonts w:ascii="Times New Roman" w:eastAsia="Times New Roman" w:hAnsi="Times New Roman" w:cs="Times New Roman"/>
      <w:sz w:val="24"/>
      <w:szCs w:val="24"/>
      <w:lang w:val="ru-RU" w:eastAsia="ru-RU"/>
    </w:rPr>
  </w:style>
  <w:style w:type="character" w:customStyle="1" w:styleId="afff">
    <w:name w:val="Список Знак"/>
    <w:link w:val="affe"/>
    <w:rsid w:val="000A3A11"/>
    <w:rPr>
      <w:rFonts w:ascii="Times New Roman" w:eastAsia="Andale Sans UI" w:hAnsi="Times New Roman" w:cs="Tahoma"/>
      <w:kern w:val="1"/>
      <w:sz w:val="24"/>
      <w:szCs w:val="24"/>
      <w:lang w:val="ru-RU" w:eastAsia="ru-RU"/>
    </w:rPr>
  </w:style>
  <w:style w:type="paragraph" w:customStyle="1" w:styleId="a0">
    <w:name w:val="Список нумерованный"/>
    <w:basedOn w:val="af0"/>
    <w:uiPriority w:val="99"/>
    <w:qFormat/>
    <w:rsid w:val="000A3A11"/>
    <w:pPr>
      <w:widowControl/>
      <w:numPr>
        <w:numId w:val="10"/>
      </w:numPr>
      <w:autoSpaceDE/>
      <w:autoSpaceDN/>
      <w:spacing w:before="120"/>
      <w:jc w:val="both"/>
    </w:pPr>
    <w:rPr>
      <w:sz w:val="24"/>
      <w:szCs w:val="24"/>
      <w:lang w:bidi="ar-SA"/>
    </w:rPr>
  </w:style>
  <w:style w:type="paragraph" w:customStyle="1" w:styleId="afffffff6">
    <w:name w:val="Табличный"/>
    <w:basedOn w:val="af0"/>
    <w:uiPriority w:val="99"/>
    <w:qFormat/>
    <w:rsid w:val="000A3A11"/>
    <w:pPr>
      <w:keepNext/>
      <w:autoSpaceDE/>
      <w:autoSpaceDN/>
      <w:spacing w:before="60" w:after="60"/>
      <w:jc w:val="center"/>
    </w:pPr>
    <w:rPr>
      <w:b/>
      <w:szCs w:val="20"/>
      <w:lang w:bidi="ar-SA"/>
    </w:rPr>
  </w:style>
  <w:style w:type="paragraph" w:customStyle="1" w:styleId="afffffff7">
    <w:name w:val="Содержание"/>
    <w:basedOn w:val="af0"/>
    <w:uiPriority w:val="99"/>
    <w:qFormat/>
    <w:rsid w:val="000A3A11"/>
    <w:pPr>
      <w:autoSpaceDE/>
      <w:autoSpaceDN/>
      <w:spacing w:before="240" w:after="240"/>
      <w:jc w:val="center"/>
    </w:pPr>
    <w:rPr>
      <w:b/>
      <w:caps/>
      <w:sz w:val="24"/>
      <w:szCs w:val="20"/>
      <w:lang w:bidi="ar-SA"/>
    </w:rPr>
  </w:style>
  <w:style w:type="paragraph" w:customStyle="1" w:styleId="afffffff8">
    <w:name w:val="Название таблицы"/>
    <w:basedOn w:val="affffffa"/>
    <w:uiPriority w:val="99"/>
    <w:qFormat/>
    <w:rsid w:val="000A3A11"/>
    <w:pPr>
      <w:keepNext/>
      <w:pageBreakBefore w:val="0"/>
      <w:spacing w:before="120" w:after="120"/>
      <w:ind w:right="0"/>
      <w:jc w:val="left"/>
    </w:pPr>
    <w:rPr>
      <w:bCs/>
      <w:snapToGrid/>
      <w:sz w:val="22"/>
      <w:szCs w:val="22"/>
    </w:rPr>
  </w:style>
  <w:style w:type="paragraph" w:customStyle="1" w:styleId="14">
    <w:name w:val="Список 1)"/>
    <w:basedOn w:val="af0"/>
    <w:uiPriority w:val="99"/>
    <w:qFormat/>
    <w:rsid w:val="000A3A11"/>
    <w:pPr>
      <w:widowControl/>
      <w:numPr>
        <w:numId w:val="8"/>
      </w:numPr>
      <w:autoSpaceDE/>
      <w:autoSpaceDN/>
      <w:spacing w:after="60"/>
      <w:jc w:val="both"/>
    </w:pPr>
    <w:rPr>
      <w:sz w:val="24"/>
      <w:szCs w:val="24"/>
      <w:lang w:bidi="ar-SA"/>
    </w:rPr>
  </w:style>
  <w:style w:type="paragraph" w:customStyle="1" w:styleId="afffffff9">
    <w:name w:val="Табличный_нумерованный"/>
    <w:basedOn w:val="af0"/>
    <w:link w:val="afffffffa"/>
    <w:qFormat/>
    <w:rsid w:val="000A3A11"/>
    <w:pPr>
      <w:widowControl/>
      <w:autoSpaceDE/>
      <w:autoSpaceDN/>
      <w:ind w:firstLine="567"/>
    </w:pPr>
    <w:rPr>
      <w:lang w:bidi="ar-SA"/>
    </w:rPr>
  </w:style>
  <w:style w:type="character" w:customStyle="1" w:styleId="afffffffa">
    <w:name w:val="Табличный_нумерованный Знак"/>
    <w:link w:val="afffffff9"/>
    <w:rsid w:val="000A3A11"/>
    <w:rPr>
      <w:rFonts w:ascii="Times New Roman" w:eastAsia="Times New Roman" w:hAnsi="Times New Roman" w:cs="Times New Roman"/>
      <w:lang w:val="ru-RU" w:eastAsia="ru-RU"/>
    </w:rPr>
  </w:style>
  <w:style w:type="paragraph" w:styleId="afffffffb">
    <w:name w:val="toa heading"/>
    <w:basedOn w:val="af0"/>
    <w:next w:val="af0"/>
    <w:uiPriority w:val="99"/>
    <w:rsid w:val="000A3A11"/>
    <w:pPr>
      <w:widowControl/>
      <w:autoSpaceDE/>
      <w:autoSpaceDN/>
      <w:spacing w:before="40" w:after="20"/>
      <w:jc w:val="center"/>
    </w:pPr>
    <w:rPr>
      <w:b/>
      <w:szCs w:val="20"/>
      <w:lang w:bidi="ar-SA"/>
    </w:rPr>
  </w:style>
  <w:style w:type="paragraph" w:styleId="afffffffc">
    <w:name w:val="annotation text"/>
    <w:basedOn w:val="af0"/>
    <w:link w:val="afffffffd"/>
    <w:uiPriority w:val="99"/>
    <w:rsid w:val="000A3A11"/>
    <w:pPr>
      <w:widowControl/>
      <w:autoSpaceDE/>
      <w:autoSpaceDN/>
    </w:pPr>
    <w:rPr>
      <w:sz w:val="20"/>
      <w:szCs w:val="20"/>
      <w:lang w:bidi="ar-SA"/>
    </w:rPr>
  </w:style>
  <w:style w:type="character" w:customStyle="1" w:styleId="afffffffd">
    <w:name w:val="Текст примечания Знак"/>
    <w:basedOn w:val="af1"/>
    <w:link w:val="afffffffc"/>
    <w:uiPriority w:val="99"/>
    <w:rsid w:val="000A3A11"/>
    <w:rPr>
      <w:rFonts w:ascii="Times New Roman" w:eastAsia="Times New Roman" w:hAnsi="Times New Roman" w:cs="Times New Roman"/>
      <w:sz w:val="20"/>
      <w:szCs w:val="20"/>
      <w:lang w:val="ru-RU" w:eastAsia="ru-RU"/>
    </w:rPr>
  </w:style>
  <w:style w:type="paragraph" w:styleId="afffffffe">
    <w:name w:val="annotation subject"/>
    <w:basedOn w:val="afffffffc"/>
    <w:next w:val="afffffffc"/>
    <w:link w:val="affffffff"/>
    <w:uiPriority w:val="99"/>
    <w:rsid w:val="000A3A11"/>
    <w:pPr>
      <w:ind w:firstLine="284"/>
      <w:jc w:val="both"/>
    </w:pPr>
    <w:rPr>
      <w:b/>
      <w:bCs/>
    </w:rPr>
  </w:style>
  <w:style w:type="character" w:customStyle="1" w:styleId="affffffff">
    <w:name w:val="Тема примечания Знак"/>
    <w:basedOn w:val="afffffffd"/>
    <w:link w:val="afffffffe"/>
    <w:uiPriority w:val="99"/>
    <w:rsid w:val="000A3A11"/>
    <w:rPr>
      <w:b/>
      <w:bCs/>
    </w:rPr>
  </w:style>
  <w:style w:type="paragraph" w:customStyle="1" w:styleId="af">
    <w:name w:val="Требования"/>
    <w:basedOn w:val="af0"/>
    <w:uiPriority w:val="99"/>
    <w:qFormat/>
    <w:rsid w:val="000A3A11"/>
    <w:pPr>
      <w:widowControl/>
      <w:numPr>
        <w:ilvl w:val="1"/>
        <w:numId w:val="9"/>
      </w:numPr>
      <w:autoSpaceDE/>
      <w:autoSpaceDN/>
      <w:spacing w:before="120" w:after="60"/>
      <w:ind w:left="0" w:firstLine="567"/>
      <w:jc w:val="both"/>
      <w:outlineLvl w:val="1"/>
    </w:pPr>
    <w:rPr>
      <w:bCs/>
      <w:i/>
      <w:iCs/>
      <w:sz w:val="24"/>
      <w:szCs w:val="24"/>
      <w:lang w:bidi="ar-SA"/>
    </w:rPr>
  </w:style>
  <w:style w:type="paragraph" w:customStyle="1" w:styleId="a6">
    <w:name w:val="Список а)"/>
    <w:basedOn w:val="affe"/>
    <w:uiPriority w:val="99"/>
    <w:qFormat/>
    <w:rsid w:val="000A3A11"/>
    <w:pPr>
      <w:widowControl/>
      <w:numPr>
        <w:numId w:val="7"/>
      </w:numPr>
      <w:suppressAutoHyphens w:val="0"/>
      <w:spacing w:after="60"/>
      <w:jc w:val="both"/>
    </w:pPr>
    <w:rPr>
      <w:rFonts w:eastAsia="Times New Roman" w:cs="Times New Roman"/>
      <w:snapToGrid w:val="0"/>
      <w:kern w:val="0"/>
    </w:rPr>
  </w:style>
  <w:style w:type="character" w:styleId="affffffff0">
    <w:name w:val="annotation reference"/>
    <w:uiPriority w:val="99"/>
    <w:rsid w:val="000A3A11"/>
    <w:rPr>
      <w:sz w:val="16"/>
      <w:szCs w:val="16"/>
    </w:rPr>
  </w:style>
  <w:style w:type="paragraph" w:customStyle="1" w:styleId="affffffff1">
    <w:name w:val="Табличный_слева"/>
    <w:basedOn w:val="af0"/>
    <w:uiPriority w:val="99"/>
    <w:qFormat/>
    <w:rsid w:val="000A3A11"/>
    <w:pPr>
      <w:widowControl/>
      <w:autoSpaceDE/>
      <w:autoSpaceDN/>
    </w:pPr>
    <w:rPr>
      <w:lang w:bidi="ar-SA"/>
    </w:rPr>
  </w:style>
  <w:style w:type="paragraph" w:customStyle="1" w:styleId="1ff2">
    <w:name w:val="Обычный 1"/>
    <w:basedOn w:val="af0"/>
    <w:next w:val="af0"/>
    <w:qFormat/>
    <w:rsid w:val="000A3A11"/>
    <w:pPr>
      <w:widowControl/>
      <w:tabs>
        <w:tab w:val="num" w:pos="360"/>
      </w:tabs>
      <w:autoSpaceDE/>
      <w:autoSpaceDN/>
      <w:spacing w:before="120"/>
      <w:ind w:left="360" w:hanging="360"/>
      <w:jc w:val="both"/>
    </w:pPr>
    <w:rPr>
      <w:sz w:val="24"/>
      <w:szCs w:val="20"/>
      <w:lang w:bidi="ar-SA"/>
    </w:rPr>
  </w:style>
  <w:style w:type="paragraph" w:customStyle="1" w:styleId="affffffff2">
    <w:name w:val="Обычный влево"/>
    <w:basedOn w:val="1ff2"/>
    <w:uiPriority w:val="99"/>
    <w:qFormat/>
    <w:rsid w:val="000A3A11"/>
    <w:pPr>
      <w:tabs>
        <w:tab w:val="clear" w:pos="360"/>
      </w:tabs>
      <w:spacing w:before="0"/>
      <w:ind w:left="0" w:firstLine="0"/>
      <w:jc w:val="left"/>
    </w:pPr>
  </w:style>
  <w:style w:type="paragraph" w:customStyle="1" w:styleId="affffffff3">
    <w:name w:val="Табличный_по ширине"/>
    <w:basedOn w:val="affffffff1"/>
    <w:uiPriority w:val="99"/>
    <w:qFormat/>
    <w:rsid w:val="000A3A11"/>
    <w:pPr>
      <w:jc w:val="both"/>
    </w:pPr>
  </w:style>
  <w:style w:type="character" w:styleId="affffffff4">
    <w:name w:val="Subtle Emphasis"/>
    <w:uiPriority w:val="19"/>
    <w:qFormat/>
    <w:rsid w:val="000A3A11"/>
    <w:rPr>
      <w:i/>
      <w:iCs/>
      <w:color w:val="808080"/>
    </w:rPr>
  </w:style>
  <w:style w:type="paragraph" w:styleId="affffffff5">
    <w:name w:val="table of figures"/>
    <w:basedOn w:val="af0"/>
    <w:next w:val="af0"/>
    <w:uiPriority w:val="99"/>
    <w:unhideWhenUsed/>
    <w:rsid w:val="000A3A11"/>
    <w:pPr>
      <w:widowControl/>
      <w:autoSpaceDE/>
      <w:autoSpaceDN/>
      <w:spacing w:line="360" w:lineRule="auto"/>
      <w:ind w:firstLine="709"/>
      <w:jc w:val="both"/>
    </w:pPr>
    <w:rPr>
      <w:sz w:val="24"/>
      <w:szCs w:val="24"/>
      <w:lang w:bidi="ar-SA"/>
    </w:rPr>
  </w:style>
  <w:style w:type="character" w:styleId="HTML1">
    <w:name w:val="HTML Sample"/>
    <w:uiPriority w:val="99"/>
    <w:rsid w:val="000A3A11"/>
    <w:rPr>
      <w:rFonts w:ascii="Courier New" w:hAnsi="Courier New" w:cs="Courier New"/>
      <w:lang w:val="ru-RU"/>
    </w:rPr>
  </w:style>
  <w:style w:type="character" w:styleId="HTML2">
    <w:name w:val="HTML Definition"/>
    <w:uiPriority w:val="99"/>
    <w:rsid w:val="000A3A11"/>
    <w:rPr>
      <w:i/>
      <w:iCs/>
      <w:lang w:val="ru-RU"/>
    </w:rPr>
  </w:style>
  <w:style w:type="character" w:styleId="HTML3">
    <w:name w:val="HTML Variable"/>
    <w:uiPriority w:val="99"/>
    <w:rsid w:val="000A3A11"/>
    <w:rPr>
      <w:i/>
      <w:iCs/>
      <w:lang w:val="ru-RU"/>
    </w:rPr>
  </w:style>
  <w:style w:type="character" w:styleId="HTML4">
    <w:name w:val="HTML Typewriter"/>
    <w:uiPriority w:val="99"/>
    <w:rsid w:val="000A3A11"/>
    <w:rPr>
      <w:rFonts w:ascii="Courier New" w:hAnsi="Courier New" w:cs="Courier New"/>
      <w:sz w:val="20"/>
      <w:szCs w:val="20"/>
      <w:lang w:val="ru-RU"/>
    </w:rPr>
  </w:style>
  <w:style w:type="character" w:styleId="HTML5">
    <w:name w:val="HTML Acronym"/>
    <w:uiPriority w:val="99"/>
    <w:rsid w:val="000A3A11"/>
    <w:rPr>
      <w:lang w:val="ru-RU"/>
    </w:rPr>
  </w:style>
  <w:style w:type="character" w:styleId="HTML6">
    <w:name w:val="HTML Keyboard"/>
    <w:uiPriority w:val="99"/>
    <w:rsid w:val="000A3A11"/>
    <w:rPr>
      <w:rFonts w:ascii="Courier New" w:hAnsi="Courier New" w:cs="Courier New"/>
      <w:sz w:val="20"/>
      <w:szCs w:val="20"/>
      <w:lang w:val="ru-RU"/>
    </w:rPr>
  </w:style>
  <w:style w:type="character" w:styleId="HTML7">
    <w:name w:val="HTML Code"/>
    <w:uiPriority w:val="99"/>
    <w:rsid w:val="000A3A11"/>
    <w:rPr>
      <w:rFonts w:ascii="Courier New" w:hAnsi="Courier New" w:cs="Courier New"/>
      <w:sz w:val="20"/>
      <w:szCs w:val="20"/>
      <w:lang w:val="ru-RU"/>
    </w:rPr>
  </w:style>
  <w:style w:type="character" w:styleId="HTML8">
    <w:name w:val="HTML Cite"/>
    <w:uiPriority w:val="99"/>
    <w:rsid w:val="000A3A11"/>
    <w:rPr>
      <w:i/>
      <w:iCs/>
      <w:lang w:val="ru-RU"/>
    </w:rPr>
  </w:style>
  <w:style w:type="character" w:styleId="affffffff6">
    <w:name w:val="Intense Emphasis"/>
    <w:uiPriority w:val="99"/>
    <w:qFormat/>
    <w:rsid w:val="000A3A11"/>
    <w:rPr>
      <w:b/>
      <w:bCs/>
      <w:i/>
      <w:iCs/>
      <w:color w:val="4F81BD"/>
      <w:sz w:val="22"/>
      <w:szCs w:val="22"/>
    </w:rPr>
  </w:style>
  <w:style w:type="character" w:styleId="affffffff7">
    <w:name w:val="Subtle Reference"/>
    <w:uiPriority w:val="99"/>
    <w:qFormat/>
    <w:rsid w:val="000A3A11"/>
    <w:rPr>
      <w:color w:val="auto"/>
      <w:u w:val="single"/>
    </w:rPr>
  </w:style>
  <w:style w:type="character" w:styleId="affffffff8">
    <w:name w:val="Book Title"/>
    <w:uiPriority w:val="99"/>
    <w:qFormat/>
    <w:rsid w:val="000A3A11"/>
    <w:rPr>
      <w:rFonts w:ascii="Cambria" w:eastAsia="Times New Roman" w:hAnsi="Cambria" w:cs="Times New Roman"/>
      <w:b/>
      <w:bCs/>
      <w:i/>
      <w:iCs/>
      <w:color w:val="auto"/>
    </w:rPr>
  </w:style>
  <w:style w:type="paragraph" w:styleId="affffffff9">
    <w:name w:val="Signature"/>
    <w:basedOn w:val="af0"/>
    <w:link w:val="affffffffa"/>
    <w:uiPriority w:val="99"/>
    <w:rsid w:val="000A3A11"/>
    <w:pPr>
      <w:widowControl/>
      <w:suppressAutoHyphens/>
      <w:autoSpaceDE/>
      <w:autoSpaceDN/>
      <w:ind w:left="4252" w:firstLine="709"/>
      <w:jc w:val="both"/>
    </w:pPr>
    <w:rPr>
      <w:rFonts w:ascii="Arial" w:hAnsi="Arial" w:cs="Arial"/>
      <w:spacing w:val="-5"/>
      <w:sz w:val="20"/>
      <w:szCs w:val="20"/>
      <w:lang w:eastAsia="ar-SA" w:bidi="ar-SA"/>
    </w:rPr>
  </w:style>
  <w:style w:type="character" w:customStyle="1" w:styleId="affffffffa">
    <w:name w:val="Подпись Знак"/>
    <w:basedOn w:val="af1"/>
    <w:link w:val="affffffff9"/>
    <w:uiPriority w:val="99"/>
    <w:rsid w:val="000A3A11"/>
    <w:rPr>
      <w:rFonts w:ascii="Arial" w:eastAsia="Times New Roman" w:hAnsi="Arial" w:cs="Arial"/>
      <w:spacing w:val="-5"/>
      <w:sz w:val="20"/>
      <w:szCs w:val="20"/>
      <w:lang w:val="ru-RU" w:eastAsia="ar-SA"/>
    </w:rPr>
  </w:style>
  <w:style w:type="paragraph" w:styleId="affffffffb">
    <w:name w:val="E-mail Signature"/>
    <w:basedOn w:val="af0"/>
    <w:link w:val="affffffffc"/>
    <w:uiPriority w:val="99"/>
    <w:rsid w:val="000A3A11"/>
    <w:pPr>
      <w:widowControl/>
      <w:suppressAutoHyphens/>
      <w:autoSpaceDE/>
      <w:autoSpaceDN/>
      <w:ind w:left="1080" w:firstLine="709"/>
      <w:jc w:val="both"/>
    </w:pPr>
    <w:rPr>
      <w:rFonts w:ascii="Arial" w:hAnsi="Arial" w:cs="Arial"/>
      <w:spacing w:val="-5"/>
      <w:sz w:val="20"/>
      <w:szCs w:val="20"/>
      <w:lang w:eastAsia="ar-SA" w:bidi="ar-SA"/>
    </w:rPr>
  </w:style>
  <w:style w:type="character" w:customStyle="1" w:styleId="affffffffc">
    <w:name w:val="Электронная подпись Знак"/>
    <w:basedOn w:val="af1"/>
    <w:link w:val="affffffffb"/>
    <w:uiPriority w:val="99"/>
    <w:rsid w:val="000A3A11"/>
    <w:rPr>
      <w:rFonts w:ascii="Arial" w:eastAsia="Times New Roman" w:hAnsi="Arial" w:cs="Arial"/>
      <w:spacing w:val="-5"/>
      <w:sz w:val="20"/>
      <w:szCs w:val="20"/>
      <w:lang w:val="ru-RU" w:eastAsia="ar-SA"/>
    </w:rPr>
  </w:style>
  <w:style w:type="paragraph" w:styleId="HTML9">
    <w:name w:val="HTML Address"/>
    <w:basedOn w:val="af0"/>
    <w:link w:val="HTMLa"/>
    <w:uiPriority w:val="99"/>
    <w:rsid w:val="000A3A11"/>
    <w:pPr>
      <w:widowControl/>
      <w:suppressAutoHyphens/>
      <w:autoSpaceDE/>
      <w:autoSpaceDN/>
      <w:ind w:left="1080" w:firstLine="709"/>
      <w:jc w:val="both"/>
    </w:pPr>
    <w:rPr>
      <w:rFonts w:ascii="Arial" w:hAnsi="Arial" w:cs="Arial"/>
      <w:i/>
      <w:iCs/>
      <w:spacing w:val="-5"/>
      <w:sz w:val="20"/>
      <w:szCs w:val="20"/>
      <w:lang w:eastAsia="ar-SA" w:bidi="ar-SA"/>
    </w:rPr>
  </w:style>
  <w:style w:type="character" w:customStyle="1" w:styleId="HTMLa">
    <w:name w:val="Адрес HTML Знак"/>
    <w:basedOn w:val="af1"/>
    <w:link w:val="HTML9"/>
    <w:uiPriority w:val="99"/>
    <w:rsid w:val="000A3A11"/>
    <w:rPr>
      <w:rFonts w:ascii="Arial" w:eastAsia="Times New Roman" w:hAnsi="Arial" w:cs="Arial"/>
      <w:i/>
      <w:iCs/>
      <w:spacing w:val="-5"/>
      <w:sz w:val="20"/>
      <w:szCs w:val="20"/>
      <w:lang w:val="ru-RU" w:eastAsia="ar-SA"/>
    </w:rPr>
  </w:style>
  <w:style w:type="paragraph" w:styleId="affffffffd">
    <w:name w:val="envelope address"/>
    <w:basedOn w:val="af0"/>
    <w:uiPriority w:val="99"/>
    <w:rsid w:val="000A3A11"/>
    <w:pPr>
      <w:widowControl/>
      <w:suppressAutoHyphens/>
      <w:autoSpaceDE/>
      <w:autoSpaceDN/>
      <w:ind w:left="2880" w:firstLine="709"/>
      <w:jc w:val="both"/>
    </w:pPr>
    <w:rPr>
      <w:rFonts w:ascii="Arial" w:hAnsi="Arial" w:cs="Arial"/>
      <w:spacing w:val="-5"/>
      <w:sz w:val="28"/>
      <w:szCs w:val="28"/>
      <w:lang w:eastAsia="ar-SA" w:bidi="ar-SA"/>
    </w:rPr>
  </w:style>
  <w:style w:type="paragraph" w:styleId="2f7">
    <w:name w:val="Quote"/>
    <w:basedOn w:val="af0"/>
    <w:next w:val="af0"/>
    <w:link w:val="2f8"/>
    <w:uiPriority w:val="99"/>
    <w:qFormat/>
    <w:rsid w:val="000A3A11"/>
    <w:pPr>
      <w:widowControl/>
      <w:suppressAutoHyphens/>
      <w:autoSpaceDE/>
      <w:autoSpaceDN/>
    </w:pPr>
    <w:rPr>
      <w:rFonts w:ascii="Cambria" w:hAnsi="Cambria"/>
      <w:i/>
      <w:iCs/>
      <w:color w:val="5A5A5A"/>
      <w:sz w:val="24"/>
      <w:szCs w:val="24"/>
      <w:lang w:val="en-US" w:eastAsia="en-US" w:bidi="en-US"/>
    </w:rPr>
  </w:style>
  <w:style w:type="character" w:customStyle="1" w:styleId="2f8">
    <w:name w:val="Цитата 2 Знак"/>
    <w:basedOn w:val="af1"/>
    <w:link w:val="2f7"/>
    <w:uiPriority w:val="99"/>
    <w:rsid w:val="000A3A11"/>
    <w:rPr>
      <w:rFonts w:ascii="Cambria" w:eastAsia="Times New Roman" w:hAnsi="Cambria" w:cs="Times New Roman"/>
      <w:i/>
      <w:iCs/>
      <w:color w:val="5A5A5A"/>
      <w:sz w:val="24"/>
      <w:szCs w:val="24"/>
      <w:lang w:bidi="en-US"/>
    </w:rPr>
  </w:style>
  <w:style w:type="paragraph" w:styleId="affffffffe">
    <w:name w:val="Intense Quote"/>
    <w:basedOn w:val="af0"/>
    <w:next w:val="af0"/>
    <w:link w:val="afffffffff"/>
    <w:uiPriority w:val="99"/>
    <w:qFormat/>
    <w:rsid w:val="000A3A11"/>
    <w:pPr>
      <w:widowControl/>
      <w:pBdr>
        <w:top w:val="single" w:sz="8" w:space="10" w:color="00FF00"/>
        <w:left w:val="single" w:sz="32" w:space="4" w:color="FFFF00"/>
        <w:bottom w:val="single" w:sz="20" w:space="10" w:color="FFFF00"/>
        <w:right w:val="single" w:sz="32" w:space="4" w:color="FFFF00"/>
      </w:pBdr>
      <w:shd w:val="clear" w:color="auto" w:fill="4F81BD"/>
      <w:suppressAutoHyphens/>
      <w:autoSpaceDE/>
      <w:autoSpaceDN/>
      <w:spacing w:before="320" w:after="320" w:line="300" w:lineRule="auto"/>
      <w:ind w:left="1440" w:right="1440"/>
    </w:pPr>
    <w:rPr>
      <w:rFonts w:ascii="Cambria" w:hAnsi="Cambria"/>
      <w:i/>
      <w:iCs/>
      <w:color w:val="FFFEFF"/>
      <w:sz w:val="24"/>
      <w:szCs w:val="24"/>
      <w:lang w:val="en-US" w:eastAsia="en-US" w:bidi="en-US"/>
    </w:rPr>
  </w:style>
  <w:style w:type="character" w:customStyle="1" w:styleId="afffffffff">
    <w:name w:val="Выделенная цитата Знак"/>
    <w:basedOn w:val="af1"/>
    <w:link w:val="affffffffe"/>
    <w:uiPriority w:val="99"/>
    <w:rsid w:val="000A3A11"/>
    <w:rPr>
      <w:rFonts w:ascii="Cambria" w:eastAsia="Times New Roman" w:hAnsi="Cambria" w:cs="Times New Roman"/>
      <w:i/>
      <w:iCs/>
      <w:color w:val="FFFEFF"/>
      <w:sz w:val="24"/>
      <w:szCs w:val="24"/>
      <w:shd w:val="clear" w:color="auto" w:fill="4F81BD"/>
      <w:lang w:bidi="en-US"/>
    </w:rPr>
  </w:style>
  <w:style w:type="paragraph" w:styleId="afffffffff0">
    <w:name w:val="Revision"/>
    <w:uiPriority w:val="99"/>
    <w:rsid w:val="000A3A11"/>
    <w:pPr>
      <w:widowControl/>
      <w:suppressAutoHyphens/>
      <w:autoSpaceDE/>
      <w:autoSpaceDN/>
    </w:pPr>
    <w:rPr>
      <w:rFonts w:ascii="Calibri" w:eastAsia="Calibri" w:hAnsi="Calibri" w:cs="Times New Roman"/>
      <w:lang w:val="ru-RU" w:eastAsia="ar-SA"/>
    </w:rPr>
  </w:style>
  <w:style w:type="paragraph" w:customStyle="1" w:styleId="1ff3">
    <w:name w:val="_ЗАГОЛОВОК 1"/>
    <w:basedOn w:val="af0"/>
    <w:link w:val="1ff4"/>
    <w:autoRedefine/>
    <w:qFormat/>
    <w:rsid w:val="000A3A11"/>
    <w:pPr>
      <w:keepNext/>
      <w:pageBreakBefore/>
      <w:widowControl/>
      <w:autoSpaceDE/>
      <w:autoSpaceDN/>
      <w:spacing w:line="300" w:lineRule="auto"/>
      <w:jc w:val="both"/>
      <w:outlineLvl w:val="0"/>
    </w:pPr>
    <w:rPr>
      <w:b/>
      <w:bCs/>
      <w:caps/>
      <w:sz w:val="28"/>
      <w:szCs w:val="32"/>
      <w:lang w:bidi="ar-SA"/>
    </w:rPr>
  </w:style>
  <w:style w:type="character" w:customStyle="1" w:styleId="1ff4">
    <w:name w:val="_ЗАГОЛОВОК 1 Знак"/>
    <w:link w:val="1ff3"/>
    <w:rsid w:val="000A3A11"/>
    <w:rPr>
      <w:rFonts w:ascii="Times New Roman" w:eastAsia="Times New Roman" w:hAnsi="Times New Roman" w:cs="Times New Roman"/>
      <w:b/>
      <w:bCs/>
      <w:caps/>
      <w:sz w:val="28"/>
      <w:szCs w:val="32"/>
      <w:lang w:val="ru-RU" w:eastAsia="ru-RU"/>
    </w:rPr>
  </w:style>
  <w:style w:type="paragraph" w:customStyle="1" w:styleId="24">
    <w:name w:val="_ЗАГОЛОВОК 2"/>
    <w:basedOn w:val="af0"/>
    <w:autoRedefine/>
    <w:qFormat/>
    <w:rsid w:val="000A3A11"/>
    <w:pPr>
      <w:keepNext/>
      <w:widowControl/>
      <w:numPr>
        <w:ilvl w:val="1"/>
        <w:numId w:val="11"/>
      </w:numPr>
      <w:tabs>
        <w:tab w:val="left" w:pos="1134"/>
      </w:tabs>
      <w:autoSpaceDE/>
      <w:autoSpaceDN/>
      <w:spacing w:before="120" w:after="120"/>
      <w:jc w:val="both"/>
    </w:pPr>
    <w:rPr>
      <w:b/>
      <w:sz w:val="24"/>
      <w:lang w:bidi="ar-SA"/>
    </w:rPr>
  </w:style>
  <w:style w:type="paragraph" w:customStyle="1" w:styleId="32">
    <w:name w:val="_ЗАГОЛОВОК 3"/>
    <w:basedOn w:val="af0"/>
    <w:autoRedefine/>
    <w:qFormat/>
    <w:rsid w:val="000A3A11"/>
    <w:pPr>
      <w:widowControl/>
      <w:numPr>
        <w:ilvl w:val="2"/>
        <w:numId w:val="11"/>
      </w:numPr>
      <w:autoSpaceDE/>
      <w:autoSpaceDN/>
      <w:jc w:val="both"/>
    </w:pPr>
    <w:rPr>
      <w:i/>
      <w:color w:val="000000"/>
      <w:sz w:val="24"/>
      <w:u w:val="single"/>
      <w:lang w:bidi="ar-SA"/>
    </w:rPr>
  </w:style>
  <w:style w:type="paragraph" w:customStyle="1" w:styleId="4a">
    <w:name w:val="Стиль 4"/>
    <w:basedOn w:val="41"/>
    <w:link w:val="4b"/>
    <w:qFormat/>
    <w:rsid w:val="000A3A11"/>
    <w:pPr>
      <w:suppressAutoHyphens/>
      <w:spacing w:before="200"/>
      <w:ind w:left="0" w:firstLine="709"/>
    </w:pPr>
    <w:rPr>
      <w:rFonts w:ascii="Times New Roman" w:eastAsia="Times New Roman" w:hAnsi="Times New Roman" w:cs="Times New Roman"/>
      <w:b/>
      <w:bCs/>
      <w:i w:val="0"/>
      <w:color w:val="auto"/>
    </w:rPr>
  </w:style>
  <w:style w:type="character" w:customStyle="1" w:styleId="4b">
    <w:name w:val="Стиль 4 Знак"/>
    <w:link w:val="4a"/>
    <w:rsid w:val="000A3A11"/>
    <w:rPr>
      <w:rFonts w:ascii="Times New Roman" w:eastAsia="Times New Roman" w:hAnsi="Times New Roman" w:cs="Times New Roman"/>
      <w:b/>
      <w:bCs/>
      <w:iCs/>
      <w:sz w:val="24"/>
    </w:rPr>
  </w:style>
  <w:style w:type="paragraph" w:customStyle="1" w:styleId="afffffffff1">
    <w:name w:val="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217">
    <w:name w:val="Основной текст с отступом 2 Знак1"/>
    <w:aliases w:val="Основной текст с отступом 2 Знак Знак,Знак Знак Знак Знак Знак Знак Знак1,Знак Зн Знак1"/>
    <w:rsid w:val="000A3A11"/>
    <w:rPr>
      <w:sz w:val="24"/>
      <w:szCs w:val="24"/>
      <w:lang w:val="ru-RU" w:eastAsia="ru-RU" w:bidi="ar-SA"/>
    </w:rPr>
  </w:style>
  <w:style w:type="paragraph" w:customStyle="1" w:styleId="afffffffff2">
    <w:name w:val="Письмо"/>
    <w:basedOn w:val="af0"/>
    <w:qFormat/>
    <w:rsid w:val="000A3A11"/>
    <w:pPr>
      <w:widowControl/>
      <w:autoSpaceDE/>
      <w:autoSpaceDN/>
      <w:ind w:firstLine="709"/>
      <w:jc w:val="both"/>
    </w:pPr>
    <w:rPr>
      <w:sz w:val="28"/>
      <w:szCs w:val="24"/>
      <w:lang w:bidi="ar-SA"/>
    </w:rPr>
  </w:style>
  <w:style w:type="paragraph" w:customStyle="1" w:styleId="231">
    <w:name w:val="Основной текст с отступом 23"/>
    <w:basedOn w:val="af0"/>
    <w:qFormat/>
    <w:rsid w:val="000A3A11"/>
    <w:pPr>
      <w:widowControl/>
      <w:overflowPunct w:val="0"/>
      <w:adjustRightInd w:val="0"/>
      <w:spacing w:before="120"/>
      <w:ind w:firstLine="709"/>
      <w:jc w:val="both"/>
    </w:pPr>
    <w:rPr>
      <w:sz w:val="24"/>
      <w:szCs w:val="20"/>
      <w:lang w:bidi="ar-SA"/>
    </w:rPr>
  </w:style>
  <w:style w:type="paragraph" w:customStyle="1" w:styleId="232">
    <w:name w:val="Основной текст 23"/>
    <w:basedOn w:val="af0"/>
    <w:qFormat/>
    <w:rsid w:val="000A3A11"/>
    <w:pPr>
      <w:widowControl/>
      <w:overflowPunct w:val="0"/>
      <w:adjustRightInd w:val="0"/>
      <w:spacing w:before="120"/>
      <w:ind w:firstLine="709"/>
      <w:jc w:val="both"/>
    </w:pPr>
    <w:rPr>
      <w:sz w:val="24"/>
      <w:szCs w:val="20"/>
      <w:lang w:bidi="ar-SA"/>
    </w:rPr>
  </w:style>
  <w:style w:type="character" w:customStyle="1" w:styleId="212pt">
    <w:name w:val="Заголовок 2 + 12 pt Знак Знак"/>
    <w:link w:val="212pt0"/>
    <w:locked/>
    <w:rsid w:val="000A3A11"/>
    <w:rPr>
      <w:b/>
      <w:bCs/>
      <w:sz w:val="24"/>
    </w:rPr>
  </w:style>
  <w:style w:type="paragraph" w:customStyle="1" w:styleId="212pt0">
    <w:name w:val="Заголовок 2 + 12 pt Знак"/>
    <w:basedOn w:val="af0"/>
    <w:next w:val="af0"/>
    <w:link w:val="212pt"/>
    <w:autoRedefine/>
    <w:qFormat/>
    <w:rsid w:val="000A3A11"/>
    <w:pPr>
      <w:keepNext/>
      <w:widowControl/>
      <w:autoSpaceDE/>
      <w:autoSpaceDN/>
      <w:jc w:val="center"/>
      <w:outlineLvl w:val="0"/>
    </w:pPr>
    <w:rPr>
      <w:rFonts w:asciiTheme="minorHAnsi" w:eastAsiaTheme="minorHAnsi" w:hAnsiTheme="minorHAnsi" w:cstheme="minorBidi"/>
      <w:b/>
      <w:bCs/>
      <w:sz w:val="24"/>
      <w:lang w:val="en-US" w:eastAsia="en-US" w:bidi="ar-SA"/>
    </w:rPr>
  </w:style>
  <w:style w:type="paragraph" w:customStyle="1" w:styleId="212pt1">
    <w:name w:val="Заголовок 2 + 12 pt"/>
    <w:basedOn w:val="af0"/>
    <w:next w:val="af0"/>
    <w:autoRedefine/>
    <w:qFormat/>
    <w:rsid w:val="000A3A11"/>
    <w:pPr>
      <w:keepNext/>
      <w:widowControl/>
      <w:autoSpaceDE/>
      <w:autoSpaceDN/>
      <w:jc w:val="center"/>
      <w:outlineLvl w:val="0"/>
    </w:pPr>
    <w:rPr>
      <w:bCs/>
      <w:sz w:val="28"/>
      <w:szCs w:val="28"/>
      <w:lang w:bidi="ar-SA"/>
    </w:rPr>
  </w:style>
  <w:style w:type="paragraph" w:customStyle="1" w:styleId="2TimesNewRoman">
    <w:name w:val="Стиль Заголовок 2 + Times New Roman по центру"/>
    <w:basedOn w:val="26"/>
    <w:next w:val="af4"/>
    <w:autoRedefine/>
    <w:qFormat/>
    <w:rsid w:val="000A3A11"/>
    <w:pPr>
      <w:keepLines w:val="0"/>
      <w:spacing w:before="240" w:after="60"/>
      <w:ind w:left="1702"/>
      <w:jc w:val="center"/>
    </w:pPr>
    <w:rPr>
      <w:rFonts w:ascii="Times New Roman" w:hAnsi="Times New Roman"/>
      <w:b w:val="0"/>
      <w:iCs/>
      <w:color w:val="auto"/>
      <w:sz w:val="28"/>
      <w:szCs w:val="20"/>
    </w:rPr>
  </w:style>
  <w:style w:type="paragraph" w:customStyle="1" w:styleId="afffffffff3">
    <w:name w:val="Краткий обратный адрес"/>
    <w:basedOn w:val="af0"/>
    <w:qFormat/>
    <w:rsid w:val="000A3A11"/>
    <w:pPr>
      <w:widowControl/>
      <w:overflowPunct w:val="0"/>
      <w:adjustRightInd w:val="0"/>
    </w:pPr>
    <w:rPr>
      <w:sz w:val="24"/>
      <w:szCs w:val="20"/>
      <w:lang w:bidi="ar-SA"/>
    </w:rPr>
  </w:style>
  <w:style w:type="paragraph" w:customStyle="1" w:styleId="PP">
    <w:name w:val="Строка PP"/>
    <w:basedOn w:val="affffffff9"/>
    <w:qFormat/>
    <w:rsid w:val="000A3A11"/>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9">
    <w:name w:val="Текст2"/>
    <w:basedOn w:val="af0"/>
    <w:qFormat/>
    <w:rsid w:val="000A3A11"/>
    <w:pPr>
      <w:widowControl/>
      <w:autoSpaceDE/>
      <w:autoSpaceDN/>
      <w:ind w:firstLine="709"/>
      <w:jc w:val="both"/>
    </w:pPr>
    <w:rPr>
      <w:sz w:val="24"/>
      <w:szCs w:val="20"/>
      <w:lang w:bidi="ar-SA"/>
    </w:rPr>
  </w:style>
  <w:style w:type="paragraph" w:customStyle="1" w:styleId="Iauiue">
    <w:name w:val="Iau?iue"/>
    <w:qFormat/>
    <w:rsid w:val="000A3A11"/>
    <w:pPr>
      <w:widowControl/>
      <w:overflowPunct w:val="0"/>
      <w:adjustRightInd w:val="0"/>
      <w:ind w:firstLine="1134"/>
      <w:jc w:val="both"/>
    </w:pPr>
    <w:rPr>
      <w:rFonts w:ascii="HelvDL" w:eastAsia="Times New Roman" w:hAnsi="HelvDL" w:cs="Times New Roman"/>
      <w:sz w:val="24"/>
      <w:szCs w:val="20"/>
      <w:lang w:val="ru-RU" w:eastAsia="ru-RU"/>
    </w:rPr>
  </w:style>
  <w:style w:type="paragraph" w:customStyle="1" w:styleId="xl25">
    <w:name w:val="xl25"/>
    <w:basedOn w:val="af0"/>
    <w:qFormat/>
    <w:rsid w:val="000A3A11"/>
    <w:pPr>
      <w:widowControl/>
      <w:autoSpaceDE/>
      <w:autoSpaceDN/>
      <w:spacing w:before="100" w:beforeAutospacing="1" w:after="100" w:afterAutospacing="1"/>
    </w:pPr>
    <w:rPr>
      <w:sz w:val="24"/>
      <w:szCs w:val="24"/>
      <w:lang w:bidi="ar-SA"/>
    </w:rPr>
  </w:style>
  <w:style w:type="paragraph" w:customStyle="1" w:styleId="xl27">
    <w:name w:val="xl27"/>
    <w:basedOn w:val="af0"/>
    <w:qFormat/>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28">
    <w:name w:val="xl28"/>
    <w:basedOn w:val="af0"/>
    <w:qFormat/>
    <w:rsid w:val="000A3A11"/>
    <w:pPr>
      <w:widowControl/>
      <w:pBdr>
        <w:top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30">
    <w:name w:val="xl30"/>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1">
    <w:name w:val="xl31"/>
    <w:basedOn w:val="af0"/>
    <w:qFormat/>
    <w:rsid w:val="000A3A11"/>
    <w:pPr>
      <w:widowControl/>
      <w:pBdr>
        <w:left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32">
    <w:name w:val="xl32"/>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33">
    <w:name w:val="xl33"/>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34">
    <w:name w:val="xl34"/>
    <w:basedOn w:val="af0"/>
    <w:qFormat/>
    <w:rsid w:val="000A3A11"/>
    <w:pPr>
      <w:widowControl/>
      <w:autoSpaceDE/>
      <w:autoSpaceDN/>
      <w:spacing w:before="100" w:beforeAutospacing="1" w:after="100" w:afterAutospacing="1"/>
    </w:pPr>
    <w:rPr>
      <w:b/>
      <w:bCs/>
      <w:sz w:val="24"/>
      <w:szCs w:val="24"/>
      <w:lang w:bidi="ar-SA"/>
    </w:rPr>
  </w:style>
  <w:style w:type="paragraph" w:customStyle="1" w:styleId="xl35">
    <w:name w:val="xl35"/>
    <w:basedOn w:val="af0"/>
    <w:qFormat/>
    <w:rsid w:val="000A3A11"/>
    <w:pPr>
      <w:widowControl/>
      <w:autoSpaceDE/>
      <w:autoSpaceDN/>
      <w:spacing w:before="100" w:beforeAutospacing="1" w:after="100" w:afterAutospacing="1"/>
      <w:jc w:val="center"/>
    </w:pPr>
    <w:rPr>
      <w:b/>
      <w:bCs/>
      <w:sz w:val="24"/>
      <w:szCs w:val="24"/>
      <w:lang w:bidi="ar-SA"/>
    </w:rPr>
  </w:style>
  <w:style w:type="paragraph" w:customStyle="1" w:styleId="xl36">
    <w:name w:val="xl36"/>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37">
    <w:name w:val="xl37"/>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38">
    <w:name w:val="xl38"/>
    <w:basedOn w:val="af0"/>
    <w:qFormat/>
    <w:rsid w:val="000A3A11"/>
    <w:pPr>
      <w:widowControl/>
      <w:pBdr>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39">
    <w:name w:val="xl39"/>
    <w:basedOn w:val="af0"/>
    <w:qFormat/>
    <w:rsid w:val="000A3A11"/>
    <w:pPr>
      <w:widowControl/>
      <w:autoSpaceDE/>
      <w:autoSpaceDN/>
      <w:spacing w:before="100" w:beforeAutospacing="1" w:after="100" w:afterAutospacing="1"/>
      <w:jc w:val="center"/>
    </w:pPr>
    <w:rPr>
      <w:sz w:val="24"/>
      <w:szCs w:val="24"/>
      <w:lang w:bidi="ar-SA"/>
    </w:rPr>
  </w:style>
  <w:style w:type="paragraph" w:customStyle="1" w:styleId="xl40">
    <w:name w:val="xl40"/>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41">
    <w:name w:val="xl41"/>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42">
    <w:name w:val="xl42"/>
    <w:basedOn w:val="af0"/>
    <w:qFormat/>
    <w:rsid w:val="000A3A11"/>
    <w:pPr>
      <w:widowControl/>
      <w:pBdr>
        <w:left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43">
    <w:name w:val="xl43"/>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44">
    <w:name w:val="xl44"/>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5">
    <w:name w:val="xl45"/>
    <w:basedOn w:val="af0"/>
    <w:qFormat/>
    <w:rsid w:val="000A3A11"/>
    <w:pPr>
      <w:widowControl/>
      <w:pBdr>
        <w:left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6">
    <w:name w:val="xl46"/>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47">
    <w:name w:val="xl47"/>
    <w:basedOn w:val="af0"/>
    <w:qFormat/>
    <w:rsid w:val="000A3A11"/>
    <w:pPr>
      <w:widowControl/>
      <w:autoSpaceDE/>
      <w:autoSpaceDN/>
      <w:spacing w:before="100" w:beforeAutospacing="1" w:after="100" w:afterAutospacing="1"/>
      <w:jc w:val="right"/>
    </w:pPr>
    <w:rPr>
      <w:sz w:val="24"/>
      <w:szCs w:val="24"/>
      <w:lang w:bidi="ar-SA"/>
    </w:rPr>
  </w:style>
  <w:style w:type="paragraph" w:customStyle="1" w:styleId="xl48">
    <w:name w:val="xl48"/>
    <w:basedOn w:val="af0"/>
    <w:qFormat/>
    <w:rsid w:val="000A3A11"/>
    <w:pPr>
      <w:widowControl/>
      <w:pBdr>
        <w:top w:val="single" w:sz="4" w:space="0" w:color="auto"/>
        <w:bottom w:val="single" w:sz="4" w:space="0" w:color="auto"/>
      </w:pBdr>
      <w:autoSpaceDE/>
      <w:autoSpaceDN/>
      <w:spacing w:before="100" w:beforeAutospacing="1" w:after="100" w:afterAutospacing="1"/>
      <w:jc w:val="right"/>
    </w:pPr>
    <w:rPr>
      <w:sz w:val="24"/>
      <w:szCs w:val="24"/>
      <w:lang w:bidi="ar-SA"/>
    </w:rPr>
  </w:style>
  <w:style w:type="paragraph" w:customStyle="1" w:styleId="xl49">
    <w:name w:val="xl49"/>
    <w:basedOn w:val="af0"/>
    <w:qFormat/>
    <w:rsid w:val="000A3A11"/>
    <w:pPr>
      <w:widowControl/>
      <w:pBdr>
        <w:top w:val="single" w:sz="4" w:space="0" w:color="auto"/>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50">
    <w:name w:val="xl50"/>
    <w:basedOn w:val="af0"/>
    <w:qFormat/>
    <w:rsid w:val="000A3A11"/>
    <w:pPr>
      <w:widowControl/>
      <w:pBdr>
        <w:top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xl51">
    <w:name w:val="xl51"/>
    <w:basedOn w:val="af0"/>
    <w:qFormat/>
    <w:rsid w:val="000A3A11"/>
    <w:pPr>
      <w:widowControl/>
      <w:pBdr>
        <w:right w:val="single" w:sz="4" w:space="0" w:color="auto"/>
      </w:pBdr>
      <w:autoSpaceDE/>
      <w:autoSpaceDN/>
      <w:spacing w:before="100" w:beforeAutospacing="1" w:after="100" w:afterAutospacing="1"/>
      <w:jc w:val="right"/>
    </w:pPr>
    <w:rPr>
      <w:sz w:val="24"/>
      <w:szCs w:val="24"/>
      <w:lang w:bidi="ar-SA"/>
    </w:rPr>
  </w:style>
  <w:style w:type="paragraph" w:customStyle="1" w:styleId="xl52">
    <w:name w:val="xl52"/>
    <w:basedOn w:val="af0"/>
    <w:qFormat/>
    <w:rsid w:val="000A3A11"/>
    <w:pPr>
      <w:widowControl/>
      <w:pBdr>
        <w:bottom w:val="single" w:sz="4" w:space="0" w:color="auto"/>
        <w:right w:val="single" w:sz="4" w:space="0" w:color="auto"/>
      </w:pBdr>
      <w:autoSpaceDE/>
      <w:autoSpaceDN/>
      <w:spacing w:before="100" w:beforeAutospacing="1" w:after="100" w:afterAutospacing="1"/>
      <w:jc w:val="right"/>
    </w:pPr>
    <w:rPr>
      <w:sz w:val="24"/>
      <w:szCs w:val="24"/>
      <w:lang w:bidi="ar-SA"/>
    </w:rPr>
  </w:style>
  <w:style w:type="paragraph" w:customStyle="1" w:styleId="2TimesNewRoman12pt60">
    <w:name w:val="Стиль Заголовок 2 + Times New Roman 12 pt Перед:  6 пт После:  0......"/>
    <w:basedOn w:val="af0"/>
    <w:next w:val="af4"/>
    <w:autoRedefine/>
    <w:qFormat/>
    <w:rsid w:val="000A3A11"/>
    <w:pPr>
      <w:keepNext/>
      <w:adjustRightInd w:val="0"/>
      <w:outlineLvl w:val="1"/>
    </w:pPr>
    <w:rPr>
      <w:b/>
      <w:bCs/>
      <w:i/>
      <w:iCs/>
      <w:sz w:val="24"/>
      <w:szCs w:val="20"/>
      <w:lang w:bidi="ar-SA"/>
    </w:rPr>
  </w:style>
  <w:style w:type="paragraph" w:customStyle="1" w:styleId="312pt00">
    <w:name w:val="Стиль Заголовок 3 12pt + Перед:  0 пт После:  0 пт"/>
    <w:basedOn w:val="af0"/>
    <w:qFormat/>
    <w:rsid w:val="000A3A11"/>
    <w:pPr>
      <w:keepNext/>
      <w:adjustRightInd w:val="0"/>
      <w:outlineLvl w:val="2"/>
    </w:pPr>
    <w:rPr>
      <w:i/>
      <w:iCs/>
      <w:sz w:val="24"/>
      <w:szCs w:val="20"/>
      <w:lang w:bidi="ar-SA"/>
    </w:rPr>
  </w:style>
  <w:style w:type="paragraph" w:customStyle="1" w:styleId="0">
    <w:name w:val="Заголовок 0"/>
    <w:basedOn w:val="19"/>
    <w:autoRedefine/>
    <w:qFormat/>
    <w:rsid w:val="000A3A11"/>
    <w:pPr>
      <w:keepLines w:val="0"/>
      <w:widowControl/>
      <w:autoSpaceDE/>
      <w:autoSpaceDN/>
      <w:spacing w:before="0" w:after="360" w:line="360" w:lineRule="auto"/>
      <w:jc w:val="center"/>
    </w:pPr>
    <w:rPr>
      <w:rFonts w:ascii="Times New Roman" w:eastAsia="Times New Roman" w:hAnsi="Times New Roman" w:cs="Times New Roman"/>
      <w:b/>
      <w:bCs/>
      <w:color w:val="auto"/>
      <w:sz w:val="28"/>
      <w:szCs w:val="28"/>
      <w:lang w:bidi="ar-SA"/>
    </w:rPr>
  </w:style>
  <w:style w:type="paragraph" w:customStyle="1" w:styleId="1ff5">
    <w:name w:val="Стиль1"/>
    <w:basedOn w:val="af0"/>
    <w:link w:val="1ff6"/>
    <w:uiPriority w:val="99"/>
    <w:qFormat/>
    <w:rsid w:val="000A3A11"/>
    <w:pPr>
      <w:widowControl/>
      <w:autoSpaceDE/>
      <w:autoSpaceDN/>
      <w:ind w:firstLine="720"/>
      <w:jc w:val="both"/>
    </w:pPr>
    <w:rPr>
      <w:sz w:val="24"/>
      <w:szCs w:val="20"/>
      <w:lang w:bidi="ar-SA"/>
    </w:rPr>
  </w:style>
  <w:style w:type="paragraph" w:customStyle="1" w:styleId="FR1">
    <w:name w:val="FR1"/>
    <w:qFormat/>
    <w:rsid w:val="000A3A11"/>
    <w:pPr>
      <w:adjustRightInd w:val="0"/>
      <w:ind w:right="200"/>
      <w:jc w:val="center"/>
    </w:pPr>
    <w:rPr>
      <w:rFonts w:ascii="Arial" w:eastAsia="Times New Roman" w:hAnsi="Arial" w:cs="Arial"/>
      <w:b/>
      <w:bCs/>
      <w:sz w:val="24"/>
      <w:szCs w:val="24"/>
      <w:lang w:val="ru-RU" w:eastAsia="ru-RU"/>
    </w:rPr>
  </w:style>
  <w:style w:type="paragraph" w:customStyle="1" w:styleId="2fa">
    <w:name w:val="Обычный2"/>
    <w:qFormat/>
    <w:rsid w:val="000A3A11"/>
    <w:pPr>
      <w:widowControl/>
      <w:autoSpaceDE/>
      <w:autoSpaceDN/>
    </w:pPr>
    <w:rPr>
      <w:rFonts w:ascii="Times New Roman" w:eastAsia="Times New Roman" w:hAnsi="Times New Roman" w:cs="Times New Roman"/>
      <w:sz w:val="20"/>
      <w:szCs w:val="20"/>
      <w:lang w:val="ru-RU" w:eastAsia="ru-RU"/>
    </w:rPr>
  </w:style>
  <w:style w:type="paragraph" w:customStyle="1" w:styleId="ArNar">
    <w:name w:val="Обычный ArNar"/>
    <w:basedOn w:val="af0"/>
    <w:qFormat/>
    <w:rsid w:val="000A3A11"/>
    <w:pPr>
      <w:widowControl/>
      <w:autoSpaceDE/>
      <w:autoSpaceDN/>
      <w:ind w:firstLine="709"/>
      <w:jc w:val="both"/>
    </w:pPr>
    <w:rPr>
      <w:rFonts w:ascii="Arial Narrow" w:hAnsi="Arial Narrow"/>
      <w:color w:val="000000"/>
      <w:szCs w:val="20"/>
      <w:lang w:bidi="ar-SA"/>
    </w:rPr>
  </w:style>
  <w:style w:type="paragraph" w:customStyle="1" w:styleId="a7">
    <w:name w:val="Список отчета"/>
    <w:basedOn w:val="af4"/>
    <w:qFormat/>
    <w:rsid w:val="000A3A11"/>
    <w:pPr>
      <w:widowControl/>
      <w:numPr>
        <w:numId w:val="14"/>
      </w:numPr>
      <w:autoSpaceDE/>
      <w:autoSpaceDN/>
      <w:spacing w:line="312" w:lineRule="auto"/>
      <w:ind w:left="993" w:right="170"/>
    </w:pPr>
    <w:rPr>
      <w:spacing w:val="10"/>
      <w:szCs w:val="20"/>
      <w:lang w:bidi="ar-SA"/>
    </w:rPr>
  </w:style>
  <w:style w:type="paragraph" w:customStyle="1" w:styleId="FR4">
    <w:name w:val="FR4"/>
    <w:qFormat/>
    <w:rsid w:val="000A3A11"/>
    <w:pPr>
      <w:adjustRightInd w:val="0"/>
      <w:ind w:left="4960"/>
    </w:pPr>
    <w:rPr>
      <w:rFonts w:ascii="Times New Roman" w:eastAsia="Times New Roman" w:hAnsi="Times New Roman" w:cs="Times New Roman"/>
      <w:noProof/>
      <w:sz w:val="16"/>
      <w:szCs w:val="16"/>
      <w:lang w:val="ru-RU" w:eastAsia="ru-RU"/>
    </w:rPr>
  </w:style>
  <w:style w:type="paragraph" w:customStyle="1" w:styleId="afffffffff4">
    <w:name w:val="Заголовок раздела"/>
    <w:basedOn w:val="af0"/>
    <w:qFormat/>
    <w:rsid w:val="000A3A11"/>
    <w:pPr>
      <w:keepNext/>
      <w:keepLines/>
      <w:widowControl/>
      <w:autoSpaceDE/>
      <w:autoSpaceDN/>
      <w:spacing w:before="120" w:after="160"/>
      <w:ind w:firstLine="709"/>
      <w:jc w:val="center"/>
    </w:pPr>
    <w:rPr>
      <w:rFonts w:ascii="Arial" w:hAnsi="Arial"/>
      <w:b/>
      <w:i/>
      <w:kern w:val="28"/>
      <w:sz w:val="28"/>
      <w:szCs w:val="20"/>
      <w:lang w:bidi="ar-SA"/>
    </w:rPr>
  </w:style>
  <w:style w:type="paragraph" w:customStyle="1" w:styleId="abzac">
    <w:name w:val="abzac"/>
    <w:basedOn w:val="af0"/>
    <w:qFormat/>
    <w:rsid w:val="000A3A11"/>
    <w:pPr>
      <w:widowControl/>
      <w:autoSpaceDE/>
      <w:autoSpaceDN/>
      <w:ind w:firstLine="225"/>
      <w:jc w:val="both"/>
    </w:pPr>
    <w:rPr>
      <w:sz w:val="24"/>
      <w:szCs w:val="24"/>
      <w:lang w:bidi="ar-SA"/>
    </w:rPr>
  </w:style>
  <w:style w:type="paragraph" w:customStyle="1" w:styleId="ac">
    <w:name w:val="штрих"/>
    <w:basedOn w:val="af4"/>
    <w:qFormat/>
    <w:rsid w:val="000A3A11"/>
    <w:pPr>
      <w:widowControl/>
      <w:numPr>
        <w:numId w:val="15"/>
      </w:numPr>
      <w:tabs>
        <w:tab w:val="num" w:pos="360"/>
      </w:tabs>
      <w:autoSpaceDE/>
      <w:autoSpaceDN/>
      <w:spacing w:before="0"/>
      <w:ind w:left="924" w:hanging="357"/>
    </w:pPr>
    <w:rPr>
      <w:sz w:val="28"/>
      <w:szCs w:val="28"/>
      <w:lang w:bidi="ar-SA"/>
    </w:rPr>
  </w:style>
  <w:style w:type="paragraph" w:customStyle="1" w:styleId="Noeeu1">
    <w:name w:val="Noeeu1"/>
    <w:basedOn w:val="af0"/>
    <w:qFormat/>
    <w:rsid w:val="000A3A11"/>
    <w:pPr>
      <w:widowControl/>
      <w:overflowPunct w:val="0"/>
      <w:adjustRightInd w:val="0"/>
      <w:ind w:firstLine="720"/>
      <w:jc w:val="both"/>
    </w:pPr>
    <w:rPr>
      <w:sz w:val="24"/>
      <w:szCs w:val="20"/>
      <w:lang w:bidi="ar-SA"/>
    </w:rPr>
  </w:style>
  <w:style w:type="paragraph" w:customStyle="1" w:styleId="xl53">
    <w:name w:val="xl53"/>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pPr>
    <w:rPr>
      <w:color w:val="000000"/>
      <w:sz w:val="24"/>
      <w:szCs w:val="24"/>
      <w:lang w:bidi="ar-SA"/>
    </w:rPr>
  </w:style>
  <w:style w:type="paragraph" w:customStyle="1" w:styleId="xl54">
    <w:name w:val="xl54"/>
    <w:basedOn w:val="af0"/>
    <w:qFormat/>
    <w:rsid w:val="000A3A11"/>
    <w:pPr>
      <w:widowControl/>
      <w:pBdr>
        <w:left w:val="single" w:sz="4" w:space="0" w:color="auto"/>
        <w:right w:val="single" w:sz="4" w:space="0" w:color="auto"/>
      </w:pBdr>
      <w:autoSpaceDE/>
      <w:autoSpaceDN/>
      <w:spacing w:before="100" w:beforeAutospacing="1" w:after="100" w:afterAutospacing="1"/>
    </w:pPr>
    <w:rPr>
      <w:color w:val="000000"/>
      <w:sz w:val="24"/>
      <w:szCs w:val="24"/>
      <w:lang w:bidi="ar-SA"/>
    </w:rPr>
  </w:style>
  <w:style w:type="paragraph" w:customStyle="1" w:styleId="xl55">
    <w:name w:val="xl55"/>
    <w:basedOn w:val="af0"/>
    <w:qFormat/>
    <w:rsid w:val="000A3A11"/>
    <w:pPr>
      <w:widowControl/>
      <w:pBdr>
        <w:left w:val="single" w:sz="4" w:space="0" w:color="auto"/>
        <w:right w:val="single" w:sz="4" w:space="0" w:color="auto"/>
      </w:pBdr>
      <w:autoSpaceDE/>
      <w:autoSpaceDN/>
      <w:spacing w:before="100" w:beforeAutospacing="1" w:after="100" w:afterAutospacing="1"/>
      <w:jc w:val="right"/>
    </w:pPr>
    <w:rPr>
      <w:color w:val="000000"/>
      <w:sz w:val="24"/>
      <w:szCs w:val="24"/>
      <w:lang w:bidi="ar-SA"/>
    </w:rPr>
  </w:style>
  <w:style w:type="paragraph" w:customStyle="1" w:styleId="xl56">
    <w:name w:val="xl56"/>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right"/>
    </w:pPr>
    <w:rPr>
      <w:color w:val="000000"/>
      <w:sz w:val="24"/>
      <w:szCs w:val="24"/>
      <w:lang w:bidi="ar-SA"/>
    </w:rPr>
  </w:style>
  <w:style w:type="paragraph" w:customStyle="1" w:styleId="xl57">
    <w:name w:val="xl57"/>
    <w:basedOn w:val="af0"/>
    <w:qFormat/>
    <w:rsid w:val="000A3A11"/>
    <w:pPr>
      <w:widowControl/>
      <w:pBdr>
        <w:top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58">
    <w:name w:val="xl58"/>
    <w:basedOn w:val="af0"/>
    <w:qFormat/>
    <w:rsid w:val="000A3A11"/>
    <w:pPr>
      <w:widowControl/>
      <w:pBdr>
        <w:left w:val="single" w:sz="4" w:space="0" w:color="auto"/>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59">
    <w:name w:val="xl59"/>
    <w:basedOn w:val="af0"/>
    <w:qFormat/>
    <w:rsid w:val="000A3A11"/>
    <w:pPr>
      <w:widowControl/>
      <w:pBdr>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60">
    <w:name w:val="xl60"/>
    <w:basedOn w:val="af0"/>
    <w:qFormat/>
    <w:rsid w:val="000A3A11"/>
    <w:pPr>
      <w:widowControl/>
      <w:pBdr>
        <w:bottom w:val="single" w:sz="4" w:space="0" w:color="auto"/>
      </w:pBdr>
      <w:autoSpaceDE/>
      <w:autoSpaceDN/>
      <w:spacing w:before="100" w:beforeAutospacing="1" w:after="100" w:afterAutospacing="1"/>
      <w:jc w:val="right"/>
    </w:pPr>
    <w:rPr>
      <w:color w:val="000000"/>
      <w:sz w:val="24"/>
      <w:szCs w:val="24"/>
      <w:lang w:bidi="ar-SA"/>
    </w:rPr>
  </w:style>
  <w:style w:type="paragraph" w:customStyle="1" w:styleId="xl61">
    <w:name w:val="xl61"/>
    <w:basedOn w:val="af0"/>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pPr>
    <w:rPr>
      <w:b/>
      <w:bCs/>
      <w:color w:val="000000"/>
      <w:sz w:val="24"/>
      <w:szCs w:val="24"/>
      <w:lang w:bidi="ar-SA"/>
    </w:rPr>
  </w:style>
  <w:style w:type="paragraph" w:customStyle="1" w:styleId="xl62">
    <w:name w:val="xl62"/>
    <w:basedOn w:val="af0"/>
    <w:qFormat/>
    <w:rsid w:val="000A3A11"/>
    <w:pPr>
      <w:widowControl/>
      <w:pBdr>
        <w:left w:val="single" w:sz="4" w:space="0" w:color="auto"/>
        <w:right w:val="single" w:sz="4" w:space="0" w:color="auto"/>
      </w:pBdr>
      <w:autoSpaceDE/>
      <w:autoSpaceDN/>
      <w:spacing w:before="100" w:beforeAutospacing="1" w:after="100" w:afterAutospacing="1"/>
      <w:jc w:val="center"/>
    </w:pPr>
    <w:rPr>
      <w:b/>
      <w:bCs/>
      <w:sz w:val="24"/>
      <w:szCs w:val="24"/>
      <w:lang w:bidi="ar-SA"/>
    </w:rPr>
  </w:style>
  <w:style w:type="paragraph" w:customStyle="1" w:styleId="xl63">
    <w:name w:val="xl63"/>
    <w:basedOn w:val="af0"/>
    <w:uiPriority w:val="99"/>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4">
    <w:name w:val="xl64"/>
    <w:basedOn w:val="af0"/>
    <w:uiPriority w:val="99"/>
    <w:qFormat/>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f0"/>
    <w:qFormat/>
    <w:rsid w:val="000A3A11"/>
    <w:pPr>
      <w:widowControl/>
      <w:pBdr>
        <w:top w:val="single" w:sz="4" w:space="0" w:color="auto"/>
        <w:left w:val="single" w:sz="4" w:space="0" w:color="auto"/>
        <w:right w:val="single" w:sz="4" w:space="0" w:color="auto"/>
      </w:pBdr>
      <w:autoSpaceDE/>
      <w:autoSpaceDN/>
      <w:spacing w:before="100" w:beforeAutospacing="1" w:after="100" w:afterAutospacing="1"/>
      <w:jc w:val="center"/>
    </w:pPr>
    <w:rPr>
      <w:color w:val="000000"/>
      <w:sz w:val="24"/>
      <w:szCs w:val="24"/>
      <w:lang w:bidi="ar-SA"/>
    </w:rPr>
  </w:style>
  <w:style w:type="paragraph" w:customStyle="1" w:styleId="212pt2">
    <w:name w:val="Заголовок 2 + 12 pt Знак Знак Знак"/>
    <w:basedOn w:val="af0"/>
    <w:next w:val="af0"/>
    <w:autoRedefine/>
    <w:qFormat/>
    <w:rsid w:val="000A3A11"/>
    <w:pPr>
      <w:keepNext/>
      <w:widowControl/>
      <w:autoSpaceDE/>
      <w:autoSpaceDN/>
      <w:jc w:val="center"/>
      <w:outlineLvl w:val="0"/>
    </w:pPr>
    <w:rPr>
      <w:bCs/>
      <w:sz w:val="24"/>
      <w:szCs w:val="24"/>
      <w:lang w:bidi="ar-SA"/>
    </w:rPr>
  </w:style>
  <w:style w:type="character" w:styleId="afffffffff5">
    <w:name w:val="endnote reference"/>
    <w:uiPriority w:val="99"/>
    <w:rsid w:val="000A3A11"/>
    <w:rPr>
      <w:vertAlign w:val="superscript"/>
    </w:rPr>
  </w:style>
  <w:style w:type="character" w:customStyle="1" w:styleId="212pt3">
    <w:name w:val="Заголовок 2 + 12 pt Знак Знак Знак Знак Знак"/>
    <w:rsid w:val="000A3A11"/>
    <w:rPr>
      <w:b/>
      <w:bCs/>
      <w:sz w:val="24"/>
      <w:lang w:val="ru-RU" w:eastAsia="ru-RU" w:bidi="ar-SA"/>
    </w:rPr>
  </w:style>
  <w:style w:type="character" w:customStyle="1" w:styleId="212pt4">
    <w:name w:val="Заголовок 2 + 12 pt Знак Знак Знак Знак"/>
    <w:rsid w:val="000A3A11"/>
    <w:rPr>
      <w:bCs/>
      <w:sz w:val="24"/>
      <w:szCs w:val="24"/>
      <w:lang w:val="ru-RU" w:eastAsia="ru-RU" w:bidi="ar-SA"/>
    </w:rPr>
  </w:style>
  <w:style w:type="table" w:styleId="1ff7">
    <w:name w:val="Table Columns 1"/>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0">
    <w:name w:val="Table 3D effects 3"/>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6">
    <w:name w:val="Table Contemporary"/>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Elegant"/>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8">
    <w:name w:val="Table Subtle 1"/>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9">
    <w:name w:val="Стиль таблицы1"/>
    <w:basedOn w:val="aff9"/>
    <w:rsid w:val="000A3A1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f0"/>
    <w:uiPriority w:val="99"/>
    <w:rsid w:val="000A3A11"/>
    <w:pPr>
      <w:widowControl/>
      <w:numPr>
        <w:numId w:val="13"/>
      </w:numPr>
      <w:overflowPunct w:val="0"/>
      <w:adjustRightInd w:val="0"/>
    </w:pPr>
    <w:rPr>
      <w:sz w:val="24"/>
      <w:szCs w:val="20"/>
      <w:lang w:bidi="ar-SA"/>
    </w:rPr>
  </w:style>
  <w:style w:type="numbering" w:customStyle="1" w:styleId="2fb">
    <w:name w:val="Стиль2"/>
    <w:rsid w:val="000A3A11"/>
  </w:style>
  <w:style w:type="numbering" w:customStyle="1" w:styleId="3f1">
    <w:name w:val="Стиль3"/>
    <w:rsid w:val="000A3A11"/>
  </w:style>
  <w:style w:type="numbering" w:styleId="ae">
    <w:name w:val="Outline List 3"/>
    <w:basedOn w:val="af3"/>
    <w:rsid w:val="000A3A11"/>
    <w:pPr>
      <w:numPr>
        <w:numId w:val="18"/>
      </w:numPr>
    </w:pPr>
  </w:style>
  <w:style w:type="paragraph" w:customStyle="1" w:styleId="1ffa">
    <w:name w:val="Без интервала1"/>
    <w:link w:val="NoSpacingChar"/>
    <w:qFormat/>
    <w:rsid w:val="000A3A11"/>
    <w:pPr>
      <w:widowControl/>
      <w:autoSpaceDE/>
      <w:autoSpaceDN/>
    </w:pPr>
    <w:rPr>
      <w:rFonts w:ascii="Calibri" w:eastAsia="Times New Roman" w:hAnsi="Calibri" w:cs="Times New Roman"/>
      <w:lang w:val="ru-RU" w:eastAsia="ru-RU"/>
    </w:rPr>
  </w:style>
  <w:style w:type="paragraph" w:styleId="afffffffff8">
    <w:name w:val="Message Header"/>
    <w:basedOn w:val="af0"/>
    <w:link w:val="afffffffff9"/>
    <w:uiPriority w:val="99"/>
    <w:rsid w:val="000A3A11"/>
    <w:pPr>
      <w:widowControl/>
      <w:autoSpaceDE/>
      <w:autoSpaceDN/>
      <w:spacing w:before="120" w:after="120" w:line="199" w:lineRule="auto"/>
      <w:ind w:left="-57" w:right="113"/>
      <w:jc w:val="right"/>
    </w:pPr>
    <w:rPr>
      <w:rFonts w:ascii="NTHelvetica/Cyrillic" w:hAnsi="NTHelvetica/Cyrillic"/>
      <w:sz w:val="16"/>
      <w:szCs w:val="20"/>
      <w:lang w:bidi="ar-SA"/>
    </w:rPr>
  </w:style>
  <w:style w:type="character" w:customStyle="1" w:styleId="afffffffff9">
    <w:name w:val="Шапка Знак"/>
    <w:basedOn w:val="af1"/>
    <w:link w:val="afffffffff8"/>
    <w:uiPriority w:val="99"/>
    <w:rsid w:val="000A3A11"/>
    <w:rPr>
      <w:rFonts w:ascii="NTHelvetica/Cyrillic" w:eastAsia="Times New Roman" w:hAnsi="NTHelvetica/Cyrillic" w:cs="Times New Roman"/>
      <w:sz w:val="16"/>
      <w:szCs w:val="20"/>
      <w:lang w:val="ru-RU" w:eastAsia="ru-RU"/>
    </w:rPr>
  </w:style>
  <w:style w:type="paragraph" w:customStyle="1" w:styleId="afffffffffa">
    <w:name w:val="Цифры"/>
    <w:basedOn w:val="affffff8"/>
    <w:qFormat/>
    <w:rsid w:val="000A3A11"/>
    <w:pPr>
      <w:widowControl w:val="0"/>
      <w:spacing w:line="199" w:lineRule="auto"/>
      <w:ind w:left="113" w:right="113"/>
      <w:jc w:val="right"/>
    </w:pPr>
    <w:rPr>
      <w:rFonts w:ascii="NTHelvetica/Cyrillic" w:hAnsi="NTHelvetica/Cyrillic"/>
      <w:smallCaps/>
      <w:sz w:val="16"/>
      <w:szCs w:val="20"/>
    </w:rPr>
  </w:style>
  <w:style w:type="table" w:styleId="4c">
    <w:name w:val="Table Classic 4"/>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f0"/>
    <w:qFormat/>
    <w:rsid w:val="000A3A11"/>
    <w:pPr>
      <w:widowControl/>
      <w:overflowPunct w:val="0"/>
      <w:adjustRightInd w:val="0"/>
      <w:jc w:val="center"/>
      <w:textAlignment w:val="baseline"/>
    </w:pPr>
    <w:rPr>
      <w:szCs w:val="20"/>
      <w:lang w:bidi="ar-SA"/>
    </w:rPr>
  </w:style>
  <w:style w:type="paragraph" w:customStyle="1" w:styleId="1ffb">
    <w:name w:val="1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ConsPlusCell">
    <w:name w:val="ConsPlusCell"/>
    <w:uiPriority w:val="99"/>
    <w:qFormat/>
    <w:rsid w:val="000A3A11"/>
    <w:pPr>
      <w:widowControl/>
      <w:adjustRightInd w:val="0"/>
    </w:pPr>
    <w:rPr>
      <w:rFonts w:ascii="Arial" w:eastAsia="Calibri" w:hAnsi="Arial" w:cs="Arial"/>
      <w:sz w:val="24"/>
      <w:szCs w:val="24"/>
      <w:lang w:val="ru-RU" w:eastAsia="ru-RU"/>
    </w:rPr>
  </w:style>
  <w:style w:type="table" w:customStyle="1" w:styleId="1ffc">
    <w:name w:val="Сетка таблицы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link w:val="Normal0"/>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Normal0">
    <w:name w:val="Normal Знак"/>
    <w:link w:val="3f2"/>
    <w:rsid w:val="000A3A11"/>
    <w:rPr>
      <w:rFonts w:ascii="Times New Roman" w:eastAsia="Times New Roman" w:hAnsi="Times New Roman" w:cs="Times New Roman"/>
      <w:szCs w:val="20"/>
      <w:lang w:val="ru-RU" w:eastAsia="ru-RU"/>
    </w:rPr>
  </w:style>
  <w:style w:type="paragraph" w:customStyle="1" w:styleId="Normal10-02">
    <w:name w:val="Normal + 10 пт полужирный По центру Слева:  -02 см Справ..."/>
    <w:basedOn w:val="3f2"/>
    <w:link w:val="Normal10-020"/>
    <w:qFormat/>
    <w:rsid w:val="000A3A11"/>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0A3A11"/>
    <w:rPr>
      <w:rFonts w:ascii="Times New Roman" w:eastAsia="Times New Roman" w:hAnsi="Times New Roman" w:cs="Times New Roman"/>
      <w:b/>
      <w:bCs/>
      <w:sz w:val="20"/>
      <w:szCs w:val="20"/>
      <w:lang w:val="ru-RU" w:eastAsia="ru-RU"/>
    </w:rPr>
  </w:style>
  <w:style w:type="paragraph" w:customStyle="1" w:styleId="bl0">
    <w:name w:val="bl0"/>
    <w:basedOn w:val="af0"/>
    <w:qFormat/>
    <w:rsid w:val="000A3A11"/>
    <w:pPr>
      <w:widowControl/>
      <w:autoSpaceDE/>
      <w:autoSpaceDN/>
      <w:spacing w:before="100" w:beforeAutospacing="1" w:after="100" w:afterAutospacing="1"/>
    </w:pPr>
    <w:rPr>
      <w:b/>
      <w:bCs/>
      <w:sz w:val="18"/>
      <w:szCs w:val="18"/>
      <w:lang w:bidi="ar-SA"/>
    </w:rPr>
  </w:style>
  <w:style w:type="paragraph" w:customStyle="1" w:styleId="bl1">
    <w:name w:val="bl1"/>
    <w:basedOn w:val="af0"/>
    <w:qFormat/>
    <w:rsid w:val="000A3A11"/>
    <w:pPr>
      <w:widowControl/>
      <w:autoSpaceDE/>
      <w:autoSpaceDN/>
      <w:spacing w:before="100" w:beforeAutospacing="1" w:after="100" w:afterAutospacing="1"/>
    </w:pPr>
    <w:rPr>
      <w:sz w:val="18"/>
      <w:szCs w:val="18"/>
      <w:lang w:bidi="ar-SA"/>
    </w:rPr>
  </w:style>
  <w:style w:type="character" w:customStyle="1" w:styleId="street-address">
    <w:name w:val="street-address"/>
    <w:rsid w:val="000A3A11"/>
  </w:style>
  <w:style w:type="character" w:customStyle="1" w:styleId="Bodytext4">
    <w:name w:val="Body text (4)_"/>
    <w:link w:val="Bodytext41"/>
    <w:uiPriority w:val="99"/>
    <w:rsid w:val="000A3A11"/>
    <w:rPr>
      <w:rFonts w:ascii="Arial Narrow" w:hAnsi="Arial Narrow" w:cs="Arial Narrow"/>
      <w:sz w:val="16"/>
      <w:szCs w:val="16"/>
      <w:shd w:val="clear" w:color="auto" w:fill="FFFFFF"/>
    </w:rPr>
  </w:style>
  <w:style w:type="character" w:customStyle="1" w:styleId="Bodytext40">
    <w:name w:val="Body text (4)"/>
    <w:uiPriority w:val="99"/>
    <w:rsid w:val="000A3A11"/>
    <w:rPr>
      <w:rFonts w:ascii="Arial Narrow" w:hAnsi="Arial Narrow" w:cs="Arial Narrow"/>
      <w:noProof/>
      <w:sz w:val="16"/>
      <w:szCs w:val="16"/>
      <w:shd w:val="clear" w:color="auto" w:fill="FFFFFF"/>
    </w:rPr>
  </w:style>
  <w:style w:type="paragraph" w:customStyle="1" w:styleId="Bodytext41">
    <w:name w:val="Body text (4)1"/>
    <w:basedOn w:val="af0"/>
    <w:link w:val="Bodytext4"/>
    <w:uiPriority w:val="99"/>
    <w:qFormat/>
    <w:rsid w:val="000A3A11"/>
    <w:pPr>
      <w:widowControl/>
      <w:shd w:val="clear" w:color="auto" w:fill="FFFFFF"/>
      <w:autoSpaceDE/>
      <w:autoSpaceDN/>
      <w:spacing w:before="180" w:after="600" w:line="216" w:lineRule="exact"/>
      <w:jc w:val="both"/>
    </w:pPr>
    <w:rPr>
      <w:rFonts w:ascii="Arial Narrow" w:eastAsiaTheme="minorHAnsi" w:hAnsi="Arial Narrow" w:cs="Arial Narrow"/>
      <w:sz w:val="16"/>
      <w:szCs w:val="16"/>
      <w:lang w:val="en-US" w:eastAsia="en-US" w:bidi="ar-SA"/>
    </w:rPr>
  </w:style>
  <w:style w:type="character" w:customStyle="1" w:styleId="Heading42">
    <w:name w:val="Heading #4 (2)_"/>
    <w:link w:val="Heading421"/>
    <w:uiPriority w:val="99"/>
    <w:rsid w:val="000A3A11"/>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0A3A11"/>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0A3A11"/>
    <w:rPr>
      <w:rFonts w:ascii="Arial Narrow" w:hAnsi="Arial Narrow" w:cs="Arial Narrow"/>
      <w:noProof/>
      <w:sz w:val="21"/>
      <w:szCs w:val="21"/>
      <w:shd w:val="clear" w:color="auto" w:fill="FFFFFF"/>
    </w:rPr>
  </w:style>
  <w:style w:type="paragraph" w:customStyle="1" w:styleId="Heading421">
    <w:name w:val="Heading #4 (2)1"/>
    <w:basedOn w:val="af0"/>
    <w:link w:val="Heading42"/>
    <w:uiPriority w:val="99"/>
    <w:qFormat/>
    <w:rsid w:val="000A3A11"/>
    <w:pPr>
      <w:widowControl/>
      <w:shd w:val="clear" w:color="auto" w:fill="FFFFFF"/>
      <w:autoSpaceDE/>
      <w:autoSpaceDN/>
      <w:spacing w:before="240" w:line="262" w:lineRule="exact"/>
      <w:ind w:hanging="1160"/>
      <w:jc w:val="both"/>
      <w:outlineLvl w:val="3"/>
    </w:pPr>
    <w:rPr>
      <w:rFonts w:ascii="Arial Narrow" w:eastAsiaTheme="minorHAnsi" w:hAnsi="Arial Narrow" w:cs="Arial Narrow"/>
      <w:sz w:val="21"/>
      <w:szCs w:val="21"/>
      <w:lang w:val="en-US" w:eastAsia="en-US" w:bidi="ar-SA"/>
    </w:rPr>
  </w:style>
  <w:style w:type="paragraph" w:customStyle="1" w:styleId="110111">
    <w:name w:val="Стиль 11 пт Слева:  01 см Перед:  1 пт После:  1 пт"/>
    <w:basedOn w:val="af0"/>
    <w:uiPriority w:val="99"/>
    <w:qFormat/>
    <w:rsid w:val="000A3A11"/>
    <w:pPr>
      <w:widowControl/>
      <w:suppressAutoHyphens/>
      <w:autoSpaceDE/>
      <w:autoSpaceDN/>
      <w:spacing w:before="20" w:after="20"/>
      <w:ind w:left="57"/>
      <w:jc w:val="both"/>
    </w:pPr>
    <w:rPr>
      <w:szCs w:val="20"/>
      <w:lang w:bidi="ar-SA"/>
    </w:rPr>
  </w:style>
  <w:style w:type="paragraph" w:customStyle="1" w:styleId="1111">
    <w:name w:val="Стиль 11 пт Перед:  1 пт После:  1 пт"/>
    <w:basedOn w:val="af0"/>
    <w:uiPriority w:val="99"/>
    <w:qFormat/>
    <w:rsid w:val="000A3A11"/>
    <w:pPr>
      <w:widowControl/>
      <w:suppressAutoHyphens/>
      <w:autoSpaceDE/>
      <w:autoSpaceDN/>
      <w:spacing w:before="20" w:after="20"/>
      <w:jc w:val="both"/>
    </w:pPr>
    <w:rPr>
      <w:szCs w:val="20"/>
      <w:lang w:bidi="ar-SA"/>
    </w:rPr>
  </w:style>
  <w:style w:type="table" w:customStyle="1" w:styleId="3f3">
    <w:name w:val="Сетка таблицы3"/>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uiPriority w:val="99"/>
    <w:rsid w:val="000A3A11"/>
    <w:rPr>
      <w:b/>
      <w:bCs/>
      <w:i/>
      <w:iCs/>
      <w:spacing w:val="10"/>
      <w:sz w:val="19"/>
      <w:szCs w:val="19"/>
      <w:shd w:val="clear" w:color="auto" w:fill="FFFFFF"/>
    </w:rPr>
  </w:style>
  <w:style w:type="character" w:customStyle="1" w:styleId="Bodytext6">
    <w:name w:val="Body text (6)_"/>
    <w:link w:val="Bodytext61"/>
    <w:uiPriority w:val="99"/>
    <w:rsid w:val="000A3A11"/>
    <w:rPr>
      <w:b/>
      <w:bCs/>
      <w:sz w:val="15"/>
      <w:szCs w:val="15"/>
      <w:shd w:val="clear" w:color="auto" w:fill="FFFFFF"/>
    </w:rPr>
  </w:style>
  <w:style w:type="paragraph" w:customStyle="1" w:styleId="Tablecaption0">
    <w:name w:val="Table caption"/>
    <w:basedOn w:val="af0"/>
    <w:link w:val="Tablecaption"/>
    <w:uiPriority w:val="99"/>
    <w:qFormat/>
    <w:rsid w:val="000A3A11"/>
    <w:pPr>
      <w:widowControl/>
      <w:shd w:val="clear" w:color="auto" w:fill="FFFFFF"/>
      <w:autoSpaceDE/>
      <w:autoSpaceDN/>
      <w:spacing w:before="180" w:line="240" w:lineRule="atLeast"/>
    </w:pPr>
    <w:rPr>
      <w:rFonts w:asciiTheme="minorHAnsi" w:eastAsiaTheme="minorHAnsi" w:hAnsiTheme="minorHAnsi" w:cstheme="minorBidi"/>
      <w:b/>
      <w:bCs/>
      <w:i/>
      <w:iCs/>
      <w:spacing w:val="10"/>
      <w:sz w:val="19"/>
      <w:szCs w:val="19"/>
      <w:lang w:val="en-US" w:eastAsia="en-US" w:bidi="ar-SA"/>
    </w:rPr>
  </w:style>
  <w:style w:type="paragraph" w:customStyle="1" w:styleId="Bodytext61">
    <w:name w:val="Body text (6)1"/>
    <w:basedOn w:val="af0"/>
    <w:link w:val="Bodytext6"/>
    <w:uiPriority w:val="99"/>
    <w:qFormat/>
    <w:rsid w:val="000A3A11"/>
    <w:pPr>
      <w:widowControl/>
      <w:shd w:val="clear" w:color="auto" w:fill="FFFFFF"/>
      <w:autoSpaceDE/>
      <w:autoSpaceDN/>
      <w:spacing w:line="240" w:lineRule="atLeast"/>
    </w:pPr>
    <w:rPr>
      <w:rFonts w:asciiTheme="minorHAnsi" w:eastAsiaTheme="minorHAnsi" w:hAnsiTheme="minorHAnsi" w:cstheme="minorBidi"/>
      <w:b/>
      <w:bCs/>
      <w:sz w:val="15"/>
      <w:szCs w:val="15"/>
      <w:lang w:val="en-US" w:eastAsia="en-US" w:bidi="ar-SA"/>
    </w:rPr>
  </w:style>
  <w:style w:type="table" w:customStyle="1" w:styleId="314">
    <w:name w:val="Сетка таблицы3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етка таблицы4"/>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b">
    <w:name w:val="Обычный + По ширине"/>
    <w:aliases w:val="Междустр.интервал:  одинарный + Междустр.интервал:  одина..."/>
    <w:basedOn w:val="af0"/>
    <w:uiPriority w:val="99"/>
    <w:qFormat/>
    <w:rsid w:val="000A3A11"/>
    <w:pPr>
      <w:widowControl/>
      <w:autoSpaceDE/>
      <w:autoSpaceDN/>
      <w:spacing w:line="360" w:lineRule="auto"/>
      <w:jc w:val="both"/>
    </w:pPr>
    <w:rPr>
      <w:sz w:val="24"/>
      <w:szCs w:val="24"/>
      <w:lang w:bidi="ar-SA"/>
    </w:rPr>
  </w:style>
  <w:style w:type="character" w:customStyle="1" w:styleId="FontStyle98">
    <w:name w:val="Font Style98"/>
    <w:rsid w:val="000A3A11"/>
    <w:rPr>
      <w:rFonts w:ascii="Times New Roman" w:hAnsi="Times New Roman" w:cs="Times New Roman" w:hint="default"/>
      <w:sz w:val="22"/>
      <w:szCs w:val="22"/>
    </w:rPr>
  </w:style>
  <w:style w:type="character" w:customStyle="1" w:styleId="FontStyle115">
    <w:name w:val="Font Style115"/>
    <w:rsid w:val="000A3A11"/>
    <w:rPr>
      <w:rFonts w:ascii="Times New Roman" w:hAnsi="Times New Roman" w:cs="Times New Roman" w:hint="default"/>
      <w:b/>
      <w:bCs/>
      <w:sz w:val="22"/>
      <w:szCs w:val="22"/>
    </w:rPr>
  </w:style>
  <w:style w:type="paragraph" w:customStyle="1" w:styleId="Default">
    <w:name w:val="Default"/>
    <w:qFormat/>
    <w:rsid w:val="000A3A11"/>
    <w:pPr>
      <w:adjustRightInd w:val="0"/>
    </w:pPr>
    <w:rPr>
      <w:rFonts w:ascii="Times New Roman" w:eastAsia="Times New Roman" w:hAnsi="Times New Roman" w:cs="Times New Roman"/>
      <w:color w:val="000000"/>
      <w:sz w:val="24"/>
      <w:szCs w:val="24"/>
      <w:lang w:val="ru-RU" w:eastAsia="ru-RU"/>
    </w:rPr>
  </w:style>
  <w:style w:type="paragraph" w:customStyle="1" w:styleId="afffffffffc">
    <w:name w:val="Обычный в таблице"/>
    <w:basedOn w:val="af0"/>
    <w:link w:val="afffffffffd"/>
    <w:qFormat/>
    <w:rsid w:val="000A3A11"/>
    <w:pPr>
      <w:widowControl/>
      <w:autoSpaceDE/>
      <w:autoSpaceDN/>
      <w:spacing w:line="360" w:lineRule="auto"/>
      <w:ind w:hanging="6"/>
      <w:jc w:val="center"/>
    </w:pPr>
    <w:rPr>
      <w:sz w:val="24"/>
      <w:szCs w:val="24"/>
      <w:lang w:bidi="ar-SA"/>
    </w:rPr>
  </w:style>
  <w:style w:type="character" w:customStyle="1" w:styleId="afffffffffd">
    <w:name w:val="Обычный в таблице Знак"/>
    <w:link w:val="afffffffffc"/>
    <w:rsid w:val="000A3A11"/>
    <w:rPr>
      <w:rFonts w:ascii="Times New Roman" w:eastAsia="Times New Roman" w:hAnsi="Times New Roman" w:cs="Times New Roman"/>
      <w:sz w:val="24"/>
      <w:szCs w:val="24"/>
      <w:lang w:val="ru-RU" w:eastAsia="ru-RU"/>
    </w:rPr>
  </w:style>
  <w:style w:type="paragraph" w:customStyle="1" w:styleId="afffffffffe">
    <w:name w:val="Раздел"/>
    <w:basedOn w:val="afff0"/>
    <w:qFormat/>
    <w:rsid w:val="000A3A11"/>
    <w:pPr>
      <w:keepNext w:val="0"/>
      <w:suppressAutoHyphens w:val="0"/>
      <w:autoSpaceDE w:val="0"/>
      <w:autoSpaceDN w:val="0"/>
      <w:adjustRightInd w:val="0"/>
      <w:spacing w:before="600" w:after="0"/>
      <w:ind w:left="426"/>
      <w:outlineLvl w:val="0"/>
    </w:pPr>
    <w:rPr>
      <w:rFonts w:eastAsia="Times New Roman" w:cs="Arial"/>
      <w:b/>
      <w:color w:val="000000"/>
      <w:kern w:val="0"/>
      <w:sz w:val="32"/>
      <w:szCs w:val="32"/>
    </w:rPr>
  </w:style>
  <w:style w:type="paragraph" w:customStyle="1" w:styleId="2fd">
    <w:name w:val="Знак2"/>
    <w:basedOn w:val="af0"/>
    <w:rsid w:val="000A3A11"/>
    <w:pPr>
      <w:widowControl/>
      <w:autoSpaceDE/>
      <w:autoSpaceDN/>
      <w:spacing w:before="100" w:beforeAutospacing="1" w:after="100" w:afterAutospacing="1"/>
    </w:pPr>
    <w:rPr>
      <w:rFonts w:ascii="Tahoma" w:eastAsia="Batang" w:hAnsi="Tahoma"/>
      <w:sz w:val="20"/>
      <w:szCs w:val="20"/>
      <w:lang w:val="en-US" w:eastAsia="en-US" w:bidi="ar-SA"/>
    </w:rPr>
  </w:style>
  <w:style w:type="numbering" w:customStyle="1" w:styleId="1ffd">
    <w:name w:val="Нет списка1"/>
    <w:next w:val="af3"/>
    <w:uiPriority w:val="99"/>
    <w:semiHidden/>
    <w:unhideWhenUsed/>
    <w:rsid w:val="000A3A11"/>
  </w:style>
  <w:style w:type="character" w:customStyle="1" w:styleId="affffffffff">
    <w:name w:val="Основной текст_"/>
    <w:link w:val="3f4"/>
    <w:uiPriority w:val="99"/>
    <w:rsid w:val="000A3A11"/>
    <w:rPr>
      <w:rFonts w:ascii="Times New Roman" w:eastAsia="Times New Roman" w:hAnsi="Times New Roman"/>
      <w:shd w:val="clear" w:color="auto" w:fill="FFFFFF"/>
    </w:rPr>
  </w:style>
  <w:style w:type="character" w:customStyle="1" w:styleId="10pt">
    <w:name w:val="Основной текст + 10 pt"/>
    <w:rsid w:val="000A3A1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0A3A11"/>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0A3A1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f0">
    <w:name w:val="Знак Знак Знак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Sf">
    <w:name w:val="S_Обычный жирный"/>
    <w:basedOn w:val="af0"/>
    <w:link w:val="Sf0"/>
    <w:uiPriority w:val="99"/>
    <w:qFormat/>
    <w:rsid w:val="000A3A11"/>
    <w:pPr>
      <w:widowControl/>
      <w:autoSpaceDE/>
      <w:autoSpaceDN/>
      <w:ind w:firstLine="709"/>
    </w:pPr>
    <w:rPr>
      <w:sz w:val="28"/>
      <w:szCs w:val="24"/>
      <w:lang w:bidi="ar-SA"/>
    </w:rPr>
  </w:style>
  <w:style w:type="character" w:customStyle="1" w:styleId="9pt">
    <w:name w:val="Основной текст + 9 pt"/>
    <w:rsid w:val="000A3A1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a"/>
    <w:locked/>
    <w:rsid w:val="000A3A11"/>
    <w:rPr>
      <w:rFonts w:ascii="Times New Roman" w:eastAsia="Times New Roman" w:hAnsi="Times New Roman" w:cs="Times New Roman"/>
      <w:b/>
      <w:snapToGrid w:val="0"/>
      <w:sz w:val="26"/>
      <w:szCs w:val="20"/>
      <w:lang w:val="ru-RU" w:eastAsia="ru-RU"/>
    </w:rPr>
  </w:style>
  <w:style w:type="character" w:customStyle="1" w:styleId="ConsPlusNormal0">
    <w:name w:val="ConsPlusNormal Знак"/>
    <w:link w:val="ConsPlusNormal"/>
    <w:uiPriority w:val="99"/>
    <w:locked/>
    <w:rsid w:val="000A3A11"/>
    <w:rPr>
      <w:rFonts w:ascii="Arial" w:eastAsia="Times New Roman" w:hAnsi="Arial" w:cs="Arial"/>
      <w:sz w:val="20"/>
      <w:szCs w:val="20"/>
      <w:lang w:val="ru-RU" w:eastAsia="ru-RU"/>
    </w:rPr>
  </w:style>
  <w:style w:type="paragraph" w:customStyle="1" w:styleId="100">
    <w:name w:val="Табличный_заголовки_10"/>
    <w:basedOn w:val="afffffff4"/>
    <w:uiPriority w:val="99"/>
    <w:qFormat/>
    <w:rsid w:val="000A3A11"/>
    <w:pPr>
      <w:jc w:val="center"/>
    </w:pPr>
    <w:rPr>
      <w:rFonts w:eastAsia="Calibri"/>
      <w:b/>
      <w:sz w:val="20"/>
    </w:rPr>
  </w:style>
  <w:style w:type="character" w:customStyle="1" w:styleId="titlerazdel">
    <w:name w:val="title_razdel"/>
    <w:basedOn w:val="af1"/>
    <w:rsid w:val="000A3A11"/>
  </w:style>
  <w:style w:type="paragraph" w:customStyle="1" w:styleId="OTCHET00">
    <w:name w:val="OTCHET_00"/>
    <w:basedOn w:val="23"/>
    <w:uiPriority w:val="99"/>
    <w:qFormat/>
    <w:rsid w:val="000A3A11"/>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e">
    <w:name w:val="Обычный отступ1 Знак"/>
    <w:basedOn w:val="af0"/>
    <w:qFormat/>
    <w:rsid w:val="000A3A11"/>
    <w:pPr>
      <w:overflowPunct w:val="0"/>
      <w:adjustRightInd w:val="0"/>
      <w:spacing w:after="360"/>
    </w:pPr>
    <w:rPr>
      <w:rFonts w:ascii="Arial" w:hAnsi="Arial"/>
      <w:sz w:val="24"/>
      <w:szCs w:val="20"/>
      <w:lang w:bidi="ar-SA"/>
    </w:rPr>
  </w:style>
  <w:style w:type="paragraph" w:styleId="23">
    <w:name w:val="List Number 2"/>
    <w:basedOn w:val="af0"/>
    <w:uiPriority w:val="99"/>
    <w:unhideWhenUsed/>
    <w:rsid w:val="000A3A11"/>
    <w:pPr>
      <w:widowControl/>
      <w:numPr>
        <w:numId w:val="19"/>
      </w:numPr>
      <w:autoSpaceDE/>
      <w:autoSpaceDN/>
      <w:contextualSpacing/>
    </w:pPr>
    <w:rPr>
      <w:rFonts w:eastAsia="Calibri"/>
      <w:sz w:val="24"/>
      <w:lang w:eastAsia="en-US" w:bidi="ar-SA"/>
    </w:rPr>
  </w:style>
  <w:style w:type="character" w:customStyle="1" w:styleId="73">
    <w:name w:val="7 Обычный Знак"/>
    <w:rsid w:val="000A3A11"/>
    <w:rPr>
      <w:sz w:val="24"/>
      <w:lang w:val="ru-RU" w:eastAsia="ru-RU" w:bidi="ar-SA"/>
    </w:rPr>
  </w:style>
  <w:style w:type="character" w:customStyle="1" w:styleId="affffffffff1">
    <w:name w:val="Основной текст док. Знак"/>
    <w:rsid w:val="000A3A11"/>
    <w:rPr>
      <w:rFonts w:ascii="Arial" w:hAnsi="Arial"/>
      <w:sz w:val="24"/>
      <w:lang w:val="ru-RU" w:eastAsia="ru-RU" w:bidi="ar-SA"/>
    </w:rPr>
  </w:style>
  <w:style w:type="character" w:customStyle="1" w:styleId="fontstyle11">
    <w:name w:val="fontstyle11"/>
    <w:basedOn w:val="af1"/>
    <w:rsid w:val="000A3A11"/>
  </w:style>
  <w:style w:type="character" w:customStyle="1" w:styleId="180">
    <w:name w:val="Основной текст (18)_"/>
    <w:link w:val="181"/>
    <w:uiPriority w:val="99"/>
    <w:rsid w:val="000A3A11"/>
    <w:rPr>
      <w:rFonts w:ascii="Times New Roman" w:hAnsi="Times New Roman"/>
      <w:sz w:val="10"/>
      <w:szCs w:val="10"/>
      <w:shd w:val="clear" w:color="auto" w:fill="FFFFFF"/>
    </w:rPr>
  </w:style>
  <w:style w:type="paragraph" w:customStyle="1" w:styleId="181">
    <w:name w:val="Основной текст (18)"/>
    <w:basedOn w:val="af0"/>
    <w:link w:val="180"/>
    <w:uiPriority w:val="99"/>
    <w:qFormat/>
    <w:rsid w:val="000A3A11"/>
    <w:pPr>
      <w:shd w:val="clear" w:color="auto" w:fill="FFFFFF"/>
      <w:autoSpaceDE/>
      <w:autoSpaceDN/>
      <w:spacing w:line="240" w:lineRule="atLeast"/>
    </w:pPr>
    <w:rPr>
      <w:rFonts w:eastAsiaTheme="minorHAnsi" w:cstheme="minorBidi"/>
      <w:sz w:val="10"/>
      <w:szCs w:val="10"/>
      <w:lang w:val="en-US" w:eastAsia="en-US" w:bidi="ar-SA"/>
    </w:rPr>
  </w:style>
  <w:style w:type="character" w:customStyle="1" w:styleId="affffffffff2">
    <w:name w:val="Гипертекстовая ссылка"/>
    <w:uiPriority w:val="99"/>
    <w:rsid w:val="000A3A11"/>
    <w:rPr>
      <w:rFonts w:cs="Times New Roman"/>
      <w:b w:val="0"/>
      <w:color w:val="106BBE"/>
      <w:sz w:val="26"/>
    </w:rPr>
  </w:style>
  <w:style w:type="paragraph" w:customStyle="1" w:styleId="101">
    <w:name w:val="Табличный_слева_10"/>
    <w:basedOn w:val="af0"/>
    <w:uiPriority w:val="99"/>
    <w:qFormat/>
    <w:rsid w:val="000A3A11"/>
    <w:pPr>
      <w:widowControl/>
      <w:autoSpaceDE/>
      <w:autoSpaceDN/>
    </w:pPr>
    <w:rPr>
      <w:sz w:val="20"/>
      <w:szCs w:val="24"/>
      <w:lang w:bidi="ar-SA"/>
    </w:rPr>
  </w:style>
  <w:style w:type="paragraph" w:customStyle="1" w:styleId="headertext">
    <w:name w:val="headertext"/>
    <w:basedOn w:val="af0"/>
    <w:qFormat/>
    <w:rsid w:val="000A3A11"/>
    <w:pPr>
      <w:widowControl/>
      <w:autoSpaceDE/>
      <w:autoSpaceDN/>
      <w:spacing w:before="100" w:beforeAutospacing="1" w:after="100" w:afterAutospacing="1"/>
    </w:pPr>
    <w:rPr>
      <w:sz w:val="24"/>
      <w:szCs w:val="24"/>
      <w:lang w:bidi="ar-SA"/>
    </w:rPr>
  </w:style>
  <w:style w:type="paragraph" w:customStyle="1" w:styleId="formattext">
    <w:name w:val="formattext"/>
    <w:basedOn w:val="af0"/>
    <w:qFormat/>
    <w:rsid w:val="000A3A11"/>
    <w:pPr>
      <w:widowControl/>
      <w:autoSpaceDE/>
      <w:autoSpaceDN/>
      <w:spacing w:before="100" w:beforeAutospacing="1" w:after="100" w:afterAutospacing="1"/>
    </w:pPr>
    <w:rPr>
      <w:sz w:val="24"/>
      <w:szCs w:val="24"/>
      <w:lang w:bidi="ar-SA"/>
    </w:rPr>
  </w:style>
  <w:style w:type="table" w:customStyle="1" w:styleId="510">
    <w:name w:val="Таблица простая 5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f0"/>
    <w:qFormat/>
    <w:rsid w:val="000A3A11"/>
    <w:pPr>
      <w:widowControl/>
      <w:adjustRightInd w:val="0"/>
      <w:spacing w:line="288" w:lineRule="auto"/>
      <w:ind w:firstLine="709"/>
    </w:pPr>
    <w:rPr>
      <w:sz w:val="28"/>
      <w:szCs w:val="28"/>
      <w:lang w:bidi="ar-SA"/>
    </w:rPr>
  </w:style>
  <w:style w:type="paragraph" w:customStyle="1" w:styleId="-1">
    <w:name w:val="таб-название1"/>
    <w:basedOn w:val="af0"/>
    <w:qFormat/>
    <w:rsid w:val="000A3A11"/>
    <w:pPr>
      <w:keepNext/>
      <w:widowControl/>
      <w:autoSpaceDE/>
      <w:autoSpaceDN/>
      <w:spacing w:before="120" w:after="120"/>
      <w:ind w:firstLine="709"/>
    </w:pPr>
    <w:rPr>
      <w:sz w:val="28"/>
      <w:szCs w:val="26"/>
      <w:lang w:eastAsia="en-US" w:bidi="ar-SA"/>
    </w:rPr>
  </w:style>
  <w:style w:type="paragraph" w:customStyle="1" w:styleId="Style21">
    <w:name w:val="Style21"/>
    <w:basedOn w:val="af0"/>
    <w:uiPriority w:val="99"/>
    <w:qFormat/>
    <w:rsid w:val="000A3A11"/>
    <w:pPr>
      <w:adjustRightInd w:val="0"/>
      <w:spacing w:line="275" w:lineRule="exact"/>
      <w:ind w:firstLine="710"/>
    </w:pPr>
    <w:rPr>
      <w:sz w:val="24"/>
      <w:szCs w:val="24"/>
      <w:lang w:bidi="ar-SA"/>
    </w:rPr>
  </w:style>
  <w:style w:type="character" w:customStyle="1" w:styleId="FontStyle124">
    <w:name w:val="Font Style124"/>
    <w:uiPriority w:val="99"/>
    <w:rsid w:val="000A3A11"/>
    <w:rPr>
      <w:rFonts w:ascii="Times New Roman" w:hAnsi="Times New Roman" w:cs="Times New Roman"/>
      <w:sz w:val="22"/>
      <w:szCs w:val="22"/>
    </w:rPr>
  </w:style>
  <w:style w:type="paragraph" w:customStyle="1" w:styleId="Style44">
    <w:name w:val="Style44"/>
    <w:basedOn w:val="af0"/>
    <w:uiPriority w:val="99"/>
    <w:qFormat/>
    <w:rsid w:val="000A3A11"/>
    <w:pPr>
      <w:adjustRightInd w:val="0"/>
    </w:pPr>
    <w:rPr>
      <w:sz w:val="24"/>
      <w:szCs w:val="24"/>
      <w:lang w:bidi="ar-SA"/>
    </w:rPr>
  </w:style>
  <w:style w:type="paragraph" w:customStyle="1" w:styleId="Style45">
    <w:name w:val="Style45"/>
    <w:basedOn w:val="af0"/>
    <w:uiPriority w:val="99"/>
    <w:qFormat/>
    <w:rsid w:val="000A3A11"/>
    <w:pPr>
      <w:adjustRightInd w:val="0"/>
      <w:jc w:val="right"/>
    </w:pPr>
    <w:rPr>
      <w:sz w:val="24"/>
      <w:szCs w:val="24"/>
      <w:lang w:bidi="ar-SA"/>
    </w:rPr>
  </w:style>
  <w:style w:type="character" w:customStyle="1" w:styleId="FontStyle119">
    <w:name w:val="Font Style119"/>
    <w:uiPriority w:val="99"/>
    <w:rsid w:val="000A3A11"/>
    <w:rPr>
      <w:rFonts w:ascii="Times New Roman" w:hAnsi="Times New Roman" w:cs="Times New Roman"/>
      <w:sz w:val="34"/>
      <w:szCs w:val="34"/>
    </w:rPr>
  </w:style>
  <w:style w:type="character" w:customStyle="1" w:styleId="FontStyle147">
    <w:name w:val="Font Style147"/>
    <w:uiPriority w:val="99"/>
    <w:rsid w:val="000A3A11"/>
    <w:rPr>
      <w:rFonts w:ascii="Georgia" w:hAnsi="Georgia" w:cs="Georgia"/>
      <w:sz w:val="14"/>
      <w:szCs w:val="14"/>
    </w:rPr>
  </w:style>
  <w:style w:type="paragraph" w:customStyle="1" w:styleId="Style24">
    <w:name w:val="Style24"/>
    <w:basedOn w:val="af0"/>
    <w:uiPriority w:val="99"/>
    <w:qFormat/>
    <w:rsid w:val="000A3A11"/>
    <w:pPr>
      <w:adjustRightInd w:val="0"/>
      <w:spacing w:line="226" w:lineRule="exact"/>
      <w:ind w:firstLine="782"/>
    </w:pPr>
    <w:rPr>
      <w:sz w:val="24"/>
      <w:szCs w:val="24"/>
      <w:lang w:bidi="ar-SA"/>
    </w:rPr>
  </w:style>
  <w:style w:type="paragraph" w:customStyle="1" w:styleId="Style51">
    <w:name w:val="Style51"/>
    <w:basedOn w:val="af0"/>
    <w:uiPriority w:val="99"/>
    <w:qFormat/>
    <w:rsid w:val="000A3A11"/>
    <w:pPr>
      <w:adjustRightInd w:val="0"/>
      <w:spacing w:line="250" w:lineRule="exact"/>
      <w:ind w:firstLine="749"/>
    </w:pPr>
    <w:rPr>
      <w:sz w:val="24"/>
      <w:szCs w:val="24"/>
      <w:lang w:bidi="ar-SA"/>
    </w:rPr>
  </w:style>
  <w:style w:type="paragraph" w:customStyle="1" w:styleId="Style15">
    <w:name w:val="Style15"/>
    <w:basedOn w:val="af0"/>
    <w:uiPriority w:val="99"/>
    <w:qFormat/>
    <w:rsid w:val="000A3A11"/>
    <w:pPr>
      <w:adjustRightInd w:val="0"/>
      <w:spacing w:line="254" w:lineRule="exact"/>
      <w:ind w:firstLine="749"/>
    </w:pPr>
    <w:rPr>
      <w:sz w:val="24"/>
      <w:szCs w:val="24"/>
      <w:lang w:bidi="ar-SA"/>
    </w:rPr>
  </w:style>
  <w:style w:type="paragraph" w:customStyle="1" w:styleId="Style20">
    <w:name w:val="Style20"/>
    <w:basedOn w:val="af0"/>
    <w:uiPriority w:val="99"/>
    <w:qFormat/>
    <w:rsid w:val="000A3A11"/>
    <w:pPr>
      <w:adjustRightInd w:val="0"/>
      <w:spacing w:line="276" w:lineRule="exact"/>
      <w:ind w:firstLine="144"/>
    </w:pPr>
    <w:rPr>
      <w:sz w:val="24"/>
      <w:szCs w:val="24"/>
      <w:lang w:bidi="ar-SA"/>
    </w:rPr>
  </w:style>
  <w:style w:type="paragraph" w:customStyle="1" w:styleId="Style23">
    <w:name w:val="Style23"/>
    <w:basedOn w:val="af0"/>
    <w:uiPriority w:val="99"/>
    <w:qFormat/>
    <w:rsid w:val="000A3A11"/>
    <w:pPr>
      <w:adjustRightInd w:val="0"/>
      <w:spacing w:line="278" w:lineRule="exact"/>
      <w:ind w:firstLine="701"/>
    </w:pPr>
    <w:rPr>
      <w:sz w:val="24"/>
      <w:szCs w:val="24"/>
      <w:lang w:bidi="ar-SA"/>
    </w:rPr>
  </w:style>
  <w:style w:type="paragraph" w:customStyle="1" w:styleId="Style34">
    <w:name w:val="Style34"/>
    <w:basedOn w:val="af0"/>
    <w:uiPriority w:val="99"/>
    <w:qFormat/>
    <w:rsid w:val="000A3A11"/>
    <w:pPr>
      <w:adjustRightInd w:val="0"/>
      <w:spacing w:line="278" w:lineRule="exact"/>
    </w:pPr>
    <w:rPr>
      <w:sz w:val="24"/>
      <w:szCs w:val="24"/>
      <w:lang w:bidi="ar-SA"/>
    </w:rPr>
  </w:style>
  <w:style w:type="paragraph" w:customStyle="1" w:styleId="Style46">
    <w:name w:val="Style46"/>
    <w:basedOn w:val="af0"/>
    <w:uiPriority w:val="99"/>
    <w:qFormat/>
    <w:rsid w:val="000A3A11"/>
    <w:pPr>
      <w:adjustRightInd w:val="0"/>
    </w:pPr>
    <w:rPr>
      <w:sz w:val="24"/>
      <w:szCs w:val="24"/>
      <w:lang w:bidi="ar-SA"/>
    </w:rPr>
  </w:style>
  <w:style w:type="paragraph" w:customStyle="1" w:styleId="Style57">
    <w:name w:val="Style57"/>
    <w:basedOn w:val="af0"/>
    <w:uiPriority w:val="99"/>
    <w:qFormat/>
    <w:rsid w:val="000A3A11"/>
    <w:pPr>
      <w:adjustRightInd w:val="0"/>
      <w:spacing w:line="269" w:lineRule="exact"/>
      <w:jc w:val="center"/>
    </w:pPr>
    <w:rPr>
      <w:sz w:val="24"/>
      <w:szCs w:val="24"/>
      <w:lang w:bidi="ar-SA"/>
    </w:rPr>
  </w:style>
  <w:style w:type="character" w:customStyle="1" w:styleId="FontStyle122">
    <w:name w:val="Font Style122"/>
    <w:uiPriority w:val="99"/>
    <w:rsid w:val="000A3A11"/>
    <w:rPr>
      <w:rFonts w:ascii="Times New Roman" w:hAnsi="Times New Roman" w:cs="Times New Roman"/>
      <w:b/>
      <w:bCs/>
      <w:sz w:val="22"/>
      <w:szCs w:val="22"/>
    </w:rPr>
  </w:style>
  <w:style w:type="character" w:customStyle="1" w:styleId="FontStyle133">
    <w:name w:val="Font Style133"/>
    <w:uiPriority w:val="99"/>
    <w:rsid w:val="000A3A11"/>
    <w:rPr>
      <w:rFonts w:ascii="Times New Roman" w:hAnsi="Times New Roman" w:cs="Times New Roman"/>
      <w:b/>
      <w:bCs/>
      <w:sz w:val="8"/>
      <w:szCs w:val="8"/>
    </w:rPr>
  </w:style>
  <w:style w:type="paragraph" w:customStyle="1" w:styleId="Style41">
    <w:name w:val="Style41"/>
    <w:basedOn w:val="af0"/>
    <w:uiPriority w:val="99"/>
    <w:qFormat/>
    <w:rsid w:val="000A3A11"/>
    <w:pPr>
      <w:adjustRightInd w:val="0"/>
    </w:pPr>
    <w:rPr>
      <w:sz w:val="24"/>
      <w:szCs w:val="24"/>
      <w:lang w:bidi="ar-SA"/>
    </w:rPr>
  </w:style>
  <w:style w:type="character" w:customStyle="1" w:styleId="FontStyle137">
    <w:name w:val="Font Style137"/>
    <w:uiPriority w:val="99"/>
    <w:rsid w:val="000A3A11"/>
    <w:rPr>
      <w:rFonts w:ascii="Times New Roman" w:hAnsi="Times New Roman" w:cs="Times New Roman"/>
      <w:sz w:val="22"/>
      <w:szCs w:val="22"/>
    </w:rPr>
  </w:style>
  <w:style w:type="character" w:customStyle="1" w:styleId="FontStyle138">
    <w:name w:val="Font Style138"/>
    <w:uiPriority w:val="99"/>
    <w:rsid w:val="000A3A11"/>
    <w:rPr>
      <w:rFonts w:ascii="Times New Roman" w:hAnsi="Times New Roman" w:cs="Times New Roman"/>
      <w:i/>
      <w:iCs/>
      <w:sz w:val="22"/>
      <w:szCs w:val="22"/>
    </w:rPr>
  </w:style>
  <w:style w:type="paragraph" w:customStyle="1" w:styleId="Style13">
    <w:name w:val="Style13"/>
    <w:basedOn w:val="af0"/>
    <w:uiPriority w:val="99"/>
    <w:qFormat/>
    <w:rsid w:val="000A3A11"/>
    <w:pPr>
      <w:adjustRightInd w:val="0"/>
    </w:pPr>
    <w:rPr>
      <w:sz w:val="24"/>
      <w:szCs w:val="24"/>
      <w:lang w:bidi="ar-SA"/>
    </w:rPr>
  </w:style>
  <w:style w:type="paragraph" w:customStyle="1" w:styleId="Style38">
    <w:name w:val="Style38"/>
    <w:basedOn w:val="af0"/>
    <w:uiPriority w:val="99"/>
    <w:qFormat/>
    <w:rsid w:val="000A3A11"/>
    <w:pPr>
      <w:adjustRightInd w:val="0"/>
      <w:spacing w:line="275" w:lineRule="exact"/>
    </w:pPr>
    <w:rPr>
      <w:sz w:val="24"/>
      <w:szCs w:val="24"/>
      <w:lang w:bidi="ar-SA"/>
    </w:rPr>
  </w:style>
  <w:style w:type="paragraph" w:customStyle="1" w:styleId="Style42">
    <w:name w:val="Style42"/>
    <w:basedOn w:val="af0"/>
    <w:uiPriority w:val="99"/>
    <w:qFormat/>
    <w:rsid w:val="000A3A11"/>
    <w:pPr>
      <w:adjustRightInd w:val="0"/>
    </w:pPr>
    <w:rPr>
      <w:sz w:val="24"/>
      <w:szCs w:val="24"/>
      <w:lang w:bidi="ar-SA"/>
    </w:rPr>
  </w:style>
  <w:style w:type="paragraph" w:customStyle="1" w:styleId="Style49">
    <w:name w:val="Style49"/>
    <w:basedOn w:val="af0"/>
    <w:uiPriority w:val="99"/>
    <w:qFormat/>
    <w:rsid w:val="000A3A11"/>
    <w:pPr>
      <w:adjustRightInd w:val="0"/>
    </w:pPr>
    <w:rPr>
      <w:sz w:val="24"/>
      <w:szCs w:val="24"/>
      <w:lang w:bidi="ar-SA"/>
    </w:rPr>
  </w:style>
  <w:style w:type="paragraph" w:customStyle="1" w:styleId="Style58">
    <w:name w:val="Style58"/>
    <w:basedOn w:val="af0"/>
    <w:uiPriority w:val="99"/>
    <w:qFormat/>
    <w:rsid w:val="000A3A11"/>
    <w:pPr>
      <w:adjustRightInd w:val="0"/>
    </w:pPr>
    <w:rPr>
      <w:sz w:val="24"/>
      <w:szCs w:val="24"/>
      <w:lang w:bidi="ar-SA"/>
    </w:rPr>
  </w:style>
  <w:style w:type="character" w:customStyle="1" w:styleId="FontStyle140">
    <w:name w:val="Font Style140"/>
    <w:uiPriority w:val="99"/>
    <w:rsid w:val="000A3A11"/>
    <w:rPr>
      <w:rFonts w:ascii="Palatino Linotype" w:hAnsi="Palatino Linotype" w:cs="Palatino Linotype"/>
      <w:b/>
      <w:bCs/>
      <w:sz w:val="20"/>
      <w:szCs w:val="20"/>
    </w:rPr>
  </w:style>
  <w:style w:type="character" w:customStyle="1" w:styleId="FontStyle141">
    <w:name w:val="Font Style141"/>
    <w:uiPriority w:val="99"/>
    <w:rsid w:val="000A3A11"/>
    <w:rPr>
      <w:rFonts w:ascii="Times New Roman" w:hAnsi="Times New Roman" w:cs="Times New Roman"/>
      <w:sz w:val="24"/>
      <w:szCs w:val="24"/>
    </w:rPr>
  </w:style>
  <w:style w:type="character" w:customStyle="1" w:styleId="FontStyle142">
    <w:name w:val="Font Style142"/>
    <w:uiPriority w:val="99"/>
    <w:rsid w:val="000A3A11"/>
    <w:rPr>
      <w:rFonts w:ascii="Times New Roman" w:hAnsi="Times New Roman" w:cs="Times New Roman"/>
      <w:b/>
      <w:bCs/>
      <w:sz w:val="12"/>
      <w:szCs w:val="12"/>
    </w:rPr>
  </w:style>
  <w:style w:type="paragraph" w:customStyle="1" w:styleId="Style18">
    <w:name w:val="Style18"/>
    <w:basedOn w:val="af0"/>
    <w:uiPriority w:val="99"/>
    <w:qFormat/>
    <w:rsid w:val="000A3A11"/>
    <w:pPr>
      <w:adjustRightInd w:val="0"/>
    </w:pPr>
    <w:rPr>
      <w:sz w:val="24"/>
      <w:szCs w:val="24"/>
      <w:lang w:bidi="ar-SA"/>
    </w:rPr>
  </w:style>
  <w:style w:type="paragraph" w:customStyle="1" w:styleId="Style37">
    <w:name w:val="Style37"/>
    <w:basedOn w:val="af0"/>
    <w:uiPriority w:val="99"/>
    <w:qFormat/>
    <w:rsid w:val="000A3A11"/>
    <w:pPr>
      <w:adjustRightInd w:val="0"/>
    </w:pPr>
    <w:rPr>
      <w:sz w:val="24"/>
      <w:szCs w:val="24"/>
      <w:lang w:bidi="ar-SA"/>
    </w:rPr>
  </w:style>
  <w:style w:type="character" w:customStyle="1" w:styleId="FontStyle143">
    <w:name w:val="Font Style143"/>
    <w:uiPriority w:val="99"/>
    <w:rsid w:val="000A3A11"/>
    <w:rPr>
      <w:rFonts w:ascii="Times New Roman" w:hAnsi="Times New Roman" w:cs="Times New Roman"/>
      <w:sz w:val="22"/>
      <w:szCs w:val="22"/>
    </w:rPr>
  </w:style>
  <w:style w:type="character" w:customStyle="1" w:styleId="FontStyle144">
    <w:name w:val="Font Style144"/>
    <w:uiPriority w:val="99"/>
    <w:rsid w:val="000A3A11"/>
    <w:rPr>
      <w:rFonts w:ascii="Palatino Linotype" w:hAnsi="Palatino Linotype" w:cs="Palatino Linotype"/>
      <w:sz w:val="12"/>
      <w:szCs w:val="12"/>
    </w:rPr>
  </w:style>
  <w:style w:type="character" w:customStyle="1" w:styleId="FontStyle123">
    <w:name w:val="Font Style123"/>
    <w:uiPriority w:val="99"/>
    <w:rsid w:val="000A3A11"/>
    <w:rPr>
      <w:rFonts w:ascii="Times New Roman" w:hAnsi="Times New Roman" w:cs="Times New Roman"/>
      <w:b/>
      <w:bCs/>
      <w:i/>
      <w:iCs/>
      <w:sz w:val="22"/>
      <w:szCs w:val="22"/>
    </w:rPr>
  </w:style>
  <w:style w:type="paragraph" w:customStyle="1" w:styleId="Style22">
    <w:name w:val="Style22"/>
    <w:basedOn w:val="af0"/>
    <w:uiPriority w:val="99"/>
    <w:qFormat/>
    <w:rsid w:val="000A3A11"/>
    <w:pPr>
      <w:adjustRightInd w:val="0"/>
      <w:spacing w:line="258" w:lineRule="exact"/>
    </w:pPr>
    <w:rPr>
      <w:sz w:val="24"/>
      <w:szCs w:val="24"/>
      <w:lang w:bidi="ar-SA"/>
    </w:rPr>
  </w:style>
  <w:style w:type="paragraph" w:customStyle="1" w:styleId="font5">
    <w:name w:val="font5"/>
    <w:basedOn w:val="af0"/>
    <w:qFormat/>
    <w:rsid w:val="000A3A11"/>
    <w:pPr>
      <w:widowControl/>
      <w:autoSpaceDE/>
      <w:autoSpaceDN/>
      <w:spacing w:before="100" w:beforeAutospacing="1" w:after="100" w:afterAutospacing="1"/>
    </w:pPr>
    <w:rPr>
      <w:rFonts w:ascii="Arial Unicode MS" w:eastAsia="Arial Unicode MS" w:hAnsi="Arial Unicode MS" w:cs="Arial Unicode MS"/>
      <w:lang w:bidi="ar-SA"/>
    </w:rPr>
  </w:style>
  <w:style w:type="paragraph" w:customStyle="1" w:styleId="font6">
    <w:name w:val="font6"/>
    <w:basedOn w:val="af0"/>
    <w:qFormat/>
    <w:rsid w:val="000A3A11"/>
    <w:pPr>
      <w:widowControl/>
      <w:autoSpaceDE/>
      <w:autoSpaceDN/>
      <w:spacing w:before="100" w:beforeAutospacing="1" w:after="100" w:afterAutospacing="1"/>
    </w:pPr>
    <w:rPr>
      <w:rFonts w:ascii="Arial Unicode MS" w:eastAsia="Arial Unicode MS" w:hAnsi="Arial Unicode MS" w:cs="Arial Unicode MS"/>
      <w:sz w:val="18"/>
      <w:szCs w:val="18"/>
      <w:lang w:bidi="ar-SA"/>
    </w:rPr>
  </w:style>
  <w:style w:type="paragraph" w:customStyle="1" w:styleId="font7">
    <w:name w:val="font7"/>
    <w:basedOn w:val="af0"/>
    <w:qFormat/>
    <w:rsid w:val="000A3A11"/>
    <w:pPr>
      <w:widowControl/>
      <w:autoSpaceDE/>
      <w:autoSpaceDN/>
      <w:spacing w:before="100" w:beforeAutospacing="1" w:after="100" w:afterAutospacing="1"/>
    </w:pPr>
    <w:rPr>
      <w:rFonts w:ascii="Arial Unicode MS" w:eastAsia="Arial Unicode MS" w:hAnsi="Arial Unicode MS" w:cs="Arial Unicode MS"/>
      <w:b/>
      <w:bCs/>
      <w:sz w:val="16"/>
      <w:szCs w:val="16"/>
      <w:lang w:bidi="ar-SA"/>
    </w:rPr>
  </w:style>
  <w:style w:type="paragraph" w:customStyle="1" w:styleId="font8">
    <w:name w:val="font8"/>
    <w:basedOn w:val="af0"/>
    <w:qFormat/>
    <w:rsid w:val="000A3A11"/>
    <w:pPr>
      <w:widowControl/>
      <w:autoSpaceDE/>
      <w:autoSpaceDN/>
      <w:spacing w:before="100" w:beforeAutospacing="1" w:after="100" w:afterAutospacing="1"/>
    </w:pPr>
    <w:rPr>
      <w:rFonts w:ascii="Arial Unicode MS" w:eastAsia="Arial Unicode MS" w:hAnsi="Arial Unicode MS" w:cs="Arial Unicode MS"/>
      <w:b/>
      <w:bCs/>
      <w:sz w:val="16"/>
      <w:szCs w:val="16"/>
      <w:lang w:bidi="ar-SA"/>
    </w:rPr>
  </w:style>
  <w:style w:type="paragraph" w:customStyle="1" w:styleId="font9">
    <w:name w:val="font9"/>
    <w:basedOn w:val="af0"/>
    <w:qFormat/>
    <w:rsid w:val="000A3A11"/>
    <w:pPr>
      <w:widowControl/>
      <w:autoSpaceDE/>
      <w:autoSpaceDN/>
      <w:spacing w:before="100" w:beforeAutospacing="1" w:after="100" w:afterAutospacing="1"/>
    </w:pPr>
    <w:rPr>
      <w:rFonts w:ascii="Arial Unicode MS" w:eastAsia="Arial Unicode MS" w:hAnsi="Arial Unicode MS" w:cs="Arial Unicode MS"/>
      <w:sz w:val="12"/>
      <w:szCs w:val="12"/>
      <w:lang w:bidi="ar-SA"/>
    </w:rPr>
  </w:style>
  <w:style w:type="paragraph" w:customStyle="1" w:styleId="font10">
    <w:name w:val="font10"/>
    <w:basedOn w:val="af0"/>
    <w:qFormat/>
    <w:rsid w:val="000A3A11"/>
    <w:pPr>
      <w:widowControl/>
      <w:autoSpaceDE/>
      <w:autoSpaceDN/>
      <w:spacing w:before="100" w:beforeAutospacing="1" w:after="100" w:afterAutospacing="1"/>
    </w:pPr>
    <w:rPr>
      <w:rFonts w:ascii="Arial Unicode MS" w:eastAsia="Arial Unicode MS" w:hAnsi="Arial Unicode MS" w:cs="Arial Unicode MS"/>
      <w:sz w:val="16"/>
      <w:szCs w:val="16"/>
      <w:lang w:bidi="ar-SA"/>
    </w:rPr>
  </w:style>
  <w:style w:type="paragraph" w:customStyle="1" w:styleId="font11">
    <w:name w:val="font11"/>
    <w:basedOn w:val="af0"/>
    <w:qFormat/>
    <w:rsid w:val="000A3A11"/>
    <w:pPr>
      <w:widowControl/>
      <w:autoSpaceDE/>
      <w:autoSpaceDN/>
      <w:spacing w:before="100" w:beforeAutospacing="1" w:after="100" w:afterAutospacing="1"/>
    </w:pPr>
    <w:rPr>
      <w:rFonts w:ascii="Tahoma" w:hAnsi="Tahoma" w:cs="Tahoma"/>
      <w:sz w:val="14"/>
      <w:szCs w:val="14"/>
      <w:lang w:bidi="ar-SA"/>
    </w:rPr>
  </w:style>
  <w:style w:type="paragraph" w:customStyle="1" w:styleId="font12">
    <w:name w:val="font12"/>
    <w:basedOn w:val="af0"/>
    <w:qFormat/>
    <w:rsid w:val="000A3A11"/>
    <w:pPr>
      <w:widowControl/>
      <w:autoSpaceDE/>
      <w:autoSpaceDN/>
      <w:spacing w:before="100" w:beforeAutospacing="1" w:after="100" w:afterAutospacing="1"/>
    </w:pPr>
    <w:rPr>
      <w:rFonts w:ascii="Batang" w:eastAsia="Batang" w:hAnsi="Batang"/>
      <w:i/>
      <w:iCs/>
      <w:sz w:val="12"/>
      <w:szCs w:val="12"/>
      <w:lang w:bidi="ar-SA"/>
    </w:rPr>
  </w:style>
  <w:style w:type="paragraph" w:customStyle="1" w:styleId="font13">
    <w:name w:val="font13"/>
    <w:basedOn w:val="af0"/>
    <w:qFormat/>
    <w:rsid w:val="000A3A11"/>
    <w:pPr>
      <w:widowControl/>
      <w:autoSpaceDE/>
      <w:autoSpaceDN/>
      <w:spacing w:before="100" w:beforeAutospacing="1" w:after="100" w:afterAutospacing="1"/>
    </w:pPr>
    <w:rPr>
      <w:rFonts w:ascii="Batang" w:eastAsia="Batang" w:hAnsi="Batang"/>
      <w:sz w:val="12"/>
      <w:szCs w:val="12"/>
      <w:lang w:bidi="ar-SA"/>
    </w:rPr>
  </w:style>
  <w:style w:type="paragraph" w:customStyle="1" w:styleId="font14">
    <w:name w:val="font14"/>
    <w:basedOn w:val="af0"/>
    <w:qFormat/>
    <w:rsid w:val="000A3A11"/>
    <w:pPr>
      <w:widowControl/>
      <w:autoSpaceDE/>
      <w:autoSpaceDN/>
      <w:spacing w:before="100" w:beforeAutospacing="1" w:after="100" w:afterAutospacing="1"/>
    </w:pPr>
    <w:rPr>
      <w:rFonts w:ascii="Tahoma" w:hAnsi="Tahoma" w:cs="Tahoma"/>
      <w:sz w:val="16"/>
      <w:szCs w:val="16"/>
      <w:lang w:bidi="ar-SA"/>
    </w:rPr>
  </w:style>
  <w:style w:type="paragraph" w:customStyle="1" w:styleId="font15">
    <w:name w:val="font15"/>
    <w:basedOn w:val="af0"/>
    <w:qFormat/>
    <w:rsid w:val="000A3A11"/>
    <w:pPr>
      <w:widowControl/>
      <w:autoSpaceDE/>
      <w:autoSpaceDN/>
      <w:spacing w:before="100" w:beforeAutospacing="1" w:after="100" w:afterAutospacing="1"/>
    </w:pPr>
    <w:rPr>
      <w:rFonts w:ascii="Tahoma" w:hAnsi="Tahoma" w:cs="Tahoma"/>
      <w:sz w:val="18"/>
      <w:szCs w:val="18"/>
      <w:lang w:bidi="ar-SA"/>
    </w:rPr>
  </w:style>
  <w:style w:type="paragraph" w:customStyle="1" w:styleId="font16">
    <w:name w:val="font16"/>
    <w:basedOn w:val="af0"/>
    <w:qFormat/>
    <w:rsid w:val="000A3A11"/>
    <w:pPr>
      <w:widowControl/>
      <w:autoSpaceDE/>
      <w:autoSpaceDN/>
      <w:spacing w:before="100" w:beforeAutospacing="1" w:after="100" w:afterAutospacing="1"/>
    </w:pPr>
    <w:rPr>
      <w:rFonts w:ascii="Arial Unicode MS" w:eastAsia="Arial Unicode MS" w:hAnsi="Arial Unicode MS" w:cs="Arial Unicode MS"/>
      <w:sz w:val="14"/>
      <w:szCs w:val="14"/>
      <w:lang w:bidi="ar-SA"/>
    </w:rPr>
  </w:style>
  <w:style w:type="paragraph" w:customStyle="1" w:styleId="xl66">
    <w:name w:val="xl6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67">
    <w:name w:val="xl6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68">
    <w:name w:val="xl6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69">
    <w:name w:val="xl6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0">
    <w:name w:val="xl7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71">
    <w:name w:val="xl7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2">
    <w:name w:val="xl7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73">
    <w:name w:val="xl7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74">
    <w:name w:val="xl7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5">
    <w:name w:val="xl7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76">
    <w:name w:val="xl76"/>
    <w:basedOn w:val="af0"/>
    <w:qFormat/>
    <w:rsid w:val="000A3A11"/>
    <w:pPr>
      <w:widowControl/>
      <w:pBdr>
        <w:top w:val="single" w:sz="8" w:space="0" w:color="auto"/>
        <w:left w:val="single" w:sz="8" w:space="18" w:color="auto"/>
        <w:bottom w:val="single" w:sz="8" w:space="0" w:color="auto"/>
        <w:right w:val="single" w:sz="8" w:space="0" w:color="auto"/>
      </w:pBdr>
      <w:autoSpaceDE/>
      <w:autoSpaceDN/>
      <w:spacing w:before="100" w:beforeAutospacing="1" w:after="100" w:afterAutospacing="1"/>
      <w:ind w:firstLineChars="200" w:firstLine="200"/>
      <w:textAlignment w:val="top"/>
    </w:pPr>
    <w:rPr>
      <w:sz w:val="24"/>
      <w:szCs w:val="24"/>
      <w:lang w:bidi="ar-SA"/>
    </w:rPr>
  </w:style>
  <w:style w:type="paragraph" w:customStyle="1" w:styleId="xl77">
    <w:name w:val="xl77"/>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78">
    <w:name w:val="xl78"/>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79">
    <w:name w:val="xl79"/>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80">
    <w:name w:val="xl8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1">
    <w:name w:val="xl8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2">
    <w:name w:val="xl8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3">
    <w:name w:val="xl83"/>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84">
    <w:name w:val="xl8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5">
    <w:name w:val="xl8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6">
    <w:name w:val="xl8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7">
    <w:name w:val="xl8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88">
    <w:name w:val="xl8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89">
    <w:name w:val="xl8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0">
    <w:name w:val="xl9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91">
    <w:name w:val="xl91"/>
    <w:basedOn w:val="af0"/>
    <w:qFormat/>
    <w:rsid w:val="000A3A11"/>
    <w:pPr>
      <w:widowControl/>
      <w:pBdr>
        <w:top w:val="single" w:sz="8" w:space="0" w:color="auto"/>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92">
    <w:name w:val="xl9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3">
    <w:name w:val="xl9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4">
    <w:name w:val="xl9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5">
    <w:name w:val="xl95"/>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6">
    <w:name w:val="xl96"/>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7">
    <w:name w:val="xl97"/>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98">
    <w:name w:val="xl98"/>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99">
    <w:name w:val="xl99"/>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0">
    <w:name w:val="xl100"/>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01">
    <w:name w:val="xl101"/>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2">
    <w:name w:val="xl102"/>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03">
    <w:name w:val="xl103"/>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4">
    <w:name w:val="xl104"/>
    <w:basedOn w:val="af0"/>
    <w:qFormat/>
    <w:rsid w:val="000A3A1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05">
    <w:name w:val="xl105"/>
    <w:basedOn w:val="af0"/>
    <w:qFormat/>
    <w:rsid w:val="000A3A11"/>
    <w:pPr>
      <w:widowControl/>
      <w:pBdr>
        <w:top w:val="single" w:sz="8" w:space="0" w:color="auto"/>
        <w:left w:val="single" w:sz="8" w:space="9"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106">
    <w:name w:val="xl106"/>
    <w:basedOn w:val="af0"/>
    <w:qFormat/>
    <w:rsid w:val="000A3A11"/>
    <w:pPr>
      <w:widowControl/>
      <w:pBdr>
        <w:left w:val="single" w:sz="8" w:space="9" w:color="auto"/>
        <w:bottom w:val="single" w:sz="8" w:space="0" w:color="auto"/>
        <w:right w:val="single" w:sz="8" w:space="0" w:color="auto"/>
      </w:pBdr>
      <w:autoSpaceDE/>
      <w:autoSpaceDN/>
      <w:spacing w:before="100" w:beforeAutospacing="1" w:after="100" w:afterAutospacing="1"/>
      <w:ind w:firstLineChars="100" w:firstLine="100"/>
      <w:textAlignment w:val="top"/>
    </w:pPr>
    <w:rPr>
      <w:sz w:val="24"/>
      <w:szCs w:val="24"/>
      <w:lang w:bidi="ar-SA"/>
    </w:rPr>
  </w:style>
  <w:style w:type="paragraph" w:customStyle="1" w:styleId="xl107">
    <w:name w:val="xl107"/>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8">
    <w:name w:val="xl108"/>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09">
    <w:name w:val="xl109"/>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0">
    <w:name w:val="xl110"/>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1">
    <w:name w:val="xl111"/>
    <w:basedOn w:val="af0"/>
    <w:qFormat/>
    <w:rsid w:val="000A3A11"/>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2">
    <w:name w:val="xl112"/>
    <w:basedOn w:val="af0"/>
    <w:qFormat/>
    <w:rsid w:val="000A3A11"/>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top"/>
    </w:pPr>
    <w:rPr>
      <w:sz w:val="24"/>
      <w:szCs w:val="24"/>
      <w:lang w:bidi="ar-SA"/>
    </w:rPr>
  </w:style>
  <w:style w:type="paragraph" w:customStyle="1" w:styleId="xl113">
    <w:name w:val="xl113"/>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4">
    <w:name w:val="xl114"/>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5">
    <w:name w:val="xl115"/>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6">
    <w:name w:val="xl116"/>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7">
    <w:name w:val="xl117"/>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8">
    <w:name w:val="xl118"/>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19">
    <w:name w:val="xl119"/>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20">
    <w:name w:val="xl120"/>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xl121">
    <w:name w:val="xl121"/>
    <w:basedOn w:val="af0"/>
    <w:qFormat/>
    <w:rsid w:val="000A3A11"/>
    <w:pPr>
      <w:widowControl/>
      <w:pBdr>
        <w:top w:val="single" w:sz="8" w:space="0" w:color="auto"/>
        <w:left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22">
    <w:name w:val="xl122"/>
    <w:basedOn w:val="af0"/>
    <w:qFormat/>
    <w:rsid w:val="000A3A11"/>
    <w:pPr>
      <w:widowControl/>
      <w:pBdr>
        <w:left w:val="single" w:sz="8" w:space="0" w:color="auto"/>
        <w:bottom w:val="single" w:sz="8" w:space="0" w:color="auto"/>
        <w:right w:val="single" w:sz="8" w:space="0" w:color="auto"/>
      </w:pBdr>
      <w:autoSpaceDE/>
      <w:autoSpaceDN/>
      <w:spacing w:before="100" w:beforeAutospacing="1" w:after="100" w:afterAutospacing="1"/>
      <w:jc w:val="right"/>
      <w:textAlignment w:val="top"/>
    </w:pPr>
    <w:rPr>
      <w:sz w:val="24"/>
      <w:szCs w:val="24"/>
      <w:lang w:bidi="ar-SA"/>
    </w:rPr>
  </w:style>
  <w:style w:type="paragraph" w:customStyle="1" w:styleId="xl123">
    <w:name w:val="xl123"/>
    <w:basedOn w:val="af0"/>
    <w:qFormat/>
    <w:rsid w:val="000A3A11"/>
    <w:pPr>
      <w:widowControl/>
      <w:pBdr>
        <w:top w:val="single" w:sz="8" w:space="0" w:color="auto"/>
        <w:left w:val="single" w:sz="8" w:space="0" w:color="auto"/>
        <w:bottom w:val="single" w:sz="8" w:space="0" w:color="auto"/>
      </w:pBdr>
      <w:autoSpaceDE/>
      <w:autoSpaceDN/>
      <w:spacing w:before="100" w:beforeAutospacing="1" w:after="100" w:afterAutospacing="1"/>
      <w:textAlignment w:val="top"/>
    </w:pPr>
    <w:rPr>
      <w:sz w:val="24"/>
      <w:szCs w:val="24"/>
      <w:lang w:bidi="ar-SA"/>
    </w:rPr>
  </w:style>
  <w:style w:type="paragraph" w:customStyle="1" w:styleId="xl124">
    <w:name w:val="xl124"/>
    <w:basedOn w:val="af0"/>
    <w:qFormat/>
    <w:rsid w:val="000A3A11"/>
    <w:pPr>
      <w:widowControl/>
      <w:pBdr>
        <w:top w:val="single" w:sz="8" w:space="0" w:color="auto"/>
        <w:bottom w:val="single" w:sz="8" w:space="0" w:color="auto"/>
      </w:pBdr>
      <w:autoSpaceDE/>
      <w:autoSpaceDN/>
      <w:spacing w:before="100" w:beforeAutospacing="1" w:after="100" w:afterAutospacing="1"/>
      <w:textAlignment w:val="top"/>
    </w:pPr>
    <w:rPr>
      <w:sz w:val="24"/>
      <w:szCs w:val="24"/>
      <w:lang w:bidi="ar-SA"/>
    </w:rPr>
  </w:style>
  <w:style w:type="paragraph" w:customStyle="1" w:styleId="xl125">
    <w:name w:val="xl125"/>
    <w:basedOn w:val="af0"/>
    <w:qFormat/>
    <w:rsid w:val="000A3A11"/>
    <w:pPr>
      <w:widowControl/>
      <w:pBdr>
        <w:top w:val="single" w:sz="8" w:space="0" w:color="auto"/>
        <w:bottom w:val="single" w:sz="8" w:space="0" w:color="auto"/>
        <w:right w:val="single" w:sz="8" w:space="0" w:color="auto"/>
      </w:pBdr>
      <w:autoSpaceDE/>
      <w:autoSpaceDN/>
      <w:spacing w:before="100" w:beforeAutospacing="1" w:after="100" w:afterAutospacing="1"/>
      <w:textAlignment w:val="top"/>
    </w:pPr>
    <w:rPr>
      <w:sz w:val="24"/>
      <w:szCs w:val="24"/>
      <w:lang w:bidi="ar-SA"/>
    </w:rPr>
  </w:style>
  <w:style w:type="paragraph" w:customStyle="1" w:styleId="Style6">
    <w:name w:val="Style6"/>
    <w:basedOn w:val="af0"/>
    <w:qFormat/>
    <w:rsid w:val="000A3A11"/>
    <w:pPr>
      <w:adjustRightInd w:val="0"/>
      <w:spacing w:line="595" w:lineRule="exact"/>
    </w:pPr>
    <w:rPr>
      <w:sz w:val="24"/>
      <w:szCs w:val="24"/>
      <w:lang w:bidi="ar-SA"/>
    </w:rPr>
  </w:style>
  <w:style w:type="numbering" w:customStyle="1" w:styleId="117">
    <w:name w:val="Нет списка11"/>
    <w:next w:val="af3"/>
    <w:uiPriority w:val="99"/>
    <w:semiHidden/>
    <w:unhideWhenUsed/>
    <w:rsid w:val="000A3A11"/>
  </w:style>
  <w:style w:type="numbering" w:customStyle="1" w:styleId="2fe">
    <w:name w:val="Нет списка2"/>
    <w:next w:val="af3"/>
    <w:uiPriority w:val="99"/>
    <w:semiHidden/>
    <w:unhideWhenUsed/>
    <w:rsid w:val="000A3A11"/>
  </w:style>
  <w:style w:type="numbering" w:customStyle="1" w:styleId="3f5">
    <w:name w:val="Нет списка3"/>
    <w:next w:val="af3"/>
    <w:uiPriority w:val="99"/>
    <w:semiHidden/>
    <w:unhideWhenUsed/>
    <w:rsid w:val="000A3A11"/>
  </w:style>
  <w:style w:type="character" w:customStyle="1" w:styleId="BookmanOldStyle105pt">
    <w:name w:val="Основной текст + Bookman Old Style;10;5 pt"/>
    <w:rsid w:val="000A3A11"/>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0A3A11"/>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f3">
    <w:name w:val="таб номер"/>
    <w:basedOn w:val="af0"/>
    <w:next w:val="af0"/>
    <w:link w:val="affffffffff4"/>
    <w:autoRedefine/>
    <w:qFormat/>
    <w:rsid w:val="000A3A11"/>
    <w:pPr>
      <w:keepNext/>
      <w:widowControl/>
      <w:tabs>
        <w:tab w:val="left" w:pos="284"/>
      </w:tabs>
      <w:autoSpaceDE/>
      <w:autoSpaceDN/>
      <w:ind w:firstLine="709"/>
    </w:pPr>
    <w:rPr>
      <w:rFonts w:ascii="Arial" w:eastAsia="Calibri" w:hAnsi="Arial" w:cs="Arial"/>
      <w:sz w:val="24"/>
      <w:szCs w:val="28"/>
      <w:lang w:eastAsia="en-US" w:bidi="ar-SA"/>
    </w:rPr>
  </w:style>
  <w:style w:type="character" w:customStyle="1" w:styleId="affffffffff4">
    <w:name w:val="таб номер Знак"/>
    <w:link w:val="affffffffff3"/>
    <w:rsid w:val="000A3A11"/>
    <w:rPr>
      <w:rFonts w:ascii="Arial" w:eastAsia="Calibri" w:hAnsi="Arial" w:cs="Arial"/>
      <w:sz w:val="24"/>
      <w:szCs w:val="28"/>
      <w:lang w:val="ru-RU"/>
    </w:rPr>
  </w:style>
  <w:style w:type="paragraph" w:customStyle="1" w:styleId="1fff">
    <w:name w:val="таб номер1"/>
    <w:basedOn w:val="af0"/>
    <w:next w:val="af0"/>
    <w:autoRedefine/>
    <w:qFormat/>
    <w:rsid w:val="000A3A11"/>
    <w:pPr>
      <w:keepNext/>
      <w:widowControl/>
      <w:autoSpaceDE/>
      <w:autoSpaceDN/>
      <w:ind w:firstLine="709"/>
    </w:pPr>
    <w:rPr>
      <w:rFonts w:ascii="Arial" w:eastAsia="Calibri" w:hAnsi="Arial" w:cs="Arial"/>
      <w:sz w:val="24"/>
      <w:szCs w:val="28"/>
      <w:lang w:eastAsia="en-US" w:bidi="ar-SA"/>
    </w:rPr>
  </w:style>
  <w:style w:type="character" w:customStyle="1" w:styleId="Sf1">
    <w:name w:val="S_Маркированный Знак"/>
    <w:rsid w:val="000A3A11"/>
    <w:rPr>
      <w:rFonts w:ascii="Times New Roman" w:eastAsia="Times New Roman" w:hAnsi="Times New Roman" w:cs="Times New Roman"/>
      <w:color w:val="000000"/>
      <w:sz w:val="28"/>
      <w:szCs w:val="28"/>
      <w:lang w:eastAsia="ru-RU"/>
    </w:rPr>
  </w:style>
  <w:style w:type="paragraph" w:customStyle="1" w:styleId="affffffffff5">
    <w:name w:val="Петя"/>
    <w:basedOn w:val="af0"/>
    <w:link w:val="affffffffff6"/>
    <w:qFormat/>
    <w:rsid w:val="000A3A11"/>
    <w:pPr>
      <w:autoSpaceDE/>
      <w:autoSpaceDN/>
      <w:ind w:firstLine="709"/>
    </w:pPr>
    <w:rPr>
      <w:sz w:val="24"/>
      <w:szCs w:val="24"/>
      <w:lang w:bidi="ar-SA"/>
    </w:rPr>
  </w:style>
  <w:style w:type="character" w:customStyle="1" w:styleId="affffffffff6">
    <w:name w:val="Петя Знак"/>
    <w:link w:val="affffffffff5"/>
    <w:rsid w:val="000A3A11"/>
    <w:rPr>
      <w:rFonts w:ascii="Times New Roman" w:eastAsia="Times New Roman" w:hAnsi="Times New Roman" w:cs="Times New Roman"/>
      <w:sz w:val="24"/>
      <w:szCs w:val="24"/>
      <w:lang w:val="ru-RU" w:eastAsia="ru-RU"/>
    </w:rPr>
  </w:style>
  <w:style w:type="paragraph" w:customStyle="1" w:styleId="3f4">
    <w:name w:val="Основной текст3"/>
    <w:basedOn w:val="af0"/>
    <w:link w:val="affffffffff"/>
    <w:uiPriority w:val="99"/>
    <w:qFormat/>
    <w:rsid w:val="000A3A11"/>
    <w:pPr>
      <w:shd w:val="clear" w:color="auto" w:fill="FFFFFF"/>
      <w:autoSpaceDE/>
      <w:autoSpaceDN/>
      <w:spacing w:after="300" w:line="0" w:lineRule="atLeast"/>
      <w:ind w:hanging="560"/>
    </w:pPr>
    <w:rPr>
      <w:rFonts w:cstheme="minorBidi"/>
      <w:lang w:val="en-US" w:eastAsia="en-US" w:bidi="ar-SA"/>
    </w:rPr>
  </w:style>
  <w:style w:type="paragraph" w:customStyle="1" w:styleId="1fff0">
    <w:name w:val="Абзац списка1"/>
    <w:basedOn w:val="af0"/>
    <w:uiPriority w:val="99"/>
    <w:qFormat/>
    <w:rsid w:val="000A3A11"/>
    <w:pPr>
      <w:widowControl/>
      <w:autoSpaceDE/>
      <w:autoSpaceDN/>
      <w:spacing w:after="200" w:line="276" w:lineRule="auto"/>
      <w:ind w:left="720"/>
      <w:contextualSpacing/>
    </w:pPr>
    <w:rPr>
      <w:rFonts w:ascii="Calibri" w:hAnsi="Calibri"/>
      <w:lang w:eastAsia="en-US" w:bidi="ar-SA"/>
    </w:rPr>
  </w:style>
  <w:style w:type="paragraph" w:customStyle="1" w:styleId="2ff">
    <w:name w:val="Абзац списка2"/>
    <w:basedOn w:val="af0"/>
    <w:qFormat/>
    <w:rsid w:val="000A3A11"/>
    <w:pPr>
      <w:widowControl/>
      <w:autoSpaceDE/>
      <w:autoSpaceDN/>
      <w:spacing w:after="200" w:line="276" w:lineRule="auto"/>
      <w:ind w:left="720"/>
      <w:contextualSpacing/>
    </w:pPr>
    <w:rPr>
      <w:rFonts w:ascii="Calibri" w:hAnsi="Calibri"/>
      <w:lang w:eastAsia="en-US" w:bidi="ar-SA"/>
    </w:rPr>
  </w:style>
  <w:style w:type="character" w:customStyle="1" w:styleId="GreenOKChar">
    <w:name w:val="Green OK Char"/>
    <w:link w:val="GreenOK"/>
    <w:uiPriority w:val="99"/>
    <w:locked/>
    <w:rsid w:val="000A3A11"/>
    <w:rPr>
      <w:color w:val="76923C"/>
    </w:rPr>
  </w:style>
  <w:style w:type="paragraph" w:customStyle="1" w:styleId="GreenOK">
    <w:name w:val="Green OK"/>
    <w:basedOn w:val="af0"/>
    <w:link w:val="GreenOKChar"/>
    <w:uiPriority w:val="99"/>
    <w:qFormat/>
    <w:rsid w:val="000A3A11"/>
    <w:pPr>
      <w:widowControl/>
      <w:autoSpaceDE/>
      <w:autoSpaceDN/>
      <w:ind w:firstLine="709"/>
    </w:pPr>
    <w:rPr>
      <w:rFonts w:asciiTheme="minorHAnsi" w:eastAsiaTheme="minorHAnsi" w:hAnsiTheme="minorHAnsi" w:cstheme="minorBidi"/>
      <w:color w:val="76923C"/>
      <w:lang w:val="en-US" w:eastAsia="en-US" w:bidi="ar-SA"/>
    </w:rPr>
  </w:style>
  <w:style w:type="character" w:customStyle="1" w:styleId="Calibri">
    <w:name w:val="Основной текст + Calibri"/>
    <w:aliases w:val="9,5 pt,Основной текст + 5,Полужирный,Не полужирный"/>
    <w:rsid w:val="000A3A11"/>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1">
    <w:name w:val="Знак Знак Знак Знак Знак Знак Знак Знак Знак Знак Знак Знак Знак Знак Знак1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4e">
    <w:name w:val="Обычный4"/>
    <w:qFormat/>
    <w:rsid w:val="000A3A11"/>
    <w:pPr>
      <w:widowControl/>
      <w:autoSpaceDE/>
      <w:autoSpaceDN/>
      <w:snapToGrid w:val="0"/>
    </w:pPr>
    <w:rPr>
      <w:rFonts w:ascii="Times New Roman" w:eastAsia="Times New Roman" w:hAnsi="Times New Roman" w:cs="Times New Roman"/>
      <w:szCs w:val="20"/>
      <w:lang w:val="ru-RU" w:eastAsia="ru-RU"/>
    </w:rPr>
  </w:style>
  <w:style w:type="character" w:customStyle="1" w:styleId="af9">
    <w:name w:val="Маркированный список Знак"/>
    <w:aliases w:val="Маркированный Знак,Маркированный список1 Знак"/>
    <w:link w:val="af8"/>
    <w:uiPriority w:val="99"/>
    <w:rsid w:val="000A3A11"/>
    <w:rPr>
      <w:rFonts w:ascii="Times New Roman" w:eastAsia="Times New Roman" w:hAnsi="Times New Roman" w:cs="Times New Roman"/>
      <w:lang w:val="ru-RU" w:eastAsia="ru-RU" w:bidi="ru-RU"/>
    </w:rPr>
  </w:style>
  <w:style w:type="paragraph" w:customStyle="1" w:styleId="127">
    <w:name w:val="127 см"/>
    <w:basedOn w:val="af0"/>
    <w:next w:val="af0"/>
    <w:qFormat/>
    <w:rsid w:val="000A3A11"/>
    <w:pPr>
      <w:adjustRightInd w:val="0"/>
      <w:spacing w:before="120"/>
      <w:ind w:left="720"/>
    </w:pPr>
    <w:rPr>
      <w:sz w:val="24"/>
      <w:szCs w:val="20"/>
      <w:lang w:bidi="ar-SA"/>
    </w:rPr>
  </w:style>
  <w:style w:type="paragraph" w:customStyle="1" w:styleId="Normal1">
    <w:name w:val="Normal1"/>
    <w:qFormat/>
    <w:rsid w:val="000A3A11"/>
    <w:pPr>
      <w:autoSpaceDE/>
      <w:autoSpaceDN/>
    </w:pPr>
    <w:rPr>
      <w:rFonts w:ascii="Times New Roman" w:eastAsia="Times New Roman" w:hAnsi="Times New Roman" w:cs="Times New Roman"/>
      <w:snapToGrid w:val="0"/>
      <w:sz w:val="20"/>
      <w:szCs w:val="20"/>
      <w:lang w:val="ru-RU" w:eastAsia="ru-RU"/>
    </w:rPr>
  </w:style>
  <w:style w:type="paragraph" w:customStyle="1" w:styleId="1fff2">
    <w:name w:val="Знак Знак Знак Знак1"/>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NoSpacingChar">
    <w:name w:val="No Spacing Char"/>
    <w:link w:val="1ffa"/>
    <w:uiPriority w:val="99"/>
    <w:locked/>
    <w:rsid w:val="000A3A11"/>
    <w:rPr>
      <w:rFonts w:ascii="Calibri" w:eastAsia="Times New Roman" w:hAnsi="Calibri" w:cs="Times New Roman"/>
      <w:lang w:val="ru-RU" w:eastAsia="ru-RU"/>
    </w:rPr>
  </w:style>
  <w:style w:type="paragraph" w:customStyle="1" w:styleId="ConsPlusDocList">
    <w:name w:val="ConsPlusDocList"/>
    <w:qFormat/>
    <w:rsid w:val="000A3A11"/>
    <w:pPr>
      <w:widowControl/>
      <w:adjustRightInd w:val="0"/>
    </w:pPr>
    <w:rPr>
      <w:rFonts w:ascii="Courier New" w:eastAsia="Calibri" w:hAnsi="Courier New" w:cs="Courier New"/>
      <w:sz w:val="20"/>
      <w:szCs w:val="20"/>
      <w:lang w:val="ru-RU"/>
    </w:rPr>
  </w:style>
  <w:style w:type="paragraph" w:customStyle="1" w:styleId="ConsPlusTitlePage">
    <w:name w:val="ConsPlusTitlePage"/>
    <w:qFormat/>
    <w:rsid w:val="000A3A11"/>
    <w:pPr>
      <w:widowControl/>
      <w:adjustRightInd w:val="0"/>
    </w:pPr>
    <w:rPr>
      <w:rFonts w:ascii="Tahoma" w:eastAsia="Calibri" w:hAnsi="Tahoma" w:cs="Tahoma"/>
      <w:sz w:val="24"/>
      <w:szCs w:val="24"/>
      <w:lang w:val="ru-RU"/>
    </w:rPr>
  </w:style>
  <w:style w:type="paragraph" w:customStyle="1" w:styleId="ConsPlusJurTerm">
    <w:name w:val="ConsPlusJurTerm"/>
    <w:qFormat/>
    <w:rsid w:val="000A3A11"/>
    <w:pPr>
      <w:widowControl/>
      <w:adjustRightInd w:val="0"/>
    </w:pPr>
    <w:rPr>
      <w:rFonts w:ascii="Tahoma" w:eastAsia="Calibri" w:hAnsi="Tahoma" w:cs="Tahoma"/>
      <w:sz w:val="26"/>
      <w:szCs w:val="26"/>
      <w:lang w:val="ru-RU"/>
    </w:rPr>
  </w:style>
  <w:style w:type="character" w:customStyle="1" w:styleId="1fff3">
    <w:name w:val="Схема документа Знак1"/>
    <w:uiPriority w:val="99"/>
    <w:semiHidden/>
    <w:rsid w:val="000A3A11"/>
    <w:rPr>
      <w:rFonts w:ascii="Segoe UI" w:hAnsi="Segoe UI" w:cs="Segoe UI"/>
      <w:sz w:val="16"/>
      <w:szCs w:val="16"/>
    </w:rPr>
  </w:style>
  <w:style w:type="character" w:customStyle="1" w:styleId="1fff4">
    <w:name w:val="Текст выноски Знак1"/>
    <w:aliases w:val="Знак5 Знак1"/>
    <w:uiPriority w:val="99"/>
    <w:semiHidden/>
    <w:rsid w:val="000A3A11"/>
    <w:rPr>
      <w:rFonts w:ascii="Segoe UI" w:hAnsi="Segoe UI" w:cs="Segoe UI"/>
      <w:sz w:val="18"/>
      <w:szCs w:val="18"/>
    </w:rPr>
  </w:style>
  <w:style w:type="character" w:customStyle="1" w:styleId="1fff5">
    <w:name w:val="Текст примечания Знак1"/>
    <w:uiPriority w:val="99"/>
    <w:semiHidden/>
    <w:rsid w:val="000A3A11"/>
    <w:rPr>
      <w:sz w:val="20"/>
      <w:szCs w:val="20"/>
    </w:rPr>
  </w:style>
  <w:style w:type="paragraph" w:customStyle="1" w:styleId="56">
    <w:name w:val="Обычный5"/>
    <w:qFormat/>
    <w:rsid w:val="000A3A11"/>
    <w:pPr>
      <w:widowControl/>
      <w:autoSpaceDE/>
      <w:autoSpaceDN/>
      <w:snapToGrid w:val="0"/>
    </w:pPr>
    <w:rPr>
      <w:rFonts w:ascii="Times New Roman" w:eastAsia="Times New Roman" w:hAnsi="Times New Roman" w:cs="Times New Roman"/>
      <w:szCs w:val="20"/>
      <w:lang w:val="ru-RU" w:eastAsia="ru-RU"/>
    </w:rPr>
  </w:style>
  <w:style w:type="numbering" w:customStyle="1" w:styleId="4f">
    <w:name w:val="Нет списка4"/>
    <w:next w:val="af3"/>
    <w:uiPriority w:val="99"/>
    <w:semiHidden/>
    <w:unhideWhenUsed/>
    <w:rsid w:val="000A3A11"/>
  </w:style>
  <w:style w:type="numbering" w:customStyle="1" w:styleId="21">
    <w:name w:val="Стиль21"/>
    <w:rsid w:val="000A3A11"/>
    <w:pPr>
      <w:numPr>
        <w:numId w:val="12"/>
      </w:numPr>
    </w:pPr>
  </w:style>
  <w:style w:type="numbering" w:customStyle="1" w:styleId="315">
    <w:name w:val="Стиль31"/>
    <w:rsid w:val="000A3A11"/>
  </w:style>
  <w:style w:type="numbering" w:customStyle="1" w:styleId="1fff6">
    <w:name w:val="Статья / Раздел1"/>
    <w:basedOn w:val="af3"/>
    <w:next w:val="ae"/>
    <w:rsid w:val="000A3A11"/>
  </w:style>
  <w:style w:type="numbering" w:customStyle="1" w:styleId="121">
    <w:name w:val="Нет списка12"/>
    <w:next w:val="af3"/>
    <w:uiPriority w:val="99"/>
    <w:semiHidden/>
    <w:unhideWhenUsed/>
    <w:rsid w:val="000A3A11"/>
  </w:style>
  <w:style w:type="numbering" w:customStyle="1" w:styleId="1110">
    <w:name w:val="Нет списка111"/>
    <w:next w:val="af3"/>
    <w:uiPriority w:val="99"/>
    <w:semiHidden/>
    <w:unhideWhenUsed/>
    <w:rsid w:val="000A3A11"/>
  </w:style>
  <w:style w:type="numbering" w:customStyle="1" w:styleId="218">
    <w:name w:val="Нет списка21"/>
    <w:next w:val="af3"/>
    <w:uiPriority w:val="99"/>
    <w:semiHidden/>
    <w:unhideWhenUsed/>
    <w:rsid w:val="000A3A11"/>
  </w:style>
  <w:style w:type="numbering" w:customStyle="1" w:styleId="316">
    <w:name w:val="Нет списка31"/>
    <w:next w:val="af3"/>
    <w:uiPriority w:val="99"/>
    <w:semiHidden/>
    <w:unhideWhenUsed/>
    <w:rsid w:val="000A3A11"/>
  </w:style>
  <w:style w:type="paragraph" w:customStyle="1" w:styleId="affffffffff7">
    <w:name w:val="Текст доклада"/>
    <w:basedOn w:val="3c"/>
    <w:link w:val="affffffffff8"/>
    <w:uiPriority w:val="99"/>
    <w:qFormat/>
    <w:rsid w:val="000A3A11"/>
    <w:pPr>
      <w:spacing w:after="0" w:line="240" w:lineRule="auto"/>
      <w:ind w:left="0" w:firstLine="709"/>
    </w:pPr>
    <w:rPr>
      <w:rFonts w:eastAsia="Times New Roman"/>
      <w:sz w:val="24"/>
      <w:szCs w:val="24"/>
    </w:rPr>
  </w:style>
  <w:style w:type="character" w:customStyle="1" w:styleId="affffffffff8">
    <w:name w:val="Текст доклада Знак"/>
    <w:link w:val="affffffffff7"/>
    <w:uiPriority w:val="99"/>
    <w:locked/>
    <w:rsid w:val="000A3A11"/>
    <w:rPr>
      <w:rFonts w:ascii="Times New Roman" w:eastAsia="Times New Roman" w:hAnsi="Times New Roman" w:cs="Times New Roman"/>
      <w:sz w:val="24"/>
      <w:szCs w:val="24"/>
      <w:lang w:val="ru-RU"/>
    </w:rPr>
  </w:style>
  <w:style w:type="paragraph" w:customStyle="1" w:styleId="64">
    <w:name w:val="Обычный6"/>
    <w:qFormat/>
    <w:rsid w:val="000A3A11"/>
    <w:pPr>
      <w:widowControl/>
      <w:autoSpaceDE/>
      <w:autoSpaceDN/>
      <w:snapToGrid w:val="0"/>
    </w:pPr>
    <w:rPr>
      <w:rFonts w:ascii="Times New Roman" w:eastAsia="Times New Roman" w:hAnsi="Times New Roman" w:cs="Times New Roman"/>
      <w:szCs w:val="20"/>
      <w:lang w:val="ru-RU" w:eastAsia="ru-RU"/>
    </w:rPr>
  </w:style>
  <w:style w:type="paragraph" w:customStyle="1" w:styleId="1fff7">
    <w:name w:val="Текст примечания1"/>
    <w:basedOn w:val="af0"/>
    <w:qFormat/>
    <w:rsid w:val="000A3A11"/>
    <w:pPr>
      <w:widowControl/>
      <w:suppressAutoHyphens/>
      <w:autoSpaceDE/>
      <w:autoSpaceDN/>
    </w:pPr>
    <w:rPr>
      <w:rFonts w:ascii="Arial" w:hAnsi="Arial"/>
      <w:sz w:val="20"/>
      <w:szCs w:val="20"/>
      <w:lang w:eastAsia="ar-SA" w:bidi="ar-SA"/>
    </w:rPr>
  </w:style>
  <w:style w:type="paragraph" w:customStyle="1" w:styleId="affffffffff9">
    <w:name w:val="МОЕ"/>
    <w:basedOn w:val="af0"/>
    <w:qFormat/>
    <w:rsid w:val="000A3A11"/>
    <w:pPr>
      <w:widowControl/>
      <w:autoSpaceDE/>
      <w:autoSpaceDN/>
      <w:ind w:firstLine="709"/>
      <w:jc w:val="both"/>
    </w:pPr>
    <w:rPr>
      <w:spacing w:val="10"/>
      <w:sz w:val="28"/>
      <w:szCs w:val="28"/>
      <w:lang w:eastAsia="ar-SA" w:bidi="ar-SA"/>
    </w:rPr>
  </w:style>
  <w:style w:type="paragraph" w:customStyle="1" w:styleId="021216">
    <w:name w:val="021216Раздел"/>
    <w:basedOn w:val="1ff3"/>
    <w:next w:val="0212160"/>
    <w:link w:val="0212161"/>
    <w:autoRedefine/>
    <w:qFormat/>
    <w:rsid w:val="000A3A11"/>
    <w:pPr>
      <w:pageBreakBefore w:val="0"/>
      <w:spacing w:after="280" w:line="240" w:lineRule="auto"/>
      <w:jc w:val="left"/>
    </w:pPr>
    <w:rPr>
      <w:szCs w:val="24"/>
      <w:lang w:eastAsia="en-US"/>
    </w:rPr>
  </w:style>
  <w:style w:type="paragraph" w:customStyle="1" w:styleId="0212160">
    <w:name w:val="021216Глава"/>
    <w:basedOn w:val="26"/>
    <w:next w:val="0212162"/>
    <w:link w:val="0212163"/>
    <w:autoRedefine/>
    <w:qFormat/>
    <w:rsid w:val="000A3A11"/>
    <w:pPr>
      <w:spacing w:before="280" w:after="280"/>
    </w:pPr>
    <w:rPr>
      <w:rFonts w:ascii="Times New Roman" w:hAnsi="Times New Roman"/>
      <w:bCs w:val="0"/>
      <w:caps/>
      <w:color w:val="auto"/>
      <w:sz w:val="28"/>
      <w:szCs w:val="28"/>
    </w:rPr>
  </w:style>
  <w:style w:type="character" w:customStyle="1" w:styleId="0212161">
    <w:name w:val="021216Раздел Знак"/>
    <w:link w:val="021216"/>
    <w:rsid w:val="000A3A11"/>
    <w:rPr>
      <w:rFonts w:ascii="Times New Roman" w:eastAsia="Times New Roman" w:hAnsi="Times New Roman" w:cs="Times New Roman"/>
      <w:b/>
      <w:bCs/>
      <w:caps/>
      <w:sz w:val="28"/>
      <w:szCs w:val="24"/>
      <w:lang w:val="ru-RU"/>
    </w:rPr>
  </w:style>
  <w:style w:type="paragraph" w:customStyle="1" w:styleId="0212162">
    <w:name w:val="021216Подглава"/>
    <w:basedOn w:val="34"/>
    <w:next w:val="0212164"/>
    <w:link w:val="0212165"/>
    <w:autoRedefine/>
    <w:qFormat/>
    <w:rsid w:val="000A3A11"/>
    <w:pPr>
      <w:keepLines w:val="0"/>
      <w:tabs>
        <w:tab w:val="left" w:pos="709"/>
      </w:tabs>
      <w:outlineLvl w:val="3"/>
    </w:pPr>
    <w:rPr>
      <w:rFonts w:eastAsia="Times New Roman"/>
      <w:szCs w:val="28"/>
    </w:rPr>
  </w:style>
  <w:style w:type="character" w:customStyle="1" w:styleId="0212163">
    <w:name w:val="021216Глава Знак"/>
    <w:link w:val="0212160"/>
    <w:rsid w:val="000A3A11"/>
    <w:rPr>
      <w:rFonts w:ascii="Times New Roman" w:eastAsia="Times New Roman" w:hAnsi="Times New Roman" w:cs="Times New Roman"/>
      <w:b/>
      <w:caps/>
      <w:sz w:val="28"/>
      <w:szCs w:val="28"/>
      <w:lang w:val="ru-RU" w:eastAsia="ru-RU"/>
    </w:rPr>
  </w:style>
  <w:style w:type="paragraph" w:customStyle="1" w:styleId="0212164">
    <w:name w:val="021216Заголовок"/>
    <w:basedOn w:val="af0"/>
    <w:next w:val="0212166"/>
    <w:link w:val="0212167"/>
    <w:autoRedefine/>
    <w:qFormat/>
    <w:rsid w:val="000A3A11"/>
    <w:pPr>
      <w:widowControl/>
      <w:autoSpaceDE/>
      <w:autoSpaceDN/>
      <w:spacing w:line="300" w:lineRule="auto"/>
      <w:ind w:firstLine="709"/>
      <w:jc w:val="both"/>
    </w:pPr>
    <w:rPr>
      <w:rFonts w:eastAsia="Calibri"/>
      <w:sz w:val="24"/>
      <w:szCs w:val="24"/>
      <w:lang w:eastAsia="en-US" w:bidi="ar-SA"/>
    </w:rPr>
  </w:style>
  <w:style w:type="character" w:customStyle="1" w:styleId="0212165">
    <w:name w:val="021216Подглава Знак"/>
    <w:link w:val="0212162"/>
    <w:rsid w:val="000A3A11"/>
    <w:rPr>
      <w:rFonts w:ascii="Times New Roman" w:eastAsia="Times New Roman" w:hAnsi="Times New Roman" w:cs="Times New Roman"/>
      <w:b/>
      <w:sz w:val="28"/>
      <w:szCs w:val="28"/>
      <w:lang w:val="ru-RU"/>
    </w:rPr>
  </w:style>
  <w:style w:type="paragraph" w:customStyle="1" w:styleId="0212166">
    <w:name w:val="021216Текст"/>
    <w:basedOn w:val="af0"/>
    <w:link w:val="0212168"/>
    <w:autoRedefine/>
    <w:qFormat/>
    <w:rsid w:val="000A3A11"/>
    <w:pPr>
      <w:widowControl/>
      <w:autoSpaceDE/>
      <w:autoSpaceDN/>
      <w:ind w:firstLine="709"/>
      <w:jc w:val="both"/>
    </w:pPr>
    <w:rPr>
      <w:rFonts w:eastAsia="Calibri"/>
      <w:b/>
      <w:sz w:val="24"/>
      <w:szCs w:val="24"/>
      <w:lang w:eastAsia="en-US" w:bidi="ar-SA"/>
    </w:rPr>
  </w:style>
  <w:style w:type="character" w:customStyle="1" w:styleId="0212167">
    <w:name w:val="021216Заголовок Знак"/>
    <w:link w:val="0212164"/>
    <w:rsid w:val="000A3A11"/>
    <w:rPr>
      <w:rFonts w:ascii="Times New Roman" w:eastAsia="Calibri" w:hAnsi="Times New Roman" w:cs="Times New Roman"/>
      <w:sz w:val="24"/>
      <w:szCs w:val="24"/>
      <w:lang w:val="ru-RU"/>
    </w:rPr>
  </w:style>
  <w:style w:type="character" w:customStyle="1" w:styleId="0212168">
    <w:name w:val="021216Текст Знак"/>
    <w:link w:val="0212166"/>
    <w:rsid w:val="000A3A11"/>
    <w:rPr>
      <w:rFonts w:ascii="Times New Roman" w:eastAsia="Calibri" w:hAnsi="Times New Roman" w:cs="Times New Roman"/>
      <w:b/>
      <w:sz w:val="24"/>
      <w:szCs w:val="24"/>
      <w:lang w:val="ru-RU"/>
    </w:rPr>
  </w:style>
  <w:style w:type="paragraph" w:customStyle="1" w:styleId="0212169">
    <w:name w:val="021216ПослеТаблицы"/>
    <w:basedOn w:val="af0"/>
    <w:next w:val="0212166"/>
    <w:link w:val="021216a"/>
    <w:autoRedefine/>
    <w:qFormat/>
    <w:rsid w:val="000A3A11"/>
    <w:pPr>
      <w:widowControl/>
      <w:autoSpaceDE/>
      <w:autoSpaceDN/>
      <w:spacing w:line="300" w:lineRule="auto"/>
      <w:ind w:firstLine="709"/>
      <w:jc w:val="both"/>
    </w:pPr>
    <w:rPr>
      <w:rFonts w:eastAsia="Calibri"/>
      <w:sz w:val="28"/>
      <w:lang w:bidi="ar-SA"/>
    </w:rPr>
  </w:style>
  <w:style w:type="character" w:customStyle="1" w:styleId="021216a">
    <w:name w:val="021216ПослеТаблицы Знак"/>
    <w:link w:val="0212169"/>
    <w:rsid w:val="000A3A11"/>
    <w:rPr>
      <w:rFonts w:ascii="Times New Roman" w:eastAsia="Calibri" w:hAnsi="Times New Roman" w:cs="Times New Roman"/>
      <w:sz w:val="28"/>
      <w:lang w:val="ru-RU" w:eastAsia="ru-RU"/>
    </w:rPr>
  </w:style>
  <w:style w:type="character" w:customStyle="1" w:styleId="105pt">
    <w:name w:val="Основной текст + 10;5 pt;Не полужирный"/>
    <w:rsid w:val="000A3A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0A3A11"/>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0A3A11"/>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0A3A11"/>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0A3A1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0A3A11"/>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0A3A11"/>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0A3A11"/>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0A3A11"/>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0A3A11"/>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0A3A11"/>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0A3A11"/>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0A3A11"/>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fa">
    <w:name w:val="Основной текст + Курсив"/>
    <w:rsid w:val="000A3A1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0A3A1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f0"/>
    <w:qFormat/>
    <w:rsid w:val="000A3A11"/>
    <w:pPr>
      <w:widowControl/>
      <w:autoSpaceDE/>
      <w:autoSpaceDN/>
      <w:ind w:firstLine="567"/>
      <w:jc w:val="both"/>
    </w:pPr>
    <w:rPr>
      <w:sz w:val="24"/>
      <w:szCs w:val="20"/>
      <w:lang w:bidi="ar-SA"/>
    </w:rPr>
  </w:style>
  <w:style w:type="paragraph" w:customStyle="1" w:styleId="1fff8">
    <w:name w:val="УРОВЕНЬ 1"/>
    <w:next w:val="af4"/>
    <w:link w:val="1fff9"/>
    <w:autoRedefine/>
    <w:qFormat/>
    <w:rsid w:val="000A3A11"/>
    <w:pPr>
      <w:widowControl/>
      <w:autoSpaceDE/>
      <w:autoSpaceDN/>
      <w:spacing w:before="240"/>
      <w:jc w:val="center"/>
    </w:pPr>
    <w:rPr>
      <w:rFonts w:ascii="Times New Roman" w:eastAsia="Times New Roman" w:hAnsi="Times New Roman" w:cs="Times New Roman"/>
      <w:b/>
      <w:caps/>
      <w:sz w:val="28"/>
      <w:szCs w:val="24"/>
      <w:lang w:val="ru-RU" w:eastAsia="ru-RU"/>
    </w:rPr>
  </w:style>
  <w:style w:type="character" w:customStyle="1" w:styleId="1fff9">
    <w:name w:val="УРОВЕНЬ 1 Знак"/>
    <w:link w:val="1fff8"/>
    <w:rsid w:val="000A3A11"/>
    <w:rPr>
      <w:rFonts w:ascii="Times New Roman" w:eastAsia="Times New Roman" w:hAnsi="Times New Roman" w:cs="Times New Roman"/>
      <w:b/>
      <w:caps/>
      <w:sz w:val="28"/>
      <w:szCs w:val="24"/>
      <w:lang w:val="ru-RU" w:eastAsia="ru-RU"/>
    </w:rPr>
  </w:style>
  <w:style w:type="paragraph" w:customStyle="1" w:styleId="1fffa">
    <w:name w:val="Стиль Заголовок 1 + не полужирный"/>
    <w:basedOn w:val="19"/>
    <w:link w:val="1fffb"/>
    <w:qFormat/>
    <w:rsid w:val="000A3A11"/>
    <w:pPr>
      <w:keepLines w:val="0"/>
      <w:widowControl/>
      <w:autoSpaceDE/>
      <w:autoSpaceDN/>
      <w:spacing w:after="60"/>
      <w:jc w:val="center"/>
    </w:pPr>
    <w:rPr>
      <w:rFonts w:ascii="Times New Roman" w:eastAsia="Times New Roman" w:hAnsi="Times New Roman" w:cs="Arial"/>
      <w:b/>
      <w:caps/>
      <w:color w:val="auto"/>
      <w:kern w:val="32"/>
      <w:sz w:val="28"/>
      <w:lang w:bidi="ar-SA"/>
    </w:rPr>
  </w:style>
  <w:style w:type="character" w:customStyle="1" w:styleId="1fffb">
    <w:name w:val="Стиль Заголовок 1 + не полужирный Знак"/>
    <w:link w:val="1fffa"/>
    <w:rsid w:val="000A3A11"/>
    <w:rPr>
      <w:rFonts w:ascii="Times New Roman" w:eastAsia="Times New Roman" w:hAnsi="Times New Roman" w:cs="Arial"/>
      <w:b/>
      <w:caps/>
      <w:kern w:val="32"/>
      <w:sz w:val="28"/>
      <w:szCs w:val="32"/>
      <w:lang w:val="ru-RU" w:eastAsia="ru-RU"/>
    </w:rPr>
  </w:style>
  <w:style w:type="character" w:customStyle="1" w:styleId="affffffffffb">
    <w:name w:val="ОСНОВА Знак"/>
    <w:link w:val="affffffffffc"/>
    <w:locked/>
    <w:rsid w:val="000A3A11"/>
    <w:rPr>
      <w:b/>
      <w:sz w:val="24"/>
      <w:szCs w:val="24"/>
    </w:rPr>
  </w:style>
  <w:style w:type="paragraph" w:customStyle="1" w:styleId="affffffffffc">
    <w:name w:val="ОСНОВА"/>
    <w:link w:val="affffffffffb"/>
    <w:autoRedefine/>
    <w:qFormat/>
    <w:rsid w:val="000A3A11"/>
    <w:pPr>
      <w:widowControl/>
      <w:autoSpaceDE/>
      <w:autoSpaceDN/>
      <w:spacing w:before="120"/>
      <w:ind w:firstLine="539"/>
      <w:jc w:val="both"/>
    </w:pPr>
    <w:rPr>
      <w:b/>
      <w:sz w:val="24"/>
      <w:szCs w:val="24"/>
    </w:rPr>
  </w:style>
  <w:style w:type="character" w:customStyle="1" w:styleId="affffffffffd">
    <w:name w:val="Основное Знак"/>
    <w:link w:val="affffffffffe"/>
    <w:locked/>
    <w:rsid w:val="000A3A11"/>
    <w:rPr>
      <w:color w:val="000000"/>
      <w:sz w:val="24"/>
      <w:szCs w:val="24"/>
    </w:rPr>
  </w:style>
  <w:style w:type="paragraph" w:customStyle="1" w:styleId="affffffffffe">
    <w:name w:val="Основное"/>
    <w:link w:val="affffffffffd"/>
    <w:autoRedefine/>
    <w:qFormat/>
    <w:rsid w:val="000A3A11"/>
    <w:pPr>
      <w:widowControl/>
      <w:autoSpaceDE/>
      <w:autoSpaceDN/>
      <w:ind w:firstLine="709"/>
      <w:jc w:val="both"/>
    </w:pPr>
    <w:rPr>
      <w:color w:val="000000"/>
      <w:sz w:val="24"/>
      <w:szCs w:val="24"/>
    </w:rPr>
  </w:style>
  <w:style w:type="character" w:customStyle="1" w:styleId="afffffffffff">
    <w:name w:val="Нумерованный список !! Знак Знак"/>
    <w:rsid w:val="000A3A11"/>
    <w:rPr>
      <w:sz w:val="24"/>
      <w:szCs w:val="24"/>
      <w:lang w:val="ru-RU" w:eastAsia="ru-RU" w:bidi="ar-SA"/>
    </w:rPr>
  </w:style>
  <w:style w:type="paragraph" w:customStyle="1" w:styleId="afffffffffff0">
    <w:name w:val="Оновкка"/>
    <w:qFormat/>
    <w:rsid w:val="000A3A11"/>
    <w:pPr>
      <w:widowControl/>
      <w:autoSpaceDE/>
      <w:autoSpaceDN/>
      <w:ind w:firstLine="709"/>
      <w:jc w:val="both"/>
    </w:pPr>
    <w:rPr>
      <w:rFonts w:ascii="Times New Roman" w:eastAsia="Times New Roman" w:hAnsi="Times New Roman" w:cs="Times New Roman"/>
      <w:sz w:val="24"/>
      <w:szCs w:val="24"/>
      <w:lang w:val="ru-RU" w:eastAsia="ru-RU"/>
    </w:rPr>
  </w:style>
  <w:style w:type="paragraph" w:customStyle="1" w:styleId="Preformat">
    <w:name w:val="Preformat"/>
    <w:qFormat/>
    <w:rsid w:val="000A3A11"/>
    <w:pPr>
      <w:suppressAutoHyphens/>
      <w:autoSpaceDN/>
    </w:pPr>
    <w:rPr>
      <w:rFonts w:ascii="Courier New" w:eastAsia="Arial" w:hAnsi="Courier New" w:cs="Courier New"/>
      <w:sz w:val="20"/>
      <w:szCs w:val="20"/>
      <w:lang w:val="ru-RU" w:eastAsia="ar-SA"/>
    </w:rPr>
  </w:style>
  <w:style w:type="paragraph" w:customStyle="1" w:styleId="maintext">
    <w:name w:val="maintext"/>
    <w:basedOn w:val="af0"/>
    <w:qFormat/>
    <w:rsid w:val="000A3A11"/>
    <w:pPr>
      <w:widowControl/>
      <w:autoSpaceDE/>
      <w:autoSpaceDN/>
      <w:spacing w:after="70"/>
      <w:ind w:left="70"/>
    </w:pPr>
    <w:rPr>
      <w:rFonts w:ascii="Arial" w:hAnsi="Arial" w:cs="Arial"/>
      <w:color w:val="000000"/>
      <w:sz w:val="20"/>
      <w:szCs w:val="20"/>
      <w:lang w:bidi="ar-SA"/>
    </w:rPr>
  </w:style>
  <w:style w:type="paragraph" w:customStyle="1" w:styleId="a">
    <w:name w:val="Обычный текст"/>
    <w:basedOn w:val="af0"/>
    <w:qFormat/>
    <w:rsid w:val="000A3A11"/>
    <w:pPr>
      <w:widowControl/>
      <w:numPr>
        <w:numId w:val="20"/>
      </w:numPr>
      <w:tabs>
        <w:tab w:val="clear" w:pos="360"/>
      </w:tabs>
      <w:autoSpaceDE/>
      <w:autoSpaceDN/>
      <w:ind w:left="0" w:firstLine="454"/>
      <w:jc w:val="both"/>
    </w:pPr>
    <w:rPr>
      <w:sz w:val="24"/>
      <w:szCs w:val="20"/>
      <w:lang w:bidi="ar-SA"/>
    </w:rPr>
  </w:style>
  <w:style w:type="character" w:customStyle="1" w:styleId="highlighthighlightactive">
    <w:name w:val="highlight highlight_active"/>
    <w:basedOn w:val="af1"/>
    <w:rsid w:val="000A3A11"/>
  </w:style>
  <w:style w:type="character" w:customStyle="1" w:styleId="text-10">
    <w:name w:val="text-10"/>
    <w:basedOn w:val="af1"/>
    <w:rsid w:val="000A3A11"/>
  </w:style>
  <w:style w:type="paragraph" w:customStyle="1" w:styleId="afffffffffff1">
    <w:name w:val="Основа"/>
    <w:basedOn w:val="af0"/>
    <w:qFormat/>
    <w:rsid w:val="000A3A11"/>
    <w:pPr>
      <w:widowControl/>
      <w:autoSpaceDE/>
      <w:autoSpaceDN/>
      <w:spacing w:before="120"/>
      <w:ind w:firstLine="720"/>
      <w:jc w:val="both"/>
    </w:pPr>
    <w:rPr>
      <w:sz w:val="24"/>
      <w:szCs w:val="20"/>
      <w:lang w:bidi="ar-SA"/>
    </w:rPr>
  </w:style>
  <w:style w:type="paragraph" w:customStyle="1" w:styleId="afffffffffff2">
    <w:name w:val="таблица"/>
    <w:basedOn w:val="af4"/>
    <w:qFormat/>
    <w:rsid w:val="000A3A11"/>
    <w:pPr>
      <w:widowControl/>
      <w:autoSpaceDE/>
      <w:autoSpaceDN/>
      <w:spacing w:before="0"/>
      <w:ind w:left="0" w:firstLine="0"/>
    </w:pPr>
    <w:rPr>
      <w:szCs w:val="20"/>
      <w:lang w:bidi="ar-SA"/>
    </w:rPr>
  </w:style>
  <w:style w:type="character" w:customStyle="1" w:styleId="affffff9">
    <w:name w:val="Таблица Знак"/>
    <w:link w:val="affffff8"/>
    <w:uiPriority w:val="99"/>
    <w:rsid w:val="000A3A11"/>
    <w:rPr>
      <w:rFonts w:ascii="Times New Roman" w:eastAsia="Times New Roman" w:hAnsi="Times New Roman" w:cs="Times New Roman"/>
      <w:sz w:val="24"/>
      <w:szCs w:val="24"/>
      <w:lang w:val="ru-RU" w:eastAsia="ru-RU"/>
    </w:rPr>
  </w:style>
  <w:style w:type="paragraph" w:customStyle="1" w:styleId="afffffffffff3">
    <w:name w:val="Новый абзац"/>
    <w:basedOn w:val="af0"/>
    <w:link w:val="2ff0"/>
    <w:qFormat/>
    <w:rsid w:val="000A3A11"/>
    <w:pPr>
      <w:widowControl/>
      <w:autoSpaceDE/>
      <w:autoSpaceDN/>
      <w:spacing w:after="120"/>
      <w:ind w:firstLine="567"/>
      <w:jc w:val="both"/>
    </w:pPr>
    <w:rPr>
      <w:rFonts w:ascii="Arial" w:hAnsi="Arial"/>
      <w:sz w:val="24"/>
      <w:szCs w:val="20"/>
      <w:lang w:bidi="ar-SA"/>
    </w:rPr>
  </w:style>
  <w:style w:type="character" w:customStyle="1" w:styleId="2ff0">
    <w:name w:val="Новый абзац Знак2"/>
    <w:link w:val="afffffffffff3"/>
    <w:rsid w:val="000A3A11"/>
    <w:rPr>
      <w:rFonts w:ascii="Arial" w:eastAsia="Times New Roman" w:hAnsi="Arial" w:cs="Times New Roman"/>
      <w:sz w:val="24"/>
      <w:szCs w:val="20"/>
      <w:lang w:val="ru-RU" w:eastAsia="ru-RU"/>
    </w:rPr>
  </w:style>
  <w:style w:type="paragraph" w:customStyle="1" w:styleId="1fffc">
    <w:name w:val="Знак Знак1 Знак"/>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3f6">
    <w:name w:val="Уровень 3"/>
    <w:basedOn w:val="af0"/>
    <w:link w:val="3f7"/>
    <w:qFormat/>
    <w:rsid w:val="000A3A11"/>
    <w:pPr>
      <w:widowControl/>
      <w:autoSpaceDE/>
      <w:autoSpaceDN/>
    </w:pPr>
    <w:rPr>
      <w:b/>
      <w:i/>
      <w:sz w:val="28"/>
      <w:szCs w:val="28"/>
      <w:lang w:eastAsia="en-US" w:bidi="en-US"/>
    </w:rPr>
  </w:style>
  <w:style w:type="character" w:customStyle="1" w:styleId="3f7">
    <w:name w:val="Уровень 3 Знак"/>
    <w:link w:val="3f6"/>
    <w:rsid w:val="000A3A11"/>
    <w:rPr>
      <w:rFonts w:ascii="Times New Roman" w:eastAsia="Times New Roman" w:hAnsi="Times New Roman" w:cs="Times New Roman"/>
      <w:b/>
      <w:i/>
      <w:sz w:val="28"/>
      <w:szCs w:val="28"/>
      <w:lang w:val="ru-RU" w:bidi="en-US"/>
    </w:rPr>
  </w:style>
  <w:style w:type="character" w:customStyle="1" w:styleId="2ff1">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0A3A11"/>
    <w:rPr>
      <w:rFonts w:ascii="Times New Roman" w:hAnsi="Times New Roman"/>
      <w:sz w:val="24"/>
      <w:szCs w:val="24"/>
    </w:rPr>
  </w:style>
  <w:style w:type="character" w:customStyle="1" w:styleId="afffffffffff4">
    <w:name w:val="Новый абзац Знак"/>
    <w:rsid w:val="000A3A11"/>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f0"/>
    <w:link w:val="Normal10-0220"/>
    <w:qFormat/>
    <w:rsid w:val="000A3A11"/>
    <w:pPr>
      <w:widowControl/>
      <w:autoSpaceDE/>
      <w:autoSpaceDN/>
      <w:snapToGrid w:val="0"/>
      <w:ind w:left="-113" w:right="-113"/>
      <w:jc w:val="center"/>
    </w:pPr>
    <w:rPr>
      <w:b/>
      <w:bCs/>
      <w:sz w:val="20"/>
      <w:szCs w:val="20"/>
      <w:lang w:bidi="ar-SA"/>
    </w:rPr>
  </w:style>
  <w:style w:type="character" w:customStyle="1" w:styleId="1ff6">
    <w:name w:val="Стиль1 Знак"/>
    <w:link w:val="1ff5"/>
    <w:uiPriority w:val="99"/>
    <w:locked/>
    <w:rsid w:val="000A3A11"/>
    <w:rPr>
      <w:rFonts w:ascii="Times New Roman" w:eastAsia="Times New Roman" w:hAnsi="Times New Roman" w:cs="Times New Roman"/>
      <w:sz w:val="24"/>
      <w:szCs w:val="20"/>
      <w:lang w:val="ru-RU" w:eastAsia="ru-RU"/>
    </w:rPr>
  </w:style>
  <w:style w:type="paragraph" w:customStyle="1" w:styleId="Style19">
    <w:name w:val="Style19"/>
    <w:basedOn w:val="af0"/>
    <w:qFormat/>
    <w:rsid w:val="000A3A11"/>
    <w:pPr>
      <w:adjustRightInd w:val="0"/>
      <w:spacing w:line="295" w:lineRule="exact"/>
      <w:ind w:firstLine="778"/>
      <w:jc w:val="both"/>
    </w:pPr>
    <w:rPr>
      <w:sz w:val="24"/>
      <w:szCs w:val="24"/>
      <w:lang w:bidi="ar-SA"/>
    </w:rPr>
  </w:style>
  <w:style w:type="character" w:customStyle="1" w:styleId="FontStyle79">
    <w:name w:val="Font Style79"/>
    <w:rsid w:val="000A3A11"/>
    <w:rPr>
      <w:rFonts w:ascii="Times New Roman" w:hAnsi="Times New Roman" w:cs="Times New Roman" w:hint="default"/>
      <w:sz w:val="24"/>
      <w:szCs w:val="24"/>
    </w:rPr>
  </w:style>
  <w:style w:type="character" w:customStyle="1" w:styleId="FontStyle26">
    <w:name w:val="Font Style26"/>
    <w:uiPriority w:val="99"/>
    <w:rsid w:val="000A3A11"/>
    <w:rPr>
      <w:rFonts w:ascii="Times New Roman" w:hAnsi="Times New Roman" w:cs="Times New Roman" w:hint="default"/>
      <w:sz w:val="24"/>
      <w:szCs w:val="24"/>
    </w:rPr>
  </w:style>
  <w:style w:type="character" w:customStyle="1" w:styleId="FontStyle28">
    <w:name w:val="Font Style28"/>
    <w:rsid w:val="000A3A11"/>
    <w:rPr>
      <w:rFonts w:ascii="Times New Roman" w:hAnsi="Times New Roman" w:cs="Times New Roman" w:hint="default"/>
      <w:sz w:val="26"/>
      <w:szCs w:val="26"/>
    </w:rPr>
  </w:style>
  <w:style w:type="paragraph" w:customStyle="1" w:styleId="1130">
    <w:name w:val="Знак113"/>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74">
    <w:name w:val="Обычный7"/>
    <w:qFormat/>
    <w:rsid w:val="000A3A11"/>
    <w:pPr>
      <w:widowControl/>
      <w:autoSpaceDE/>
      <w:autoSpaceDN/>
    </w:pPr>
    <w:rPr>
      <w:rFonts w:ascii="Times New Roman" w:eastAsia="Times New Roman" w:hAnsi="Times New Roman" w:cs="Times New Roman"/>
      <w:szCs w:val="24"/>
      <w:lang w:val="ru-RU" w:eastAsia="ru-RU"/>
    </w:rPr>
  </w:style>
  <w:style w:type="character" w:customStyle="1" w:styleId="Normal10-0220">
    <w:name w:val="Стиль Normal + 10 пт полужирный По центру Слева:  -02 см Справ...2 Знак"/>
    <w:link w:val="Normal10-022"/>
    <w:rsid w:val="000A3A11"/>
    <w:rPr>
      <w:rFonts w:ascii="Times New Roman" w:eastAsia="Times New Roman" w:hAnsi="Times New Roman" w:cs="Times New Roman"/>
      <w:b/>
      <w:bCs/>
      <w:sz w:val="20"/>
      <w:szCs w:val="20"/>
      <w:lang w:val="ru-RU" w:eastAsia="ru-RU"/>
    </w:rPr>
  </w:style>
  <w:style w:type="paragraph" w:customStyle="1" w:styleId="122">
    <w:name w:val="Знак Знак Знак1 Знак2"/>
    <w:basedOn w:val="af0"/>
    <w:qFormat/>
    <w:rsid w:val="000A3A11"/>
    <w:pPr>
      <w:widowControl/>
      <w:autoSpaceDE/>
      <w:autoSpaceDN/>
    </w:pPr>
    <w:rPr>
      <w:rFonts w:ascii="Verdana" w:hAnsi="Verdana" w:cs="Verdana"/>
      <w:sz w:val="20"/>
      <w:szCs w:val="20"/>
      <w:lang w:val="en-US" w:eastAsia="en-US" w:bidi="ar-SA"/>
    </w:rPr>
  </w:style>
  <w:style w:type="paragraph" w:customStyle="1" w:styleId="1120">
    <w:name w:val="Знак112"/>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12">
    <w:name w:val="Знак111"/>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00">
    <w:name w:val="Знак110"/>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90">
    <w:name w:val="Знак19"/>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WW-Absatz-Standardschriftart1111111111111111111111111111111111111111111111111111111111111111111111">
    <w:name w:val="WW-Absatz-Standardschriftart1111111111111111111111111111111111111111111111111111111111111111111111"/>
    <w:rsid w:val="000A3A11"/>
  </w:style>
  <w:style w:type="paragraph" w:customStyle="1" w:styleId="182">
    <w:name w:val="Знак18"/>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TimesNewRoman13">
    <w:name w:val="Стиль Times New Roman 13 пт полужирный подчеркивание"/>
    <w:rsid w:val="000A3A11"/>
    <w:rPr>
      <w:rFonts w:ascii="Times New Roman" w:hAnsi="Times New Roman"/>
      <w:b/>
      <w:bCs/>
      <w:sz w:val="24"/>
      <w:u w:val="single"/>
    </w:rPr>
  </w:style>
  <w:style w:type="paragraph" w:customStyle="1" w:styleId="170">
    <w:name w:val="Знак17"/>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rtejustify">
    <w:name w:val="rtejustify"/>
    <w:basedOn w:val="af0"/>
    <w:qFormat/>
    <w:rsid w:val="000A3A11"/>
    <w:pPr>
      <w:widowControl/>
      <w:autoSpaceDE/>
      <w:autoSpaceDN/>
      <w:spacing w:before="100" w:beforeAutospacing="1" w:after="100" w:afterAutospacing="1"/>
    </w:pPr>
    <w:rPr>
      <w:sz w:val="24"/>
      <w:szCs w:val="24"/>
      <w:lang w:bidi="ar-SA"/>
    </w:rPr>
  </w:style>
  <w:style w:type="paragraph" w:customStyle="1" w:styleId="160">
    <w:name w:val="Знак16"/>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65">
    <w:name w:val="Знак Знак6 Знак Знак"/>
    <w:basedOn w:val="af0"/>
    <w:semiHidden/>
    <w:qFormat/>
    <w:rsid w:val="000A3A11"/>
    <w:pPr>
      <w:keepLines/>
      <w:widowControl/>
      <w:autoSpaceDE/>
      <w:autoSpaceDN/>
      <w:spacing w:after="160" w:line="240" w:lineRule="exact"/>
    </w:pPr>
    <w:rPr>
      <w:rFonts w:ascii="Verdana" w:eastAsia="MS Mincho" w:hAnsi="Verdana" w:cs="Franklin Gothic Book"/>
      <w:sz w:val="20"/>
      <w:szCs w:val="20"/>
      <w:lang w:val="en-US" w:eastAsia="en-US" w:bidi="ar-SA"/>
    </w:rPr>
  </w:style>
  <w:style w:type="paragraph" w:customStyle="1" w:styleId="150">
    <w:name w:val="Знак15"/>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40">
    <w:name w:val="Знак14"/>
    <w:basedOn w:val="af0"/>
    <w:rsid w:val="000A3A11"/>
    <w:pPr>
      <w:widowControl/>
      <w:autoSpaceDE/>
      <w:autoSpaceDN/>
      <w:spacing w:after="160" w:line="240" w:lineRule="exact"/>
    </w:pPr>
    <w:rPr>
      <w:rFonts w:ascii="Verdana" w:hAnsi="Verdana"/>
      <w:sz w:val="24"/>
      <w:szCs w:val="24"/>
      <w:lang w:val="en-US" w:eastAsia="en-US" w:bidi="ar-SA"/>
    </w:rPr>
  </w:style>
  <w:style w:type="paragraph" w:customStyle="1" w:styleId="131">
    <w:name w:val="Знак13"/>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Textbody">
    <w:name w:val="Text body"/>
    <w:basedOn w:val="Standard"/>
    <w:qFormat/>
    <w:rsid w:val="000A3A11"/>
    <w:pPr>
      <w:spacing w:after="120"/>
    </w:pPr>
    <w:rPr>
      <w:rFonts w:eastAsia="DejaVu Sans" w:cs="DejaVu Sans"/>
    </w:rPr>
  </w:style>
  <w:style w:type="paragraph" w:customStyle="1" w:styleId="123">
    <w:name w:val="Знак12"/>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1140">
    <w:name w:val="Знак114"/>
    <w:basedOn w:val="af0"/>
    <w:qFormat/>
    <w:rsid w:val="000A3A11"/>
    <w:pPr>
      <w:widowControl/>
      <w:autoSpaceDE/>
      <w:autoSpaceDN/>
      <w:spacing w:after="160" w:line="240" w:lineRule="exact"/>
    </w:pPr>
    <w:rPr>
      <w:rFonts w:ascii="Verdana" w:hAnsi="Verdana"/>
      <w:sz w:val="24"/>
      <w:szCs w:val="24"/>
      <w:lang w:val="en-US" w:eastAsia="en-US" w:bidi="ar-SA"/>
    </w:rPr>
  </w:style>
  <w:style w:type="character" w:customStyle="1" w:styleId="FontStyle24">
    <w:name w:val="Font Style24"/>
    <w:rsid w:val="000A3A11"/>
    <w:rPr>
      <w:rFonts w:ascii="Times New Roman" w:hAnsi="Times New Roman" w:cs="Times New Roman"/>
      <w:color w:val="000000"/>
      <w:sz w:val="26"/>
      <w:szCs w:val="26"/>
    </w:rPr>
  </w:style>
  <w:style w:type="paragraph" w:customStyle="1" w:styleId="1fffd">
    <w:name w:val="Заголовок1"/>
    <w:qFormat/>
    <w:rsid w:val="000A3A11"/>
    <w:pPr>
      <w:adjustRightInd w:val="0"/>
    </w:pPr>
    <w:rPr>
      <w:rFonts w:ascii="Times New Roman" w:eastAsia="Times New Roman" w:hAnsi="Times New Roman" w:cs="Times New Roman"/>
      <w:b/>
      <w:bCs/>
      <w:color w:val="000000"/>
      <w:sz w:val="26"/>
      <w:szCs w:val="26"/>
      <w:lang w:val="ru-RU" w:eastAsia="ru-RU"/>
    </w:rPr>
  </w:style>
  <w:style w:type="paragraph" w:customStyle="1" w:styleId="afffffffffff5">
    <w:name w:val="Перечисление"/>
    <w:basedOn w:val="af5"/>
    <w:qFormat/>
    <w:rsid w:val="000A3A11"/>
    <w:pPr>
      <w:widowControl/>
      <w:autoSpaceDE/>
      <w:autoSpaceDN/>
      <w:spacing w:before="0" w:line="312" w:lineRule="auto"/>
      <w:ind w:left="0" w:firstLine="0"/>
      <w:jc w:val="both"/>
    </w:pPr>
    <w:rPr>
      <w:rFonts w:eastAsia="Calibri"/>
      <w:sz w:val="24"/>
      <w:szCs w:val="24"/>
      <w:lang w:eastAsia="en-US" w:bidi="ar-SA"/>
    </w:rPr>
  </w:style>
  <w:style w:type="paragraph" w:customStyle="1" w:styleId="S40">
    <w:name w:val="S_Заголовок 4"/>
    <w:basedOn w:val="41"/>
    <w:link w:val="S41"/>
    <w:uiPriority w:val="99"/>
    <w:qFormat/>
    <w:rsid w:val="000A3A11"/>
    <w:pPr>
      <w:keepNext w:val="0"/>
      <w:keepLines w:val="0"/>
      <w:tabs>
        <w:tab w:val="num" w:pos="1800"/>
      </w:tabs>
      <w:spacing w:before="0" w:line="240" w:lineRule="auto"/>
      <w:ind w:left="1800" w:hanging="720"/>
      <w:jc w:val="left"/>
    </w:pPr>
    <w:rPr>
      <w:rFonts w:ascii="Times New Roman" w:eastAsia="Times New Roman" w:hAnsi="Times New Roman" w:cs="Times New Roman"/>
      <w:iCs w:val="0"/>
      <w:color w:val="auto"/>
      <w:szCs w:val="24"/>
      <w:lang w:eastAsia="ru-RU"/>
    </w:rPr>
  </w:style>
  <w:style w:type="character" w:customStyle="1" w:styleId="S41">
    <w:name w:val="S_Заголовок 4 Знак"/>
    <w:link w:val="S40"/>
    <w:uiPriority w:val="99"/>
    <w:rsid w:val="000A3A11"/>
    <w:rPr>
      <w:rFonts w:ascii="Times New Roman" w:eastAsia="Times New Roman" w:hAnsi="Times New Roman" w:cs="Times New Roman"/>
      <w:i/>
      <w:sz w:val="24"/>
      <w:szCs w:val="24"/>
      <w:lang w:val="ru-RU" w:eastAsia="ru-RU"/>
    </w:rPr>
  </w:style>
  <w:style w:type="paragraph" w:customStyle="1" w:styleId="afffffffffff6">
    <w:name w:val="Основной текст с отступ"/>
    <w:basedOn w:val="af0"/>
    <w:qFormat/>
    <w:rsid w:val="000A3A11"/>
    <w:pPr>
      <w:autoSpaceDE/>
      <w:autoSpaceDN/>
      <w:ind w:firstLine="709"/>
      <w:jc w:val="both"/>
    </w:pPr>
    <w:rPr>
      <w:sz w:val="24"/>
      <w:szCs w:val="20"/>
      <w:lang w:bidi="ar-SA"/>
    </w:rPr>
  </w:style>
  <w:style w:type="paragraph" w:customStyle="1" w:styleId="1250">
    <w:name w:val="Стиль Слева:  125 см Первая строка:  0 см"/>
    <w:basedOn w:val="af0"/>
    <w:qFormat/>
    <w:rsid w:val="000A3A11"/>
    <w:pPr>
      <w:suppressAutoHyphens/>
      <w:autoSpaceDN/>
      <w:adjustRightInd w:val="0"/>
      <w:spacing w:before="120" w:line="360" w:lineRule="atLeast"/>
      <w:ind w:left="709"/>
      <w:jc w:val="both"/>
      <w:textAlignment w:val="baseline"/>
    </w:pPr>
    <w:rPr>
      <w:sz w:val="26"/>
      <w:szCs w:val="20"/>
      <w:lang w:eastAsia="ar-SA" w:bidi="ar-SA"/>
    </w:rPr>
  </w:style>
  <w:style w:type="paragraph" w:customStyle="1" w:styleId="Perechen00">
    <w:name w:val="Perechen_00"/>
    <w:basedOn w:val="af0"/>
    <w:qFormat/>
    <w:rsid w:val="000A3A11"/>
    <w:pPr>
      <w:widowControl/>
      <w:autoSpaceDE/>
      <w:autoSpaceDN/>
      <w:spacing w:line="360" w:lineRule="auto"/>
      <w:ind w:left="709" w:hanging="425"/>
      <w:jc w:val="both"/>
    </w:pPr>
    <w:rPr>
      <w:rFonts w:ascii="NTTimes/Cyrillic" w:hAnsi="NTTimes/Cyrillic"/>
      <w:sz w:val="24"/>
      <w:szCs w:val="20"/>
      <w:lang w:bidi="ar-SA"/>
    </w:rPr>
  </w:style>
  <w:style w:type="character" w:customStyle="1" w:styleId="11pt">
    <w:name w:val="Основной текст + 11 pt"/>
    <w:rsid w:val="000A3A11"/>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afffffffffff7">
    <w:name w:val="Основной текст + Полужирный"/>
    <w:rsid w:val="000A3A11"/>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f0">
    <w:name w:val="Основной текст4"/>
    <w:basedOn w:val="af0"/>
    <w:qFormat/>
    <w:rsid w:val="000A3A11"/>
    <w:pPr>
      <w:shd w:val="clear" w:color="auto" w:fill="FFFFFF"/>
      <w:autoSpaceDE/>
      <w:autoSpaceDN/>
      <w:spacing w:before="240" w:after="360" w:line="281" w:lineRule="exact"/>
      <w:jc w:val="both"/>
    </w:pPr>
    <w:rPr>
      <w:sz w:val="21"/>
      <w:szCs w:val="21"/>
      <w:lang w:bidi="ar-SA"/>
    </w:rPr>
  </w:style>
  <w:style w:type="character" w:customStyle="1" w:styleId="Calibri95pt">
    <w:name w:val="Основной текст + Calibri;9;5 pt"/>
    <w:rsid w:val="000A3A1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0A3A11"/>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f0"/>
    <w:qFormat/>
    <w:rsid w:val="000A3A11"/>
    <w:pPr>
      <w:shd w:val="clear" w:color="auto" w:fill="FFFFFF"/>
      <w:autoSpaceDE/>
      <w:autoSpaceDN/>
      <w:spacing w:before="300" w:after="360" w:line="0" w:lineRule="atLeast"/>
    </w:pPr>
    <w:rPr>
      <w:lang w:bidi="ar-SA"/>
    </w:rPr>
  </w:style>
  <w:style w:type="paragraph" w:customStyle="1" w:styleId="1fffe">
    <w:name w:val="1Осн.Текст"/>
    <w:basedOn w:val="2f2"/>
    <w:link w:val="1ffff"/>
    <w:qFormat/>
    <w:rsid w:val="000A3A11"/>
    <w:pPr>
      <w:widowControl w:val="0"/>
      <w:shd w:val="clear" w:color="auto" w:fill="auto"/>
      <w:spacing w:line="360" w:lineRule="auto"/>
      <w:ind w:firstLine="720"/>
    </w:pPr>
    <w:rPr>
      <w:rFonts w:ascii="Times New Roman" w:hAnsi="Times New Roman"/>
      <w:sz w:val="24"/>
      <w:szCs w:val="24"/>
    </w:rPr>
  </w:style>
  <w:style w:type="character" w:customStyle="1" w:styleId="1ffff">
    <w:name w:val="1Осн.Текст Знак"/>
    <w:link w:val="1fffe"/>
    <w:rsid w:val="000A3A11"/>
    <w:rPr>
      <w:rFonts w:ascii="Times New Roman" w:hAnsi="Times New Roman"/>
      <w:sz w:val="24"/>
      <w:szCs w:val="24"/>
    </w:rPr>
  </w:style>
  <w:style w:type="paragraph" w:customStyle="1" w:styleId="afffffffffff8">
    <w:name w:val="Стандарт"/>
    <w:basedOn w:val="af4"/>
    <w:qFormat/>
    <w:rsid w:val="000A3A11"/>
    <w:pPr>
      <w:autoSpaceDE/>
      <w:autoSpaceDN/>
      <w:spacing w:before="0" w:line="264" w:lineRule="auto"/>
      <w:ind w:left="0" w:firstLine="720"/>
    </w:pPr>
    <w:rPr>
      <w:snapToGrid w:val="0"/>
      <w:sz w:val="28"/>
      <w:szCs w:val="20"/>
      <w:lang w:bidi="ar-SA"/>
    </w:rPr>
  </w:style>
  <w:style w:type="table" w:customStyle="1" w:styleId="219">
    <w:name w:val="Сетка таблицы2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1"/>
    <w:next w:val="af0"/>
    <w:qFormat/>
    <w:rsid w:val="000A3A11"/>
    <w:pPr>
      <w:suppressAutoHyphens/>
      <w:autoSpaceDN/>
    </w:pPr>
    <w:rPr>
      <w:rFonts w:ascii="Arial" w:eastAsia="Arial" w:hAnsi="Arial" w:cs="Arial"/>
      <w:kern w:val="1"/>
      <w:sz w:val="20"/>
      <w:szCs w:val="20"/>
      <w:lang w:val="ru-RU" w:eastAsia="hi-IN" w:bidi="hi-IN"/>
    </w:rPr>
  </w:style>
  <w:style w:type="table" w:customStyle="1" w:styleId="TableGrid">
    <w:name w:val="TableGrid"/>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
    <w:name w:val="TableGrid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
    <w:name w:val="TableGrid2"/>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
    <w:name w:val="TableGrid3"/>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paragraph" w:customStyle="1" w:styleId="1ffff0">
    <w:name w:val="Знак Знак1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ffffffff9">
    <w:name w:val="Табличный текст"/>
    <w:basedOn w:val="affff"/>
    <w:link w:val="afffffffffffa"/>
    <w:qFormat/>
    <w:rsid w:val="000A3A11"/>
    <w:pPr>
      <w:spacing w:line="240" w:lineRule="auto"/>
      <w:ind w:right="283" w:firstLine="0"/>
      <w:contextualSpacing/>
      <w:jc w:val="center"/>
    </w:pPr>
    <w:rPr>
      <w:color w:val="404040"/>
      <w:sz w:val="28"/>
      <w:lang w:val="uk-UA"/>
    </w:rPr>
  </w:style>
  <w:style w:type="character" w:customStyle="1" w:styleId="afffffffffffa">
    <w:name w:val="Табличный текст Знак"/>
    <w:link w:val="afffffffffff9"/>
    <w:rsid w:val="000A3A11"/>
    <w:rPr>
      <w:rFonts w:ascii="Times New Roman" w:eastAsia="Times New Roman" w:hAnsi="Times New Roman" w:cs="Times New Roman"/>
      <w:color w:val="404040"/>
      <w:sz w:val="28"/>
      <w:szCs w:val="24"/>
      <w:lang w:val="uk-UA" w:eastAsia="ru-RU"/>
    </w:rPr>
  </w:style>
  <w:style w:type="character" w:customStyle="1" w:styleId="grame">
    <w:name w:val="grame"/>
    <w:basedOn w:val="af1"/>
    <w:rsid w:val="000A3A11"/>
  </w:style>
  <w:style w:type="character" w:customStyle="1" w:styleId="FontStyle110">
    <w:name w:val="Font Style11"/>
    <w:uiPriority w:val="99"/>
    <w:rsid w:val="000A3A11"/>
    <w:rPr>
      <w:rFonts w:ascii="Times New Roman" w:hAnsi="Times New Roman" w:cs="Times New Roman"/>
      <w:sz w:val="24"/>
      <w:szCs w:val="24"/>
    </w:rPr>
  </w:style>
  <w:style w:type="paragraph" w:styleId="afffffffffffb">
    <w:name w:val="endnote text"/>
    <w:basedOn w:val="af0"/>
    <w:link w:val="afffffffffffc"/>
    <w:uiPriority w:val="99"/>
    <w:rsid w:val="000A3A11"/>
    <w:pPr>
      <w:widowControl/>
      <w:autoSpaceDE/>
      <w:autoSpaceDN/>
    </w:pPr>
    <w:rPr>
      <w:sz w:val="20"/>
      <w:szCs w:val="20"/>
      <w:lang w:bidi="ar-SA"/>
    </w:rPr>
  </w:style>
  <w:style w:type="character" w:customStyle="1" w:styleId="afffffffffffc">
    <w:name w:val="Текст концевой сноски Знак"/>
    <w:basedOn w:val="af1"/>
    <w:link w:val="afffffffffffb"/>
    <w:uiPriority w:val="99"/>
    <w:rsid w:val="000A3A11"/>
    <w:rPr>
      <w:rFonts w:ascii="Times New Roman" w:eastAsia="Times New Roman" w:hAnsi="Times New Roman" w:cs="Times New Roman"/>
      <w:sz w:val="20"/>
      <w:szCs w:val="20"/>
      <w:lang w:val="ru-RU" w:eastAsia="ru-RU"/>
    </w:rPr>
  </w:style>
  <w:style w:type="character" w:customStyle="1" w:styleId="Sf0">
    <w:name w:val="S_Обычный жирный Знак"/>
    <w:link w:val="Sf"/>
    <w:uiPriority w:val="99"/>
    <w:rsid w:val="000A3A11"/>
    <w:rPr>
      <w:rFonts w:ascii="Times New Roman" w:eastAsia="Times New Roman" w:hAnsi="Times New Roman" w:cs="Times New Roman"/>
      <w:sz w:val="28"/>
      <w:szCs w:val="24"/>
      <w:lang w:val="ru-RU" w:eastAsia="ru-RU"/>
    </w:rPr>
  </w:style>
  <w:style w:type="character" w:customStyle="1" w:styleId="Heading1Char">
    <w:name w:val="Heading 1 Char"/>
    <w:aliases w:val="Заголовок 1 Знак Знак Char,Заголовок 1 Знак Знак Знак Char"/>
    <w:uiPriority w:val="9"/>
    <w:rsid w:val="000A3A11"/>
    <w:rPr>
      <w:rFonts w:ascii="Cambria" w:eastAsia="Times New Roman" w:hAnsi="Cambria" w:cs="Times New Roman"/>
      <w:b/>
      <w:bCs/>
      <w:kern w:val="32"/>
      <w:sz w:val="32"/>
      <w:szCs w:val="32"/>
    </w:rPr>
  </w:style>
  <w:style w:type="character" w:customStyle="1" w:styleId="Heading4Char">
    <w:name w:val="Heading 4 Char"/>
    <w:uiPriority w:val="9"/>
    <w:semiHidden/>
    <w:rsid w:val="000A3A11"/>
    <w:rPr>
      <w:rFonts w:ascii="Calibri" w:eastAsia="Times New Roman" w:hAnsi="Calibri" w:cs="Times New Roman"/>
      <w:b/>
      <w:bCs/>
      <w:sz w:val="28"/>
      <w:szCs w:val="28"/>
    </w:rPr>
  </w:style>
  <w:style w:type="character" w:customStyle="1" w:styleId="Heading5Char">
    <w:name w:val="Heading 5 Char"/>
    <w:uiPriority w:val="9"/>
    <w:semiHidden/>
    <w:rsid w:val="000A3A11"/>
    <w:rPr>
      <w:rFonts w:ascii="Calibri" w:eastAsia="Times New Roman" w:hAnsi="Calibri" w:cs="Times New Roman"/>
      <w:b/>
      <w:bCs/>
      <w:i/>
      <w:iCs/>
      <w:sz w:val="26"/>
      <w:szCs w:val="26"/>
    </w:rPr>
  </w:style>
  <w:style w:type="character" w:customStyle="1" w:styleId="Heading6Char">
    <w:name w:val="Heading 6 Char"/>
    <w:uiPriority w:val="9"/>
    <w:semiHidden/>
    <w:rsid w:val="000A3A11"/>
    <w:rPr>
      <w:rFonts w:ascii="Calibri" w:eastAsia="Times New Roman" w:hAnsi="Calibri" w:cs="Times New Roman"/>
      <w:b/>
      <w:bCs/>
    </w:rPr>
  </w:style>
  <w:style w:type="character" w:customStyle="1" w:styleId="Heading7Char">
    <w:name w:val="Heading 7 Char"/>
    <w:aliases w:val="Заголовок x.x Char"/>
    <w:uiPriority w:val="9"/>
    <w:semiHidden/>
    <w:rsid w:val="000A3A11"/>
    <w:rPr>
      <w:rFonts w:ascii="Calibri" w:eastAsia="Times New Roman" w:hAnsi="Calibri" w:cs="Times New Roman"/>
      <w:sz w:val="24"/>
      <w:szCs w:val="24"/>
    </w:rPr>
  </w:style>
  <w:style w:type="character" w:customStyle="1" w:styleId="Heading8Char">
    <w:name w:val="Heading 8 Char"/>
    <w:uiPriority w:val="9"/>
    <w:semiHidden/>
    <w:rsid w:val="000A3A11"/>
    <w:rPr>
      <w:rFonts w:ascii="Calibri" w:eastAsia="Times New Roman" w:hAnsi="Calibri" w:cs="Times New Roman"/>
      <w:i/>
      <w:iCs/>
      <w:sz w:val="24"/>
      <w:szCs w:val="24"/>
    </w:rPr>
  </w:style>
  <w:style w:type="character" w:customStyle="1" w:styleId="Heading9Char">
    <w:name w:val="Heading 9 Char"/>
    <w:uiPriority w:val="9"/>
    <w:semiHidden/>
    <w:rsid w:val="000A3A11"/>
    <w:rPr>
      <w:rFonts w:ascii="Cambria" w:eastAsia="Times New Roman" w:hAnsi="Cambria" w:cs="Times New Roman"/>
    </w:rPr>
  </w:style>
  <w:style w:type="character" w:customStyle="1" w:styleId="BalloonTextChar">
    <w:name w:val="Balloon Text Char"/>
    <w:aliases w:val="Знак5 Char"/>
    <w:uiPriority w:val="99"/>
    <w:semiHidden/>
    <w:rsid w:val="000A3A11"/>
    <w:rPr>
      <w:rFonts w:ascii="Times New Roman" w:hAnsi="Times New Roman"/>
      <w:sz w:val="0"/>
      <w:szCs w:val="0"/>
    </w:rPr>
  </w:style>
  <w:style w:type="character" w:customStyle="1" w:styleId="CommentTextChar">
    <w:name w:val="Comment Text Char"/>
    <w:uiPriority w:val="99"/>
    <w:semiHidden/>
    <w:rsid w:val="000A3A11"/>
    <w:rPr>
      <w:sz w:val="20"/>
      <w:szCs w:val="20"/>
    </w:rPr>
  </w:style>
  <w:style w:type="character" w:customStyle="1" w:styleId="CommentSubjectChar">
    <w:name w:val="Comment Subject Char"/>
    <w:uiPriority w:val="99"/>
    <w:semiHidden/>
    <w:rsid w:val="000A3A11"/>
    <w:rPr>
      <w:b/>
      <w:bCs/>
      <w:sz w:val="20"/>
      <w:szCs w:val="20"/>
    </w:rPr>
  </w:style>
  <w:style w:type="character" w:customStyle="1" w:styleId="DocumentMapChar">
    <w:name w:val="Document Map Char"/>
    <w:uiPriority w:val="99"/>
    <w:semiHidden/>
    <w:rsid w:val="000A3A11"/>
    <w:rPr>
      <w:rFonts w:ascii="Times New Roman" w:hAnsi="Times New Roman"/>
      <w:sz w:val="0"/>
      <w:szCs w:val="0"/>
    </w:rPr>
  </w:style>
  <w:style w:type="paragraph" w:customStyle="1" w:styleId="102">
    <w:name w:val="Табличный_центр_10"/>
    <w:basedOn w:val="af0"/>
    <w:uiPriority w:val="99"/>
    <w:qFormat/>
    <w:rsid w:val="000A3A11"/>
    <w:pPr>
      <w:widowControl/>
      <w:autoSpaceDE/>
      <w:autoSpaceDN/>
      <w:jc w:val="center"/>
    </w:pPr>
    <w:rPr>
      <w:sz w:val="20"/>
      <w:szCs w:val="24"/>
      <w:lang w:bidi="ar-SA"/>
    </w:rPr>
  </w:style>
  <w:style w:type="paragraph" w:customStyle="1" w:styleId="103">
    <w:name w:val="Табличный_по ширине_10"/>
    <w:basedOn w:val="af0"/>
    <w:qFormat/>
    <w:rsid w:val="000A3A11"/>
    <w:pPr>
      <w:widowControl/>
      <w:autoSpaceDE/>
      <w:autoSpaceDN/>
      <w:jc w:val="both"/>
    </w:pPr>
    <w:rPr>
      <w:sz w:val="20"/>
      <w:szCs w:val="24"/>
      <w:lang w:bidi="ar-SA"/>
    </w:rPr>
  </w:style>
  <w:style w:type="paragraph" w:customStyle="1" w:styleId="10">
    <w:name w:val="Табличный_нумерованный_10"/>
    <w:basedOn w:val="af0"/>
    <w:uiPriority w:val="99"/>
    <w:qFormat/>
    <w:rsid w:val="000A3A11"/>
    <w:pPr>
      <w:widowControl/>
      <w:numPr>
        <w:numId w:val="22"/>
      </w:numPr>
      <w:autoSpaceDE/>
      <w:autoSpaceDN/>
    </w:pPr>
    <w:rPr>
      <w:sz w:val="20"/>
      <w:szCs w:val="24"/>
      <w:lang w:bidi="ar-SA"/>
    </w:rPr>
  </w:style>
  <w:style w:type="character" w:customStyle="1" w:styleId="TitleChar">
    <w:name w:val="Title Char"/>
    <w:uiPriority w:val="10"/>
    <w:rsid w:val="000A3A11"/>
    <w:rPr>
      <w:rFonts w:ascii="Cambria" w:eastAsia="Times New Roman" w:hAnsi="Cambria" w:cs="Times New Roman"/>
      <w:b/>
      <w:bCs/>
      <w:kern w:val="28"/>
      <w:sz w:val="32"/>
      <w:szCs w:val="32"/>
    </w:rPr>
  </w:style>
  <w:style w:type="character" w:customStyle="1" w:styleId="SubtitleChar">
    <w:name w:val="Subtitle Char"/>
    <w:uiPriority w:val="11"/>
    <w:rsid w:val="000A3A11"/>
    <w:rPr>
      <w:rFonts w:ascii="Cambria" w:eastAsia="Times New Roman" w:hAnsi="Cambria" w:cs="Times New Roman"/>
      <w:sz w:val="24"/>
      <w:szCs w:val="24"/>
    </w:rPr>
  </w:style>
  <w:style w:type="paragraph" w:customStyle="1" w:styleId="21a">
    <w:name w:val="Цитата 21"/>
    <w:basedOn w:val="af0"/>
    <w:next w:val="af0"/>
    <w:uiPriority w:val="99"/>
    <w:qFormat/>
    <w:rsid w:val="000A3A11"/>
    <w:pPr>
      <w:widowControl/>
      <w:autoSpaceDE/>
      <w:autoSpaceDN/>
      <w:spacing w:line="360" w:lineRule="auto"/>
      <w:ind w:firstLine="680"/>
      <w:jc w:val="both"/>
    </w:pPr>
    <w:rPr>
      <w:rFonts w:ascii="Cambria" w:hAnsi="Cambria"/>
      <w:i/>
      <w:iCs/>
      <w:color w:val="5A5A5A"/>
      <w:sz w:val="24"/>
      <w:szCs w:val="24"/>
      <w:lang w:bidi="ar-SA"/>
    </w:rPr>
  </w:style>
  <w:style w:type="paragraph" w:customStyle="1" w:styleId="1ffff1">
    <w:name w:val="Выделенная цитата1"/>
    <w:basedOn w:val="af0"/>
    <w:next w:val="af0"/>
    <w:uiPriority w:val="99"/>
    <w:qFormat/>
    <w:rsid w:val="000A3A11"/>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hAnsi="Cambria"/>
      <w:i/>
      <w:iCs/>
      <w:color w:val="F4F4F4"/>
      <w:sz w:val="24"/>
      <w:szCs w:val="24"/>
      <w:lang w:bidi="ar-SA"/>
    </w:rPr>
  </w:style>
  <w:style w:type="character" w:customStyle="1" w:styleId="1ffff2">
    <w:name w:val="Слабое выделение1"/>
    <w:uiPriority w:val="99"/>
    <w:rsid w:val="000A3A11"/>
    <w:rPr>
      <w:i/>
      <w:color w:val="5A5A5A"/>
    </w:rPr>
  </w:style>
  <w:style w:type="character" w:customStyle="1" w:styleId="1ffff3">
    <w:name w:val="Сильное выделение1"/>
    <w:uiPriority w:val="99"/>
    <w:rsid w:val="000A3A11"/>
    <w:rPr>
      <w:b/>
      <w:i/>
      <w:color w:val="4F81BD"/>
      <w:sz w:val="22"/>
    </w:rPr>
  </w:style>
  <w:style w:type="character" w:customStyle="1" w:styleId="1ffff4">
    <w:name w:val="Слабая ссылка1"/>
    <w:uiPriority w:val="99"/>
    <w:rsid w:val="000A3A11"/>
    <w:rPr>
      <w:color w:val="auto"/>
      <w:u w:val="single" w:color="9BBB59"/>
    </w:rPr>
  </w:style>
  <w:style w:type="character" w:customStyle="1" w:styleId="1ffff5">
    <w:name w:val="Сильная ссылка1"/>
    <w:uiPriority w:val="99"/>
    <w:rsid w:val="000A3A11"/>
    <w:rPr>
      <w:b/>
      <w:color w:val="76923C"/>
      <w:u w:val="single" w:color="9BBB59"/>
    </w:rPr>
  </w:style>
  <w:style w:type="character" w:customStyle="1" w:styleId="1ffff6">
    <w:name w:val="Название книги1"/>
    <w:uiPriority w:val="99"/>
    <w:rsid w:val="000A3A11"/>
    <w:rPr>
      <w:rFonts w:ascii="Cambria" w:eastAsia="Times New Roman" w:hAnsi="Cambria"/>
      <w:b/>
      <w:i/>
      <w:color w:val="auto"/>
    </w:rPr>
  </w:style>
  <w:style w:type="character" w:customStyle="1" w:styleId="66">
    <w:name w:val="Знак6 Знак"/>
    <w:aliases w:val="Знак14 Знак Знак"/>
    <w:uiPriority w:val="99"/>
    <w:rsid w:val="000A3A11"/>
    <w:rPr>
      <w:sz w:val="24"/>
    </w:rPr>
  </w:style>
  <w:style w:type="paragraph" w:customStyle="1" w:styleId="1ffff7">
    <w:name w:val="Заголовок оглавления1"/>
    <w:basedOn w:val="19"/>
    <w:next w:val="af0"/>
    <w:uiPriority w:val="99"/>
    <w:qFormat/>
    <w:rsid w:val="000A3A11"/>
    <w:pPr>
      <w:keepNext w:val="0"/>
      <w:keepLines w:val="0"/>
      <w:widowControl/>
      <w:pBdr>
        <w:bottom w:val="single" w:sz="12" w:space="1" w:color="365F91"/>
      </w:pBdr>
      <w:autoSpaceDE/>
      <w:autoSpaceDN/>
      <w:spacing w:before="600" w:after="80" w:line="360" w:lineRule="auto"/>
      <w:ind w:firstLine="680"/>
      <w:jc w:val="both"/>
      <w:outlineLvl w:val="9"/>
    </w:pPr>
    <w:rPr>
      <w:rFonts w:ascii="Cambria" w:eastAsia="Times New Roman" w:hAnsi="Cambria" w:cs="Times New Roman"/>
      <w:b/>
      <w:bCs/>
      <w:caps/>
      <w:color w:val="365F91"/>
      <w:sz w:val="24"/>
      <w:szCs w:val="24"/>
      <w:lang w:bidi="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f1"/>
    <w:uiPriority w:val="99"/>
    <w:semiHidden/>
    <w:rsid w:val="000A3A11"/>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0A3A11"/>
    <w:rPr>
      <w:sz w:val="20"/>
      <w:szCs w:val="20"/>
    </w:rPr>
  </w:style>
  <w:style w:type="character" w:customStyle="1" w:styleId="BodyTextIndentChar">
    <w:name w:val="Body Text Indent Char"/>
    <w:aliases w:val="Основной текст 1 Char,Основной текст 11 Char"/>
    <w:basedOn w:val="af1"/>
    <w:uiPriority w:val="99"/>
    <w:semiHidden/>
    <w:rsid w:val="000A3A11"/>
  </w:style>
  <w:style w:type="character" w:customStyle="1" w:styleId="BodyText2Char">
    <w:name w:val="Body Text 2 Char"/>
    <w:aliases w:val="Знак1 Char"/>
    <w:basedOn w:val="af1"/>
    <w:uiPriority w:val="99"/>
    <w:semiHidden/>
    <w:rsid w:val="000A3A11"/>
  </w:style>
  <w:style w:type="character" w:customStyle="1" w:styleId="BodyTextIndent2Char">
    <w:name w:val="Body Text Indent 2 Char"/>
    <w:basedOn w:val="af1"/>
    <w:uiPriority w:val="99"/>
    <w:semiHidden/>
    <w:rsid w:val="000A3A11"/>
  </w:style>
  <w:style w:type="character" w:customStyle="1" w:styleId="BodyText3Char">
    <w:name w:val="Body Text 3 Char"/>
    <w:uiPriority w:val="99"/>
    <w:semiHidden/>
    <w:rsid w:val="000A3A11"/>
    <w:rPr>
      <w:sz w:val="16"/>
      <w:szCs w:val="16"/>
    </w:rPr>
  </w:style>
  <w:style w:type="character" w:customStyle="1" w:styleId="BodyTextIndent3Char">
    <w:name w:val="Body Text Indent 3 Char"/>
    <w:aliases w:val="Знак Знак Знак Char"/>
    <w:uiPriority w:val="99"/>
    <w:semiHidden/>
    <w:rsid w:val="000A3A11"/>
    <w:rPr>
      <w:sz w:val="16"/>
      <w:szCs w:val="16"/>
    </w:rPr>
  </w:style>
  <w:style w:type="character" w:styleId="afffffffffffd">
    <w:name w:val="line number"/>
    <w:uiPriority w:val="99"/>
    <w:rsid w:val="000A3A11"/>
    <w:rPr>
      <w:sz w:val="18"/>
    </w:rPr>
  </w:style>
  <w:style w:type="paragraph" w:styleId="3f8">
    <w:name w:val="List 3"/>
    <w:basedOn w:val="affe"/>
    <w:uiPriority w:val="99"/>
    <w:rsid w:val="000A3A11"/>
    <w:pPr>
      <w:widowControl/>
      <w:suppressAutoHyphens w:val="0"/>
      <w:spacing w:after="240" w:line="240" w:lineRule="atLeast"/>
      <w:ind w:left="2160" w:hanging="360"/>
      <w:jc w:val="both"/>
    </w:pPr>
    <w:rPr>
      <w:rFonts w:ascii="Arial" w:eastAsia="Times New Roman" w:hAnsi="Arial" w:cs="Arial"/>
      <w:spacing w:val="-5"/>
      <w:kern w:val="0"/>
      <w:sz w:val="20"/>
      <w:szCs w:val="20"/>
      <w:lang w:eastAsia="en-US"/>
    </w:rPr>
  </w:style>
  <w:style w:type="paragraph" w:styleId="4f1">
    <w:name w:val="List 4"/>
    <w:basedOn w:val="affe"/>
    <w:uiPriority w:val="99"/>
    <w:rsid w:val="000A3A11"/>
    <w:pPr>
      <w:widowControl/>
      <w:suppressAutoHyphens w:val="0"/>
      <w:spacing w:after="240" w:line="240" w:lineRule="atLeast"/>
      <w:ind w:left="2520" w:hanging="360"/>
      <w:jc w:val="both"/>
    </w:pPr>
    <w:rPr>
      <w:rFonts w:ascii="Arial" w:eastAsia="Times New Roman" w:hAnsi="Arial" w:cs="Arial"/>
      <w:spacing w:val="-5"/>
      <w:kern w:val="0"/>
      <w:sz w:val="20"/>
      <w:szCs w:val="20"/>
      <w:lang w:eastAsia="en-US"/>
    </w:rPr>
  </w:style>
  <w:style w:type="paragraph" w:styleId="57">
    <w:name w:val="List 5"/>
    <w:basedOn w:val="affe"/>
    <w:uiPriority w:val="99"/>
    <w:rsid w:val="000A3A11"/>
    <w:pPr>
      <w:widowControl/>
      <w:suppressAutoHyphens w:val="0"/>
      <w:spacing w:after="240" w:line="240" w:lineRule="atLeast"/>
      <w:ind w:left="2880" w:hanging="360"/>
      <w:jc w:val="both"/>
    </w:pPr>
    <w:rPr>
      <w:rFonts w:ascii="Arial" w:eastAsia="Times New Roman" w:hAnsi="Arial" w:cs="Arial"/>
      <w:spacing w:val="-5"/>
      <w:kern w:val="0"/>
      <w:sz w:val="20"/>
      <w:szCs w:val="20"/>
      <w:lang w:eastAsia="en-US"/>
    </w:rPr>
  </w:style>
  <w:style w:type="paragraph" w:styleId="3f9">
    <w:name w:val="List Bullet 3"/>
    <w:basedOn w:val="af8"/>
    <w:autoRedefine/>
    <w:uiPriority w:val="99"/>
    <w:rsid w:val="000A3A11"/>
    <w:pPr>
      <w:widowControl/>
      <w:tabs>
        <w:tab w:val="num" w:pos="360"/>
      </w:tabs>
      <w:autoSpaceDE/>
      <w:autoSpaceDN/>
      <w:spacing w:after="240" w:line="240" w:lineRule="atLeast"/>
      <w:ind w:left="2160"/>
      <w:contextualSpacing w:val="0"/>
      <w:jc w:val="both"/>
    </w:pPr>
    <w:rPr>
      <w:rFonts w:ascii="Arial" w:hAnsi="Arial" w:cs="Arial"/>
      <w:spacing w:val="-5"/>
      <w:sz w:val="20"/>
      <w:szCs w:val="20"/>
      <w:lang w:eastAsia="en-US" w:bidi="ar-SA"/>
    </w:rPr>
  </w:style>
  <w:style w:type="paragraph" w:styleId="58">
    <w:name w:val="List Bullet 5"/>
    <w:basedOn w:val="af8"/>
    <w:autoRedefine/>
    <w:uiPriority w:val="99"/>
    <w:rsid w:val="000A3A11"/>
    <w:pPr>
      <w:widowControl/>
      <w:tabs>
        <w:tab w:val="num" w:pos="360"/>
      </w:tabs>
      <w:autoSpaceDE/>
      <w:autoSpaceDN/>
      <w:spacing w:after="240" w:line="240" w:lineRule="atLeast"/>
      <w:ind w:left="2880"/>
      <w:contextualSpacing w:val="0"/>
      <w:jc w:val="both"/>
    </w:pPr>
    <w:rPr>
      <w:rFonts w:ascii="Arial" w:hAnsi="Arial" w:cs="Arial"/>
      <w:spacing w:val="-5"/>
      <w:sz w:val="20"/>
      <w:szCs w:val="20"/>
      <w:lang w:eastAsia="en-US" w:bidi="ar-SA"/>
    </w:rPr>
  </w:style>
  <w:style w:type="paragraph" w:styleId="afffffffffffe">
    <w:name w:val="List Continue"/>
    <w:basedOn w:val="affe"/>
    <w:uiPriority w:val="99"/>
    <w:rsid w:val="000A3A11"/>
    <w:pPr>
      <w:widowControl/>
      <w:suppressAutoHyphens w:val="0"/>
      <w:spacing w:after="240" w:line="240" w:lineRule="atLeast"/>
      <w:ind w:left="1440"/>
      <w:jc w:val="both"/>
    </w:pPr>
    <w:rPr>
      <w:rFonts w:ascii="Arial" w:eastAsia="Times New Roman" w:hAnsi="Arial" w:cs="Arial"/>
      <w:spacing w:val="-5"/>
      <w:kern w:val="0"/>
      <w:sz w:val="20"/>
      <w:szCs w:val="20"/>
      <w:lang w:eastAsia="en-US"/>
    </w:rPr>
  </w:style>
  <w:style w:type="paragraph" w:styleId="3fa">
    <w:name w:val="List Continue 3"/>
    <w:basedOn w:val="afffffffffffe"/>
    <w:uiPriority w:val="99"/>
    <w:rsid w:val="000A3A11"/>
    <w:pPr>
      <w:ind w:left="2520"/>
    </w:pPr>
  </w:style>
  <w:style w:type="paragraph" w:styleId="4f2">
    <w:name w:val="List Continue 4"/>
    <w:basedOn w:val="afffffffffffe"/>
    <w:uiPriority w:val="99"/>
    <w:rsid w:val="000A3A11"/>
    <w:pPr>
      <w:ind w:left="2880"/>
    </w:pPr>
  </w:style>
  <w:style w:type="paragraph" w:styleId="59">
    <w:name w:val="List Continue 5"/>
    <w:basedOn w:val="afffffffffffe"/>
    <w:uiPriority w:val="99"/>
    <w:rsid w:val="000A3A11"/>
    <w:pPr>
      <w:ind w:left="3240"/>
    </w:pPr>
  </w:style>
  <w:style w:type="paragraph" w:styleId="affffffffffff">
    <w:name w:val="List Number"/>
    <w:basedOn w:val="af0"/>
    <w:uiPriority w:val="99"/>
    <w:rsid w:val="000A3A11"/>
    <w:pPr>
      <w:widowControl/>
      <w:autoSpaceDE/>
      <w:autoSpaceDN/>
      <w:spacing w:before="100" w:beforeAutospacing="1" w:after="100" w:afterAutospacing="1" w:line="360" w:lineRule="auto"/>
      <w:ind w:firstLine="709"/>
      <w:jc w:val="both"/>
    </w:pPr>
    <w:rPr>
      <w:sz w:val="28"/>
      <w:szCs w:val="28"/>
      <w:lang w:bidi="ar-SA"/>
    </w:rPr>
  </w:style>
  <w:style w:type="paragraph" w:styleId="3fb">
    <w:name w:val="List Number 3"/>
    <w:basedOn w:val="affffffffffff"/>
    <w:uiPriority w:val="99"/>
    <w:rsid w:val="000A3A1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3">
    <w:name w:val="List Number 4"/>
    <w:basedOn w:val="affffffffffff"/>
    <w:uiPriority w:val="99"/>
    <w:rsid w:val="000A3A1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fffff"/>
    <w:uiPriority w:val="99"/>
    <w:rsid w:val="000A3A11"/>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0A3A11"/>
    <w:rPr>
      <w:rFonts w:ascii="Cambria" w:eastAsia="Times New Roman" w:hAnsi="Cambria" w:cs="Times New Roman"/>
      <w:sz w:val="24"/>
      <w:szCs w:val="24"/>
      <w:shd w:val="pct20" w:color="auto" w:fill="auto"/>
    </w:rPr>
  </w:style>
  <w:style w:type="paragraph" w:styleId="affffffffffff0">
    <w:name w:val="Normal Indent"/>
    <w:basedOn w:val="af0"/>
    <w:uiPriority w:val="99"/>
    <w:rsid w:val="000A3A11"/>
    <w:pPr>
      <w:widowControl/>
      <w:autoSpaceDE/>
      <w:autoSpaceDN/>
      <w:spacing w:line="360" w:lineRule="auto"/>
      <w:ind w:left="1440" w:firstLine="709"/>
      <w:jc w:val="both"/>
    </w:pPr>
    <w:rPr>
      <w:rFonts w:ascii="Arial" w:hAnsi="Arial" w:cs="Arial"/>
      <w:spacing w:val="-5"/>
      <w:sz w:val="20"/>
      <w:szCs w:val="20"/>
      <w:lang w:eastAsia="en-US" w:bidi="ar-SA"/>
    </w:rPr>
  </w:style>
  <w:style w:type="character" w:customStyle="1" w:styleId="HTMLAddressChar">
    <w:name w:val="HTML Address Char"/>
    <w:uiPriority w:val="99"/>
    <w:semiHidden/>
    <w:rsid w:val="000A3A11"/>
    <w:rPr>
      <w:i/>
      <w:iCs/>
    </w:rPr>
  </w:style>
  <w:style w:type="paragraph" w:styleId="affffffffffff1">
    <w:name w:val="Date"/>
    <w:basedOn w:val="af0"/>
    <w:next w:val="af0"/>
    <w:link w:val="affffffffffff2"/>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2">
    <w:name w:val="Дата Знак"/>
    <w:basedOn w:val="af1"/>
    <w:link w:val="affffffffffff1"/>
    <w:uiPriority w:val="99"/>
    <w:rsid w:val="000A3A11"/>
    <w:rPr>
      <w:rFonts w:ascii="Arial" w:eastAsia="Times New Roman" w:hAnsi="Arial" w:cs="Times New Roman"/>
      <w:spacing w:val="-5"/>
      <w:sz w:val="20"/>
      <w:szCs w:val="20"/>
      <w:lang w:val="ru-RU"/>
    </w:rPr>
  </w:style>
  <w:style w:type="character" w:customStyle="1" w:styleId="DateChar">
    <w:name w:val="Date Char"/>
    <w:basedOn w:val="af1"/>
    <w:uiPriority w:val="99"/>
    <w:semiHidden/>
    <w:rsid w:val="000A3A11"/>
  </w:style>
  <w:style w:type="paragraph" w:styleId="affffffffffff3">
    <w:name w:val="Note Heading"/>
    <w:basedOn w:val="af0"/>
    <w:next w:val="af0"/>
    <w:link w:val="affffffffffff4"/>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4">
    <w:name w:val="Заголовок записки Знак"/>
    <w:basedOn w:val="af1"/>
    <w:link w:val="affffffffffff3"/>
    <w:uiPriority w:val="99"/>
    <w:rsid w:val="000A3A11"/>
    <w:rPr>
      <w:rFonts w:ascii="Arial" w:eastAsia="Times New Roman" w:hAnsi="Arial" w:cs="Times New Roman"/>
      <w:spacing w:val="-5"/>
      <w:sz w:val="20"/>
      <w:szCs w:val="20"/>
      <w:lang w:val="ru-RU"/>
    </w:rPr>
  </w:style>
  <w:style w:type="character" w:customStyle="1" w:styleId="NoteHeadingChar">
    <w:name w:val="Note Heading Char"/>
    <w:basedOn w:val="af1"/>
    <w:uiPriority w:val="99"/>
    <w:semiHidden/>
    <w:rsid w:val="000A3A11"/>
  </w:style>
  <w:style w:type="character" w:customStyle="1" w:styleId="BodyTextFirstIndentChar">
    <w:name w:val="Body Text First Indent Char"/>
    <w:uiPriority w:val="99"/>
    <w:semiHidden/>
    <w:rsid w:val="000A3A11"/>
    <w:rPr>
      <w:rFonts w:eastAsia="Times New Roman"/>
      <w:sz w:val="24"/>
      <w:szCs w:val="24"/>
    </w:rPr>
  </w:style>
  <w:style w:type="paragraph" w:styleId="2ff2">
    <w:name w:val="Body Text First Indent 2"/>
    <w:basedOn w:val="affff"/>
    <w:link w:val="2ff3"/>
    <w:uiPriority w:val="99"/>
    <w:rsid w:val="000A3A11"/>
    <w:pPr>
      <w:spacing w:after="120" w:line="360" w:lineRule="auto"/>
      <w:ind w:left="283" w:firstLine="210"/>
      <w:jc w:val="left"/>
    </w:pPr>
    <w:rPr>
      <w:rFonts w:ascii="Arial" w:hAnsi="Arial"/>
      <w:spacing w:val="-5"/>
      <w:lang w:eastAsia="en-US"/>
    </w:rPr>
  </w:style>
  <w:style w:type="character" w:customStyle="1" w:styleId="2ff3">
    <w:name w:val="Красная строка 2 Знак"/>
    <w:basedOn w:val="affff0"/>
    <w:link w:val="2ff2"/>
    <w:uiPriority w:val="99"/>
    <w:rsid w:val="000A3A11"/>
    <w:rPr>
      <w:rFonts w:ascii="Arial" w:hAnsi="Arial"/>
      <w:spacing w:val="-5"/>
    </w:rPr>
  </w:style>
  <w:style w:type="character" w:customStyle="1" w:styleId="BodyTextFirstIndent2Char">
    <w:name w:val="Body Text First Indent 2 Char"/>
    <w:uiPriority w:val="99"/>
    <w:semiHidden/>
    <w:rsid w:val="000A3A11"/>
    <w:rPr>
      <w:rFonts w:eastAsia="Times New Roman"/>
      <w:sz w:val="24"/>
      <w:szCs w:val="24"/>
    </w:rPr>
  </w:style>
  <w:style w:type="paragraph" w:styleId="2ff4">
    <w:name w:val="envelope return"/>
    <w:basedOn w:val="af0"/>
    <w:uiPriority w:val="99"/>
    <w:rsid w:val="000A3A11"/>
    <w:pPr>
      <w:widowControl/>
      <w:autoSpaceDE/>
      <w:autoSpaceDN/>
      <w:spacing w:line="360" w:lineRule="auto"/>
      <w:ind w:left="1080" w:firstLine="709"/>
      <w:jc w:val="both"/>
    </w:pPr>
    <w:rPr>
      <w:rFonts w:ascii="Arial" w:hAnsi="Arial" w:cs="Arial"/>
      <w:spacing w:val="-5"/>
      <w:sz w:val="20"/>
      <w:szCs w:val="20"/>
      <w:lang w:eastAsia="en-US" w:bidi="ar-SA"/>
    </w:rPr>
  </w:style>
  <w:style w:type="character" w:customStyle="1" w:styleId="SignatureChar">
    <w:name w:val="Signature Char"/>
    <w:basedOn w:val="af1"/>
    <w:uiPriority w:val="99"/>
    <w:semiHidden/>
    <w:rsid w:val="000A3A11"/>
  </w:style>
  <w:style w:type="paragraph" w:styleId="affffffffffff5">
    <w:name w:val="Salutation"/>
    <w:basedOn w:val="af0"/>
    <w:next w:val="af0"/>
    <w:link w:val="affffffffffff6"/>
    <w:uiPriority w:val="99"/>
    <w:rsid w:val="000A3A11"/>
    <w:pPr>
      <w:widowControl/>
      <w:autoSpaceDE/>
      <w:autoSpaceDN/>
      <w:spacing w:line="360" w:lineRule="auto"/>
      <w:ind w:left="1080" w:firstLine="709"/>
      <w:jc w:val="both"/>
    </w:pPr>
    <w:rPr>
      <w:rFonts w:ascii="Arial" w:hAnsi="Arial"/>
      <w:spacing w:val="-5"/>
      <w:sz w:val="20"/>
      <w:szCs w:val="20"/>
      <w:lang w:eastAsia="en-US" w:bidi="ar-SA"/>
    </w:rPr>
  </w:style>
  <w:style w:type="character" w:customStyle="1" w:styleId="affffffffffff6">
    <w:name w:val="Приветствие Знак"/>
    <w:basedOn w:val="af1"/>
    <w:link w:val="affffffffffff5"/>
    <w:uiPriority w:val="99"/>
    <w:rsid w:val="000A3A11"/>
    <w:rPr>
      <w:rFonts w:ascii="Arial" w:eastAsia="Times New Roman" w:hAnsi="Arial" w:cs="Times New Roman"/>
      <w:spacing w:val="-5"/>
      <w:sz w:val="20"/>
      <w:szCs w:val="20"/>
      <w:lang w:val="ru-RU"/>
    </w:rPr>
  </w:style>
  <w:style w:type="character" w:customStyle="1" w:styleId="SalutationChar">
    <w:name w:val="Salutation Char"/>
    <w:basedOn w:val="af1"/>
    <w:uiPriority w:val="99"/>
    <w:semiHidden/>
    <w:rsid w:val="000A3A11"/>
  </w:style>
  <w:style w:type="paragraph" w:styleId="affffffffffff7">
    <w:name w:val="Closing"/>
    <w:basedOn w:val="af0"/>
    <w:link w:val="affffffffffff8"/>
    <w:uiPriority w:val="99"/>
    <w:rsid w:val="000A3A11"/>
    <w:pPr>
      <w:widowControl/>
      <w:autoSpaceDE/>
      <w:autoSpaceDN/>
      <w:spacing w:line="360" w:lineRule="auto"/>
      <w:ind w:left="4252" w:firstLine="709"/>
      <w:jc w:val="both"/>
    </w:pPr>
    <w:rPr>
      <w:rFonts w:ascii="Arial" w:hAnsi="Arial"/>
      <w:spacing w:val="-5"/>
      <w:sz w:val="20"/>
      <w:szCs w:val="20"/>
      <w:lang w:eastAsia="en-US" w:bidi="ar-SA"/>
    </w:rPr>
  </w:style>
  <w:style w:type="character" w:customStyle="1" w:styleId="affffffffffff8">
    <w:name w:val="Прощание Знак"/>
    <w:basedOn w:val="af1"/>
    <w:link w:val="affffffffffff7"/>
    <w:uiPriority w:val="99"/>
    <w:rsid w:val="000A3A11"/>
    <w:rPr>
      <w:rFonts w:ascii="Arial" w:eastAsia="Times New Roman" w:hAnsi="Arial" w:cs="Times New Roman"/>
      <w:spacing w:val="-5"/>
      <w:sz w:val="20"/>
      <w:szCs w:val="20"/>
      <w:lang w:val="ru-RU"/>
    </w:rPr>
  </w:style>
  <w:style w:type="character" w:customStyle="1" w:styleId="ClosingChar">
    <w:name w:val="Closing Char"/>
    <w:basedOn w:val="af1"/>
    <w:uiPriority w:val="99"/>
    <w:semiHidden/>
    <w:rsid w:val="000A3A11"/>
  </w:style>
  <w:style w:type="character" w:customStyle="1" w:styleId="HTMLPreformattedChar">
    <w:name w:val="HTML Preformatted Char"/>
    <w:uiPriority w:val="99"/>
    <w:semiHidden/>
    <w:rsid w:val="000A3A11"/>
    <w:rPr>
      <w:rFonts w:ascii="Courier New" w:hAnsi="Courier New" w:cs="Courier New"/>
      <w:sz w:val="20"/>
      <w:szCs w:val="20"/>
    </w:rPr>
  </w:style>
  <w:style w:type="character" w:customStyle="1" w:styleId="PlainTextChar">
    <w:name w:val="Plain Text Char"/>
    <w:uiPriority w:val="99"/>
    <w:semiHidden/>
    <w:rsid w:val="000A3A11"/>
    <w:rPr>
      <w:rFonts w:ascii="Courier New" w:hAnsi="Courier New" w:cs="Courier New"/>
      <w:sz w:val="20"/>
      <w:szCs w:val="20"/>
    </w:rPr>
  </w:style>
  <w:style w:type="character" w:customStyle="1" w:styleId="E-mailSignatureChar">
    <w:name w:val="E-mail Signature Char"/>
    <w:basedOn w:val="af1"/>
    <w:uiPriority w:val="99"/>
    <w:semiHidden/>
    <w:rsid w:val="000A3A11"/>
  </w:style>
  <w:style w:type="table" w:styleId="-10">
    <w:name w:val="Table Web 1"/>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2"/>
    <w:uiPriority w:val="99"/>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ff5">
    <w:name w:val="Table Subtle 2"/>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Classic 1"/>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6">
    <w:name w:val="Table Classic 2"/>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c">
    <w:name w:val="Table Classic 3"/>
    <w:basedOn w:val="af2"/>
    <w:uiPriority w:val="99"/>
    <w:rsid w:val="000A3A11"/>
    <w:pPr>
      <w:widowControl/>
      <w:autoSpaceDE/>
      <w:autoSpaceDN/>
    </w:pPr>
    <w:rPr>
      <w:rFonts w:ascii="Times New Roman" w:eastAsia="Times New Roman" w:hAnsi="Times New Roman" w:cs="Times New Roman"/>
      <w:color w:val="000080"/>
      <w:sz w:val="20"/>
      <w:szCs w:val="20"/>
      <w:lang w:val="ru-RU"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9">
    <w:name w:val="Table 3D effects 1"/>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a">
    <w:name w:val="Table Simple 1"/>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d">
    <w:name w:val="Table Simple 3"/>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ffffb">
    <w:name w:val="Table Grid 1"/>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9">
    <w:name w:val="Table Grid 2"/>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e">
    <w:name w:val="Table Grid 3"/>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4">
    <w:name w:val="Table Grid 4"/>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b">
    <w:name w:val="Table Grid 5"/>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f9">
    <w:name w:val="Table Professional"/>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2ffa">
    <w:name w:val="Table Columns 2"/>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f">
    <w:name w:val="Table Columns 3"/>
    <w:basedOn w:val="af2"/>
    <w:uiPriority w:val="99"/>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5">
    <w:name w:val="Table Columns 4"/>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2"/>
    <w:uiPriority w:val="99"/>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fa">
    <w:name w:val="Table Theme"/>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c">
    <w:name w:val="Table Colorful 1"/>
    <w:basedOn w:val="af2"/>
    <w:uiPriority w:val="99"/>
    <w:rsid w:val="000A3A11"/>
    <w:pPr>
      <w:widowControl/>
      <w:autoSpaceDE/>
      <w:autoSpaceDN/>
    </w:pPr>
    <w:rPr>
      <w:rFonts w:ascii="Times New Roman" w:eastAsia="Times New Roman" w:hAnsi="Times New Roman" w:cs="Times New Roman"/>
      <w:color w:val="FFFFFF"/>
      <w:sz w:val="20"/>
      <w:szCs w:val="20"/>
      <w:lang w:val="ru-RU"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b">
    <w:name w:val="Table Colorful 2"/>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f0">
    <w:name w:val="Table Colorful 3"/>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0A3A11"/>
    <w:rPr>
      <w:sz w:val="20"/>
      <w:szCs w:val="20"/>
    </w:rPr>
  </w:style>
  <w:style w:type="table" w:customStyle="1" w:styleId="2-51">
    <w:name w:val="Средняя заливка 2 - Акцент 51"/>
    <w:basedOn w:val="af2"/>
    <w:uiPriority w:val="99"/>
    <w:rsid w:val="000A3A11"/>
    <w:pPr>
      <w:widowControl/>
      <w:autoSpaceDE/>
      <w:autoSpaceDN/>
    </w:pPr>
    <w:rPr>
      <w:rFonts w:ascii="Calibri" w:eastAsia="Times New Roman" w:hAnsi="Calibri" w:cs="Times New Roman"/>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fb">
    <w:name w:val="ТЕКСТ ГРАД"/>
    <w:basedOn w:val="af0"/>
    <w:link w:val="affffffffffffc"/>
    <w:uiPriority w:val="99"/>
    <w:qFormat/>
    <w:rsid w:val="000A3A11"/>
    <w:pPr>
      <w:widowControl/>
      <w:autoSpaceDE/>
      <w:autoSpaceDN/>
      <w:spacing w:line="360" w:lineRule="auto"/>
      <w:ind w:firstLine="709"/>
      <w:jc w:val="both"/>
    </w:pPr>
    <w:rPr>
      <w:sz w:val="24"/>
      <w:szCs w:val="24"/>
      <w:lang w:bidi="ar-SA"/>
    </w:rPr>
  </w:style>
  <w:style w:type="character" w:customStyle="1" w:styleId="affffffffffffc">
    <w:name w:val="ТЕКСТ ГРАД Знак"/>
    <w:link w:val="affffffffffffb"/>
    <w:uiPriority w:val="99"/>
    <w:locked/>
    <w:rsid w:val="000A3A11"/>
    <w:rPr>
      <w:rFonts w:ascii="Times New Roman" w:eastAsia="Times New Roman" w:hAnsi="Times New Roman" w:cs="Times New Roman"/>
      <w:sz w:val="24"/>
      <w:szCs w:val="24"/>
    </w:rPr>
  </w:style>
  <w:style w:type="paragraph" w:customStyle="1" w:styleId="affffffffffffd">
    <w:name w:val="ООО  «Институт Территориального Планирования"/>
    <w:basedOn w:val="af0"/>
    <w:link w:val="affffffffffffe"/>
    <w:uiPriority w:val="99"/>
    <w:qFormat/>
    <w:rsid w:val="000A3A11"/>
    <w:pPr>
      <w:widowControl/>
      <w:autoSpaceDE/>
      <w:autoSpaceDN/>
      <w:spacing w:line="360" w:lineRule="auto"/>
      <w:ind w:left="709"/>
      <w:jc w:val="right"/>
    </w:pPr>
    <w:rPr>
      <w:sz w:val="24"/>
      <w:szCs w:val="24"/>
      <w:lang w:bidi="ar-SA"/>
    </w:rPr>
  </w:style>
  <w:style w:type="character" w:customStyle="1" w:styleId="affffffffffffe">
    <w:name w:val="ООО  «Институт Территориального Планирования Знак"/>
    <w:link w:val="affffffffffffd"/>
    <w:uiPriority w:val="99"/>
    <w:locked/>
    <w:rsid w:val="000A3A11"/>
    <w:rPr>
      <w:rFonts w:ascii="Times New Roman" w:eastAsia="Times New Roman" w:hAnsi="Times New Roman" w:cs="Times New Roman"/>
      <w:sz w:val="24"/>
      <w:szCs w:val="24"/>
    </w:rPr>
  </w:style>
  <w:style w:type="character" w:customStyle="1" w:styleId="1ffffd">
    <w:name w:val="Замещающий текст1"/>
    <w:uiPriority w:val="99"/>
    <w:semiHidden/>
    <w:rsid w:val="000A3A11"/>
    <w:rPr>
      <w:color w:val="808080"/>
    </w:rPr>
  </w:style>
  <w:style w:type="paragraph" w:customStyle="1" w:styleId="1ffffe">
    <w:name w:val="Рецензия1"/>
    <w:hidden/>
    <w:uiPriority w:val="99"/>
    <w:semiHidden/>
    <w:qFormat/>
    <w:rsid w:val="000A3A11"/>
    <w:pPr>
      <w:widowControl/>
      <w:autoSpaceDE/>
      <w:autoSpaceDN/>
    </w:pPr>
    <w:rPr>
      <w:rFonts w:ascii="Times New Roman" w:eastAsia="Times New Roman" w:hAnsi="Times New Roman" w:cs="Times New Roman"/>
      <w:sz w:val="24"/>
      <w:szCs w:val="24"/>
      <w:lang w:val="ru-RU" w:eastAsia="ru-RU"/>
    </w:rPr>
  </w:style>
  <w:style w:type="paragraph" w:customStyle="1" w:styleId="Sf2">
    <w:name w:val="S_Обложка_проект"/>
    <w:basedOn w:val="af0"/>
    <w:uiPriority w:val="99"/>
    <w:qFormat/>
    <w:rsid w:val="000A3A11"/>
    <w:pPr>
      <w:widowControl/>
      <w:autoSpaceDE/>
      <w:autoSpaceDN/>
      <w:spacing w:line="360" w:lineRule="auto"/>
      <w:ind w:left="3240"/>
      <w:jc w:val="right"/>
    </w:pPr>
    <w:rPr>
      <w:caps/>
      <w:sz w:val="24"/>
      <w:szCs w:val="24"/>
      <w:lang w:bidi="ar-SA"/>
    </w:rPr>
  </w:style>
  <w:style w:type="paragraph" w:customStyle="1" w:styleId="S21">
    <w:name w:val="S_Титульный 2"/>
    <w:basedOn w:val="af0"/>
    <w:uiPriority w:val="99"/>
    <w:qFormat/>
    <w:rsid w:val="000A3A11"/>
    <w:pPr>
      <w:widowControl/>
      <w:shd w:val="clear" w:color="auto" w:fill="FFFFFF"/>
      <w:autoSpaceDE/>
      <w:autoSpaceDN/>
      <w:snapToGrid w:val="0"/>
      <w:jc w:val="center"/>
    </w:pPr>
    <w:rPr>
      <w:sz w:val="24"/>
      <w:szCs w:val="24"/>
      <w:lang w:eastAsia="ar-SA" w:bidi="ar-SA"/>
    </w:rPr>
  </w:style>
  <w:style w:type="paragraph" w:customStyle="1" w:styleId="afffffffffffff">
    <w:name w:val="Текст отчета"/>
    <w:basedOn w:val="af0"/>
    <w:uiPriority w:val="99"/>
    <w:qFormat/>
    <w:rsid w:val="000A3A11"/>
    <w:pPr>
      <w:widowControl/>
      <w:autoSpaceDE/>
      <w:autoSpaceDN/>
      <w:spacing w:line="360" w:lineRule="auto"/>
      <w:ind w:firstLine="709"/>
    </w:pPr>
    <w:rPr>
      <w:sz w:val="24"/>
      <w:lang w:bidi="ar-SA"/>
    </w:rPr>
  </w:style>
  <w:style w:type="paragraph" w:customStyle="1" w:styleId="Sf3">
    <w:name w:val="S_Отступ"/>
    <w:basedOn w:val="af0"/>
    <w:uiPriority w:val="99"/>
    <w:qFormat/>
    <w:rsid w:val="000A3A11"/>
    <w:pPr>
      <w:widowControl/>
      <w:autoSpaceDE/>
      <w:autoSpaceDN/>
      <w:spacing w:line="360" w:lineRule="auto"/>
    </w:pPr>
    <w:rPr>
      <w:sz w:val="24"/>
      <w:szCs w:val="24"/>
      <w:lang w:eastAsia="ar-SA" w:bidi="ar-SA"/>
    </w:rPr>
  </w:style>
  <w:style w:type="paragraph" w:customStyle="1" w:styleId="S0">
    <w:name w:val="S_рисунок"/>
    <w:basedOn w:val="af0"/>
    <w:autoRedefine/>
    <w:uiPriority w:val="99"/>
    <w:qFormat/>
    <w:rsid w:val="000A3A11"/>
    <w:pPr>
      <w:widowControl/>
      <w:numPr>
        <w:numId w:val="25"/>
      </w:numPr>
      <w:suppressAutoHyphens/>
      <w:autoSpaceDE/>
      <w:autoSpaceDN/>
      <w:ind w:left="357" w:hanging="357"/>
      <w:jc w:val="center"/>
    </w:pPr>
    <w:rPr>
      <w:color w:val="00B0F0"/>
      <w:sz w:val="24"/>
      <w:szCs w:val="24"/>
      <w:lang w:eastAsia="ar-SA" w:bidi="ar-SA"/>
    </w:rPr>
  </w:style>
  <w:style w:type="character" w:customStyle="1" w:styleId="4f6">
    <w:name w:val="Основной текст (4)_"/>
    <w:link w:val="4f7"/>
    <w:uiPriority w:val="99"/>
    <w:locked/>
    <w:rsid w:val="000A3A11"/>
    <w:rPr>
      <w:spacing w:val="7"/>
      <w:shd w:val="clear" w:color="auto" w:fill="FFFFFF"/>
    </w:rPr>
  </w:style>
  <w:style w:type="character" w:customStyle="1" w:styleId="4f8">
    <w:name w:val="Основной текст (4) + Не полужирный"/>
    <w:uiPriority w:val="99"/>
    <w:rsid w:val="000A3A11"/>
    <w:rPr>
      <w:b/>
      <w:spacing w:val="2"/>
      <w:shd w:val="clear" w:color="auto" w:fill="FFFFFF"/>
    </w:rPr>
  </w:style>
  <w:style w:type="character" w:customStyle="1" w:styleId="2ffc">
    <w:name w:val="Основной текст (2)_"/>
    <w:rsid w:val="000A3A11"/>
    <w:rPr>
      <w:rFonts w:ascii="Times New Roman" w:eastAsia="Times New Roman" w:hAnsi="Times New Roman"/>
      <w:spacing w:val="2"/>
      <w:sz w:val="20"/>
    </w:rPr>
  </w:style>
  <w:style w:type="character" w:customStyle="1" w:styleId="2ffd">
    <w:name w:val="Основной текст (2)"/>
    <w:rsid w:val="000A3A11"/>
    <w:rPr>
      <w:rFonts w:ascii="Times New Roman" w:eastAsia="Times New Roman" w:hAnsi="Times New Roman"/>
      <w:spacing w:val="9"/>
      <w:sz w:val="20"/>
    </w:rPr>
  </w:style>
  <w:style w:type="character" w:customStyle="1" w:styleId="5c">
    <w:name w:val="Основной текст (5)_"/>
    <w:link w:val="5d"/>
    <w:uiPriority w:val="99"/>
    <w:locked/>
    <w:rsid w:val="000A3A11"/>
    <w:rPr>
      <w:spacing w:val="21"/>
      <w:sz w:val="11"/>
      <w:shd w:val="clear" w:color="auto" w:fill="FFFFFF"/>
    </w:rPr>
  </w:style>
  <w:style w:type="paragraph" w:customStyle="1" w:styleId="4f7">
    <w:name w:val="Основной текст (4)"/>
    <w:basedOn w:val="af0"/>
    <w:link w:val="4f6"/>
    <w:uiPriority w:val="99"/>
    <w:qFormat/>
    <w:rsid w:val="000A3A11"/>
    <w:pPr>
      <w:widowControl/>
      <w:shd w:val="clear" w:color="auto" w:fill="FFFFFF"/>
      <w:autoSpaceDE/>
      <w:autoSpaceDN/>
      <w:spacing w:line="240" w:lineRule="atLeast"/>
      <w:jc w:val="right"/>
    </w:pPr>
    <w:rPr>
      <w:rFonts w:asciiTheme="minorHAnsi" w:eastAsiaTheme="minorHAnsi" w:hAnsiTheme="minorHAnsi" w:cstheme="minorBidi"/>
      <w:spacing w:val="7"/>
      <w:shd w:val="clear" w:color="auto" w:fill="FFFFFF"/>
      <w:lang w:val="en-US" w:eastAsia="en-US" w:bidi="ar-SA"/>
    </w:rPr>
  </w:style>
  <w:style w:type="paragraph" w:customStyle="1" w:styleId="5d">
    <w:name w:val="Основной текст (5)"/>
    <w:basedOn w:val="af0"/>
    <w:link w:val="5c"/>
    <w:uiPriority w:val="99"/>
    <w:qFormat/>
    <w:rsid w:val="000A3A11"/>
    <w:pPr>
      <w:widowControl/>
      <w:shd w:val="clear" w:color="auto" w:fill="FFFFFF"/>
      <w:autoSpaceDE/>
      <w:autoSpaceDN/>
      <w:spacing w:line="240" w:lineRule="atLeast"/>
    </w:pPr>
    <w:rPr>
      <w:rFonts w:asciiTheme="minorHAnsi" w:eastAsiaTheme="minorHAnsi" w:hAnsiTheme="minorHAnsi" w:cstheme="minorBidi"/>
      <w:spacing w:val="21"/>
      <w:sz w:val="11"/>
      <w:shd w:val="clear" w:color="auto" w:fill="FFFFFF"/>
      <w:lang w:val="en-US" w:eastAsia="en-US" w:bidi="ar-SA"/>
    </w:rPr>
  </w:style>
  <w:style w:type="paragraph" w:customStyle="1" w:styleId="arttx">
    <w:name w:val="arttx"/>
    <w:basedOn w:val="af0"/>
    <w:uiPriority w:val="99"/>
    <w:qFormat/>
    <w:rsid w:val="000A3A11"/>
    <w:pPr>
      <w:widowControl/>
      <w:autoSpaceDE/>
      <w:autoSpaceDN/>
      <w:spacing w:after="60"/>
    </w:pPr>
    <w:rPr>
      <w:lang w:bidi="ar-SA"/>
    </w:rPr>
  </w:style>
  <w:style w:type="paragraph" w:customStyle="1" w:styleId="a2">
    <w:name w:val="ГРАД Список маркированный"/>
    <w:basedOn w:val="af8"/>
    <w:autoRedefine/>
    <w:uiPriority w:val="99"/>
    <w:qFormat/>
    <w:rsid w:val="000A3A11"/>
    <w:pPr>
      <w:widowControl/>
      <w:numPr>
        <w:numId w:val="26"/>
      </w:numPr>
      <w:tabs>
        <w:tab w:val="left" w:pos="900"/>
        <w:tab w:val="left" w:pos="1080"/>
      </w:tabs>
      <w:autoSpaceDE/>
      <w:autoSpaceDN/>
      <w:spacing w:line="360" w:lineRule="auto"/>
      <w:contextualSpacing w:val="0"/>
      <w:jc w:val="both"/>
    </w:pPr>
    <w:rPr>
      <w:color w:val="000000"/>
      <w:spacing w:val="-1"/>
      <w:sz w:val="24"/>
      <w:szCs w:val="24"/>
      <w:lang w:bidi="ar-SA"/>
    </w:rPr>
  </w:style>
  <w:style w:type="paragraph" w:customStyle="1" w:styleId="usual">
    <w:name w:val="usual"/>
    <w:basedOn w:val="af0"/>
    <w:uiPriority w:val="99"/>
    <w:qFormat/>
    <w:rsid w:val="000A3A11"/>
    <w:pPr>
      <w:widowControl/>
      <w:autoSpaceDE/>
      <w:autoSpaceDN/>
      <w:spacing w:before="100" w:beforeAutospacing="1" w:after="100" w:afterAutospacing="1"/>
    </w:pPr>
    <w:rPr>
      <w:rFonts w:ascii="Helvetica" w:hAnsi="Helvetica"/>
      <w:color w:val="000000"/>
      <w:sz w:val="18"/>
      <w:szCs w:val="18"/>
      <w:lang w:bidi="ar-SA"/>
    </w:rPr>
  </w:style>
  <w:style w:type="character" w:customStyle="1" w:styleId="noprint">
    <w:name w:val="noprint"/>
    <w:uiPriority w:val="99"/>
    <w:rsid w:val="000A3A11"/>
    <w:rPr>
      <w:rFonts w:cs="Times New Roman"/>
    </w:rPr>
  </w:style>
  <w:style w:type="paragraph" w:customStyle="1" w:styleId="textobi4">
    <w:name w:val="text_obi4"/>
    <w:basedOn w:val="af0"/>
    <w:uiPriority w:val="99"/>
    <w:qFormat/>
    <w:rsid w:val="000A3A11"/>
    <w:pPr>
      <w:widowControl/>
      <w:autoSpaceDE/>
      <w:autoSpaceDN/>
      <w:spacing w:before="100" w:beforeAutospacing="1" w:after="100" w:afterAutospacing="1"/>
    </w:pPr>
    <w:rPr>
      <w:rFonts w:ascii="Comic Sans MS" w:hAnsi="Comic Sans MS"/>
      <w:color w:val="990000"/>
      <w:sz w:val="30"/>
      <w:szCs w:val="30"/>
      <w:lang w:bidi="ar-SA"/>
    </w:rPr>
  </w:style>
  <w:style w:type="character" w:customStyle="1" w:styleId="124">
    <w:name w:val="Основной текст (12)"/>
    <w:uiPriority w:val="99"/>
    <w:rsid w:val="000A3A11"/>
    <w:rPr>
      <w:rFonts w:ascii="Times New Roman" w:eastAsia="Times New Roman" w:hAnsi="Times New Roman"/>
      <w:spacing w:val="0"/>
      <w:sz w:val="21"/>
    </w:rPr>
  </w:style>
  <w:style w:type="character" w:customStyle="1" w:styleId="104">
    <w:name w:val="Основной текст + 10"/>
    <w:aliases w:val="5 pt2"/>
    <w:uiPriority w:val="99"/>
    <w:rsid w:val="000A3A11"/>
    <w:rPr>
      <w:rFonts w:ascii="Times New Roman" w:hAnsi="Times New Roman"/>
      <w:spacing w:val="0"/>
      <w:sz w:val="21"/>
    </w:rPr>
  </w:style>
  <w:style w:type="character" w:customStyle="1" w:styleId="413pt">
    <w:name w:val="Основной текст (4) + 13 pt"/>
    <w:uiPriority w:val="99"/>
    <w:rsid w:val="000A3A11"/>
    <w:rPr>
      <w:spacing w:val="7"/>
      <w:sz w:val="26"/>
      <w:shd w:val="clear" w:color="auto" w:fill="FFFFFF"/>
    </w:rPr>
  </w:style>
  <w:style w:type="character" w:customStyle="1" w:styleId="413pt2">
    <w:name w:val="Основной текст (4) + 13 pt2"/>
    <w:uiPriority w:val="99"/>
    <w:rsid w:val="000A3A11"/>
    <w:rPr>
      <w:rFonts w:ascii="Times New Roman" w:hAnsi="Times New Roman"/>
      <w:spacing w:val="0"/>
      <w:sz w:val="26"/>
      <w:shd w:val="clear" w:color="auto" w:fill="FFFFFF"/>
    </w:rPr>
  </w:style>
  <w:style w:type="character" w:customStyle="1" w:styleId="413pt1">
    <w:name w:val="Основной текст (4) + 13 pt1"/>
    <w:uiPriority w:val="99"/>
    <w:rsid w:val="000A3A11"/>
    <w:rPr>
      <w:rFonts w:ascii="Times New Roman" w:hAnsi="Times New Roman"/>
      <w:spacing w:val="0"/>
      <w:sz w:val="26"/>
      <w:shd w:val="clear" w:color="auto" w:fill="FFFFFF"/>
    </w:rPr>
  </w:style>
  <w:style w:type="character" w:customStyle="1" w:styleId="1210">
    <w:name w:val="Основной текст + 121"/>
    <w:aliases w:val="5 pt1"/>
    <w:uiPriority w:val="99"/>
    <w:rsid w:val="000A3A11"/>
    <w:rPr>
      <w:rFonts w:ascii="Times New Roman" w:hAnsi="Times New Roman"/>
      <w:spacing w:val="0"/>
      <w:sz w:val="25"/>
    </w:rPr>
  </w:style>
  <w:style w:type="character" w:customStyle="1" w:styleId="12pt2">
    <w:name w:val="Основной текст + 12 pt2"/>
    <w:uiPriority w:val="99"/>
    <w:rsid w:val="000A3A11"/>
    <w:rPr>
      <w:rFonts w:ascii="Times New Roman" w:hAnsi="Times New Roman"/>
      <w:spacing w:val="0"/>
      <w:sz w:val="24"/>
    </w:rPr>
  </w:style>
  <w:style w:type="character" w:customStyle="1" w:styleId="12pt1">
    <w:name w:val="Основной текст + 12 pt1"/>
    <w:uiPriority w:val="99"/>
    <w:rsid w:val="000A3A11"/>
    <w:rPr>
      <w:rFonts w:ascii="Times New Roman" w:hAnsi="Times New Roman"/>
      <w:spacing w:val="0"/>
      <w:sz w:val="24"/>
    </w:rPr>
  </w:style>
  <w:style w:type="character" w:customStyle="1" w:styleId="1230">
    <w:name w:val="Основной текст + 123"/>
    <w:aliases w:val="5 pt6"/>
    <w:uiPriority w:val="99"/>
    <w:rsid w:val="000A3A11"/>
    <w:rPr>
      <w:rFonts w:ascii="Times New Roman" w:hAnsi="Times New Roman"/>
      <w:spacing w:val="0"/>
      <w:sz w:val="25"/>
    </w:rPr>
  </w:style>
  <w:style w:type="character" w:customStyle="1" w:styleId="513pt">
    <w:name w:val="Основной текст (5) + 13 pt"/>
    <w:uiPriority w:val="99"/>
    <w:rsid w:val="000A3A11"/>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0A3A11"/>
    <w:rPr>
      <w:rFonts w:ascii="Arial Narrow" w:hAnsi="Arial Narrow"/>
      <w:i/>
      <w:spacing w:val="20"/>
      <w:sz w:val="24"/>
    </w:rPr>
  </w:style>
  <w:style w:type="character" w:customStyle="1" w:styleId="12pt">
    <w:name w:val="Основной текст + 12 pt"/>
    <w:uiPriority w:val="99"/>
    <w:rsid w:val="000A3A11"/>
    <w:rPr>
      <w:rFonts w:ascii="Times New Roman" w:hAnsi="Times New Roman"/>
      <w:spacing w:val="0"/>
      <w:sz w:val="24"/>
    </w:rPr>
  </w:style>
  <w:style w:type="paragraph" w:customStyle="1" w:styleId="118">
    <w:name w:val="Знак Знак11 Знак Знак Знак Знак"/>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13">
    <w:name w:val="Знак Знак11 Знак Знак Знак Знак1"/>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21">
    <w:name w:val="Знак Знак11 Знак Знак Знак Знак2"/>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31">
    <w:name w:val="Знак Знак11 Знак Знак Знак Знак3"/>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41">
    <w:name w:val="Знак Знак11 Знак Знак Знак Знак4"/>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1150">
    <w:name w:val="Знак Знак11 Знак Знак Знак Знак5"/>
    <w:basedOn w:val="af0"/>
    <w:uiPriority w:val="99"/>
    <w:qFormat/>
    <w:rsid w:val="000A3A11"/>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afffffffffffff0">
    <w:name w:val="НашаШапка"/>
    <w:basedOn w:val="af0"/>
    <w:uiPriority w:val="99"/>
    <w:qFormat/>
    <w:rsid w:val="000A3A11"/>
    <w:pPr>
      <w:widowControl/>
      <w:autoSpaceDE/>
      <w:autoSpaceDN/>
      <w:jc w:val="center"/>
    </w:pPr>
    <w:rPr>
      <w:b/>
      <w:sz w:val="24"/>
      <w:szCs w:val="20"/>
      <w:lang w:bidi="ar-SA"/>
    </w:rPr>
  </w:style>
  <w:style w:type="paragraph" w:customStyle="1" w:styleId="afffffffffffff1">
    <w:name w:val="Таблотст"/>
    <w:basedOn w:val="affffff8"/>
    <w:link w:val="afffffffffffff2"/>
    <w:uiPriority w:val="99"/>
    <w:qFormat/>
    <w:rsid w:val="000A3A11"/>
    <w:pPr>
      <w:spacing w:before="120" w:line="204" w:lineRule="auto"/>
      <w:ind w:left="85"/>
    </w:pPr>
    <w:rPr>
      <w:rFonts w:ascii="Arial" w:hAnsi="Arial"/>
    </w:rPr>
  </w:style>
  <w:style w:type="character" w:customStyle="1" w:styleId="afffffffffffff2">
    <w:name w:val="Таблотст Знак"/>
    <w:link w:val="afffffffffffff1"/>
    <w:uiPriority w:val="99"/>
    <w:locked/>
    <w:rsid w:val="000A3A11"/>
    <w:rPr>
      <w:rFonts w:ascii="Arial" w:eastAsia="Times New Roman" w:hAnsi="Arial" w:cs="Times New Roman"/>
      <w:sz w:val="24"/>
      <w:szCs w:val="24"/>
      <w:lang w:val="ru-RU" w:eastAsia="ru-RU"/>
    </w:rPr>
  </w:style>
  <w:style w:type="paragraph" w:customStyle="1" w:styleId="afffffffffffff3">
    <w:name w:val="цифры таблицы"/>
    <w:uiPriority w:val="99"/>
    <w:qFormat/>
    <w:rsid w:val="000A3A11"/>
    <w:pPr>
      <w:widowControl/>
      <w:autoSpaceDE/>
      <w:autoSpaceDN/>
      <w:snapToGrid w:val="0"/>
      <w:jc w:val="right"/>
    </w:pPr>
    <w:rPr>
      <w:rFonts w:ascii="Times New Roman" w:eastAsia="Times New Roman" w:hAnsi="Times New Roman" w:cs="Times New Roman"/>
      <w:noProof/>
      <w:color w:val="000000"/>
      <w:sz w:val="26"/>
      <w:szCs w:val="20"/>
      <w:lang w:val="ru-RU" w:eastAsia="ru-RU"/>
    </w:rPr>
  </w:style>
  <w:style w:type="paragraph" w:customStyle="1" w:styleId="afffffffffffff4">
    <w:name w:val="единицы"/>
    <w:uiPriority w:val="99"/>
    <w:qFormat/>
    <w:rsid w:val="000A3A11"/>
    <w:pPr>
      <w:keepNext/>
      <w:widowControl/>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jc w:val="right"/>
    </w:pPr>
    <w:rPr>
      <w:rFonts w:ascii="Times New Roman" w:eastAsia="Times New Roman" w:hAnsi="Times New Roman" w:cs="Times New Roman"/>
      <w:noProof/>
      <w:sz w:val="24"/>
      <w:szCs w:val="20"/>
      <w:lang w:val="ru-RU" w:eastAsia="ru-RU"/>
    </w:rPr>
  </w:style>
  <w:style w:type="paragraph" w:customStyle="1" w:styleId="afffffffffffff5">
    <w:name w:val="Единицы измерения"/>
    <w:uiPriority w:val="99"/>
    <w:qFormat/>
    <w:rsid w:val="000A3A11"/>
    <w:pPr>
      <w:keepNext/>
      <w:widowControl/>
      <w:autoSpaceDE/>
      <w:autoSpaceDN/>
      <w:ind w:right="-170"/>
      <w:jc w:val="right"/>
    </w:pPr>
    <w:rPr>
      <w:rFonts w:ascii="Times New Roman" w:eastAsia="Times New Roman" w:hAnsi="Times New Roman" w:cs="Times New Roman"/>
      <w:sz w:val="24"/>
      <w:szCs w:val="20"/>
      <w:lang w:val="ru-RU" w:eastAsia="ru-RU"/>
    </w:rPr>
  </w:style>
  <w:style w:type="paragraph" w:customStyle="1" w:styleId="afffffffffffff6">
    <w:name w:val="Левая колонка"/>
    <w:uiPriority w:val="99"/>
    <w:qFormat/>
    <w:rsid w:val="000A3A11"/>
    <w:pPr>
      <w:widowControl/>
      <w:autoSpaceDE/>
      <w:autoSpaceDN/>
      <w:spacing w:before="120" w:line="204" w:lineRule="auto"/>
    </w:pPr>
    <w:rPr>
      <w:rFonts w:ascii="Times New Roman" w:eastAsia="Times New Roman" w:hAnsi="Times New Roman" w:cs="Times New Roman"/>
      <w:noProof/>
      <w:sz w:val="24"/>
      <w:szCs w:val="20"/>
      <w:lang w:val="ru-RU" w:eastAsia="ru-RU"/>
    </w:rPr>
  </w:style>
  <w:style w:type="paragraph" w:customStyle="1" w:styleId="afffffffffffff7">
    <w:name w:val="Цифры таблицы"/>
    <w:uiPriority w:val="99"/>
    <w:qFormat/>
    <w:rsid w:val="000A3A11"/>
    <w:pPr>
      <w:widowControl/>
      <w:autoSpaceDE/>
      <w:autoSpaceDN/>
      <w:jc w:val="right"/>
    </w:pPr>
    <w:rPr>
      <w:rFonts w:ascii="Times New Roman" w:eastAsia="Times New Roman" w:hAnsi="Times New Roman" w:cs="Times New Roman"/>
      <w:noProof/>
      <w:sz w:val="26"/>
      <w:szCs w:val="20"/>
      <w:lang w:val="ru-RU" w:eastAsia="ru-RU"/>
    </w:rPr>
  </w:style>
  <w:style w:type="paragraph" w:customStyle="1" w:styleId="afffffffffffff8">
    <w:name w:val="Единицы"/>
    <w:basedOn w:val="af0"/>
    <w:uiPriority w:val="99"/>
    <w:qFormat/>
    <w:rsid w:val="000A3A11"/>
    <w:pPr>
      <w:keepNext/>
      <w:widowControl/>
      <w:autoSpaceDE/>
      <w:autoSpaceDN/>
      <w:jc w:val="center"/>
    </w:pPr>
    <w:rPr>
      <w:rFonts w:ascii="Arial" w:hAnsi="Arial"/>
      <w:szCs w:val="20"/>
      <w:lang w:bidi="ar-SA"/>
    </w:rPr>
  </w:style>
  <w:style w:type="paragraph" w:customStyle="1" w:styleId="2ffe">
    <w:name w:val="Таблотст2"/>
    <w:basedOn w:val="affffff8"/>
    <w:uiPriority w:val="99"/>
    <w:qFormat/>
    <w:rsid w:val="000A3A11"/>
    <w:pPr>
      <w:spacing w:before="120" w:line="204" w:lineRule="auto"/>
      <w:ind w:left="170"/>
    </w:pPr>
    <w:rPr>
      <w:rFonts w:ascii="Arial" w:hAnsi="Arial"/>
      <w:noProof/>
      <w:sz w:val="20"/>
      <w:szCs w:val="20"/>
    </w:rPr>
  </w:style>
  <w:style w:type="character" w:customStyle="1" w:styleId="FontStyle25">
    <w:name w:val="Font Style25"/>
    <w:uiPriority w:val="99"/>
    <w:rsid w:val="000A3A11"/>
    <w:rPr>
      <w:rFonts w:ascii="Times New Roman" w:hAnsi="Times New Roman"/>
      <w:b/>
      <w:i/>
      <w:sz w:val="14"/>
    </w:rPr>
  </w:style>
  <w:style w:type="character" w:customStyle="1" w:styleId="FontStyle27">
    <w:name w:val="Font Style27"/>
    <w:uiPriority w:val="99"/>
    <w:rsid w:val="000A3A11"/>
    <w:rPr>
      <w:rFonts w:ascii="Book Antiqua" w:hAnsi="Book Antiqua"/>
      <w:i/>
      <w:sz w:val="14"/>
    </w:rPr>
  </w:style>
  <w:style w:type="character" w:customStyle="1" w:styleId="FontStyle21">
    <w:name w:val="Font Style21"/>
    <w:uiPriority w:val="99"/>
    <w:rsid w:val="000A3A11"/>
    <w:rPr>
      <w:rFonts w:ascii="Times New Roman" w:hAnsi="Times New Roman"/>
      <w:sz w:val="14"/>
    </w:rPr>
  </w:style>
  <w:style w:type="paragraph" w:customStyle="1" w:styleId="Style16">
    <w:name w:val="Style16"/>
    <w:basedOn w:val="af0"/>
    <w:uiPriority w:val="99"/>
    <w:qFormat/>
    <w:rsid w:val="000A3A11"/>
    <w:pPr>
      <w:widowControl/>
      <w:suppressAutoHyphens/>
      <w:autoSpaceDE/>
      <w:autoSpaceDN/>
      <w:spacing w:line="192" w:lineRule="exact"/>
    </w:pPr>
    <w:rPr>
      <w:sz w:val="24"/>
      <w:szCs w:val="24"/>
      <w:lang w:eastAsia="ar-SA" w:bidi="ar-SA"/>
    </w:rPr>
  </w:style>
  <w:style w:type="paragraph" w:customStyle="1" w:styleId="Style17">
    <w:name w:val="Style17"/>
    <w:basedOn w:val="af0"/>
    <w:uiPriority w:val="99"/>
    <w:qFormat/>
    <w:rsid w:val="000A3A11"/>
    <w:pPr>
      <w:widowControl/>
      <w:suppressAutoHyphens/>
      <w:autoSpaceDE/>
      <w:autoSpaceDN/>
    </w:pPr>
    <w:rPr>
      <w:sz w:val="24"/>
      <w:szCs w:val="24"/>
      <w:lang w:eastAsia="ar-SA" w:bidi="ar-SA"/>
    </w:rPr>
  </w:style>
  <w:style w:type="paragraph" w:customStyle="1" w:styleId="afffffffffffff9">
    <w:name w:val="Основной текст доклад"/>
    <w:uiPriority w:val="99"/>
    <w:qFormat/>
    <w:rsid w:val="000A3A11"/>
    <w:pPr>
      <w:widowControl/>
      <w:autoSpaceDE/>
      <w:autoSpaceDN/>
      <w:spacing w:before="120"/>
      <w:ind w:firstLine="720"/>
      <w:jc w:val="both"/>
    </w:pPr>
    <w:rPr>
      <w:rFonts w:ascii="Arial" w:eastAsia="Times New Roman" w:hAnsi="Arial" w:cs="Times New Roman"/>
      <w:szCs w:val="20"/>
      <w:lang w:val="ru-RU" w:eastAsia="ru-RU"/>
    </w:rPr>
  </w:style>
  <w:style w:type="paragraph" w:customStyle="1" w:styleId="txt">
    <w:name w:val="txt"/>
    <w:basedOn w:val="af0"/>
    <w:uiPriority w:val="99"/>
    <w:qFormat/>
    <w:rsid w:val="000A3A11"/>
    <w:pPr>
      <w:widowControl/>
      <w:autoSpaceDE/>
      <w:autoSpaceDN/>
      <w:spacing w:before="100" w:beforeAutospacing="1" w:after="100" w:afterAutospacing="1" w:line="270" w:lineRule="atLeast"/>
      <w:ind w:firstLine="300"/>
      <w:jc w:val="both"/>
    </w:pPr>
    <w:rPr>
      <w:rFonts w:ascii="Verdana" w:hAnsi="Verdana" w:cs="Arial Unicode MS"/>
      <w:color w:val="001111"/>
      <w:sz w:val="18"/>
      <w:szCs w:val="18"/>
      <w:lang w:bidi="ar-SA"/>
    </w:rPr>
  </w:style>
  <w:style w:type="paragraph" w:customStyle="1" w:styleId="book">
    <w:name w:val="book"/>
    <w:basedOn w:val="af0"/>
    <w:uiPriority w:val="99"/>
    <w:qFormat/>
    <w:rsid w:val="000A3A11"/>
    <w:pPr>
      <w:widowControl/>
      <w:autoSpaceDE/>
      <w:autoSpaceDN/>
      <w:spacing w:before="100" w:beforeAutospacing="1" w:after="100" w:afterAutospacing="1"/>
    </w:pPr>
    <w:rPr>
      <w:sz w:val="24"/>
      <w:szCs w:val="24"/>
      <w:lang w:bidi="ar-SA"/>
    </w:rPr>
  </w:style>
  <w:style w:type="paragraph" w:customStyle="1" w:styleId="BodyTextKeep">
    <w:name w:val="Body Text Keep"/>
    <w:basedOn w:val="af4"/>
    <w:uiPriority w:val="99"/>
    <w:qFormat/>
    <w:rsid w:val="000A3A11"/>
    <w:pPr>
      <w:widowControl/>
      <w:autoSpaceDE/>
      <w:autoSpaceDN/>
      <w:spacing w:after="120"/>
      <w:ind w:left="567" w:firstLine="0"/>
    </w:pPr>
    <w:rPr>
      <w:rFonts w:ascii="Calibri" w:hAnsi="Calibri"/>
      <w:spacing w:val="-5"/>
      <w:lang w:eastAsia="en-US" w:bidi="ar-SA"/>
    </w:rPr>
  </w:style>
  <w:style w:type="character" w:customStyle="1" w:styleId="itemauthor1">
    <w:name w:val="itemauthor1"/>
    <w:uiPriority w:val="99"/>
    <w:rsid w:val="000A3A11"/>
    <w:rPr>
      <w:rFonts w:ascii="Tahoma" w:hAnsi="Tahoma"/>
    </w:rPr>
  </w:style>
  <w:style w:type="character" w:customStyle="1" w:styleId="itemtextresizertitle">
    <w:name w:val="itemtextresizertitle"/>
    <w:uiPriority w:val="99"/>
    <w:rsid w:val="000A3A11"/>
    <w:rPr>
      <w:rFonts w:ascii="Tahoma" w:hAnsi="Tahoma"/>
    </w:rPr>
  </w:style>
  <w:style w:type="paragraph" w:customStyle="1" w:styleId="afffffffffffffa">
    <w:name w:val="Рабочий"/>
    <w:basedOn w:val="af0"/>
    <w:uiPriority w:val="99"/>
    <w:qFormat/>
    <w:rsid w:val="000A3A11"/>
    <w:pPr>
      <w:widowControl/>
      <w:autoSpaceDE/>
      <w:autoSpaceDN/>
      <w:spacing w:line="360" w:lineRule="auto"/>
      <w:ind w:firstLine="720"/>
      <w:jc w:val="both"/>
    </w:pPr>
    <w:rPr>
      <w:sz w:val="24"/>
      <w:szCs w:val="20"/>
      <w:lang w:bidi="ar-SA"/>
    </w:rPr>
  </w:style>
  <w:style w:type="paragraph" w:customStyle="1" w:styleId="EUMAintext">
    <w:name w:val="EU MAintext"/>
    <w:basedOn w:val="af0"/>
    <w:uiPriority w:val="99"/>
    <w:qFormat/>
    <w:rsid w:val="000A3A11"/>
    <w:pPr>
      <w:widowControl/>
      <w:autoSpaceDE/>
      <w:autoSpaceDN/>
      <w:spacing w:after="200"/>
      <w:jc w:val="both"/>
    </w:pPr>
    <w:rPr>
      <w:rFonts w:ascii="Arial" w:hAnsi="Arial" w:cs="Arial"/>
      <w:szCs w:val="20"/>
      <w:lang w:eastAsia="en-US" w:bidi="ar-SA"/>
    </w:rPr>
  </w:style>
  <w:style w:type="paragraph" w:customStyle="1" w:styleId="afffffffffffffb">
    <w:name w:val="шапка"/>
    <w:uiPriority w:val="99"/>
    <w:qFormat/>
    <w:rsid w:val="000A3A11"/>
    <w:pPr>
      <w:widowControl/>
      <w:autoSpaceDE/>
      <w:autoSpaceDN/>
      <w:jc w:val="center"/>
    </w:pPr>
    <w:rPr>
      <w:rFonts w:ascii="Times New Roman" w:eastAsia="Times New Roman" w:hAnsi="Times New Roman" w:cs="Times New Roman"/>
      <w:b/>
      <w:noProof/>
      <w:sz w:val="24"/>
      <w:szCs w:val="20"/>
      <w:lang w:val="ru-RU" w:eastAsia="ru-RU"/>
    </w:rPr>
  </w:style>
  <w:style w:type="paragraph" w:customStyle="1" w:styleId="afffffffffffffc">
    <w:name w:val="заг. указ. литературы"/>
    <w:basedOn w:val="af0"/>
    <w:uiPriority w:val="99"/>
    <w:qFormat/>
    <w:rsid w:val="000A3A11"/>
    <w:pPr>
      <w:widowControl/>
      <w:tabs>
        <w:tab w:val="left" w:pos="9000"/>
        <w:tab w:val="right" w:pos="9360"/>
      </w:tabs>
      <w:suppressAutoHyphens/>
      <w:autoSpaceDE/>
      <w:autoSpaceDN/>
    </w:pPr>
    <w:rPr>
      <w:rFonts w:ascii="Times New Roman CYR" w:hAnsi="Times New Roman CYR"/>
      <w:sz w:val="26"/>
      <w:szCs w:val="20"/>
      <w:lang w:val="en-US" w:bidi="ar-SA"/>
    </w:rPr>
  </w:style>
  <w:style w:type="paragraph" w:customStyle="1" w:styleId="afffffffffffffd">
    <w:name w:val="единицы измерения"/>
    <w:uiPriority w:val="99"/>
    <w:qFormat/>
    <w:rsid w:val="000A3A11"/>
    <w:pPr>
      <w:widowControl/>
      <w:autoSpaceDE/>
      <w:autoSpaceDN/>
      <w:jc w:val="right"/>
    </w:pPr>
    <w:rPr>
      <w:rFonts w:ascii="Times New Roman" w:eastAsia="Times New Roman" w:hAnsi="Times New Roman" w:cs="Times New Roman"/>
      <w:noProof/>
      <w:sz w:val="24"/>
      <w:szCs w:val="20"/>
      <w:lang w:val="ru-RU" w:eastAsia="ru-RU"/>
    </w:rPr>
  </w:style>
  <w:style w:type="paragraph" w:customStyle="1" w:styleId="5d0">
    <w:name w:val="Обыч5d"/>
    <w:uiPriority w:val="99"/>
    <w:qFormat/>
    <w:rsid w:val="000A3A11"/>
    <w:pPr>
      <w:autoSpaceDE/>
      <w:autoSpaceDN/>
    </w:pPr>
    <w:rPr>
      <w:rFonts w:ascii="Times New Roman" w:eastAsia="Times New Roman" w:hAnsi="Times New Roman" w:cs="Times New Roman"/>
      <w:sz w:val="24"/>
      <w:szCs w:val="20"/>
      <w:lang w:val="ru-RU" w:eastAsia="ru-RU"/>
    </w:rPr>
  </w:style>
  <w:style w:type="paragraph" w:customStyle="1" w:styleId="b74">
    <w:name w:val="оb7аголовок 4"/>
    <w:basedOn w:val="af0"/>
    <w:next w:val="af0"/>
    <w:uiPriority w:val="99"/>
    <w:qFormat/>
    <w:rsid w:val="000A3A11"/>
    <w:pPr>
      <w:keepNext/>
      <w:suppressAutoHyphens/>
      <w:autoSpaceDE/>
      <w:autoSpaceDN/>
      <w:jc w:val="center"/>
    </w:pPr>
    <w:rPr>
      <w:b/>
      <w:sz w:val="24"/>
      <w:szCs w:val="24"/>
      <w:lang w:bidi="ar-SA"/>
    </w:rPr>
  </w:style>
  <w:style w:type="paragraph" w:customStyle="1" w:styleId="77">
    <w:name w:val="оглавление 7"/>
    <w:basedOn w:val="af0"/>
    <w:uiPriority w:val="99"/>
    <w:qFormat/>
    <w:rsid w:val="000A3A11"/>
    <w:pPr>
      <w:widowControl/>
      <w:suppressAutoHyphens/>
      <w:autoSpaceDE/>
      <w:autoSpaceDN/>
      <w:ind w:left="720" w:hanging="720"/>
    </w:pPr>
    <w:rPr>
      <w:rFonts w:ascii="Times New Roman CYR" w:hAnsi="Times New Roman CYR"/>
      <w:sz w:val="24"/>
      <w:szCs w:val="24"/>
      <w:lang w:val="en-US" w:bidi="ar-SA"/>
    </w:rPr>
  </w:style>
  <w:style w:type="character" w:customStyle="1" w:styleId="st1">
    <w:name w:val="st1"/>
    <w:uiPriority w:val="99"/>
    <w:rsid w:val="000A3A11"/>
    <w:rPr>
      <w:rFonts w:cs="Times New Roman"/>
    </w:rPr>
  </w:style>
  <w:style w:type="paragraph" w:customStyle="1" w:styleId="afffffffffffffe">
    <w:name w:val="Ст. без интервала"/>
    <w:basedOn w:val="af0"/>
    <w:link w:val="affffffffffffff"/>
    <w:uiPriority w:val="99"/>
    <w:qFormat/>
    <w:rsid w:val="000A3A11"/>
    <w:pPr>
      <w:widowControl/>
      <w:autoSpaceDE/>
      <w:autoSpaceDN/>
      <w:ind w:firstLine="709"/>
      <w:jc w:val="both"/>
    </w:pPr>
    <w:rPr>
      <w:sz w:val="28"/>
      <w:szCs w:val="28"/>
      <w:lang w:bidi="ar-SA"/>
    </w:rPr>
  </w:style>
  <w:style w:type="character" w:customStyle="1" w:styleId="affffffffffffff">
    <w:name w:val="Ст. без интервала Знак"/>
    <w:link w:val="afffffffffffffe"/>
    <w:uiPriority w:val="99"/>
    <w:locked/>
    <w:rsid w:val="000A3A11"/>
    <w:rPr>
      <w:rFonts w:ascii="Times New Roman" w:eastAsia="Times New Roman" w:hAnsi="Times New Roman" w:cs="Times New Roman"/>
      <w:sz w:val="28"/>
      <w:szCs w:val="28"/>
    </w:rPr>
  </w:style>
  <w:style w:type="paragraph" w:customStyle="1" w:styleId="18">
    <w:name w:val="Таблица 1"/>
    <w:basedOn w:val="af0"/>
    <w:autoRedefine/>
    <w:uiPriority w:val="99"/>
    <w:qFormat/>
    <w:rsid w:val="000A3A11"/>
    <w:pPr>
      <w:widowControl/>
      <w:numPr>
        <w:numId w:val="27"/>
      </w:numPr>
      <w:autoSpaceDE/>
      <w:autoSpaceDN/>
      <w:spacing w:line="360" w:lineRule="auto"/>
      <w:jc w:val="both"/>
    </w:pPr>
    <w:rPr>
      <w:sz w:val="24"/>
      <w:szCs w:val="24"/>
      <w:lang w:bidi="ar-SA"/>
    </w:rPr>
  </w:style>
  <w:style w:type="paragraph" w:customStyle="1" w:styleId="-">
    <w:name w:val="Нумерация-Тире"/>
    <w:basedOn w:val="af0"/>
    <w:uiPriority w:val="99"/>
    <w:qFormat/>
    <w:rsid w:val="000A3A11"/>
    <w:pPr>
      <w:widowControl/>
      <w:numPr>
        <w:numId w:val="28"/>
      </w:numPr>
      <w:tabs>
        <w:tab w:val="left" w:pos="1134"/>
        <w:tab w:val="left" w:pos="1418"/>
      </w:tabs>
      <w:autoSpaceDE/>
      <w:autoSpaceDN/>
      <w:jc w:val="both"/>
    </w:pPr>
    <w:rPr>
      <w:sz w:val="24"/>
      <w:szCs w:val="24"/>
      <w:lang w:eastAsia="en-US" w:bidi="ar-SA"/>
    </w:rPr>
  </w:style>
  <w:style w:type="character" w:customStyle="1" w:styleId="141">
    <w:name w:val="Основной текст 14 Знак"/>
    <w:link w:val="142"/>
    <w:uiPriority w:val="99"/>
    <w:locked/>
    <w:rsid w:val="000A3A11"/>
    <w:rPr>
      <w:sz w:val="24"/>
    </w:rPr>
  </w:style>
  <w:style w:type="paragraph" w:customStyle="1" w:styleId="142">
    <w:name w:val="Основной текст 14"/>
    <w:basedOn w:val="af0"/>
    <w:link w:val="141"/>
    <w:uiPriority w:val="99"/>
    <w:qFormat/>
    <w:rsid w:val="000A3A11"/>
    <w:pPr>
      <w:widowControl/>
      <w:autoSpaceDE/>
      <w:autoSpaceDN/>
      <w:spacing w:line="360" w:lineRule="auto"/>
      <w:ind w:firstLine="709"/>
      <w:jc w:val="both"/>
    </w:pPr>
    <w:rPr>
      <w:rFonts w:asciiTheme="minorHAnsi" w:eastAsiaTheme="minorHAnsi" w:hAnsiTheme="minorHAnsi" w:cstheme="minorBidi"/>
      <w:sz w:val="24"/>
      <w:lang w:val="en-US" w:eastAsia="en-US" w:bidi="ar-SA"/>
    </w:rPr>
  </w:style>
  <w:style w:type="table" w:customStyle="1" w:styleId="-31">
    <w:name w:val="Таблица-список 3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f0">
    <w:name w:val="Подпись рисунка"/>
    <w:basedOn w:val="af4"/>
    <w:link w:val="affffffffffffff1"/>
    <w:uiPriority w:val="99"/>
    <w:qFormat/>
    <w:rsid w:val="000A3A11"/>
    <w:pPr>
      <w:widowControl/>
      <w:autoSpaceDE/>
      <w:autoSpaceDN/>
      <w:spacing w:after="120"/>
      <w:ind w:left="0" w:firstLine="0"/>
      <w:jc w:val="center"/>
    </w:pPr>
    <w:rPr>
      <w:b/>
      <w:sz w:val="26"/>
      <w:szCs w:val="26"/>
      <w:lang w:bidi="ar-SA"/>
    </w:rPr>
  </w:style>
  <w:style w:type="character" w:customStyle="1" w:styleId="affffffffffffff1">
    <w:name w:val="Подпись рисунка Знак"/>
    <w:link w:val="affffffffffffff0"/>
    <w:uiPriority w:val="99"/>
    <w:locked/>
    <w:rsid w:val="000A3A11"/>
    <w:rPr>
      <w:rFonts w:ascii="Times New Roman" w:eastAsia="Times New Roman" w:hAnsi="Times New Roman" w:cs="Times New Roman"/>
      <w:b/>
      <w:sz w:val="26"/>
      <w:szCs w:val="26"/>
    </w:rPr>
  </w:style>
  <w:style w:type="character" w:customStyle="1" w:styleId="5e">
    <w:name w:val="Основной текст5"/>
    <w:uiPriority w:val="99"/>
    <w:rsid w:val="000A3A11"/>
    <w:rPr>
      <w:spacing w:val="0"/>
      <w:sz w:val="18"/>
      <w:shd w:val="clear" w:color="auto" w:fill="FFFFFF"/>
    </w:rPr>
  </w:style>
  <w:style w:type="character" w:customStyle="1" w:styleId="68">
    <w:name w:val="Основной текст6"/>
    <w:uiPriority w:val="99"/>
    <w:rsid w:val="000A3A11"/>
    <w:rPr>
      <w:spacing w:val="0"/>
      <w:sz w:val="18"/>
      <w:shd w:val="clear" w:color="auto" w:fill="FFFFFF"/>
    </w:rPr>
  </w:style>
  <w:style w:type="character" w:customStyle="1" w:styleId="92">
    <w:name w:val="Основной текст9"/>
    <w:uiPriority w:val="99"/>
    <w:rsid w:val="000A3A11"/>
    <w:rPr>
      <w:spacing w:val="0"/>
      <w:sz w:val="18"/>
      <w:shd w:val="clear" w:color="auto" w:fill="FFFFFF"/>
    </w:rPr>
  </w:style>
  <w:style w:type="paragraph" w:customStyle="1" w:styleId="119">
    <w:name w:val="Основной текст11"/>
    <w:basedOn w:val="af0"/>
    <w:uiPriority w:val="99"/>
    <w:qFormat/>
    <w:rsid w:val="000A3A11"/>
    <w:pPr>
      <w:widowControl/>
      <w:shd w:val="clear" w:color="auto" w:fill="FFFFFF"/>
      <w:autoSpaceDE/>
      <w:autoSpaceDN/>
      <w:spacing w:line="240" w:lineRule="exact"/>
    </w:pPr>
    <w:rPr>
      <w:rFonts w:ascii="Calibri" w:hAnsi="Calibri"/>
      <w:sz w:val="18"/>
      <w:szCs w:val="18"/>
      <w:lang w:bidi="ar-SA"/>
    </w:rPr>
  </w:style>
  <w:style w:type="character" w:customStyle="1" w:styleId="affffffffffffff2">
    <w:name w:val="Подпись к таблице_"/>
    <w:link w:val="affffffffffffff3"/>
    <w:uiPriority w:val="99"/>
    <w:locked/>
    <w:rsid w:val="000A3A11"/>
    <w:rPr>
      <w:rFonts w:ascii="Trebuchet MS" w:eastAsia="Times New Roman" w:hAnsi="Trebuchet MS"/>
      <w:sz w:val="21"/>
      <w:shd w:val="clear" w:color="auto" w:fill="FFFFFF"/>
    </w:rPr>
  </w:style>
  <w:style w:type="paragraph" w:customStyle="1" w:styleId="affffffffffffff3">
    <w:name w:val="Подпись к таблице"/>
    <w:basedOn w:val="af0"/>
    <w:link w:val="affffffffffffff2"/>
    <w:uiPriority w:val="99"/>
    <w:qFormat/>
    <w:rsid w:val="000A3A11"/>
    <w:pPr>
      <w:widowControl/>
      <w:shd w:val="clear" w:color="auto" w:fill="FFFFFF"/>
      <w:autoSpaceDE/>
      <w:autoSpaceDN/>
      <w:spacing w:line="264" w:lineRule="exact"/>
      <w:jc w:val="both"/>
    </w:pPr>
    <w:rPr>
      <w:rFonts w:ascii="Trebuchet MS" w:hAnsi="Trebuchet MS" w:cstheme="minorBidi"/>
      <w:sz w:val="21"/>
      <w:shd w:val="clear" w:color="auto" w:fill="FFFFFF"/>
      <w:lang w:val="en-US" w:eastAsia="en-US" w:bidi="ar-SA"/>
    </w:rPr>
  </w:style>
  <w:style w:type="numbering" w:styleId="1ai">
    <w:name w:val="Outline List 1"/>
    <w:basedOn w:val="af3"/>
    <w:uiPriority w:val="99"/>
    <w:unhideWhenUsed/>
    <w:rsid w:val="000A3A11"/>
    <w:pPr>
      <w:numPr>
        <w:numId w:val="24"/>
      </w:numPr>
    </w:pPr>
  </w:style>
  <w:style w:type="numbering" w:styleId="111111">
    <w:name w:val="Outline List 2"/>
    <w:basedOn w:val="af3"/>
    <w:uiPriority w:val="99"/>
    <w:unhideWhenUsed/>
    <w:rsid w:val="000A3A11"/>
    <w:pPr>
      <w:numPr>
        <w:numId w:val="23"/>
      </w:numPr>
    </w:pPr>
  </w:style>
  <w:style w:type="character" w:customStyle="1" w:styleId="Sc">
    <w:name w:val="S_Таблица Знак"/>
    <w:link w:val="S4"/>
    <w:rsid w:val="000A3A11"/>
    <w:rPr>
      <w:rFonts w:ascii="Times New Roman" w:eastAsia="Times New Roman" w:hAnsi="Times New Roman" w:cs="Times New Roman"/>
      <w:sz w:val="24"/>
      <w:szCs w:val="24"/>
      <w:lang w:eastAsia="ar-SA"/>
    </w:rPr>
  </w:style>
  <w:style w:type="character" w:customStyle="1" w:styleId="1fffff">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0A3A11"/>
    <w:rPr>
      <w:b/>
      <w:bCs/>
      <w:sz w:val="22"/>
    </w:rPr>
  </w:style>
  <w:style w:type="character" w:customStyle="1" w:styleId="105pt0">
    <w:name w:val="Основной текст + 10;5 pt"/>
    <w:rsid w:val="000A3A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9">
    <w:name w:val="Сетка таблицы6"/>
    <w:basedOn w:val="af2"/>
    <w:next w:val="aff9"/>
    <w:uiPriority w:val="59"/>
    <w:rsid w:val="000A3A11"/>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4">
    <w:name w:val="Знак Знак Знак Знак Знак Знак Знак Знак Знак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paragraph" w:customStyle="1" w:styleId="s11">
    <w:name w:val="s_1"/>
    <w:basedOn w:val="af0"/>
    <w:qFormat/>
    <w:rsid w:val="000A3A11"/>
    <w:pPr>
      <w:widowControl/>
      <w:autoSpaceDE/>
      <w:autoSpaceDN/>
      <w:ind w:firstLine="720"/>
      <w:jc w:val="both"/>
    </w:pPr>
    <w:rPr>
      <w:rFonts w:ascii="Arial" w:hAnsi="Arial" w:cs="Arial"/>
      <w:sz w:val="26"/>
      <w:szCs w:val="26"/>
      <w:lang w:bidi="ar-SA"/>
    </w:rPr>
  </w:style>
  <w:style w:type="table" w:customStyle="1" w:styleId="410">
    <w:name w:val="Сетка таблицы41"/>
    <w:basedOn w:val="af2"/>
    <w:next w:val="aff9"/>
    <w:uiPriority w:val="59"/>
    <w:rsid w:val="000A3A11"/>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5">
    <w:name w:val="Базовый"/>
    <w:qFormat/>
    <w:rsid w:val="000A3A11"/>
    <w:pPr>
      <w:widowControl/>
      <w:suppressAutoHyphens/>
      <w:autoSpaceDE/>
      <w:autoSpaceDN/>
      <w:spacing w:after="200" w:line="276" w:lineRule="auto"/>
    </w:pPr>
    <w:rPr>
      <w:rFonts w:ascii="Calibri" w:eastAsia="Arial Unicode MS" w:hAnsi="Calibri" w:cs="Calibri"/>
      <w:color w:val="00000A"/>
      <w:lang w:val="ru-RU"/>
    </w:rPr>
  </w:style>
  <w:style w:type="paragraph" w:customStyle="1" w:styleId="Noparagraphstyle">
    <w:name w:val="[No paragraph style]"/>
    <w:qFormat/>
    <w:rsid w:val="000A3A11"/>
    <w:pPr>
      <w:widowControl/>
      <w:adjustRightInd w:val="0"/>
      <w:spacing w:line="288" w:lineRule="auto"/>
      <w:textAlignment w:val="center"/>
    </w:pPr>
    <w:rPr>
      <w:rFonts w:ascii="NewtonC" w:eastAsia="Times New Roman" w:hAnsi="NewtonC" w:cs="Times New Roman"/>
      <w:color w:val="000000"/>
      <w:sz w:val="24"/>
      <w:szCs w:val="24"/>
      <w:lang w:val="ru-RU" w:eastAsia="ru-RU"/>
    </w:rPr>
  </w:style>
  <w:style w:type="table" w:customStyle="1" w:styleId="78">
    <w:name w:val="Сетка таблицы7"/>
    <w:basedOn w:val="af2"/>
    <w:next w:val="aff9"/>
    <w:uiPriority w:val="5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 список"/>
    <w:basedOn w:val="2c"/>
    <w:link w:val="affffffffffffff6"/>
    <w:qFormat/>
    <w:rsid w:val="000A3A11"/>
    <w:pPr>
      <w:numPr>
        <w:numId w:val="32"/>
      </w:numPr>
      <w:tabs>
        <w:tab w:val="left" w:pos="851"/>
      </w:tabs>
      <w:suppressAutoHyphens w:val="0"/>
      <w:spacing w:after="0" w:line="360" w:lineRule="auto"/>
      <w:ind w:left="0" w:firstLine="567"/>
      <w:contextualSpacing/>
      <w:jc w:val="both"/>
    </w:pPr>
    <w:rPr>
      <w:rFonts w:eastAsia="Arial Unicode MS"/>
      <w:kern w:val="0"/>
      <w:sz w:val="28"/>
      <w:szCs w:val="28"/>
      <w:lang w:eastAsia="ar-SA"/>
    </w:rPr>
  </w:style>
  <w:style w:type="character" w:customStyle="1" w:styleId="affffffffffffff6">
    <w:name w:val="Марк. список Знак"/>
    <w:link w:val="a1"/>
    <w:rsid w:val="000A3A11"/>
    <w:rPr>
      <w:rFonts w:ascii="Times New Roman" w:eastAsia="Arial Unicode MS" w:hAnsi="Times New Roman" w:cs="Times New Roman"/>
      <w:sz w:val="28"/>
      <w:szCs w:val="28"/>
      <w:lang w:val="ru-RU" w:eastAsia="ar-SA"/>
    </w:rPr>
  </w:style>
  <w:style w:type="paragraph" w:customStyle="1" w:styleId="1fffff0">
    <w:name w:val="Подпись к таблице1"/>
    <w:basedOn w:val="af0"/>
    <w:qFormat/>
    <w:rsid w:val="000A3A11"/>
    <w:pPr>
      <w:widowControl/>
      <w:shd w:val="clear" w:color="auto" w:fill="FFFFFF"/>
      <w:autoSpaceDE/>
      <w:autoSpaceDN/>
      <w:spacing w:after="120" w:line="240" w:lineRule="atLeast"/>
      <w:ind w:firstLine="851"/>
      <w:contextualSpacing/>
      <w:jc w:val="both"/>
    </w:pPr>
    <w:rPr>
      <w:rFonts w:ascii="Calibri" w:eastAsia="Calibri" w:hAnsi="Calibri"/>
      <w:i/>
      <w:iCs/>
      <w:sz w:val="28"/>
      <w:szCs w:val="28"/>
      <w:lang w:eastAsia="en-US" w:bidi="ar-SA"/>
    </w:rPr>
  </w:style>
  <w:style w:type="table" w:styleId="2-5">
    <w:name w:val="Medium Shading 2 Accent 5"/>
    <w:basedOn w:val="af2"/>
    <w:uiPriority w:val="64"/>
    <w:rsid w:val="000A3A11"/>
    <w:pPr>
      <w:widowControl/>
      <w:autoSpaceDE/>
      <w:autoSpaceDN/>
    </w:pPr>
    <w:rPr>
      <w:rFonts w:ascii="Calibri" w:eastAsia="Times New Roman" w:hAnsi="Calibri" w:cs="Times New Roman"/>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f7">
    <w:name w:val="Placeholder Text"/>
    <w:uiPriority w:val="99"/>
    <w:semiHidden/>
    <w:rsid w:val="000A3A11"/>
    <w:rPr>
      <w:color w:val="808080"/>
    </w:rPr>
  </w:style>
  <w:style w:type="numbering" w:customStyle="1" w:styleId="1111111">
    <w:name w:val="1 / 1.1 / 1.1.11"/>
    <w:basedOn w:val="af3"/>
    <w:next w:val="111111"/>
    <w:rsid w:val="000A3A11"/>
    <w:pPr>
      <w:numPr>
        <w:numId w:val="33"/>
      </w:numPr>
    </w:pPr>
  </w:style>
  <w:style w:type="table" w:customStyle="1" w:styleId="83">
    <w:name w:val="Сетка таблицы8"/>
    <w:basedOn w:val="af2"/>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f0"/>
    <w:qFormat/>
    <w:rsid w:val="000A3A11"/>
    <w:pPr>
      <w:autoSpaceDE/>
      <w:autoSpaceDN/>
      <w:jc w:val="both"/>
    </w:pPr>
    <w:rPr>
      <w:sz w:val="24"/>
      <w:szCs w:val="20"/>
      <w:lang w:bidi="ar-SA"/>
    </w:rPr>
  </w:style>
  <w:style w:type="paragraph" w:customStyle="1" w:styleId="xl22">
    <w:name w:val="xl22"/>
    <w:basedOn w:val="af0"/>
    <w:semiHidden/>
    <w:qFormat/>
    <w:rsid w:val="000A3A11"/>
    <w:pPr>
      <w:widowControl/>
      <w:autoSpaceDE/>
      <w:autoSpaceDN/>
      <w:spacing w:before="100" w:beforeAutospacing="1" w:after="100" w:afterAutospacing="1" w:line="360" w:lineRule="auto"/>
      <w:ind w:firstLine="709"/>
      <w:jc w:val="center"/>
    </w:pPr>
    <w:rPr>
      <w:rFonts w:ascii="Times New Roman CYR" w:hAnsi="Times New Roman CYR" w:cs="Times New Roman CYR"/>
      <w:sz w:val="24"/>
      <w:szCs w:val="24"/>
      <w:lang w:bidi="ar-SA"/>
    </w:rPr>
  </w:style>
  <w:style w:type="paragraph" w:customStyle="1" w:styleId="affffffffffffff8">
    <w:name w:val="Заглавие раздела"/>
    <w:basedOn w:val="26"/>
    <w:semiHidden/>
    <w:qFormat/>
    <w:rsid w:val="000A3A11"/>
    <w:pPr>
      <w:keepNext w:val="0"/>
      <w:keepLines w:val="0"/>
      <w:tabs>
        <w:tab w:val="num" w:pos="555"/>
        <w:tab w:val="num" w:pos="1789"/>
      </w:tabs>
      <w:spacing w:before="0" w:after="240" w:line="360" w:lineRule="auto"/>
      <w:ind w:left="1789" w:hanging="360"/>
      <w:jc w:val="center"/>
    </w:pPr>
    <w:rPr>
      <w:rFonts w:ascii="Times New Roman" w:hAnsi="Times New Roman"/>
      <w:bCs w:val="0"/>
      <w:i/>
      <w:iCs/>
      <w:color w:val="auto"/>
      <w:sz w:val="24"/>
      <w:szCs w:val="24"/>
    </w:rPr>
  </w:style>
  <w:style w:type="paragraph" w:customStyle="1" w:styleId="Pa0">
    <w:name w:val="Pa0"/>
    <w:basedOn w:val="Default"/>
    <w:next w:val="Default"/>
    <w:uiPriority w:val="99"/>
    <w:qFormat/>
    <w:rsid w:val="000A3A11"/>
    <w:pPr>
      <w:spacing w:line="241" w:lineRule="atLeast"/>
    </w:pPr>
    <w:rPr>
      <w:rFonts w:ascii="Courier New" w:hAnsi="Courier New" w:cs="Courier New"/>
      <w:color w:val="auto"/>
    </w:rPr>
  </w:style>
  <w:style w:type="character" w:customStyle="1" w:styleId="A50">
    <w:name w:val="A5"/>
    <w:uiPriority w:val="99"/>
    <w:rsid w:val="000A3A11"/>
    <w:rPr>
      <w:rFonts w:ascii="Tahoma" w:hAnsi="Tahoma"/>
      <w:color w:val="211D1E"/>
      <w:sz w:val="16"/>
    </w:rPr>
  </w:style>
  <w:style w:type="paragraph" w:customStyle="1" w:styleId="Style4">
    <w:name w:val="Style4"/>
    <w:basedOn w:val="af0"/>
    <w:qFormat/>
    <w:rsid w:val="000A3A11"/>
    <w:pPr>
      <w:adjustRightInd w:val="0"/>
      <w:spacing w:line="320" w:lineRule="exact"/>
      <w:ind w:firstLine="869"/>
      <w:jc w:val="both"/>
    </w:pPr>
    <w:rPr>
      <w:sz w:val="24"/>
      <w:szCs w:val="24"/>
      <w:lang w:bidi="ar-SA"/>
    </w:rPr>
  </w:style>
  <w:style w:type="character" w:customStyle="1" w:styleId="rvts23">
    <w:name w:val="rvts23"/>
    <w:basedOn w:val="af1"/>
    <w:rsid w:val="000A3A11"/>
  </w:style>
  <w:style w:type="character" w:customStyle="1" w:styleId="Sf4">
    <w:name w:val="S_Таблица Знак Знак"/>
    <w:rsid w:val="000A3A11"/>
    <w:rPr>
      <w:rFonts w:ascii="Times New Roman" w:eastAsia="Times New Roman" w:hAnsi="Times New Roman"/>
      <w:sz w:val="24"/>
      <w:szCs w:val="24"/>
      <w:lang w:eastAsia="ar-SA"/>
    </w:rPr>
  </w:style>
  <w:style w:type="paragraph" w:customStyle="1" w:styleId="1fffff1">
    <w:name w:val="Текст_1"/>
    <w:basedOn w:val="af0"/>
    <w:link w:val="1fffff2"/>
    <w:qFormat/>
    <w:rsid w:val="000A3A11"/>
    <w:pPr>
      <w:widowControl/>
      <w:suppressAutoHyphens/>
      <w:autoSpaceDE/>
      <w:autoSpaceDN/>
      <w:spacing w:line="360" w:lineRule="auto"/>
      <w:ind w:firstLine="567"/>
      <w:jc w:val="both"/>
    </w:pPr>
    <w:rPr>
      <w:sz w:val="24"/>
      <w:szCs w:val="24"/>
      <w:lang w:eastAsia="ar-SA" w:bidi="ar-SA"/>
    </w:rPr>
  </w:style>
  <w:style w:type="character" w:customStyle="1" w:styleId="1fffff2">
    <w:name w:val="Текст_1 Знак"/>
    <w:link w:val="1fffff1"/>
    <w:rsid w:val="000A3A11"/>
    <w:rPr>
      <w:rFonts w:ascii="Times New Roman" w:eastAsia="Times New Roman" w:hAnsi="Times New Roman" w:cs="Times New Roman"/>
      <w:sz w:val="24"/>
      <w:szCs w:val="24"/>
      <w:lang w:val="ru-RU" w:eastAsia="ar-SA"/>
    </w:rPr>
  </w:style>
  <w:style w:type="paragraph" w:customStyle="1" w:styleId="affffffffffffff9">
    <w:name w:val="ГОСТ"/>
    <w:basedOn w:val="af0"/>
    <w:link w:val="affffffffffffffa"/>
    <w:qFormat/>
    <w:rsid w:val="000A3A11"/>
    <w:pPr>
      <w:widowControl/>
      <w:autoSpaceDE/>
      <w:autoSpaceDN/>
      <w:spacing w:line="276" w:lineRule="auto"/>
      <w:ind w:firstLine="709"/>
      <w:jc w:val="both"/>
    </w:pPr>
    <w:rPr>
      <w:rFonts w:eastAsia="Calibri"/>
      <w:sz w:val="24"/>
      <w:szCs w:val="24"/>
      <w:lang w:eastAsia="en-US" w:bidi="ar-SA"/>
    </w:rPr>
  </w:style>
  <w:style w:type="character" w:customStyle="1" w:styleId="affffffffffffffa">
    <w:name w:val="ГОСТ Знак"/>
    <w:link w:val="affffffffffffff9"/>
    <w:rsid w:val="000A3A11"/>
    <w:rPr>
      <w:rFonts w:ascii="Times New Roman" w:eastAsia="Calibri" w:hAnsi="Times New Roman" w:cs="Times New Roman"/>
      <w:sz w:val="24"/>
      <w:szCs w:val="24"/>
      <w:lang w:val="ru-RU"/>
    </w:rPr>
  </w:style>
  <w:style w:type="paragraph" w:customStyle="1" w:styleId="16">
    <w:name w:val="буллит1"/>
    <w:basedOn w:val="af5"/>
    <w:link w:val="1fffff3"/>
    <w:qFormat/>
    <w:rsid w:val="000A3A11"/>
    <w:pPr>
      <w:widowControl/>
      <w:numPr>
        <w:numId w:val="35"/>
      </w:numPr>
      <w:autoSpaceDE/>
      <w:autoSpaceDN/>
      <w:spacing w:before="0" w:line="276" w:lineRule="auto"/>
      <w:contextualSpacing/>
      <w:jc w:val="both"/>
    </w:pPr>
    <w:rPr>
      <w:rFonts w:eastAsia="Calibri"/>
      <w:sz w:val="24"/>
      <w:szCs w:val="24"/>
      <w:lang w:eastAsia="en-US" w:bidi="ar-SA"/>
    </w:rPr>
  </w:style>
  <w:style w:type="character" w:customStyle="1" w:styleId="1fffff3">
    <w:name w:val="буллит1 Знак"/>
    <w:link w:val="16"/>
    <w:rsid w:val="000A3A11"/>
    <w:rPr>
      <w:rFonts w:ascii="Times New Roman" w:eastAsia="Calibri" w:hAnsi="Times New Roman" w:cs="Times New Roman"/>
      <w:sz w:val="24"/>
      <w:szCs w:val="24"/>
      <w:lang w:val="ru-RU"/>
    </w:rPr>
  </w:style>
  <w:style w:type="paragraph" w:customStyle="1" w:styleId="affffffffffffffb">
    <w:name w:val="Название картинки"/>
    <w:basedOn w:val="af0"/>
    <w:link w:val="affffffffffffffc"/>
    <w:qFormat/>
    <w:rsid w:val="000A3A11"/>
    <w:pPr>
      <w:widowControl/>
      <w:autoSpaceDE/>
      <w:autoSpaceDN/>
      <w:spacing w:line="276" w:lineRule="auto"/>
      <w:jc w:val="center"/>
    </w:pPr>
    <w:rPr>
      <w:rFonts w:eastAsia="Calibri"/>
      <w:b/>
      <w:sz w:val="24"/>
      <w:szCs w:val="24"/>
      <w:lang w:eastAsia="en-US" w:bidi="ar-SA"/>
    </w:rPr>
  </w:style>
  <w:style w:type="character" w:customStyle="1" w:styleId="affffffffffffffc">
    <w:name w:val="Название картинки Знак"/>
    <w:link w:val="affffffffffffffb"/>
    <w:rsid w:val="000A3A11"/>
    <w:rPr>
      <w:rFonts w:ascii="Times New Roman" w:eastAsia="Calibri" w:hAnsi="Times New Roman" w:cs="Times New Roman"/>
      <w:b/>
      <w:sz w:val="24"/>
      <w:szCs w:val="24"/>
      <w:lang w:val="ru-RU"/>
    </w:rPr>
  </w:style>
  <w:style w:type="numbering" w:customStyle="1" w:styleId="5f">
    <w:name w:val="Нет списка5"/>
    <w:next w:val="af3"/>
    <w:uiPriority w:val="99"/>
    <w:semiHidden/>
    <w:unhideWhenUsed/>
    <w:rsid w:val="000A3A11"/>
  </w:style>
  <w:style w:type="table" w:customStyle="1" w:styleId="5f0">
    <w:name w:val="Сетка таблицы5"/>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редняя сетка 1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a">
    <w:name w:val="Столбцы таблицы 11"/>
    <w:basedOn w:val="af2"/>
    <w:next w:val="1ff7"/>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4">
    <w:name w:val="Современная таблица1"/>
    <w:basedOn w:val="af2"/>
    <w:next w:val="afffffffff6"/>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5">
    <w:name w:val="Изысканная таблица1"/>
    <w:basedOn w:val="af2"/>
    <w:next w:val="afffffffff7"/>
    <w:rsid w:val="000A3A11"/>
    <w:pPr>
      <w:widowControl/>
      <w:autoSpaceDE/>
      <w:autoSpaceDN/>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2"/>
    <w:next w:val="1ff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c">
    <w:name w:val="Стиль таблицы11"/>
    <w:basedOn w:val="aff9"/>
    <w:rsid w:val="000A3A1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Классическая таблица 41"/>
    <w:basedOn w:val="af2"/>
    <w:next w:val="4c"/>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3"/>
    <w:uiPriority w:val="99"/>
    <w:semiHidden/>
    <w:unhideWhenUsed/>
    <w:rsid w:val="000A3A11"/>
  </w:style>
  <w:style w:type="table" w:customStyle="1" w:styleId="5110">
    <w:name w:val="Таблица простая 51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3"/>
    <w:uiPriority w:val="99"/>
    <w:semiHidden/>
    <w:unhideWhenUsed/>
    <w:rsid w:val="000A3A11"/>
  </w:style>
  <w:style w:type="numbering" w:customStyle="1" w:styleId="224">
    <w:name w:val="Нет списка22"/>
    <w:next w:val="af3"/>
    <w:uiPriority w:val="99"/>
    <w:semiHidden/>
    <w:unhideWhenUsed/>
    <w:rsid w:val="000A3A11"/>
  </w:style>
  <w:style w:type="numbering" w:customStyle="1" w:styleId="322">
    <w:name w:val="Нет списка32"/>
    <w:next w:val="af3"/>
    <w:uiPriority w:val="99"/>
    <w:semiHidden/>
    <w:unhideWhenUsed/>
    <w:rsid w:val="000A3A11"/>
  </w:style>
  <w:style w:type="numbering" w:customStyle="1" w:styleId="412">
    <w:name w:val="Нет списка41"/>
    <w:next w:val="af3"/>
    <w:uiPriority w:val="99"/>
    <w:semiHidden/>
    <w:unhideWhenUsed/>
    <w:rsid w:val="000A3A11"/>
  </w:style>
  <w:style w:type="numbering" w:customStyle="1" w:styleId="1211">
    <w:name w:val="Нет списка121"/>
    <w:next w:val="af3"/>
    <w:uiPriority w:val="99"/>
    <w:semiHidden/>
    <w:unhideWhenUsed/>
    <w:rsid w:val="000A3A11"/>
  </w:style>
  <w:style w:type="numbering" w:customStyle="1" w:styleId="11110">
    <w:name w:val="Нет списка1111"/>
    <w:next w:val="af3"/>
    <w:uiPriority w:val="99"/>
    <w:semiHidden/>
    <w:unhideWhenUsed/>
    <w:rsid w:val="000A3A11"/>
  </w:style>
  <w:style w:type="numbering" w:customStyle="1" w:styleId="2111">
    <w:name w:val="Нет списка211"/>
    <w:next w:val="af3"/>
    <w:uiPriority w:val="99"/>
    <w:semiHidden/>
    <w:unhideWhenUsed/>
    <w:rsid w:val="000A3A11"/>
  </w:style>
  <w:style w:type="numbering" w:customStyle="1" w:styleId="3111">
    <w:name w:val="Нет списка311"/>
    <w:next w:val="af3"/>
    <w:uiPriority w:val="99"/>
    <w:semiHidden/>
    <w:unhideWhenUsed/>
    <w:rsid w:val="000A3A11"/>
  </w:style>
  <w:style w:type="table" w:customStyle="1" w:styleId="2112">
    <w:name w:val="Сетка таблицы21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11">
    <w:name w:val="TableGrid1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21">
    <w:name w:val="TableGrid2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TableGrid31">
    <w:name w:val="TableGrid31"/>
    <w:rsid w:val="000A3A11"/>
    <w:pPr>
      <w:widowControl/>
      <w:autoSpaceDE/>
      <w:autoSpaceDN/>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110">
    <w:name w:val="Веб-таблица 11"/>
    <w:basedOn w:val="af2"/>
    <w:next w:val="-10"/>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2"/>
    <w:next w:val="-20"/>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b">
    <w:name w:val="Изящная таблица 21"/>
    <w:basedOn w:val="af2"/>
    <w:next w:val="2ff5"/>
    <w:rsid w:val="000A3A11"/>
    <w:pPr>
      <w:widowControl/>
      <w:autoSpaceDE/>
      <w:autoSpaceDN/>
    </w:pPr>
    <w:rPr>
      <w:rFonts w:ascii="Times New Roman" w:eastAsia="Times New Roman" w:hAnsi="Times New Roman" w:cs="Times New Roman"/>
      <w:sz w:val="20"/>
      <w:szCs w:val="20"/>
      <w:lang w:val="ru-RU"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Классическая таблица 11"/>
    <w:basedOn w:val="af2"/>
    <w:next w:val="1ffff8"/>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c">
    <w:name w:val="Классическая таблица 21"/>
    <w:basedOn w:val="af2"/>
    <w:next w:val="2ff6"/>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8">
    <w:name w:val="Классическая таблица 31"/>
    <w:basedOn w:val="af2"/>
    <w:next w:val="3fc"/>
    <w:rsid w:val="000A3A11"/>
    <w:pPr>
      <w:widowControl/>
      <w:autoSpaceDE/>
      <w:autoSpaceDN/>
    </w:pPr>
    <w:rPr>
      <w:rFonts w:ascii="Times New Roman" w:eastAsia="Times New Roman" w:hAnsi="Times New Roman" w:cs="Times New Roman"/>
      <w:color w:val="000080"/>
      <w:sz w:val="20"/>
      <w:szCs w:val="20"/>
      <w:lang w:val="ru-RU"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f">
    <w:name w:val="Объемная таблица 11"/>
    <w:basedOn w:val="af2"/>
    <w:next w:val="1ffff9"/>
    <w:rsid w:val="000A3A11"/>
    <w:pPr>
      <w:widowControl/>
      <w:autoSpaceDE/>
      <w:autoSpaceDN/>
    </w:pPr>
    <w:rPr>
      <w:rFonts w:ascii="Times New Roman" w:eastAsia="Times New Roman" w:hAnsi="Times New Roman" w:cs="Times New Roman"/>
      <w:sz w:val="20"/>
      <w:szCs w:val="20"/>
      <w:lang w:val="ru-RU" w:eastAsia="ru-RU"/>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2"/>
    <w:next w:val="2ff7"/>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f0">
    <w:name w:val="Простая таблица 11"/>
    <w:basedOn w:val="af2"/>
    <w:next w:val="1ffffa"/>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2"/>
    <w:next w:val="2ff8"/>
    <w:rsid w:val="000A3A11"/>
    <w:pPr>
      <w:widowControl/>
      <w:autoSpaceDE/>
      <w:autoSpaceDN/>
    </w:pPr>
    <w:rPr>
      <w:rFonts w:ascii="Times New Roman" w:eastAsia="Times New Roman" w:hAnsi="Times New Roman" w:cs="Times New Roman"/>
      <w:sz w:val="20"/>
      <w:szCs w:val="20"/>
      <w:lang w:val="ru-RU" w:eastAsia="ru-RU"/>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2"/>
    <w:next w:val="3fd"/>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11f1">
    <w:name w:val="Сетка таблицы 11"/>
    <w:basedOn w:val="af2"/>
    <w:next w:val="1ffffb"/>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f">
    <w:name w:val="Сетка таблицы 21"/>
    <w:basedOn w:val="af2"/>
    <w:next w:val="2ff9"/>
    <w:rsid w:val="000A3A11"/>
    <w:pPr>
      <w:widowControl/>
      <w:autoSpaceDE/>
      <w:autoSpaceDN/>
    </w:pPr>
    <w:rPr>
      <w:rFonts w:ascii="Times New Roman" w:eastAsia="Times New Roman" w:hAnsi="Times New Roman" w:cs="Times New Roman"/>
      <w:sz w:val="20"/>
      <w:szCs w:val="20"/>
      <w:lang w:val="ru-RU"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a">
    <w:name w:val="Сетка таблицы 31"/>
    <w:basedOn w:val="af2"/>
    <w:next w:val="3fe"/>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2"/>
    <w:next w:val="4f4"/>
    <w:rsid w:val="000A3A11"/>
    <w:pPr>
      <w:widowControl/>
      <w:autoSpaceDE/>
      <w:autoSpaceDN/>
    </w:pPr>
    <w:rPr>
      <w:rFonts w:ascii="Times New Roman" w:eastAsia="Times New Roman" w:hAnsi="Times New Roman" w:cs="Times New Roman"/>
      <w:sz w:val="20"/>
      <w:szCs w:val="20"/>
      <w:lang w:val="ru-RU"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2"/>
    <w:next w:val="5b"/>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2"/>
    <w:next w:val="67"/>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2"/>
    <w:next w:val="76"/>
    <w:rsid w:val="000A3A11"/>
    <w:pPr>
      <w:widowControl/>
      <w:autoSpaceDE/>
      <w:autoSpaceDN/>
    </w:pPr>
    <w:rPr>
      <w:rFonts w:ascii="Times New Roman" w:eastAsia="Times New Roman" w:hAnsi="Times New Roman" w:cs="Times New Roman"/>
      <w:b/>
      <w:bCs/>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2"/>
    <w:next w:val="82"/>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6">
    <w:name w:val="Стандартная таблица1"/>
    <w:basedOn w:val="af2"/>
    <w:next w:val="affffffffffff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21f0">
    <w:name w:val="Столбцы таблицы 21"/>
    <w:basedOn w:val="af2"/>
    <w:next w:val="2ffa"/>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b">
    <w:name w:val="Столбцы таблицы 31"/>
    <w:basedOn w:val="af2"/>
    <w:next w:val="3ff"/>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2"/>
    <w:next w:val="4f5"/>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2"/>
    <w:next w:val="-11"/>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2"/>
    <w:next w:val="-30"/>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2"/>
    <w:next w:val="-4"/>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2"/>
    <w:next w:val="-6"/>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7">
    <w:name w:val="Тема таблицы1"/>
    <w:basedOn w:val="af2"/>
    <w:next w:val="affffffffffffa"/>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2">
    <w:name w:val="Цветная таблица 11"/>
    <w:basedOn w:val="af2"/>
    <w:next w:val="1ffffc"/>
    <w:rsid w:val="000A3A11"/>
    <w:pPr>
      <w:widowControl/>
      <w:autoSpaceDE/>
      <w:autoSpaceDN/>
    </w:pPr>
    <w:rPr>
      <w:rFonts w:ascii="Times New Roman" w:eastAsia="Times New Roman" w:hAnsi="Times New Roman" w:cs="Times New Roman"/>
      <w:color w:val="FFFFFF"/>
      <w:sz w:val="20"/>
      <w:szCs w:val="20"/>
      <w:lang w:val="ru-RU"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1">
    <w:name w:val="Цветная таблица 21"/>
    <w:basedOn w:val="af2"/>
    <w:next w:val="2ffb"/>
    <w:rsid w:val="000A3A11"/>
    <w:pPr>
      <w:widowControl/>
      <w:autoSpaceDE/>
      <w:autoSpaceDN/>
    </w:pPr>
    <w:rPr>
      <w:rFonts w:ascii="Times New Roman" w:eastAsia="Times New Roman" w:hAnsi="Times New Roman" w:cs="Times New Roman"/>
      <w:sz w:val="20"/>
      <w:szCs w:val="20"/>
      <w:lang w:val="ru-RU"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c">
    <w:name w:val="Цветная таблица 31"/>
    <w:basedOn w:val="af2"/>
    <w:next w:val="3ff0"/>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2"/>
    <w:uiPriority w:val="99"/>
    <w:rsid w:val="000A3A11"/>
    <w:pPr>
      <w:widowControl/>
      <w:autoSpaceDE/>
      <w:autoSpaceDN/>
    </w:pPr>
    <w:rPr>
      <w:rFonts w:ascii="Calibri" w:eastAsia="Times New Roman" w:hAnsi="Calibri" w:cs="Times New Roman"/>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2"/>
    <w:next w:val="-30"/>
    <w:uiPriority w:val="99"/>
    <w:rsid w:val="000A3A11"/>
    <w:pPr>
      <w:widowControl/>
      <w:autoSpaceDE/>
      <w:autoSpaceDN/>
    </w:pPr>
    <w:rPr>
      <w:rFonts w:ascii="Arial" w:eastAsia="Times New Roman" w:hAnsi="Arial" w:cs="Times New Roman"/>
      <w:sz w:val="18"/>
      <w:szCs w:val="18"/>
      <w:lang w:val="ru-RU"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2"/>
    <w:next w:val="aff9"/>
    <w:rsid w:val="000A3A11"/>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f2"/>
    <w:next w:val="aff9"/>
    <w:uiPriority w:val="59"/>
    <w:rsid w:val="000A3A11"/>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2"/>
    <w:next w:val="aff9"/>
    <w:uiPriority w:val="5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редняя заливка 2 - Акцент 52"/>
    <w:basedOn w:val="af2"/>
    <w:next w:val="2-5"/>
    <w:uiPriority w:val="64"/>
    <w:rsid w:val="000A3A11"/>
    <w:pPr>
      <w:widowControl/>
      <w:autoSpaceDE/>
      <w:autoSpaceDN/>
    </w:pPr>
    <w:rPr>
      <w:rFonts w:ascii="Calibri" w:eastAsia="Times New Roman" w:hAnsi="Calibri" w:cs="Times New Roman"/>
      <w:lang w:val="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2"/>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f2"/>
    <w:next w:val="aff9"/>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f2"/>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Основной текст17"/>
    <w:basedOn w:val="af0"/>
    <w:uiPriority w:val="99"/>
    <w:qFormat/>
    <w:rsid w:val="000A3A11"/>
    <w:pPr>
      <w:shd w:val="clear" w:color="auto" w:fill="FFFFFF"/>
      <w:autoSpaceDE/>
      <w:autoSpaceDN/>
      <w:spacing w:after="120" w:line="240" w:lineRule="atLeast"/>
      <w:ind w:hanging="1100"/>
      <w:jc w:val="both"/>
    </w:pPr>
    <w:rPr>
      <w:rFonts w:ascii="Calibri" w:eastAsia="Calibri" w:hAnsi="Calibri"/>
      <w:spacing w:val="1"/>
      <w:sz w:val="16"/>
      <w:shd w:val="clear" w:color="auto" w:fill="FFFFFF"/>
      <w:lang w:eastAsia="en-US" w:bidi="ar-SA"/>
    </w:rPr>
  </w:style>
  <w:style w:type="paragraph" w:customStyle="1" w:styleId="Heading">
    <w:name w:val="Heading"/>
    <w:qFormat/>
    <w:rsid w:val="000A3A11"/>
    <w:pPr>
      <w:adjustRightInd w:val="0"/>
    </w:pPr>
    <w:rPr>
      <w:rFonts w:ascii="Arial" w:eastAsia="Times New Roman" w:hAnsi="Arial" w:cs="Arial"/>
      <w:b/>
      <w:bCs/>
      <w:lang w:val="ru-RU" w:eastAsia="ru-RU"/>
    </w:rPr>
  </w:style>
  <w:style w:type="character" w:customStyle="1" w:styleId="spelle">
    <w:name w:val="spelle"/>
    <w:rsid w:val="000A3A11"/>
  </w:style>
  <w:style w:type="character" w:customStyle="1" w:styleId="f">
    <w:name w:val="f"/>
    <w:rsid w:val="000A3A11"/>
  </w:style>
  <w:style w:type="paragraph" w:customStyle="1" w:styleId="affffffffffffffd">
    <w:name w:val="приложения рнгп"/>
    <w:basedOn w:val="26"/>
    <w:autoRedefine/>
    <w:qFormat/>
    <w:rsid w:val="000A3A11"/>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customStyle="1" w:styleId="textn">
    <w:name w:val="textn"/>
    <w:basedOn w:val="af0"/>
    <w:qFormat/>
    <w:rsid w:val="000A3A11"/>
    <w:pPr>
      <w:widowControl/>
      <w:autoSpaceDE/>
      <w:autoSpaceDN/>
      <w:spacing w:before="100" w:beforeAutospacing="1" w:after="100" w:afterAutospacing="1"/>
    </w:pPr>
    <w:rPr>
      <w:rFonts w:ascii="Arial" w:hAnsi="Arial" w:cs="Arial"/>
      <w:sz w:val="24"/>
      <w:szCs w:val="24"/>
      <w:lang w:bidi="ar-SA"/>
    </w:rPr>
  </w:style>
  <w:style w:type="paragraph" w:customStyle="1" w:styleId="79">
    <w:name w:val="Знак7"/>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94">
    <w:name w:val="Знак9"/>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106">
    <w:name w:val="Знак10"/>
    <w:basedOn w:val="af0"/>
    <w:qFormat/>
    <w:rsid w:val="000A3A11"/>
    <w:pPr>
      <w:widowControl/>
      <w:autoSpaceDE/>
      <w:autoSpaceDN/>
      <w:spacing w:line="240" w:lineRule="exact"/>
      <w:jc w:val="both"/>
    </w:pPr>
    <w:rPr>
      <w:rFonts w:ascii="Arial" w:hAnsi="Arial" w:cs="Arial"/>
      <w:sz w:val="24"/>
      <w:szCs w:val="24"/>
      <w:lang w:val="en-US" w:eastAsia="en-US" w:bidi="ar-SA"/>
    </w:rPr>
  </w:style>
  <w:style w:type="paragraph" w:customStyle="1" w:styleId="FORMATTEXT0">
    <w:name w:val=".FORMATTEXT"/>
    <w:qFormat/>
    <w:rsid w:val="000A3A11"/>
    <w:pPr>
      <w:adjustRightInd w:val="0"/>
    </w:pPr>
    <w:rPr>
      <w:rFonts w:ascii="Times New Roman" w:eastAsia="Times New Roman" w:hAnsi="Times New Roman" w:cs="Times New Roman"/>
      <w:sz w:val="24"/>
      <w:szCs w:val="24"/>
      <w:lang w:val="ru-RU" w:eastAsia="ru-RU"/>
    </w:rPr>
  </w:style>
  <w:style w:type="paragraph" w:customStyle="1" w:styleId="affffffffffffffe">
    <w:name w:val="Основной шрифт абзаца Знак Знак Знак Знак"/>
    <w:aliases w:val="Знак1 Знак Знак Знак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character" w:customStyle="1" w:styleId="text11">
    <w:name w:val="text11"/>
    <w:rsid w:val="000A3A11"/>
    <w:rPr>
      <w:b/>
      <w:color w:val="333333"/>
      <w:sz w:val="20"/>
      <w:u w:val="single"/>
    </w:rPr>
  </w:style>
  <w:style w:type="character" w:customStyle="1" w:styleId="context">
    <w:name w:val="context"/>
    <w:rsid w:val="000A3A11"/>
  </w:style>
  <w:style w:type="character" w:customStyle="1" w:styleId="contextcurrent">
    <w:name w:val="context_current"/>
    <w:rsid w:val="000A3A11"/>
  </w:style>
  <w:style w:type="paragraph" w:customStyle="1" w:styleId="11Char">
    <w:name w:val="Знак1 Знак Знак Знак Знак Знак Знак Знак Знак1 Char"/>
    <w:basedOn w:val="af0"/>
    <w:qFormat/>
    <w:rsid w:val="000A3A11"/>
    <w:pPr>
      <w:widowControl/>
      <w:autoSpaceDE/>
      <w:autoSpaceDN/>
      <w:spacing w:after="160" w:line="240" w:lineRule="exact"/>
    </w:pPr>
    <w:rPr>
      <w:rFonts w:ascii="Verdana" w:hAnsi="Verdana"/>
      <w:sz w:val="20"/>
      <w:szCs w:val="20"/>
      <w:lang w:val="en-US" w:eastAsia="en-US" w:bidi="ar-SA"/>
    </w:rPr>
  </w:style>
  <w:style w:type="character" w:customStyle="1" w:styleId="WW8Num4z1">
    <w:name w:val="WW8Num4z1"/>
    <w:rsid w:val="000A3A11"/>
    <w:rPr>
      <w:rFonts w:ascii="Courier New" w:hAnsi="Courier New"/>
    </w:rPr>
  </w:style>
  <w:style w:type="character" w:customStyle="1" w:styleId="match">
    <w:name w:val="match"/>
    <w:rsid w:val="000A3A11"/>
  </w:style>
  <w:style w:type="character" w:customStyle="1" w:styleId="visited">
    <w:name w:val="visited"/>
    <w:rsid w:val="000A3A11"/>
  </w:style>
  <w:style w:type="paragraph" w:customStyle="1" w:styleId="formattexttopleveltext">
    <w:name w:val="formattext topleveltext"/>
    <w:basedOn w:val="af0"/>
    <w:qFormat/>
    <w:rsid w:val="000A3A11"/>
    <w:pPr>
      <w:widowControl/>
      <w:autoSpaceDE/>
      <w:autoSpaceDN/>
      <w:spacing w:before="100" w:beforeAutospacing="1" w:after="100" w:afterAutospacing="1"/>
    </w:pPr>
    <w:rPr>
      <w:sz w:val="24"/>
      <w:szCs w:val="24"/>
      <w:lang w:bidi="ar-SA"/>
    </w:rPr>
  </w:style>
  <w:style w:type="character" w:customStyle="1" w:styleId="FontStyle15">
    <w:name w:val="Font Style15"/>
    <w:rsid w:val="000A3A11"/>
    <w:rPr>
      <w:rFonts w:ascii="Times New Roman" w:hAnsi="Times New Roman"/>
      <w:sz w:val="24"/>
    </w:rPr>
  </w:style>
  <w:style w:type="paragraph" w:customStyle="1" w:styleId="Style9">
    <w:name w:val="Style9"/>
    <w:basedOn w:val="af0"/>
    <w:qFormat/>
    <w:rsid w:val="000A3A11"/>
    <w:pPr>
      <w:adjustRightInd w:val="0"/>
      <w:spacing w:line="331" w:lineRule="exact"/>
      <w:ind w:firstLine="734"/>
      <w:jc w:val="both"/>
    </w:pPr>
    <w:rPr>
      <w:sz w:val="24"/>
      <w:szCs w:val="24"/>
      <w:lang w:bidi="ar-SA"/>
    </w:rPr>
  </w:style>
  <w:style w:type="paragraph" w:customStyle="1" w:styleId="2fff">
    <w:name w:val="Знак Знак Знак2 Знак Знак Знак Знак Знак Знак Знак"/>
    <w:basedOn w:val="af0"/>
    <w:qFormat/>
    <w:rsid w:val="000A3A11"/>
    <w:pPr>
      <w:widowControl/>
      <w:autoSpaceDE/>
      <w:autoSpaceDN/>
    </w:pPr>
    <w:rPr>
      <w:rFonts w:ascii="Verdana" w:hAnsi="Verdana" w:cs="Verdana"/>
      <w:sz w:val="20"/>
      <w:szCs w:val="20"/>
      <w:lang w:val="en-US" w:eastAsia="en-US" w:bidi="ar-SA"/>
    </w:rPr>
  </w:style>
  <w:style w:type="character" w:customStyle="1" w:styleId="normalblack">
    <w:name w:val="normal black"/>
    <w:rsid w:val="000A3A11"/>
  </w:style>
  <w:style w:type="paragraph" w:customStyle="1" w:styleId="afffffffffffffff">
    <w:name w:val="."/>
    <w:qFormat/>
    <w:rsid w:val="000A3A11"/>
    <w:pPr>
      <w:adjustRightInd w:val="0"/>
    </w:pPr>
    <w:rPr>
      <w:rFonts w:ascii="Times New Roman" w:eastAsia="Times New Roman" w:hAnsi="Times New Roman" w:cs="Times New Roman"/>
      <w:sz w:val="24"/>
      <w:szCs w:val="24"/>
      <w:lang w:val="ru-RU" w:eastAsia="ru-RU"/>
    </w:rPr>
  </w:style>
  <w:style w:type="character" w:customStyle="1" w:styleId="blk">
    <w:name w:val="blk"/>
    <w:rsid w:val="000A3A11"/>
  </w:style>
  <w:style w:type="paragraph" w:customStyle="1" w:styleId="s12">
    <w:name w:val="s_12"/>
    <w:basedOn w:val="af0"/>
    <w:qFormat/>
    <w:rsid w:val="000A3A11"/>
    <w:pPr>
      <w:widowControl/>
      <w:autoSpaceDE/>
      <w:autoSpaceDN/>
      <w:ind w:firstLine="720"/>
    </w:pPr>
    <w:rPr>
      <w:sz w:val="24"/>
      <w:szCs w:val="24"/>
      <w:lang w:bidi="ar-SA"/>
    </w:rPr>
  </w:style>
  <w:style w:type="paragraph" w:customStyle="1" w:styleId="s13">
    <w:name w:val="s_13"/>
    <w:basedOn w:val="af0"/>
    <w:qFormat/>
    <w:rsid w:val="000A3A11"/>
    <w:pPr>
      <w:widowControl/>
      <w:autoSpaceDE/>
      <w:autoSpaceDN/>
      <w:ind w:firstLine="720"/>
    </w:pPr>
    <w:rPr>
      <w:sz w:val="24"/>
      <w:szCs w:val="24"/>
      <w:lang w:bidi="ar-SA"/>
    </w:rPr>
  </w:style>
  <w:style w:type="paragraph" w:customStyle="1" w:styleId="s222">
    <w:name w:val="s_222"/>
    <w:basedOn w:val="af0"/>
    <w:qFormat/>
    <w:rsid w:val="000A3A11"/>
    <w:pPr>
      <w:widowControl/>
      <w:autoSpaceDE/>
      <w:autoSpaceDN/>
    </w:pPr>
    <w:rPr>
      <w:i/>
      <w:iCs/>
      <w:color w:val="800080"/>
      <w:sz w:val="24"/>
      <w:szCs w:val="24"/>
      <w:lang w:bidi="ar-SA"/>
    </w:rPr>
  </w:style>
  <w:style w:type="paragraph" w:customStyle="1" w:styleId="s34">
    <w:name w:val="s_34"/>
    <w:basedOn w:val="af0"/>
    <w:qFormat/>
    <w:rsid w:val="000A3A11"/>
    <w:pPr>
      <w:widowControl/>
      <w:autoSpaceDE/>
      <w:autoSpaceDN/>
      <w:jc w:val="center"/>
    </w:pPr>
    <w:rPr>
      <w:b/>
      <w:bCs/>
      <w:color w:val="000080"/>
      <w:sz w:val="18"/>
      <w:szCs w:val="18"/>
      <w:lang w:bidi="ar-SA"/>
    </w:rPr>
  </w:style>
  <w:style w:type="character" w:customStyle="1" w:styleId="r">
    <w:name w:val="r"/>
    <w:rsid w:val="000A3A11"/>
  </w:style>
  <w:style w:type="paragraph" w:customStyle="1" w:styleId="Style8">
    <w:name w:val="Style8"/>
    <w:basedOn w:val="af0"/>
    <w:qFormat/>
    <w:rsid w:val="000A3A11"/>
    <w:pPr>
      <w:adjustRightInd w:val="0"/>
      <w:spacing w:line="115" w:lineRule="exact"/>
      <w:jc w:val="both"/>
    </w:pPr>
    <w:rPr>
      <w:sz w:val="24"/>
      <w:szCs w:val="24"/>
      <w:lang w:bidi="ar-SA"/>
    </w:rPr>
  </w:style>
  <w:style w:type="paragraph" w:customStyle="1" w:styleId="Style10">
    <w:name w:val="Style10"/>
    <w:basedOn w:val="af0"/>
    <w:qFormat/>
    <w:rsid w:val="000A3A11"/>
    <w:pPr>
      <w:adjustRightInd w:val="0"/>
      <w:spacing w:line="120" w:lineRule="exact"/>
    </w:pPr>
    <w:rPr>
      <w:sz w:val="24"/>
      <w:szCs w:val="24"/>
      <w:lang w:bidi="ar-SA"/>
    </w:rPr>
  </w:style>
  <w:style w:type="paragraph" w:customStyle="1" w:styleId="Style11">
    <w:name w:val="Style11"/>
    <w:basedOn w:val="af0"/>
    <w:qFormat/>
    <w:rsid w:val="000A3A11"/>
    <w:pPr>
      <w:adjustRightInd w:val="0"/>
    </w:pPr>
    <w:rPr>
      <w:sz w:val="24"/>
      <w:szCs w:val="24"/>
      <w:lang w:bidi="ar-SA"/>
    </w:rPr>
  </w:style>
  <w:style w:type="paragraph" w:customStyle="1" w:styleId="Style12">
    <w:name w:val="Style12"/>
    <w:basedOn w:val="af0"/>
    <w:qFormat/>
    <w:rsid w:val="000A3A11"/>
    <w:pPr>
      <w:adjustRightInd w:val="0"/>
      <w:spacing w:line="120" w:lineRule="exact"/>
    </w:pPr>
    <w:rPr>
      <w:sz w:val="24"/>
      <w:szCs w:val="24"/>
      <w:lang w:bidi="ar-SA"/>
    </w:rPr>
  </w:style>
  <w:style w:type="character" w:customStyle="1" w:styleId="FontStyle17">
    <w:name w:val="Font Style17"/>
    <w:rsid w:val="000A3A11"/>
    <w:rPr>
      <w:rFonts w:ascii="Times New Roman" w:hAnsi="Times New Roman"/>
      <w:sz w:val="10"/>
    </w:rPr>
  </w:style>
  <w:style w:type="character" w:customStyle="1" w:styleId="FontStyle18">
    <w:name w:val="Font Style18"/>
    <w:rsid w:val="000A3A11"/>
    <w:rPr>
      <w:rFonts w:ascii="Times New Roman" w:hAnsi="Times New Roman"/>
      <w:i/>
      <w:sz w:val="10"/>
    </w:rPr>
  </w:style>
  <w:style w:type="character" w:customStyle="1" w:styleId="FontStyle19">
    <w:name w:val="Font Style19"/>
    <w:rsid w:val="000A3A11"/>
    <w:rPr>
      <w:rFonts w:ascii="Times New Roman" w:hAnsi="Times New Roman"/>
      <w:sz w:val="10"/>
    </w:rPr>
  </w:style>
  <w:style w:type="paragraph" w:customStyle="1" w:styleId="bodytext0">
    <w:name w:val="bodytext"/>
    <w:basedOn w:val="af0"/>
    <w:qFormat/>
    <w:rsid w:val="000A3A11"/>
    <w:pPr>
      <w:widowControl/>
      <w:autoSpaceDE/>
      <w:autoSpaceDN/>
      <w:spacing w:before="63"/>
      <w:jc w:val="both"/>
    </w:pPr>
    <w:rPr>
      <w:rFonts w:ascii="Arial" w:hAnsi="Arial" w:cs="Arial"/>
      <w:color w:val="000000"/>
      <w:sz w:val="16"/>
      <w:szCs w:val="16"/>
      <w:lang w:bidi="ar-SA"/>
    </w:rPr>
  </w:style>
  <w:style w:type="character" w:customStyle="1" w:styleId="comment">
    <w:name w:val="comment"/>
    <w:rsid w:val="000A3A11"/>
  </w:style>
  <w:style w:type="paragraph" w:customStyle="1" w:styleId="tekstob">
    <w:name w:val="tekstob"/>
    <w:basedOn w:val="af0"/>
    <w:qFormat/>
    <w:rsid w:val="000A3A11"/>
    <w:pPr>
      <w:widowControl/>
      <w:autoSpaceDE/>
      <w:autoSpaceDN/>
      <w:spacing w:before="100" w:beforeAutospacing="1" w:after="100" w:afterAutospacing="1"/>
    </w:pPr>
    <w:rPr>
      <w:sz w:val="24"/>
      <w:szCs w:val="24"/>
      <w:lang w:bidi="ar-SA"/>
    </w:rPr>
  </w:style>
  <w:style w:type="character" w:customStyle="1" w:styleId="diffins">
    <w:name w:val="diff_ins"/>
    <w:rsid w:val="000A3A11"/>
  </w:style>
  <w:style w:type="character" w:customStyle="1" w:styleId="u">
    <w:name w:val="u"/>
    <w:rsid w:val="000A3A11"/>
  </w:style>
  <w:style w:type="paragraph" w:customStyle="1" w:styleId="1251">
    <w:name w:val="Стиль по ширине Первая строка:  125 см"/>
    <w:basedOn w:val="af0"/>
    <w:qFormat/>
    <w:rsid w:val="000A3A11"/>
    <w:pPr>
      <w:widowControl/>
      <w:autoSpaceDE/>
      <w:autoSpaceDN/>
      <w:ind w:firstLine="709"/>
      <w:jc w:val="both"/>
    </w:pPr>
    <w:rPr>
      <w:sz w:val="24"/>
      <w:szCs w:val="20"/>
      <w:lang w:bidi="ar-SA"/>
    </w:rPr>
  </w:style>
  <w:style w:type="paragraph" w:customStyle="1" w:styleId="textb">
    <w:name w:val="textb"/>
    <w:basedOn w:val="af0"/>
    <w:qFormat/>
    <w:rsid w:val="000A3A11"/>
    <w:pPr>
      <w:widowControl/>
      <w:autoSpaceDE/>
      <w:autoSpaceDN/>
    </w:pPr>
    <w:rPr>
      <w:rFonts w:ascii="Arial" w:hAnsi="Arial" w:cs="Arial"/>
      <w:b/>
      <w:bCs/>
      <w:lang w:bidi="ar-SA"/>
    </w:rPr>
  </w:style>
  <w:style w:type="paragraph" w:customStyle="1" w:styleId="ConsTitle">
    <w:name w:val="ConsTitle"/>
    <w:qFormat/>
    <w:rsid w:val="000A3A11"/>
    <w:pPr>
      <w:adjustRightInd w:val="0"/>
    </w:pPr>
    <w:rPr>
      <w:rFonts w:ascii="Arial" w:eastAsia="Times New Roman" w:hAnsi="Arial" w:cs="Arial"/>
      <w:b/>
      <w:bCs/>
      <w:sz w:val="16"/>
      <w:szCs w:val="16"/>
      <w:lang w:val="ru-RU" w:eastAsia="ru-RU"/>
    </w:rPr>
  </w:style>
  <w:style w:type="paragraph" w:customStyle="1" w:styleId="5f1">
    <w:name w:val="çàãîëîâîê 5"/>
    <w:basedOn w:val="af0"/>
    <w:next w:val="af0"/>
    <w:qFormat/>
    <w:rsid w:val="000A3A11"/>
    <w:pPr>
      <w:keepNext/>
      <w:widowControl/>
      <w:autoSpaceDE/>
      <w:autoSpaceDN/>
      <w:jc w:val="center"/>
    </w:pPr>
    <w:rPr>
      <w:sz w:val="24"/>
      <w:szCs w:val="24"/>
      <w:lang w:bidi="ar-SA"/>
    </w:rPr>
  </w:style>
  <w:style w:type="character" w:customStyle="1" w:styleId="FontStyle88">
    <w:name w:val="Font Style88"/>
    <w:rsid w:val="000A3A11"/>
    <w:rPr>
      <w:rFonts w:ascii="Times New Roman" w:hAnsi="Times New Roman"/>
      <w:sz w:val="22"/>
    </w:rPr>
  </w:style>
  <w:style w:type="paragraph" w:customStyle="1" w:styleId="1fffff8">
    <w:name w:val="Знак1 Знак Знак Знак Знак Знак Знак Знак Знак Знак Знак Знак Знак"/>
    <w:basedOn w:val="af0"/>
    <w:qFormat/>
    <w:rsid w:val="000A3A11"/>
    <w:pPr>
      <w:autoSpaceDE/>
      <w:autoSpaceDN/>
      <w:adjustRightInd w:val="0"/>
      <w:spacing w:after="160" w:line="240" w:lineRule="exact"/>
      <w:jc w:val="right"/>
    </w:pPr>
    <w:rPr>
      <w:sz w:val="20"/>
      <w:szCs w:val="20"/>
      <w:lang w:val="en-GB" w:eastAsia="en-US" w:bidi="ar-SA"/>
    </w:rPr>
  </w:style>
  <w:style w:type="character" w:customStyle="1" w:styleId="nobase">
    <w:name w:val="nobase"/>
    <w:rsid w:val="000A3A11"/>
  </w:style>
  <w:style w:type="character" w:customStyle="1" w:styleId="blk3">
    <w:name w:val="blk3"/>
    <w:rsid w:val="000A3A11"/>
  </w:style>
  <w:style w:type="paragraph" w:customStyle="1" w:styleId="1fffff9">
    <w:name w:val="Знак1 Знак Знак Знак Знак Знак Знак"/>
    <w:basedOn w:val="af0"/>
    <w:qFormat/>
    <w:rsid w:val="000A3A11"/>
    <w:pPr>
      <w:widowControl/>
      <w:autoSpaceDE/>
      <w:autoSpaceDN/>
      <w:spacing w:after="160" w:line="240" w:lineRule="exact"/>
    </w:pPr>
    <w:rPr>
      <w:rFonts w:ascii="Verdana" w:hAnsi="Verdana" w:cs="Verdana"/>
      <w:sz w:val="24"/>
      <w:szCs w:val="24"/>
      <w:lang w:val="en-US" w:eastAsia="en-US" w:bidi="ar-SA"/>
    </w:rPr>
  </w:style>
  <w:style w:type="paragraph" w:customStyle="1" w:styleId="21f2">
    <w:name w:val="Знак Знак Знак2 Знак Знак Знак Знак Знак Знак Знак1"/>
    <w:basedOn w:val="af0"/>
    <w:qFormat/>
    <w:rsid w:val="000A3A11"/>
    <w:pPr>
      <w:widowControl/>
      <w:autoSpaceDE/>
      <w:autoSpaceDN/>
    </w:pPr>
    <w:rPr>
      <w:rFonts w:ascii="Verdana" w:hAnsi="Verdana" w:cs="Verdana"/>
      <w:sz w:val="20"/>
      <w:szCs w:val="20"/>
      <w:lang w:val="en-US" w:eastAsia="en-US" w:bidi="ar-SA"/>
    </w:rPr>
  </w:style>
  <w:style w:type="paragraph" w:customStyle="1" w:styleId="S">
    <w:name w:val="S_Нумерованный"/>
    <w:basedOn w:val="af0"/>
    <w:link w:val="Sf5"/>
    <w:autoRedefine/>
    <w:qFormat/>
    <w:rsid w:val="000A3A11"/>
    <w:pPr>
      <w:widowControl/>
      <w:numPr>
        <w:numId w:val="37"/>
      </w:numPr>
      <w:tabs>
        <w:tab w:val="left" w:pos="992"/>
      </w:tabs>
      <w:autoSpaceDE/>
      <w:autoSpaceDN/>
      <w:spacing w:line="360" w:lineRule="auto"/>
      <w:ind w:left="0" w:firstLine="709"/>
      <w:jc w:val="both"/>
    </w:pPr>
    <w:rPr>
      <w:sz w:val="24"/>
      <w:szCs w:val="24"/>
      <w:lang w:bidi="ar-SA"/>
    </w:rPr>
  </w:style>
  <w:style w:type="character" w:customStyle="1" w:styleId="ConsNonformat0">
    <w:name w:val="ConsNonformat Знак"/>
    <w:link w:val="ConsNonformat"/>
    <w:locked/>
    <w:rsid w:val="000A3A11"/>
    <w:rPr>
      <w:rFonts w:ascii="Courier New" w:eastAsia="Times New Roman" w:hAnsi="Courier New" w:cs="Courier New"/>
      <w:sz w:val="20"/>
      <w:szCs w:val="20"/>
      <w:lang w:val="ru-RU" w:eastAsia="ru-RU"/>
    </w:rPr>
  </w:style>
  <w:style w:type="paragraph" w:customStyle="1" w:styleId="S50">
    <w:name w:val="S_Заголовок 5"/>
    <w:basedOn w:val="af0"/>
    <w:autoRedefine/>
    <w:qFormat/>
    <w:rsid w:val="000A3A11"/>
    <w:pPr>
      <w:widowControl/>
      <w:autoSpaceDE/>
      <w:autoSpaceDN/>
      <w:spacing w:line="276" w:lineRule="auto"/>
      <w:ind w:left="567"/>
    </w:pPr>
    <w:rPr>
      <w:b/>
      <w:sz w:val="24"/>
      <w:szCs w:val="24"/>
      <w:lang w:bidi="ar-SA"/>
    </w:rPr>
  </w:style>
  <w:style w:type="paragraph" w:customStyle="1" w:styleId="afffffffffffffff0">
    <w:name w:val="_абзац"/>
    <w:basedOn w:val="af0"/>
    <w:link w:val="afffffffffffffff1"/>
    <w:qFormat/>
    <w:rsid w:val="000A3A11"/>
    <w:pPr>
      <w:widowControl/>
      <w:autoSpaceDE/>
      <w:autoSpaceDN/>
      <w:spacing w:line="276" w:lineRule="auto"/>
      <w:ind w:firstLine="709"/>
      <w:jc w:val="both"/>
    </w:pPr>
    <w:rPr>
      <w:sz w:val="24"/>
      <w:szCs w:val="24"/>
      <w:lang w:bidi="ar-SA"/>
    </w:rPr>
  </w:style>
  <w:style w:type="character" w:customStyle="1" w:styleId="afffffffffffffff1">
    <w:name w:val="_абзац Знак"/>
    <w:link w:val="afffffffffffffff0"/>
    <w:locked/>
    <w:rsid w:val="000A3A11"/>
    <w:rPr>
      <w:rFonts w:ascii="Times New Roman" w:eastAsia="Times New Roman" w:hAnsi="Times New Roman" w:cs="Times New Roman"/>
      <w:sz w:val="24"/>
      <w:szCs w:val="24"/>
      <w:lang w:val="ru-RU" w:eastAsia="ru-RU"/>
    </w:rPr>
  </w:style>
  <w:style w:type="character" w:customStyle="1" w:styleId="ConsNormal0">
    <w:name w:val="ConsNormal Знак"/>
    <w:link w:val="ConsNormal"/>
    <w:uiPriority w:val="99"/>
    <w:locked/>
    <w:rsid w:val="000A3A11"/>
    <w:rPr>
      <w:rFonts w:ascii="Arial" w:eastAsia="Times New Roman" w:hAnsi="Arial" w:cs="Arial"/>
      <w:sz w:val="20"/>
      <w:szCs w:val="20"/>
      <w:lang w:val="ru-RU" w:eastAsia="ru-RU"/>
    </w:rPr>
  </w:style>
  <w:style w:type="paragraph" w:customStyle="1" w:styleId="s00">
    <w:name w:val="s0"/>
    <w:basedOn w:val="af0"/>
    <w:qFormat/>
    <w:rsid w:val="000A3A11"/>
    <w:pPr>
      <w:widowControl/>
      <w:autoSpaceDE/>
      <w:autoSpaceDN/>
      <w:spacing w:before="100" w:beforeAutospacing="1" w:after="100" w:afterAutospacing="1"/>
    </w:pPr>
    <w:rPr>
      <w:sz w:val="24"/>
      <w:szCs w:val="24"/>
      <w:lang w:bidi="ar-SA"/>
    </w:rPr>
  </w:style>
  <w:style w:type="paragraph" w:customStyle="1" w:styleId="afffffffffffffff2">
    <w:name w:val="Список нумерованный Знак"/>
    <w:basedOn w:val="af0"/>
    <w:semiHidden/>
    <w:qFormat/>
    <w:rsid w:val="000A3A11"/>
    <w:pPr>
      <w:widowControl/>
      <w:tabs>
        <w:tab w:val="num" w:pos="153"/>
        <w:tab w:val="left" w:pos="1260"/>
      </w:tabs>
      <w:autoSpaceDE/>
      <w:autoSpaceDN/>
      <w:spacing w:line="360" w:lineRule="auto"/>
      <w:ind w:left="153" w:hanging="153"/>
      <w:jc w:val="both"/>
    </w:pPr>
    <w:rPr>
      <w:sz w:val="24"/>
      <w:szCs w:val="24"/>
      <w:lang w:bidi="ar-SA"/>
    </w:rPr>
  </w:style>
  <w:style w:type="paragraph" w:styleId="afffffffffffffff3">
    <w:name w:val="Bibliography"/>
    <w:basedOn w:val="af0"/>
    <w:next w:val="af0"/>
    <w:uiPriority w:val="37"/>
    <w:semiHidden/>
    <w:unhideWhenUsed/>
    <w:rsid w:val="000A3A11"/>
    <w:pPr>
      <w:widowControl/>
      <w:autoSpaceDE/>
      <w:autoSpaceDN/>
    </w:pPr>
    <w:rPr>
      <w:sz w:val="24"/>
      <w:szCs w:val="24"/>
      <w:lang w:bidi="ar-SA"/>
    </w:rPr>
  </w:style>
  <w:style w:type="paragraph" w:styleId="afffffffffffffff4">
    <w:name w:val="table of authorities"/>
    <w:basedOn w:val="af0"/>
    <w:next w:val="af0"/>
    <w:uiPriority w:val="99"/>
    <w:rsid w:val="000A3A11"/>
    <w:pPr>
      <w:widowControl/>
      <w:autoSpaceDE/>
      <w:autoSpaceDN/>
      <w:ind w:left="240" w:hanging="240"/>
    </w:pPr>
    <w:rPr>
      <w:sz w:val="24"/>
      <w:szCs w:val="24"/>
      <w:lang w:bidi="ar-SA"/>
    </w:rPr>
  </w:style>
  <w:style w:type="paragraph" w:styleId="afffffffffffffff5">
    <w:name w:val="macro"/>
    <w:link w:val="afffffffffffffff6"/>
    <w:uiPriority w:val="99"/>
    <w:rsid w:val="000A3A11"/>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Times New Roman" w:hAnsi="Courier New" w:cs="Courier New"/>
      <w:sz w:val="20"/>
      <w:szCs w:val="20"/>
      <w:lang w:val="ru-RU" w:eastAsia="ru-RU"/>
    </w:rPr>
  </w:style>
  <w:style w:type="character" w:customStyle="1" w:styleId="afffffffffffffff6">
    <w:name w:val="Текст макроса Знак"/>
    <w:basedOn w:val="af1"/>
    <w:link w:val="afffffffffffffff5"/>
    <w:uiPriority w:val="99"/>
    <w:rsid w:val="000A3A11"/>
    <w:rPr>
      <w:rFonts w:ascii="Courier New" w:eastAsia="Times New Roman" w:hAnsi="Courier New" w:cs="Courier New"/>
      <w:sz w:val="20"/>
      <w:szCs w:val="20"/>
      <w:lang w:val="ru-RU" w:eastAsia="ru-RU"/>
    </w:rPr>
  </w:style>
  <w:style w:type="paragraph" w:styleId="1fffffa">
    <w:name w:val="index 1"/>
    <w:basedOn w:val="af0"/>
    <w:next w:val="af0"/>
    <w:autoRedefine/>
    <w:uiPriority w:val="99"/>
    <w:rsid w:val="000A3A11"/>
    <w:pPr>
      <w:widowControl/>
      <w:autoSpaceDE/>
      <w:autoSpaceDN/>
      <w:ind w:left="240" w:hanging="240"/>
    </w:pPr>
    <w:rPr>
      <w:sz w:val="24"/>
      <w:szCs w:val="24"/>
      <w:lang w:bidi="ar-SA"/>
    </w:rPr>
  </w:style>
  <w:style w:type="paragraph" w:styleId="afffffffffffffff7">
    <w:name w:val="index heading"/>
    <w:basedOn w:val="af0"/>
    <w:next w:val="1fffffa"/>
    <w:uiPriority w:val="99"/>
    <w:rsid w:val="000A3A11"/>
    <w:pPr>
      <w:widowControl/>
      <w:autoSpaceDE/>
      <w:autoSpaceDN/>
    </w:pPr>
    <w:rPr>
      <w:rFonts w:ascii="Cambria" w:hAnsi="Cambria"/>
      <w:b/>
      <w:bCs/>
      <w:sz w:val="24"/>
      <w:szCs w:val="24"/>
      <w:lang w:bidi="ar-SA"/>
    </w:rPr>
  </w:style>
  <w:style w:type="paragraph" w:styleId="2fff0">
    <w:name w:val="index 2"/>
    <w:basedOn w:val="af0"/>
    <w:next w:val="af0"/>
    <w:autoRedefine/>
    <w:uiPriority w:val="99"/>
    <w:rsid w:val="000A3A11"/>
    <w:pPr>
      <w:widowControl/>
      <w:autoSpaceDE/>
      <w:autoSpaceDN/>
      <w:ind w:left="480" w:hanging="240"/>
    </w:pPr>
    <w:rPr>
      <w:sz w:val="24"/>
      <w:szCs w:val="24"/>
      <w:lang w:bidi="ar-SA"/>
    </w:rPr>
  </w:style>
  <w:style w:type="paragraph" w:styleId="3ff1">
    <w:name w:val="index 3"/>
    <w:basedOn w:val="af0"/>
    <w:next w:val="af0"/>
    <w:autoRedefine/>
    <w:uiPriority w:val="99"/>
    <w:rsid w:val="000A3A11"/>
    <w:pPr>
      <w:widowControl/>
      <w:autoSpaceDE/>
      <w:autoSpaceDN/>
      <w:ind w:left="720" w:hanging="240"/>
    </w:pPr>
    <w:rPr>
      <w:sz w:val="24"/>
      <w:szCs w:val="24"/>
      <w:lang w:bidi="ar-SA"/>
    </w:rPr>
  </w:style>
  <w:style w:type="paragraph" w:styleId="4f9">
    <w:name w:val="index 4"/>
    <w:basedOn w:val="af0"/>
    <w:next w:val="af0"/>
    <w:autoRedefine/>
    <w:uiPriority w:val="99"/>
    <w:rsid w:val="000A3A11"/>
    <w:pPr>
      <w:widowControl/>
      <w:autoSpaceDE/>
      <w:autoSpaceDN/>
      <w:ind w:left="960" w:hanging="240"/>
    </w:pPr>
    <w:rPr>
      <w:sz w:val="24"/>
      <w:szCs w:val="24"/>
      <w:lang w:bidi="ar-SA"/>
    </w:rPr>
  </w:style>
  <w:style w:type="paragraph" w:styleId="5f2">
    <w:name w:val="index 5"/>
    <w:basedOn w:val="af0"/>
    <w:next w:val="af0"/>
    <w:autoRedefine/>
    <w:uiPriority w:val="99"/>
    <w:rsid w:val="000A3A11"/>
    <w:pPr>
      <w:widowControl/>
      <w:autoSpaceDE/>
      <w:autoSpaceDN/>
      <w:ind w:left="1200" w:hanging="240"/>
    </w:pPr>
    <w:rPr>
      <w:sz w:val="24"/>
      <w:szCs w:val="24"/>
      <w:lang w:bidi="ar-SA"/>
    </w:rPr>
  </w:style>
  <w:style w:type="paragraph" w:styleId="6a">
    <w:name w:val="index 6"/>
    <w:basedOn w:val="af0"/>
    <w:next w:val="af0"/>
    <w:autoRedefine/>
    <w:uiPriority w:val="99"/>
    <w:rsid w:val="000A3A11"/>
    <w:pPr>
      <w:widowControl/>
      <w:autoSpaceDE/>
      <w:autoSpaceDN/>
      <w:ind w:left="1440" w:hanging="240"/>
    </w:pPr>
    <w:rPr>
      <w:sz w:val="24"/>
      <w:szCs w:val="24"/>
      <w:lang w:bidi="ar-SA"/>
    </w:rPr>
  </w:style>
  <w:style w:type="paragraph" w:styleId="7a">
    <w:name w:val="index 7"/>
    <w:basedOn w:val="af0"/>
    <w:next w:val="af0"/>
    <w:autoRedefine/>
    <w:uiPriority w:val="99"/>
    <w:rsid w:val="000A3A11"/>
    <w:pPr>
      <w:widowControl/>
      <w:autoSpaceDE/>
      <w:autoSpaceDN/>
      <w:ind w:left="1680" w:hanging="240"/>
    </w:pPr>
    <w:rPr>
      <w:sz w:val="24"/>
      <w:szCs w:val="24"/>
      <w:lang w:bidi="ar-SA"/>
    </w:rPr>
  </w:style>
  <w:style w:type="paragraph" w:styleId="84">
    <w:name w:val="index 8"/>
    <w:basedOn w:val="af0"/>
    <w:next w:val="af0"/>
    <w:autoRedefine/>
    <w:uiPriority w:val="99"/>
    <w:rsid w:val="000A3A11"/>
    <w:pPr>
      <w:widowControl/>
      <w:autoSpaceDE/>
      <w:autoSpaceDN/>
      <w:ind w:left="1920" w:hanging="240"/>
    </w:pPr>
    <w:rPr>
      <w:sz w:val="24"/>
      <w:szCs w:val="24"/>
      <w:lang w:bidi="ar-SA"/>
    </w:rPr>
  </w:style>
  <w:style w:type="paragraph" w:styleId="95">
    <w:name w:val="index 9"/>
    <w:basedOn w:val="af0"/>
    <w:next w:val="af0"/>
    <w:autoRedefine/>
    <w:uiPriority w:val="99"/>
    <w:rsid w:val="000A3A11"/>
    <w:pPr>
      <w:widowControl/>
      <w:autoSpaceDE/>
      <w:autoSpaceDN/>
      <w:ind w:left="2160" w:hanging="240"/>
    </w:pPr>
    <w:rPr>
      <w:sz w:val="24"/>
      <w:szCs w:val="24"/>
      <w:lang w:bidi="ar-SA"/>
    </w:rPr>
  </w:style>
  <w:style w:type="character" w:customStyle="1" w:styleId="submenu-table">
    <w:name w:val="submenu-table"/>
    <w:rsid w:val="000A3A11"/>
  </w:style>
  <w:style w:type="character" w:customStyle="1" w:styleId="fts-hit">
    <w:name w:val="fts-hit"/>
    <w:rsid w:val="000A3A11"/>
  </w:style>
  <w:style w:type="paragraph" w:customStyle="1" w:styleId="15">
    <w:name w:val="Маркированный_1"/>
    <w:basedOn w:val="af0"/>
    <w:qFormat/>
    <w:rsid w:val="000A3A11"/>
    <w:pPr>
      <w:widowControl/>
      <w:numPr>
        <w:ilvl w:val="1"/>
        <w:numId w:val="39"/>
      </w:numPr>
      <w:tabs>
        <w:tab w:val="left" w:pos="900"/>
      </w:tabs>
      <w:autoSpaceDE/>
      <w:autoSpaceDN/>
      <w:spacing w:line="360" w:lineRule="auto"/>
      <w:ind w:firstLine="720"/>
      <w:jc w:val="both"/>
    </w:pPr>
    <w:rPr>
      <w:sz w:val="24"/>
      <w:szCs w:val="24"/>
      <w:lang w:eastAsia="en-US" w:bidi="ar-SA"/>
    </w:rPr>
  </w:style>
  <w:style w:type="paragraph" w:customStyle="1" w:styleId="afffffffffffffff8">
    <w:name w:val="Закладка"/>
    <w:basedOn w:val="19"/>
    <w:link w:val="afffffffffffffff9"/>
    <w:qFormat/>
    <w:rsid w:val="000A3A11"/>
    <w:pPr>
      <w:keepLines w:val="0"/>
      <w:widowControl/>
      <w:adjustRightInd w:val="0"/>
      <w:spacing w:before="0"/>
      <w:ind w:firstLine="540"/>
      <w:jc w:val="both"/>
    </w:pPr>
    <w:rPr>
      <w:rFonts w:ascii="Times New Roman" w:eastAsia="Times New Roman" w:hAnsi="Times New Roman" w:cs="Times New Roman"/>
      <w:b/>
      <w:bCs/>
      <w:color w:val="365F91"/>
      <w:kern w:val="32"/>
      <w:sz w:val="24"/>
      <w:lang w:bidi="ar-SA"/>
    </w:rPr>
  </w:style>
  <w:style w:type="character" w:customStyle="1" w:styleId="afffffffffffffff9">
    <w:name w:val="Закладка Знак"/>
    <w:link w:val="afffffffffffffff8"/>
    <w:locked/>
    <w:rsid w:val="000A3A11"/>
    <w:rPr>
      <w:rFonts w:ascii="Times New Roman" w:eastAsia="Times New Roman" w:hAnsi="Times New Roman" w:cs="Times New Roman"/>
      <w:b/>
      <w:bCs/>
      <w:color w:val="365F91"/>
      <w:kern w:val="32"/>
      <w:sz w:val="24"/>
      <w:szCs w:val="32"/>
      <w:lang w:val="ru-RU" w:eastAsia="ru-RU"/>
    </w:rPr>
  </w:style>
  <w:style w:type="paragraph" w:customStyle="1" w:styleId="afffffffffffffffa">
    <w:name w:val="Основной"/>
    <w:basedOn w:val="affff"/>
    <w:qFormat/>
    <w:rsid w:val="000A3A11"/>
    <w:pPr>
      <w:spacing w:line="240" w:lineRule="auto"/>
      <w:ind w:firstLine="680"/>
    </w:pPr>
    <w:rPr>
      <w:sz w:val="28"/>
    </w:rPr>
  </w:style>
  <w:style w:type="paragraph" w:customStyle="1" w:styleId="6b">
    <w:name w:val="заголовок 6"/>
    <w:basedOn w:val="af0"/>
    <w:next w:val="af0"/>
    <w:qFormat/>
    <w:rsid w:val="000A3A11"/>
    <w:pPr>
      <w:keepNext/>
      <w:widowControl/>
      <w:jc w:val="center"/>
    </w:pPr>
    <w:rPr>
      <w:rFonts w:ascii="Courier New" w:hAnsi="Courier New" w:cs="Courier New"/>
      <w:sz w:val="24"/>
      <w:szCs w:val="24"/>
      <w:lang w:bidi="ar-SA"/>
    </w:rPr>
  </w:style>
  <w:style w:type="paragraph" w:customStyle="1" w:styleId="1466">
    <w:name w:val="1466"/>
    <w:basedOn w:val="af0"/>
    <w:qFormat/>
    <w:rsid w:val="000A3A11"/>
    <w:pPr>
      <w:widowControl/>
      <w:spacing w:before="120" w:after="120"/>
      <w:jc w:val="center"/>
    </w:pPr>
    <w:rPr>
      <w:b/>
      <w:bCs/>
      <w:color w:val="000000"/>
      <w:sz w:val="28"/>
      <w:szCs w:val="28"/>
      <w:lang w:bidi="ar-SA"/>
    </w:rPr>
  </w:style>
  <w:style w:type="paragraph" w:customStyle="1" w:styleId="afffffffffffffffb">
    <w:name w:val="Табличный_справа"/>
    <w:basedOn w:val="af0"/>
    <w:qFormat/>
    <w:rsid w:val="000A3A11"/>
    <w:pPr>
      <w:widowControl/>
      <w:autoSpaceDE/>
      <w:autoSpaceDN/>
      <w:jc w:val="right"/>
    </w:pPr>
    <w:rPr>
      <w:lang w:bidi="ar-SA"/>
    </w:rPr>
  </w:style>
  <w:style w:type="character" w:customStyle="1" w:styleId="Sf5">
    <w:name w:val="S_Нумерованный Знак Знак"/>
    <w:link w:val="S"/>
    <w:locked/>
    <w:rsid w:val="000A3A11"/>
    <w:rPr>
      <w:rFonts w:ascii="Times New Roman" w:eastAsia="Times New Roman" w:hAnsi="Times New Roman" w:cs="Times New Roman"/>
      <w:sz w:val="24"/>
      <w:szCs w:val="24"/>
      <w:lang w:val="ru-RU" w:eastAsia="ru-RU"/>
    </w:rPr>
  </w:style>
  <w:style w:type="paragraph" w:customStyle="1" w:styleId="afffffffffffffffc">
    <w:name w:val="Раздел МНГП"/>
    <w:basedOn w:val="19"/>
    <w:qFormat/>
    <w:rsid w:val="000A3A11"/>
    <w:pPr>
      <w:pageBreakBefore/>
      <w:widowControl/>
      <w:autoSpaceDE/>
      <w:autoSpaceDN/>
      <w:spacing w:before="480"/>
      <w:jc w:val="center"/>
    </w:pPr>
    <w:rPr>
      <w:rFonts w:ascii="Times New Roman" w:eastAsia="Times New Roman" w:hAnsi="Times New Roman" w:cs="Times New Roman"/>
      <w:b/>
      <w:bCs/>
      <w:color w:val="auto"/>
      <w:sz w:val="24"/>
      <w:szCs w:val="28"/>
      <w:lang w:bidi="ar-SA"/>
    </w:rPr>
  </w:style>
  <w:style w:type="paragraph" w:customStyle="1" w:styleId="afffffffffffffffd">
    <w:name w:val="раздел МНГП"/>
    <w:basedOn w:val="19"/>
    <w:qFormat/>
    <w:rsid w:val="000A3A11"/>
    <w:pPr>
      <w:pageBreakBefore/>
      <w:widowControl/>
      <w:autoSpaceDE/>
      <w:autoSpaceDN/>
      <w:spacing w:before="480"/>
      <w:jc w:val="center"/>
    </w:pPr>
    <w:rPr>
      <w:rFonts w:ascii="Times New Roman" w:eastAsia="Times New Roman" w:hAnsi="Times New Roman" w:cs="Times New Roman"/>
      <w:b/>
      <w:bCs/>
      <w:color w:val="000000"/>
      <w:sz w:val="24"/>
      <w:szCs w:val="28"/>
      <w:lang w:bidi="ar-SA"/>
    </w:rPr>
  </w:style>
  <w:style w:type="paragraph" w:customStyle="1" w:styleId="ad">
    <w:name w:val="глава МНГП"/>
    <w:basedOn w:val="26"/>
    <w:qFormat/>
    <w:rsid w:val="000A3A11"/>
    <w:pPr>
      <w:numPr>
        <w:ilvl w:val="1"/>
        <w:numId w:val="40"/>
      </w:numPr>
      <w:tabs>
        <w:tab w:val="num" w:pos="360"/>
      </w:tabs>
      <w:spacing w:line="276" w:lineRule="auto"/>
      <w:jc w:val="both"/>
    </w:pPr>
    <w:rPr>
      <w:rFonts w:ascii="Times New Roman" w:hAnsi="Times New Roman"/>
      <w:color w:val="auto"/>
      <w:sz w:val="24"/>
      <w:szCs w:val="24"/>
    </w:rPr>
  </w:style>
  <w:style w:type="character" w:customStyle="1" w:styleId="ep">
    <w:name w:val="ep"/>
    <w:rsid w:val="000A3A11"/>
  </w:style>
  <w:style w:type="paragraph" w:customStyle="1" w:styleId="S20">
    <w:name w:val="S_Нумерованный 2"/>
    <w:basedOn w:val="af0"/>
    <w:autoRedefine/>
    <w:qFormat/>
    <w:rsid w:val="000A3A11"/>
    <w:pPr>
      <w:widowControl/>
      <w:numPr>
        <w:numId w:val="41"/>
      </w:numPr>
      <w:tabs>
        <w:tab w:val="left" w:pos="680"/>
      </w:tabs>
      <w:autoSpaceDE/>
      <w:autoSpaceDN/>
      <w:spacing w:line="360" w:lineRule="auto"/>
      <w:jc w:val="both"/>
    </w:pPr>
    <w:rPr>
      <w:sz w:val="24"/>
      <w:szCs w:val="24"/>
      <w:lang w:bidi="ar-SA"/>
    </w:rPr>
  </w:style>
  <w:style w:type="paragraph" w:customStyle="1" w:styleId="S31">
    <w:name w:val="S_Нумерованный_3.1"/>
    <w:basedOn w:val="S7"/>
    <w:autoRedefine/>
    <w:qFormat/>
    <w:rsid w:val="000A3A11"/>
    <w:pPr>
      <w:numPr>
        <w:numId w:val="42"/>
      </w:numPr>
      <w:tabs>
        <w:tab w:val="num" w:pos="360"/>
      </w:tabs>
      <w:spacing w:line="360" w:lineRule="auto"/>
    </w:pPr>
    <w:rPr>
      <w:color w:val="FF0000"/>
      <w:lang w:eastAsia="en-US"/>
    </w:rPr>
  </w:style>
  <w:style w:type="numbering" w:customStyle="1" w:styleId="111111111">
    <w:name w:val="1 / 1.1 / 1.1.1111"/>
    <w:rsid w:val="000A3A11"/>
    <w:pPr>
      <w:numPr>
        <w:numId w:val="38"/>
      </w:numPr>
    </w:pPr>
  </w:style>
  <w:style w:type="numbering" w:customStyle="1" w:styleId="1ai1">
    <w:name w:val="1 / a / i1"/>
    <w:rsid w:val="000A3A11"/>
    <w:pPr>
      <w:numPr>
        <w:numId w:val="36"/>
      </w:numPr>
    </w:pPr>
  </w:style>
  <w:style w:type="numbering" w:customStyle="1" w:styleId="1ai111">
    <w:name w:val="1 / a / i111"/>
    <w:rsid w:val="000A3A11"/>
    <w:pPr>
      <w:numPr>
        <w:numId w:val="21"/>
      </w:numPr>
    </w:pPr>
  </w:style>
  <w:style w:type="table" w:customStyle="1" w:styleId="133">
    <w:name w:val="Сетка таблицы13"/>
    <w:basedOn w:val="af2"/>
    <w:next w:val="aff9"/>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f3"/>
    <w:uiPriority w:val="99"/>
    <w:semiHidden/>
    <w:unhideWhenUsed/>
    <w:rsid w:val="000A3A11"/>
  </w:style>
  <w:style w:type="table" w:customStyle="1" w:styleId="143">
    <w:name w:val="Сетка таблицы14"/>
    <w:basedOn w:val="af2"/>
    <w:next w:val="aff9"/>
    <w:uiPriority w:val="5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f2"/>
    <w:next w:val="aff9"/>
    <w:uiPriority w:val="5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0A3A11"/>
    <w:rPr>
      <w:rFonts w:ascii="Times New Roman" w:hAnsi="Times New Roman"/>
      <w:color w:val="000000"/>
      <w:sz w:val="22"/>
    </w:rPr>
  </w:style>
  <w:style w:type="paragraph" w:customStyle="1" w:styleId="1">
    <w:name w:val="Подпункт 1"/>
    <w:basedOn w:val="34"/>
    <w:link w:val="1fffffb"/>
    <w:qFormat/>
    <w:rsid w:val="000A3A11"/>
    <w:pPr>
      <w:numPr>
        <w:numId w:val="43"/>
      </w:numPr>
      <w:tabs>
        <w:tab w:val="left" w:pos="709"/>
      </w:tabs>
      <w:spacing w:before="0" w:after="200"/>
    </w:pPr>
    <w:rPr>
      <w:rFonts w:eastAsia="Times New Roman"/>
      <w:iCs/>
      <w:color w:val="4F81BD"/>
      <w:lang w:eastAsia="ru-RU"/>
    </w:rPr>
  </w:style>
  <w:style w:type="character" w:customStyle="1" w:styleId="1fffffb">
    <w:name w:val="Подпункт 1 Знак"/>
    <w:link w:val="1"/>
    <w:rsid w:val="000A3A11"/>
    <w:rPr>
      <w:rFonts w:ascii="Times New Roman" w:eastAsia="Times New Roman" w:hAnsi="Times New Roman" w:cs="Times New Roman"/>
      <w:b/>
      <w:iCs/>
      <w:color w:val="4F81BD"/>
      <w:sz w:val="28"/>
      <w:lang w:val="ru-RU" w:eastAsia="ru-RU"/>
    </w:rPr>
  </w:style>
  <w:style w:type="paragraph" w:customStyle="1" w:styleId="22">
    <w:name w:val="Подпункт 2"/>
    <w:basedOn w:val="34"/>
    <w:link w:val="2fff1"/>
    <w:qFormat/>
    <w:rsid w:val="000A3A11"/>
    <w:pPr>
      <w:numPr>
        <w:numId w:val="44"/>
      </w:numPr>
      <w:tabs>
        <w:tab w:val="left" w:pos="709"/>
      </w:tabs>
      <w:spacing w:before="0" w:after="200"/>
    </w:pPr>
    <w:rPr>
      <w:i/>
      <w:color w:val="4F81BD"/>
      <w:lang w:eastAsia="ru-RU"/>
    </w:rPr>
  </w:style>
  <w:style w:type="character" w:customStyle="1" w:styleId="2fff1">
    <w:name w:val="Подпункт 2 Знак"/>
    <w:link w:val="22"/>
    <w:rsid w:val="000A3A11"/>
    <w:rPr>
      <w:rFonts w:ascii="Times New Roman" w:eastAsia="Calibri" w:hAnsi="Times New Roman" w:cs="Times New Roman"/>
      <w:b/>
      <w:i/>
      <w:color w:val="4F81BD"/>
      <w:sz w:val="28"/>
      <w:lang w:val="ru-RU" w:eastAsia="ru-RU"/>
    </w:rPr>
  </w:style>
  <w:style w:type="paragraph" w:customStyle="1" w:styleId="144">
    <w:name w:val="Основной текст14"/>
    <w:basedOn w:val="af0"/>
    <w:uiPriority w:val="99"/>
    <w:qFormat/>
    <w:rsid w:val="000A3A11"/>
    <w:pPr>
      <w:shd w:val="clear" w:color="auto" w:fill="FFFFFF"/>
      <w:autoSpaceDE/>
      <w:autoSpaceDN/>
      <w:spacing w:after="180" w:line="240" w:lineRule="atLeast"/>
      <w:jc w:val="center"/>
    </w:pPr>
    <w:rPr>
      <w:color w:val="000000"/>
      <w:spacing w:val="2"/>
      <w:lang w:bidi="ar-SA"/>
    </w:rPr>
  </w:style>
  <w:style w:type="paragraph" w:customStyle="1" w:styleId="1fffffc">
    <w:name w:val="1 Основной текст"/>
    <w:basedOn w:val="af0"/>
    <w:qFormat/>
    <w:rsid w:val="000A3A11"/>
    <w:pPr>
      <w:widowControl/>
      <w:autoSpaceDE/>
      <w:autoSpaceDN/>
      <w:spacing w:line="276" w:lineRule="auto"/>
      <w:ind w:firstLine="709"/>
      <w:jc w:val="both"/>
    </w:pPr>
    <w:rPr>
      <w:sz w:val="24"/>
      <w:szCs w:val="28"/>
      <w:lang w:eastAsia="ar-SA" w:bidi="ar-SA"/>
    </w:rPr>
  </w:style>
  <w:style w:type="paragraph" w:customStyle="1" w:styleId="1fffffd">
    <w:name w:val="Знак Знак Знак1 Знак Знак Знак Знак"/>
    <w:basedOn w:val="af0"/>
    <w:qFormat/>
    <w:rsid w:val="000A3A11"/>
    <w:pPr>
      <w:widowControl/>
      <w:autoSpaceDE/>
      <w:autoSpaceDN/>
      <w:spacing w:before="100" w:beforeAutospacing="1" w:after="100" w:afterAutospacing="1"/>
    </w:pPr>
    <w:rPr>
      <w:rFonts w:ascii="Tahoma" w:hAnsi="Tahoma"/>
      <w:bCs/>
      <w:sz w:val="20"/>
      <w:szCs w:val="20"/>
      <w:lang w:val="en-US" w:eastAsia="en-US" w:bidi="ar-SA"/>
    </w:rPr>
  </w:style>
  <w:style w:type="character" w:customStyle="1" w:styleId="Bodytext2105pt">
    <w:name w:val="Body text (2) + 10.5 pt"/>
    <w:rsid w:val="000A3A1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0A3A11"/>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0A3A11"/>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f1"/>
    <w:rsid w:val="000A3A11"/>
  </w:style>
  <w:style w:type="character" w:customStyle="1" w:styleId="searchtext">
    <w:name w:val="searchtext"/>
    <w:basedOn w:val="af1"/>
    <w:rsid w:val="000A3A11"/>
  </w:style>
  <w:style w:type="character" w:customStyle="1" w:styleId="fontstyle200">
    <w:name w:val="fontstyle20"/>
    <w:basedOn w:val="af1"/>
    <w:rsid w:val="000A3A11"/>
  </w:style>
  <w:style w:type="paragraph" w:customStyle="1" w:styleId="afffffffffffffffe">
    <w:name w:val="Âåðõíèé êîëîíòèòóë"/>
    <w:basedOn w:val="af0"/>
    <w:qFormat/>
    <w:rsid w:val="000A3A11"/>
    <w:pPr>
      <w:widowControl/>
      <w:tabs>
        <w:tab w:val="center" w:pos="4153"/>
        <w:tab w:val="right" w:pos="8306"/>
      </w:tabs>
      <w:adjustRightInd w:val="0"/>
    </w:pPr>
    <w:rPr>
      <w:sz w:val="20"/>
      <w:szCs w:val="20"/>
      <w:lang w:bidi="ar-SA"/>
    </w:rPr>
  </w:style>
  <w:style w:type="paragraph" w:customStyle="1" w:styleId="6d">
    <w:name w:val="çàãîëîâîê 6"/>
    <w:basedOn w:val="af0"/>
    <w:next w:val="af0"/>
    <w:qFormat/>
    <w:rsid w:val="000A3A11"/>
    <w:pPr>
      <w:keepNext/>
      <w:widowControl/>
      <w:adjustRightInd w:val="0"/>
      <w:jc w:val="center"/>
    </w:pPr>
    <w:rPr>
      <w:sz w:val="28"/>
      <w:szCs w:val="28"/>
      <w:lang w:bidi="ar-SA"/>
    </w:rPr>
  </w:style>
  <w:style w:type="paragraph" w:customStyle="1" w:styleId="85">
    <w:name w:val="çàãîëîâîê 8"/>
    <w:basedOn w:val="af0"/>
    <w:next w:val="af0"/>
    <w:qFormat/>
    <w:rsid w:val="000A3A11"/>
    <w:pPr>
      <w:keepNext/>
      <w:widowControl/>
      <w:adjustRightInd w:val="0"/>
      <w:jc w:val="center"/>
    </w:pPr>
    <w:rPr>
      <w:b/>
      <w:bCs/>
      <w:sz w:val="28"/>
      <w:szCs w:val="28"/>
      <w:lang w:bidi="ar-SA"/>
    </w:rPr>
  </w:style>
  <w:style w:type="paragraph" w:customStyle="1" w:styleId="hl">
    <w:name w:val="hl"/>
    <w:basedOn w:val="af0"/>
    <w:qFormat/>
    <w:rsid w:val="000A3A11"/>
    <w:pPr>
      <w:widowControl/>
      <w:autoSpaceDE/>
      <w:autoSpaceDN/>
      <w:spacing w:before="100" w:beforeAutospacing="1" w:after="100" w:afterAutospacing="1"/>
      <w:jc w:val="center"/>
    </w:pPr>
    <w:rPr>
      <w:rFonts w:ascii="Tahoma" w:hAnsi="Tahoma" w:cs="Tahoma"/>
      <w:color w:val="0000CC"/>
      <w:sz w:val="30"/>
      <w:szCs w:val="30"/>
      <w:lang w:bidi="ar-SA"/>
    </w:rPr>
  </w:style>
  <w:style w:type="character" w:customStyle="1" w:styleId="dropcap">
    <w:name w:val="dropcap"/>
    <w:basedOn w:val="af1"/>
    <w:rsid w:val="000A3A11"/>
  </w:style>
  <w:style w:type="paragraph" w:customStyle="1" w:styleId="Style7">
    <w:name w:val="Style7"/>
    <w:basedOn w:val="af0"/>
    <w:uiPriority w:val="99"/>
    <w:qFormat/>
    <w:rsid w:val="000A3A11"/>
    <w:pPr>
      <w:adjustRightInd w:val="0"/>
    </w:pPr>
    <w:rPr>
      <w:sz w:val="24"/>
      <w:szCs w:val="24"/>
      <w:lang w:bidi="ar-SA"/>
    </w:rPr>
  </w:style>
  <w:style w:type="character" w:customStyle="1" w:styleId="Heading12">
    <w:name w:val="Heading #1 (2)_"/>
    <w:link w:val="Heading120"/>
    <w:rsid w:val="000A3A11"/>
    <w:rPr>
      <w:rFonts w:cs="Calibri"/>
      <w:sz w:val="19"/>
      <w:szCs w:val="19"/>
      <w:shd w:val="clear" w:color="auto" w:fill="FFFFFF"/>
    </w:rPr>
  </w:style>
  <w:style w:type="character" w:customStyle="1" w:styleId="Heading10">
    <w:name w:val="Heading #1_"/>
    <w:link w:val="Heading11"/>
    <w:rsid w:val="000A3A11"/>
    <w:rPr>
      <w:rFonts w:ascii="Sylfaen" w:eastAsia="Sylfaen" w:hAnsi="Sylfaen" w:cs="Sylfaen"/>
      <w:spacing w:val="-10"/>
      <w:sz w:val="19"/>
      <w:szCs w:val="19"/>
      <w:shd w:val="clear" w:color="auto" w:fill="FFFFFF"/>
    </w:rPr>
  </w:style>
  <w:style w:type="paragraph" w:customStyle="1" w:styleId="Heading120">
    <w:name w:val="Heading #1 (2)"/>
    <w:basedOn w:val="af0"/>
    <w:link w:val="Heading12"/>
    <w:qFormat/>
    <w:rsid w:val="000A3A11"/>
    <w:pPr>
      <w:widowControl/>
      <w:shd w:val="clear" w:color="auto" w:fill="FFFFFF"/>
      <w:autoSpaceDE/>
      <w:autoSpaceDN/>
      <w:spacing w:before="540" w:line="0" w:lineRule="atLeast"/>
      <w:outlineLvl w:val="0"/>
    </w:pPr>
    <w:rPr>
      <w:rFonts w:asciiTheme="minorHAnsi" w:eastAsiaTheme="minorHAnsi" w:hAnsiTheme="minorHAnsi" w:cs="Calibri"/>
      <w:sz w:val="19"/>
      <w:szCs w:val="19"/>
      <w:lang w:val="en-US" w:eastAsia="en-US" w:bidi="ar-SA"/>
    </w:rPr>
  </w:style>
  <w:style w:type="paragraph" w:customStyle="1" w:styleId="Heading11">
    <w:name w:val="Heading #1"/>
    <w:basedOn w:val="af0"/>
    <w:link w:val="Heading10"/>
    <w:qFormat/>
    <w:rsid w:val="000A3A11"/>
    <w:pPr>
      <w:widowControl/>
      <w:shd w:val="clear" w:color="auto" w:fill="FFFFFF"/>
      <w:autoSpaceDE/>
      <w:autoSpaceDN/>
      <w:spacing w:after="120" w:line="251" w:lineRule="exact"/>
      <w:outlineLvl w:val="0"/>
    </w:pPr>
    <w:rPr>
      <w:rFonts w:ascii="Sylfaen" w:eastAsia="Sylfaen" w:hAnsi="Sylfaen" w:cs="Sylfaen"/>
      <w:spacing w:val="-10"/>
      <w:sz w:val="19"/>
      <w:szCs w:val="19"/>
      <w:lang w:val="en-US" w:eastAsia="en-US" w:bidi="ar-SA"/>
    </w:rPr>
  </w:style>
  <w:style w:type="paragraph" w:customStyle="1" w:styleId="86">
    <w:name w:val="Основной текст8"/>
    <w:basedOn w:val="af0"/>
    <w:qFormat/>
    <w:rsid w:val="000A3A11"/>
    <w:pPr>
      <w:widowControl/>
      <w:shd w:val="clear" w:color="auto" w:fill="FFFFFF"/>
      <w:autoSpaceDE/>
      <w:autoSpaceDN/>
      <w:spacing w:after="540" w:line="214" w:lineRule="exact"/>
      <w:jc w:val="right"/>
    </w:pPr>
    <w:rPr>
      <w:rFonts w:ascii="Sylfaen" w:eastAsia="Sylfaen" w:hAnsi="Sylfaen"/>
      <w:sz w:val="19"/>
      <w:szCs w:val="19"/>
      <w:lang w:bidi="ar-SA"/>
    </w:rPr>
  </w:style>
  <w:style w:type="paragraph" w:customStyle="1" w:styleId="Style5">
    <w:name w:val="Style5"/>
    <w:basedOn w:val="af0"/>
    <w:qFormat/>
    <w:rsid w:val="000A3A11"/>
    <w:pPr>
      <w:adjustRightInd w:val="0"/>
      <w:spacing w:line="276" w:lineRule="exact"/>
    </w:pPr>
    <w:rPr>
      <w:sz w:val="24"/>
      <w:szCs w:val="24"/>
      <w:lang w:bidi="ar-SA"/>
    </w:rPr>
  </w:style>
  <w:style w:type="paragraph" w:customStyle="1" w:styleId="affffffffffffffff">
    <w:name w:val="Знак Знак Знак Знак Знак Знак Знак Знак Знак Знак Знак Знак Знак Знак Знак Знак Знак Знак Знак"/>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character" w:customStyle="1" w:styleId="FontStyle13">
    <w:name w:val="Font Style13"/>
    <w:rsid w:val="000A3A11"/>
    <w:rPr>
      <w:rFonts w:ascii="Times New Roman" w:hAnsi="Times New Roman" w:cs="Times New Roman"/>
      <w:sz w:val="26"/>
      <w:szCs w:val="26"/>
    </w:rPr>
  </w:style>
  <w:style w:type="paragraph" w:customStyle="1" w:styleId="1fffffe">
    <w:name w:val="Обычный (веб)1"/>
    <w:qFormat/>
    <w:rsid w:val="000A3A11"/>
    <w:pPr>
      <w:suppressAutoHyphens/>
      <w:autoSpaceDE/>
      <w:autoSpaceDN/>
      <w:spacing w:after="200" w:line="276" w:lineRule="auto"/>
    </w:pPr>
    <w:rPr>
      <w:rFonts w:ascii="Calibri" w:eastAsia="Lucida Sans Unicode" w:hAnsi="Calibri" w:cs="font341"/>
      <w:kern w:val="1"/>
      <w:lang w:val="ru-RU" w:eastAsia="ar-SA"/>
    </w:rPr>
  </w:style>
  <w:style w:type="paragraph" w:customStyle="1" w:styleId="rtejustify1">
    <w:name w:val="rtejustify1"/>
    <w:qFormat/>
    <w:rsid w:val="000A3A11"/>
    <w:pPr>
      <w:suppressAutoHyphens/>
      <w:autoSpaceDE/>
      <w:autoSpaceDN/>
      <w:spacing w:after="180" w:line="270" w:lineRule="atLeast"/>
      <w:jc w:val="both"/>
    </w:pPr>
    <w:rPr>
      <w:rFonts w:ascii="Arial" w:eastAsia="Times New Roman" w:hAnsi="Arial" w:cs="Arial"/>
      <w:kern w:val="1"/>
      <w:sz w:val="21"/>
      <w:szCs w:val="21"/>
      <w:lang w:val="ru-RU" w:eastAsia="ar-SA"/>
    </w:rPr>
  </w:style>
  <w:style w:type="paragraph" w:customStyle="1" w:styleId="4fa">
    <w:name w:val="çàãîëîâîê 4"/>
    <w:basedOn w:val="af0"/>
    <w:next w:val="af0"/>
    <w:qFormat/>
    <w:rsid w:val="000A3A11"/>
    <w:pPr>
      <w:keepNext/>
      <w:widowControl/>
      <w:adjustRightInd w:val="0"/>
      <w:jc w:val="both"/>
    </w:pPr>
    <w:rPr>
      <w:sz w:val="28"/>
      <w:szCs w:val="28"/>
      <w:lang w:bidi="ar-SA"/>
    </w:rPr>
  </w:style>
  <w:style w:type="paragraph" w:customStyle="1" w:styleId="7b">
    <w:name w:val="çàãîëîâîê 7"/>
    <w:basedOn w:val="af0"/>
    <w:next w:val="af0"/>
    <w:qFormat/>
    <w:rsid w:val="000A3A11"/>
    <w:pPr>
      <w:keepNext/>
      <w:widowControl/>
      <w:adjustRightInd w:val="0"/>
    </w:pPr>
    <w:rPr>
      <w:sz w:val="28"/>
      <w:szCs w:val="28"/>
      <w:lang w:bidi="ar-SA"/>
    </w:rPr>
  </w:style>
  <w:style w:type="paragraph" w:customStyle="1" w:styleId="1ffffff">
    <w:name w:val="Цитата1"/>
    <w:qFormat/>
    <w:rsid w:val="000A3A11"/>
    <w:pPr>
      <w:suppressAutoHyphens/>
      <w:autoSpaceDE/>
      <w:autoSpaceDN/>
      <w:spacing w:after="200" w:line="276" w:lineRule="auto"/>
      <w:ind w:left="-567" w:right="-1" w:firstLine="567"/>
      <w:jc w:val="both"/>
    </w:pPr>
    <w:rPr>
      <w:rFonts w:ascii="Calibri" w:eastAsia="Lucida Sans Unicode" w:hAnsi="Calibri" w:cs="font341"/>
      <w:kern w:val="1"/>
      <w:sz w:val="28"/>
      <w:szCs w:val="20"/>
      <w:lang w:val="ru-RU" w:eastAsia="ar-SA"/>
    </w:rPr>
  </w:style>
  <w:style w:type="paragraph" w:customStyle="1" w:styleId="Char">
    <w:name w:val="Char 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87">
    <w:name w:val="Обычный8"/>
    <w:qFormat/>
    <w:rsid w:val="000A3A11"/>
    <w:pPr>
      <w:autoSpaceDE/>
      <w:autoSpaceDN/>
      <w:spacing w:line="260" w:lineRule="auto"/>
      <w:ind w:firstLine="220"/>
      <w:jc w:val="both"/>
    </w:pPr>
    <w:rPr>
      <w:rFonts w:ascii="Arial" w:eastAsia="Times New Roman" w:hAnsi="Arial" w:cs="Times New Roman"/>
      <w:b/>
      <w:snapToGrid w:val="0"/>
      <w:sz w:val="18"/>
      <w:szCs w:val="20"/>
      <w:lang w:val="ru-RU" w:eastAsia="ru-RU"/>
    </w:rPr>
  </w:style>
  <w:style w:type="character" w:customStyle="1" w:styleId="2fff2">
    <w:name w:val="Заголовок №2_"/>
    <w:link w:val="2fff3"/>
    <w:uiPriority w:val="99"/>
    <w:locked/>
    <w:rsid w:val="000A3A11"/>
    <w:rPr>
      <w:rFonts w:ascii="Times New Roman" w:hAnsi="Times New Roman"/>
      <w:b/>
      <w:bCs/>
      <w:sz w:val="27"/>
      <w:szCs w:val="27"/>
      <w:shd w:val="clear" w:color="auto" w:fill="FFFFFF"/>
    </w:rPr>
  </w:style>
  <w:style w:type="paragraph" w:customStyle="1" w:styleId="2fff3">
    <w:name w:val="Заголовок №2"/>
    <w:basedOn w:val="af0"/>
    <w:link w:val="2fff2"/>
    <w:uiPriority w:val="99"/>
    <w:qFormat/>
    <w:rsid w:val="000A3A11"/>
    <w:pPr>
      <w:shd w:val="clear" w:color="auto" w:fill="FFFFFF"/>
      <w:autoSpaceDE/>
      <w:autoSpaceDN/>
      <w:spacing w:before="60" w:after="180" w:line="240" w:lineRule="atLeast"/>
      <w:jc w:val="center"/>
      <w:outlineLvl w:val="1"/>
    </w:pPr>
    <w:rPr>
      <w:rFonts w:eastAsiaTheme="minorHAnsi" w:cstheme="minorBidi"/>
      <w:b/>
      <w:bCs/>
      <w:sz w:val="27"/>
      <w:szCs w:val="27"/>
      <w:lang w:val="en-US" w:eastAsia="en-US" w:bidi="ar-SA"/>
    </w:rPr>
  </w:style>
  <w:style w:type="character" w:customStyle="1" w:styleId="3ff2">
    <w:name w:val="Основной текст (3)_"/>
    <w:link w:val="31d"/>
    <w:uiPriority w:val="99"/>
    <w:locked/>
    <w:rsid w:val="000A3A11"/>
    <w:rPr>
      <w:rFonts w:ascii="Times New Roman" w:hAnsi="Times New Roman"/>
      <w:b/>
      <w:bCs/>
      <w:sz w:val="18"/>
      <w:szCs w:val="18"/>
      <w:shd w:val="clear" w:color="auto" w:fill="FFFFFF"/>
    </w:rPr>
  </w:style>
  <w:style w:type="paragraph" w:customStyle="1" w:styleId="31d">
    <w:name w:val="Основной текст (3)1"/>
    <w:basedOn w:val="af0"/>
    <w:link w:val="3ff2"/>
    <w:uiPriority w:val="99"/>
    <w:qFormat/>
    <w:rsid w:val="000A3A11"/>
    <w:pPr>
      <w:shd w:val="clear" w:color="auto" w:fill="FFFFFF"/>
      <w:autoSpaceDE/>
      <w:autoSpaceDN/>
      <w:spacing w:after="600" w:line="240" w:lineRule="atLeast"/>
    </w:pPr>
    <w:rPr>
      <w:rFonts w:eastAsiaTheme="minorHAnsi" w:cstheme="minorBidi"/>
      <w:b/>
      <w:bCs/>
      <w:sz w:val="18"/>
      <w:szCs w:val="18"/>
      <w:lang w:val="en-US" w:eastAsia="en-US" w:bidi="ar-SA"/>
    </w:rPr>
  </w:style>
  <w:style w:type="character" w:customStyle="1" w:styleId="3ff3">
    <w:name w:val="Подпись к таблице (3) + Не полужирный"/>
    <w:uiPriority w:val="99"/>
    <w:rsid w:val="000A3A11"/>
    <w:rPr>
      <w:rFonts w:ascii="Times New Roman" w:hAnsi="Times New Roman" w:cs="Times New Roman"/>
      <w:b w:val="0"/>
      <w:bCs w:val="0"/>
      <w:sz w:val="23"/>
      <w:szCs w:val="23"/>
      <w:u w:val="single"/>
      <w:shd w:val="clear" w:color="auto" w:fill="FFFFFF"/>
    </w:rPr>
  </w:style>
  <w:style w:type="character" w:customStyle="1" w:styleId="3ff4">
    <w:name w:val="Подпись к таблице (3)"/>
    <w:uiPriority w:val="99"/>
    <w:rsid w:val="000A3A11"/>
    <w:rPr>
      <w:rFonts w:ascii="Times New Roman" w:hAnsi="Times New Roman" w:cs="Times New Roman"/>
      <w:b/>
      <w:bCs/>
      <w:sz w:val="23"/>
      <w:szCs w:val="23"/>
      <w:u w:val="single"/>
      <w:shd w:val="clear" w:color="auto" w:fill="FFFFFF"/>
    </w:rPr>
  </w:style>
  <w:style w:type="character" w:customStyle="1" w:styleId="3ff5">
    <w:name w:val="Подпись к таблице (3)_"/>
    <w:rsid w:val="000A3A11"/>
    <w:rPr>
      <w:rFonts w:ascii="Times New Roman" w:eastAsia="Times New Roman" w:hAnsi="Times New Roman" w:cs="Times New Roman"/>
      <w:b/>
      <w:bCs/>
      <w:i w:val="0"/>
      <w:iCs w:val="0"/>
      <w:smallCaps w:val="0"/>
      <w:strike w:val="0"/>
      <w:sz w:val="19"/>
      <w:szCs w:val="19"/>
      <w:u w:val="none"/>
    </w:rPr>
  </w:style>
  <w:style w:type="character" w:customStyle="1" w:styleId="affffffffffffffff0">
    <w:name w:val="Основной текст + Малые прописные"/>
    <w:rsid w:val="000A3A11"/>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0A3A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f1">
    <w:name w:val="Основной текст + Полужирный;Курсив"/>
    <w:rsid w:val="000A3A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e">
    <w:name w:val="Основной текст (6)_"/>
    <w:link w:val="6f"/>
    <w:rsid w:val="000A3A11"/>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0A3A11"/>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f0">
    <w:name w:val="Основной текст (6) + Не полужирный;Не курсив"/>
    <w:rsid w:val="000A3A1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f">
    <w:name w:val="Основной текст (6)"/>
    <w:basedOn w:val="af0"/>
    <w:link w:val="6e"/>
    <w:qFormat/>
    <w:rsid w:val="000A3A11"/>
    <w:pPr>
      <w:shd w:val="clear" w:color="auto" w:fill="FFFFFF"/>
      <w:autoSpaceDE/>
      <w:autoSpaceDN/>
      <w:spacing w:line="413" w:lineRule="exact"/>
      <w:jc w:val="both"/>
    </w:pPr>
    <w:rPr>
      <w:rFonts w:cstheme="minorBidi"/>
      <w:b/>
      <w:bCs/>
      <w:i/>
      <w:iCs/>
      <w:lang w:val="en-US" w:eastAsia="en-US" w:bidi="ar-SA"/>
    </w:rPr>
  </w:style>
  <w:style w:type="paragraph" w:customStyle="1" w:styleId="00">
    <w:name w:val="Основной текст 0"/>
    <w:basedOn w:val="af0"/>
    <w:qFormat/>
    <w:rsid w:val="000A3A11"/>
    <w:pPr>
      <w:widowControl/>
      <w:suppressAutoHyphens/>
      <w:autoSpaceDE/>
      <w:autoSpaceDN/>
      <w:ind w:firstLine="539"/>
      <w:jc w:val="both"/>
    </w:pPr>
    <w:rPr>
      <w:rFonts w:eastAsia="Calibri"/>
      <w:color w:val="000000"/>
      <w:kern w:val="1"/>
      <w:sz w:val="24"/>
      <w:szCs w:val="24"/>
      <w:lang w:eastAsia="ar-SA" w:bidi="ar-SA"/>
    </w:rPr>
  </w:style>
  <w:style w:type="character" w:customStyle="1" w:styleId="affffffffffffffff2">
    <w:name w:val="Текст_Обычный"/>
    <w:uiPriority w:val="99"/>
    <w:rsid w:val="000A3A11"/>
    <w:rPr>
      <w:rFonts w:cs="Times New Roman"/>
    </w:rPr>
  </w:style>
  <w:style w:type="character" w:customStyle="1" w:styleId="Verdana11pt-1pt">
    <w:name w:val="Основной текст + Verdana;11 pt;Полужирный;Интервал -1 pt"/>
    <w:rsid w:val="000A3A11"/>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0A3A11"/>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0A3A1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f0"/>
    <w:qFormat/>
    <w:rsid w:val="000A3A11"/>
    <w:pPr>
      <w:widowControl/>
      <w:overflowPunct w:val="0"/>
      <w:adjustRightInd w:val="0"/>
    </w:pPr>
    <w:rPr>
      <w:sz w:val="28"/>
      <w:szCs w:val="20"/>
      <w:lang w:bidi="ar-SA"/>
    </w:rPr>
  </w:style>
  <w:style w:type="paragraph" w:customStyle="1" w:styleId="1ffffff0">
    <w:name w:val="Знак1 Знак Знак Знак Знак Знак Знак Знак Знак"/>
    <w:basedOn w:val="af0"/>
    <w:qFormat/>
    <w:rsid w:val="000A3A11"/>
    <w:pPr>
      <w:widowControl/>
      <w:autoSpaceDE/>
      <w:autoSpaceDN/>
      <w:spacing w:after="160" w:line="240" w:lineRule="exact"/>
    </w:pPr>
    <w:rPr>
      <w:rFonts w:ascii="Verdana" w:hAnsi="Verdana"/>
      <w:sz w:val="24"/>
      <w:szCs w:val="24"/>
      <w:lang w:val="en-US" w:eastAsia="en-US" w:bidi="ar-SA"/>
    </w:rPr>
  </w:style>
  <w:style w:type="paragraph" w:customStyle="1" w:styleId="Char2">
    <w:name w:val="Char Знак2"/>
    <w:basedOn w:val="af0"/>
    <w:qFormat/>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0">
    <w:name w:val="Таблица-текст"/>
    <w:basedOn w:val="af0"/>
    <w:autoRedefine/>
    <w:qFormat/>
    <w:rsid w:val="000A3A11"/>
    <w:pPr>
      <w:widowControl/>
      <w:suppressAutoHyphens/>
      <w:autoSpaceDE/>
      <w:autoSpaceDN/>
      <w:jc w:val="center"/>
    </w:pPr>
    <w:rPr>
      <w:b/>
      <w:sz w:val="20"/>
      <w:szCs w:val="20"/>
      <w:lang w:eastAsia="ar-SA" w:bidi="ar-SA"/>
    </w:rPr>
  </w:style>
  <w:style w:type="character" w:customStyle="1" w:styleId="21f3">
    <w:name w:val="Основной текст 2 Знак1"/>
    <w:uiPriority w:val="99"/>
    <w:semiHidden/>
    <w:rsid w:val="000A3A11"/>
    <w:rPr>
      <w:rFonts w:ascii="Arial" w:hAnsi="Arial"/>
      <w:sz w:val="22"/>
      <w:szCs w:val="22"/>
      <w:lang w:eastAsia="en-US"/>
    </w:rPr>
  </w:style>
  <w:style w:type="paragraph" w:customStyle="1" w:styleId="nienie">
    <w:name w:val="nienie"/>
    <w:basedOn w:val="Iauiue"/>
    <w:qFormat/>
    <w:rsid w:val="000A3A11"/>
    <w:pPr>
      <w:keepLines/>
      <w:widowControl w:val="0"/>
      <w:overflowPunct/>
      <w:autoSpaceDE/>
      <w:autoSpaceDN/>
      <w:adjustRightInd/>
      <w:ind w:left="709" w:hanging="284"/>
    </w:pPr>
    <w:rPr>
      <w:rFonts w:ascii="Peterburg" w:hAnsi="Peterburg"/>
    </w:rPr>
  </w:style>
  <w:style w:type="paragraph" w:customStyle="1" w:styleId="affffffffffffffff3">
    <w:name w:val="Текст записки"/>
    <w:basedOn w:val="af0"/>
    <w:link w:val="affffffffffffffff4"/>
    <w:qFormat/>
    <w:rsid w:val="000A3A11"/>
    <w:pPr>
      <w:widowControl/>
      <w:autoSpaceDE/>
      <w:autoSpaceDN/>
      <w:spacing w:line="360" w:lineRule="auto"/>
      <w:ind w:firstLine="709"/>
      <w:jc w:val="both"/>
      <w:outlineLvl w:val="0"/>
    </w:pPr>
    <w:rPr>
      <w:sz w:val="28"/>
      <w:szCs w:val="24"/>
      <w:lang w:bidi="ar-SA"/>
    </w:rPr>
  </w:style>
  <w:style w:type="character" w:customStyle="1" w:styleId="affffffffffffffff4">
    <w:name w:val="Текст записки Знак"/>
    <w:link w:val="affffffffffffffff3"/>
    <w:rsid w:val="000A3A11"/>
    <w:rPr>
      <w:rFonts w:ascii="Times New Roman" w:eastAsia="Times New Roman" w:hAnsi="Times New Roman" w:cs="Times New Roman"/>
      <w:sz w:val="28"/>
      <w:szCs w:val="24"/>
      <w:lang w:val="ru-RU" w:eastAsia="ru-RU"/>
    </w:rPr>
  </w:style>
  <w:style w:type="paragraph" w:customStyle="1" w:styleId="affffffffffffffff5">
    <w:name w:val="Оглавление"/>
    <w:basedOn w:val="2f7"/>
    <w:link w:val="affffffffffffffff6"/>
    <w:qFormat/>
    <w:rsid w:val="000A3A11"/>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f6">
    <w:name w:val="Оглавление Знак"/>
    <w:link w:val="affffffffffffffff5"/>
    <w:rsid w:val="000A3A11"/>
    <w:rPr>
      <w:rFonts w:ascii="Times New Roman" w:eastAsia="Franklin Gothic Book" w:hAnsi="Times New Roman" w:cs="Times New Roman"/>
      <w:iCs/>
      <w:sz w:val="24"/>
      <w:szCs w:val="20"/>
      <w:lang w:bidi="en-US"/>
    </w:rPr>
  </w:style>
  <w:style w:type="paragraph" w:customStyle="1" w:styleId="affffffffffffffff7">
    <w:name w:val="Таблица_ужатая"/>
    <w:basedOn w:val="affffff8"/>
    <w:link w:val="affffffffffffffff8"/>
    <w:uiPriority w:val="99"/>
    <w:qFormat/>
    <w:rsid w:val="000A3A11"/>
    <w:pPr>
      <w:spacing w:before="120" w:after="120"/>
      <w:contextualSpacing/>
    </w:pPr>
    <w:rPr>
      <w:szCs w:val="22"/>
      <w:lang w:eastAsia="en-US" w:bidi="en-US"/>
    </w:rPr>
  </w:style>
  <w:style w:type="character" w:customStyle="1" w:styleId="affffffffffffffff8">
    <w:name w:val="Таблица_ужатая Знак"/>
    <w:link w:val="affffffffffffffff7"/>
    <w:uiPriority w:val="99"/>
    <w:rsid w:val="000A3A11"/>
    <w:rPr>
      <w:rFonts w:ascii="Times New Roman" w:eastAsia="Times New Roman" w:hAnsi="Times New Roman" w:cs="Times New Roman"/>
      <w:sz w:val="24"/>
      <w:lang w:val="ru-RU" w:bidi="en-US"/>
    </w:rPr>
  </w:style>
  <w:style w:type="paragraph" w:customStyle="1" w:styleId="affffffffffffffff9">
    <w:name w:val="Заголовок_табл"/>
    <w:basedOn w:val="af0"/>
    <w:link w:val="affffffffffffffffa"/>
    <w:qFormat/>
    <w:rsid w:val="000A3A11"/>
    <w:pPr>
      <w:widowControl/>
      <w:autoSpaceDE/>
      <w:autoSpaceDN/>
      <w:ind w:firstLine="539"/>
      <w:jc w:val="center"/>
      <w:outlineLvl w:val="4"/>
    </w:pPr>
    <w:rPr>
      <w:bCs/>
      <w:i/>
      <w:sz w:val="28"/>
      <w:szCs w:val="28"/>
      <w:lang w:bidi="ar-SA"/>
    </w:rPr>
  </w:style>
  <w:style w:type="character" w:customStyle="1" w:styleId="affffffffffffffffa">
    <w:name w:val="Заголовок_табл Знак"/>
    <w:link w:val="affffffffffffffff9"/>
    <w:rsid w:val="000A3A11"/>
    <w:rPr>
      <w:rFonts w:ascii="Times New Roman" w:eastAsia="Times New Roman" w:hAnsi="Times New Roman" w:cs="Times New Roman"/>
      <w:bCs/>
      <w:i/>
      <w:sz w:val="28"/>
      <w:szCs w:val="28"/>
      <w:lang w:val="ru-RU" w:eastAsia="ru-RU"/>
    </w:rPr>
  </w:style>
  <w:style w:type="paragraph" w:customStyle="1" w:styleId="HEADERTEXT0">
    <w:name w:val=".HEADERTEXT"/>
    <w:qFormat/>
    <w:rsid w:val="000A3A11"/>
    <w:pPr>
      <w:adjustRightInd w:val="0"/>
    </w:pPr>
    <w:rPr>
      <w:rFonts w:ascii="Arial" w:eastAsia="Times New Roman" w:hAnsi="Arial" w:cs="Arial"/>
      <w:color w:val="2B4279"/>
      <w:lang w:val="ru-RU" w:eastAsia="ru-RU"/>
    </w:rPr>
  </w:style>
  <w:style w:type="character" w:customStyle="1" w:styleId="Heading20">
    <w:name w:val="Heading #2_"/>
    <w:link w:val="Heading21"/>
    <w:rsid w:val="000A3A11"/>
    <w:rPr>
      <w:rFonts w:ascii="Times New Roman" w:eastAsia="Times New Roman" w:hAnsi="Times New Roman"/>
      <w:shd w:val="clear" w:color="auto" w:fill="FFFFFF"/>
    </w:rPr>
  </w:style>
  <w:style w:type="character" w:customStyle="1" w:styleId="Heading2Bold">
    <w:name w:val="Heading #2 + Bold"/>
    <w:rsid w:val="000A3A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0A3A1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0A3A1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0A3A11"/>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0A3A11"/>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0A3A11"/>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0A3A11"/>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0A3A11"/>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1">
    <w:name w:val="Heading #2"/>
    <w:basedOn w:val="af0"/>
    <w:link w:val="Heading20"/>
    <w:qFormat/>
    <w:rsid w:val="000A3A11"/>
    <w:pPr>
      <w:shd w:val="clear" w:color="auto" w:fill="FFFFFF"/>
      <w:autoSpaceDE/>
      <w:autoSpaceDN/>
      <w:spacing w:before="60" w:after="240" w:line="0" w:lineRule="atLeast"/>
      <w:jc w:val="center"/>
      <w:outlineLvl w:val="1"/>
    </w:pPr>
    <w:rPr>
      <w:rFonts w:cstheme="minorBidi"/>
      <w:lang w:val="en-US" w:eastAsia="en-US" w:bidi="ar-SA"/>
    </w:rPr>
  </w:style>
  <w:style w:type="paragraph" w:customStyle="1" w:styleId="affffffffffffffffb">
    <w:name w:val="Для записок"/>
    <w:basedOn w:val="af0"/>
    <w:link w:val="affffffffffffffffc"/>
    <w:qFormat/>
    <w:rsid w:val="000A3A11"/>
    <w:pPr>
      <w:widowControl/>
      <w:autoSpaceDE/>
      <w:autoSpaceDN/>
      <w:spacing w:after="100"/>
      <w:ind w:firstLine="720"/>
      <w:jc w:val="both"/>
    </w:pPr>
    <w:rPr>
      <w:sz w:val="24"/>
      <w:szCs w:val="20"/>
      <w:lang w:bidi="ar-SA"/>
    </w:rPr>
  </w:style>
  <w:style w:type="character" w:customStyle="1" w:styleId="affffffffffffffffc">
    <w:name w:val="Для записок Знак"/>
    <w:link w:val="affffffffffffffffb"/>
    <w:rsid w:val="000A3A11"/>
    <w:rPr>
      <w:rFonts w:ascii="Times New Roman" w:eastAsia="Times New Roman" w:hAnsi="Times New Roman" w:cs="Times New Roman"/>
      <w:sz w:val="24"/>
      <w:szCs w:val="20"/>
      <w:lang w:val="ru-RU" w:eastAsia="ru-RU"/>
    </w:rPr>
  </w:style>
  <w:style w:type="paragraph" w:customStyle="1" w:styleId="1ffffff1">
    <w:name w:val="Мой стиль 1"/>
    <w:basedOn w:val="affffffffffffffff5"/>
    <w:qFormat/>
    <w:rsid w:val="000A3A11"/>
    <w:pPr>
      <w:spacing w:before="240" w:after="240"/>
      <w:ind w:left="567"/>
      <w:jc w:val="both"/>
    </w:pPr>
    <w:rPr>
      <w:b/>
      <w:color w:val="000000"/>
      <w:szCs w:val="24"/>
      <w:lang w:val="ru-RU"/>
    </w:rPr>
  </w:style>
  <w:style w:type="paragraph" w:customStyle="1" w:styleId="2fff4">
    <w:name w:val="Мой стиль 2"/>
    <w:basedOn w:val="affffffffffffffff5"/>
    <w:qFormat/>
    <w:rsid w:val="000A3A11"/>
    <w:rPr>
      <w:rFonts w:eastAsia="Times New Roman"/>
      <w:color w:val="000000"/>
      <w:szCs w:val="24"/>
    </w:rPr>
  </w:style>
  <w:style w:type="paragraph" w:customStyle="1" w:styleId="a8">
    <w:name w:val="Текст нумерованный"/>
    <w:basedOn w:val="af0"/>
    <w:qFormat/>
    <w:rsid w:val="000A3A11"/>
    <w:pPr>
      <w:widowControl/>
      <w:numPr>
        <w:numId w:val="45"/>
      </w:numPr>
      <w:autoSpaceDE/>
      <w:autoSpaceDN/>
      <w:spacing w:before="60" w:after="60"/>
      <w:contextualSpacing/>
    </w:pPr>
    <w:rPr>
      <w:sz w:val="28"/>
      <w:szCs w:val="28"/>
      <w:lang w:bidi="ar-SA"/>
    </w:rPr>
  </w:style>
  <w:style w:type="paragraph" w:customStyle="1" w:styleId="251">
    <w:name w:val="Основной текст 25"/>
    <w:basedOn w:val="af0"/>
    <w:qFormat/>
    <w:rsid w:val="000A3A11"/>
    <w:pPr>
      <w:widowControl/>
      <w:overflowPunct w:val="0"/>
      <w:adjustRightInd w:val="0"/>
      <w:ind w:left="708" w:firstLine="720"/>
      <w:jc w:val="both"/>
    </w:pPr>
    <w:rPr>
      <w:sz w:val="24"/>
      <w:szCs w:val="20"/>
      <w:lang w:bidi="ar-SA"/>
    </w:rPr>
  </w:style>
  <w:style w:type="table" w:customStyle="1" w:styleId="affffffffffffffffd">
    <w:name w:val="Стиль Таблица Геоника"/>
    <w:basedOn w:val="af2"/>
    <w:uiPriority w:val="99"/>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affffffffffffffffe">
    <w:name w:val="Формула"/>
    <w:basedOn w:val="af0"/>
    <w:next w:val="af0"/>
    <w:qFormat/>
    <w:rsid w:val="000A3A11"/>
    <w:pPr>
      <w:widowControl/>
      <w:tabs>
        <w:tab w:val="right" w:pos="9809"/>
      </w:tabs>
      <w:autoSpaceDE/>
      <w:autoSpaceDN/>
      <w:spacing w:line="360" w:lineRule="auto"/>
      <w:jc w:val="both"/>
    </w:pPr>
    <w:rPr>
      <w:rFonts w:ascii="Arial" w:hAnsi="Arial"/>
      <w:sz w:val="24"/>
      <w:szCs w:val="20"/>
      <w:lang w:bidi="ar-SA"/>
    </w:rPr>
  </w:style>
  <w:style w:type="paragraph" w:customStyle="1" w:styleId="afffffffffffffffff">
    <w:name w:val="Фирма"/>
    <w:basedOn w:val="af0"/>
    <w:next w:val="af0"/>
    <w:qFormat/>
    <w:rsid w:val="000A3A11"/>
    <w:pPr>
      <w:widowControl/>
      <w:autoSpaceDE/>
      <w:autoSpaceDN/>
      <w:spacing w:line="288" w:lineRule="auto"/>
      <w:jc w:val="center"/>
    </w:pPr>
    <w:rPr>
      <w:rFonts w:ascii="Arial" w:hAnsi="Arial"/>
      <w:sz w:val="24"/>
      <w:szCs w:val="20"/>
      <w:lang w:bidi="ar-SA"/>
    </w:rPr>
  </w:style>
  <w:style w:type="paragraph" w:customStyle="1" w:styleId="afffffffffffffffff0">
    <w:name w:val="новый"/>
    <w:basedOn w:val="af0"/>
    <w:qFormat/>
    <w:rsid w:val="000A3A11"/>
    <w:pPr>
      <w:widowControl/>
      <w:autoSpaceDE/>
      <w:autoSpaceDN/>
      <w:ind w:firstLine="851"/>
      <w:jc w:val="both"/>
    </w:pPr>
    <w:rPr>
      <w:rFonts w:ascii="Arial" w:hAnsi="Arial"/>
      <w:spacing w:val="16"/>
      <w:sz w:val="24"/>
      <w:szCs w:val="20"/>
      <w:lang w:bidi="ar-SA"/>
    </w:rPr>
  </w:style>
  <w:style w:type="paragraph" w:customStyle="1" w:styleId="afffffffffffffffff1">
    <w:name w:val="Марк список"/>
    <w:basedOn w:val="af0"/>
    <w:qFormat/>
    <w:rsid w:val="000A3A11"/>
    <w:pPr>
      <w:tabs>
        <w:tab w:val="num" w:pos="360"/>
      </w:tabs>
      <w:autoSpaceDE/>
      <w:autoSpaceDN/>
      <w:spacing w:before="60"/>
      <w:ind w:left="360" w:hanging="360"/>
      <w:jc w:val="both"/>
    </w:pPr>
    <w:rPr>
      <w:snapToGrid w:val="0"/>
      <w:sz w:val="24"/>
      <w:szCs w:val="20"/>
      <w:lang w:bidi="ar-SA"/>
    </w:rPr>
  </w:style>
  <w:style w:type="paragraph" w:customStyle="1" w:styleId="252">
    <w:name w:val="Основной текст с отступом 25"/>
    <w:basedOn w:val="af0"/>
    <w:qFormat/>
    <w:rsid w:val="000A3A11"/>
    <w:pPr>
      <w:autoSpaceDE/>
      <w:autoSpaceDN/>
      <w:ind w:firstLine="567"/>
      <w:jc w:val="both"/>
    </w:pPr>
    <w:rPr>
      <w:sz w:val="28"/>
      <w:szCs w:val="20"/>
      <w:lang w:bidi="ar-SA"/>
    </w:rPr>
  </w:style>
  <w:style w:type="paragraph" w:customStyle="1" w:styleId="afffffffffffffffff2">
    <w:name w:val="Список маркированный"/>
    <w:basedOn w:val="af0"/>
    <w:qFormat/>
    <w:rsid w:val="000A3A11"/>
    <w:pPr>
      <w:widowControl/>
      <w:tabs>
        <w:tab w:val="left" w:pos="567"/>
      </w:tabs>
      <w:autoSpaceDE/>
      <w:autoSpaceDN/>
      <w:spacing w:line="288" w:lineRule="auto"/>
      <w:ind w:left="567" w:hanging="567"/>
      <w:jc w:val="both"/>
    </w:pPr>
    <w:rPr>
      <w:rFonts w:ascii="Arial" w:hAnsi="Arial"/>
      <w:sz w:val="24"/>
      <w:szCs w:val="20"/>
      <w:lang w:bidi="ar-SA"/>
    </w:rPr>
  </w:style>
  <w:style w:type="paragraph" w:customStyle="1" w:styleId="1ffffff2">
    <w:name w:val="Нумерованый список 1"/>
    <w:basedOn w:val="af0"/>
    <w:qFormat/>
    <w:rsid w:val="000A3A11"/>
    <w:pPr>
      <w:widowControl/>
      <w:tabs>
        <w:tab w:val="left" w:pos="567"/>
      </w:tabs>
      <w:autoSpaceDE/>
      <w:autoSpaceDN/>
      <w:spacing w:line="288" w:lineRule="auto"/>
      <w:ind w:left="567" w:hanging="567"/>
      <w:jc w:val="both"/>
    </w:pPr>
    <w:rPr>
      <w:rFonts w:ascii="Arial" w:hAnsi="Arial"/>
      <w:sz w:val="24"/>
      <w:szCs w:val="20"/>
      <w:lang w:bidi="ar-SA"/>
    </w:rPr>
  </w:style>
  <w:style w:type="paragraph" w:customStyle="1" w:styleId="2fff5">
    <w:name w:val="Нумерованый список 2"/>
    <w:basedOn w:val="1ffffff2"/>
    <w:qFormat/>
    <w:rsid w:val="000A3A11"/>
    <w:pPr>
      <w:tabs>
        <w:tab w:val="clear" w:pos="567"/>
        <w:tab w:val="num" w:pos="360"/>
        <w:tab w:val="left" w:pos="1134"/>
      </w:tabs>
      <w:ind w:left="1134"/>
    </w:pPr>
  </w:style>
  <w:style w:type="paragraph" w:customStyle="1" w:styleId="afffffffffffffffff3">
    <w:name w:val="Исходник"/>
    <w:basedOn w:val="af0"/>
    <w:qFormat/>
    <w:rsid w:val="000A3A11"/>
    <w:pPr>
      <w:widowControl/>
      <w:autoSpaceDE/>
      <w:autoSpaceDN/>
      <w:spacing w:line="360" w:lineRule="auto"/>
      <w:jc w:val="both"/>
    </w:pPr>
    <w:rPr>
      <w:rFonts w:ascii="Courier New" w:hAnsi="Courier New"/>
      <w:sz w:val="24"/>
      <w:szCs w:val="20"/>
      <w:lang w:bidi="ar-SA"/>
    </w:rPr>
  </w:style>
  <w:style w:type="paragraph" w:customStyle="1" w:styleId="1ffffff3">
    <w:name w:val="Приложение 1"/>
    <w:basedOn w:val="19"/>
    <w:next w:val="af0"/>
    <w:qFormat/>
    <w:rsid w:val="000A3A11"/>
    <w:pPr>
      <w:keepLines w:val="0"/>
      <w:pageBreakBefore/>
      <w:widowControl/>
      <w:tabs>
        <w:tab w:val="num" w:pos="2835"/>
      </w:tabs>
      <w:suppressAutoHyphens/>
      <w:autoSpaceDE/>
      <w:autoSpaceDN/>
      <w:spacing w:before="0" w:line="288" w:lineRule="auto"/>
      <w:ind w:left="2835" w:right="-58" w:hanging="2269"/>
      <w:jc w:val="center"/>
    </w:pPr>
    <w:rPr>
      <w:rFonts w:ascii="Arial" w:eastAsia="Times New Roman" w:hAnsi="Arial" w:cs="Times New Roman"/>
      <w:b/>
      <w:color w:val="auto"/>
      <w:kern w:val="28"/>
      <w:sz w:val="22"/>
      <w:szCs w:val="20"/>
      <w:lang w:bidi="ar-SA"/>
    </w:rPr>
  </w:style>
  <w:style w:type="paragraph" w:customStyle="1" w:styleId="2fff6">
    <w:name w:val="Приложение 2"/>
    <w:basedOn w:val="26"/>
    <w:next w:val="af0"/>
    <w:qFormat/>
    <w:rsid w:val="000A3A11"/>
    <w:pPr>
      <w:keepLines w:val="0"/>
      <w:tabs>
        <w:tab w:val="left" w:pos="1418"/>
      </w:tabs>
      <w:suppressAutoHyphens/>
      <w:spacing w:before="0" w:line="288" w:lineRule="auto"/>
      <w:ind w:left="1418" w:hanging="851"/>
      <w:jc w:val="center"/>
    </w:pPr>
    <w:rPr>
      <w:rFonts w:ascii="Arial" w:hAnsi="Arial"/>
      <w:b w:val="0"/>
      <w:bCs w:val="0"/>
      <w:i/>
      <w:color w:val="auto"/>
      <w:sz w:val="24"/>
      <w:szCs w:val="20"/>
    </w:rPr>
  </w:style>
  <w:style w:type="paragraph" w:customStyle="1" w:styleId="3ff6">
    <w:name w:val="Приложение 3"/>
    <w:basedOn w:val="34"/>
    <w:next w:val="af0"/>
    <w:qFormat/>
    <w:rsid w:val="000A3A11"/>
    <w:pPr>
      <w:keepLines w:val="0"/>
      <w:tabs>
        <w:tab w:val="left" w:pos="709"/>
        <w:tab w:val="num" w:pos="1418"/>
      </w:tabs>
      <w:suppressAutoHyphens/>
      <w:spacing w:before="240" w:line="288" w:lineRule="auto"/>
      <w:ind w:left="1418" w:hanging="851"/>
    </w:pPr>
    <w:rPr>
      <w:rFonts w:ascii="Arial" w:eastAsia="Times New Roman" w:hAnsi="Arial"/>
      <w:b w:val="0"/>
      <w:i/>
      <w:iCs/>
      <w:szCs w:val="20"/>
      <w:lang w:eastAsia="ru-RU"/>
    </w:rPr>
  </w:style>
  <w:style w:type="paragraph" w:customStyle="1" w:styleId="1ffffff4">
    <w:name w:val="Маркированный 1"/>
    <w:basedOn w:val="af8"/>
    <w:qFormat/>
    <w:rsid w:val="000A3A11"/>
    <w:pPr>
      <w:widowControl/>
      <w:tabs>
        <w:tab w:val="num" w:pos="360"/>
        <w:tab w:val="num" w:pos="1778"/>
      </w:tabs>
      <w:autoSpaceDE/>
      <w:autoSpaceDN/>
      <w:ind w:left="1418" w:right="284" w:firstLine="0"/>
      <w:contextualSpacing w:val="0"/>
      <w:jc w:val="both"/>
    </w:pPr>
    <w:rPr>
      <w:sz w:val="24"/>
      <w:szCs w:val="20"/>
      <w:lang w:bidi="ar-SA"/>
    </w:rPr>
  </w:style>
  <w:style w:type="character" w:customStyle="1" w:styleId="o110">
    <w:name w:val="o110"/>
    <w:rsid w:val="000A3A11"/>
  </w:style>
  <w:style w:type="character" w:customStyle="1" w:styleId="o14">
    <w:name w:val="o14"/>
    <w:rsid w:val="000A3A11"/>
  </w:style>
  <w:style w:type="paragraph" w:customStyle="1" w:styleId="2fff7">
    <w:name w:val="Îñíîâíîé òåêñò 2"/>
    <w:basedOn w:val="af0"/>
    <w:qFormat/>
    <w:rsid w:val="000A3A11"/>
    <w:pPr>
      <w:autoSpaceDE/>
      <w:autoSpaceDN/>
      <w:adjustRightInd w:val="0"/>
      <w:spacing w:line="360" w:lineRule="atLeast"/>
      <w:ind w:firstLine="720"/>
      <w:jc w:val="both"/>
      <w:textAlignment w:val="baseline"/>
    </w:pPr>
    <w:rPr>
      <w:b/>
      <w:color w:val="000000"/>
      <w:sz w:val="24"/>
      <w:szCs w:val="20"/>
      <w:lang w:val="en-US" w:bidi="ar-SA"/>
    </w:rPr>
  </w:style>
  <w:style w:type="paragraph" w:customStyle="1" w:styleId="1ffffff5">
    <w:name w:val="Знак Знак Знак Знак Знак Знак Знак Знак Знак Знак1"/>
    <w:basedOn w:val="af0"/>
    <w:rsid w:val="000A3A11"/>
    <w:pPr>
      <w:widowControl/>
      <w:autoSpaceDE/>
      <w:autoSpaceDN/>
    </w:pPr>
    <w:rPr>
      <w:rFonts w:ascii="Verdana" w:hAnsi="Verdana" w:cs="Verdana"/>
      <w:sz w:val="20"/>
      <w:szCs w:val="20"/>
      <w:lang w:val="en-US" w:eastAsia="en-US" w:bidi="ar-SA"/>
    </w:rPr>
  </w:style>
  <w:style w:type="paragraph" w:customStyle="1" w:styleId="msonormal0">
    <w:name w:val="msonormal"/>
    <w:basedOn w:val="af0"/>
    <w:uiPriority w:val="99"/>
    <w:qFormat/>
    <w:rsid w:val="000A3A11"/>
    <w:pPr>
      <w:widowControl/>
      <w:autoSpaceDE/>
      <w:autoSpaceDN/>
      <w:spacing w:before="100" w:beforeAutospacing="1" w:after="100" w:afterAutospacing="1"/>
    </w:pPr>
    <w:rPr>
      <w:sz w:val="24"/>
      <w:szCs w:val="24"/>
      <w:lang w:bidi="ar-SA"/>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0A3A11"/>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0A3A11"/>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0A3A11"/>
    <w:rPr>
      <w:rFonts w:ascii="Times New Roman" w:hAnsi="Times New Roman"/>
      <w:lang w:eastAsia="en-US"/>
    </w:rPr>
  </w:style>
  <w:style w:type="character" w:customStyle="1" w:styleId="1ffffff6">
    <w:name w:val="Верхний колонтитул Знак1"/>
    <w:aliases w:val="ВерхКолонтитул Знак1,Знак4 Знак1,Верхний колонтитул Знак Знак Знак1,Знак8 Знак1"/>
    <w:uiPriority w:val="99"/>
    <w:semiHidden/>
    <w:rsid w:val="000A3A11"/>
    <w:rPr>
      <w:rFonts w:ascii="Times New Roman" w:hAnsi="Times New Roman"/>
      <w:sz w:val="24"/>
      <w:szCs w:val="22"/>
      <w:lang w:eastAsia="en-US"/>
    </w:rPr>
  </w:style>
  <w:style w:type="character" w:customStyle="1" w:styleId="11f3">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0A3A11"/>
    <w:rPr>
      <w:rFonts w:ascii="Times New Roman" w:hAnsi="Times New Roman"/>
      <w:sz w:val="24"/>
      <w:szCs w:val="22"/>
      <w:lang w:eastAsia="en-US"/>
    </w:rPr>
  </w:style>
  <w:style w:type="character" w:customStyle="1" w:styleId="1ffffff7">
    <w:name w:val="Подзаголовок Знак1"/>
    <w:aliases w:val="заголовок 2 Знак1"/>
    <w:rsid w:val="000A3A11"/>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0A3A11"/>
    <w:rPr>
      <w:rFonts w:ascii="Verdana" w:eastAsia="Times New Roman" w:hAnsi="Verdana" w:cs="Verdana"/>
      <w:sz w:val="24"/>
      <w:szCs w:val="24"/>
      <w:lang w:val="en-US"/>
    </w:rPr>
  </w:style>
  <w:style w:type="character" w:customStyle="1" w:styleId="1ffffff8">
    <w:name w:val="Подпись Знак1"/>
    <w:semiHidden/>
    <w:rsid w:val="000A3A11"/>
    <w:rPr>
      <w:rFonts w:ascii="Times New Roman" w:hAnsi="Times New Roman"/>
      <w:sz w:val="24"/>
      <w:szCs w:val="22"/>
      <w:lang w:eastAsia="en-US"/>
    </w:rPr>
  </w:style>
  <w:style w:type="character" w:customStyle="1" w:styleId="31e">
    <w:name w:val="Основной текст с отступом 3 Знак1"/>
    <w:aliases w:val="Знак Знак Знак Знак2"/>
    <w:semiHidden/>
    <w:rsid w:val="000A3A11"/>
    <w:rPr>
      <w:rFonts w:ascii="Times New Roman" w:hAnsi="Times New Roman"/>
      <w:sz w:val="16"/>
      <w:szCs w:val="16"/>
      <w:lang w:eastAsia="en-US"/>
    </w:rPr>
  </w:style>
  <w:style w:type="character" w:customStyle="1" w:styleId="21f4">
    <w:name w:val="Цитата 2 Знак1"/>
    <w:uiPriority w:val="29"/>
    <w:rsid w:val="000A3A11"/>
    <w:rPr>
      <w:rFonts w:ascii="Times New Roman" w:hAnsi="Times New Roman"/>
      <w:i/>
      <w:iCs/>
      <w:color w:val="404040"/>
      <w:sz w:val="24"/>
      <w:szCs w:val="22"/>
      <w:lang w:eastAsia="en-US"/>
    </w:rPr>
  </w:style>
  <w:style w:type="paragraph" w:customStyle="1" w:styleId="11f4">
    <w:name w:val="Знак Знак Знак Знак Знак Знак Знак Знак Знак Знак11"/>
    <w:basedOn w:val="19"/>
    <w:next w:val="af0"/>
    <w:autoRedefine/>
    <w:uiPriority w:val="99"/>
    <w:semiHidden/>
    <w:qFormat/>
    <w:rsid w:val="000A3A11"/>
    <w:pPr>
      <w:keepNext w:val="0"/>
      <w:keepLines w:val="0"/>
      <w:widowControl/>
      <w:autoSpaceDE/>
      <w:autoSpaceDN/>
      <w:spacing w:before="0"/>
      <w:outlineLvl w:val="9"/>
    </w:pPr>
    <w:rPr>
      <w:rFonts w:ascii="Verdana" w:eastAsia="Times New Roman" w:hAnsi="Verdana" w:cs="Verdana"/>
      <w:color w:val="auto"/>
      <w:sz w:val="20"/>
      <w:szCs w:val="20"/>
      <w:lang w:val="en-US" w:eastAsia="en-US" w:bidi="ar-SA"/>
    </w:rPr>
  </w:style>
  <w:style w:type="character" w:customStyle="1" w:styleId="812">
    <w:name w:val="Заголовок 8 Знак1"/>
    <w:semiHidden/>
    <w:rsid w:val="000A3A11"/>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0A3A11"/>
    <w:rPr>
      <w:rFonts w:ascii="Calibri Light" w:eastAsia="Times New Roman" w:hAnsi="Calibri Light" w:cs="Times New Roman" w:hint="default"/>
      <w:i/>
      <w:iCs/>
      <w:color w:val="272727"/>
      <w:sz w:val="21"/>
      <w:szCs w:val="21"/>
      <w:lang w:eastAsia="en-US"/>
    </w:rPr>
  </w:style>
  <w:style w:type="character" w:customStyle="1" w:styleId="1ffffff9">
    <w:name w:val="Текст концевой сноски Знак1"/>
    <w:semiHidden/>
    <w:rsid w:val="000A3A11"/>
    <w:rPr>
      <w:rFonts w:ascii="Times New Roman" w:hAnsi="Times New Roman"/>
      <w:lang w:eastAsia="en-US"/>
    </w:rPr>
  </w:style>
  <w:style w:type="character" w:customStyle="1" w:styleId="1ffffffa">
    <w:name w:val="Текст макроса Знак1"/>
    <w:uiPriority w:val="99"/>
    <w:semiHidden/>
    <w:rsid w:val="000A3A11"/>
    <w:rPr>
      <w:rFonts w:ascii="Consolas" w:hAnsi="Consolas" w:cs="Consolas"/>
      <w:lang w:eastAsia="en-US"/>
    </w:rPr>
  </w:style>
  <w:style w:type="character" w:customStyle="1" w:styleId="1ffffffb">
    <w:name w:val="Прощание Знак1"/>
    <w:semiHidden/>
    <w:rsid w:val="000A3A11"/>
    <w:rPr>
      <w:rFonts w:ascii="Times New Roman" w:hAnsi="Times New Roman"/>
      <w:sz w:val="24"/>
      <w:szCs w:val="22"/>
      <w:lang w:eastAsia="en-US"/>
    </w:rPr>
  </w:style>
  <w:style w:type="character" w:customStyle="1" w:styleId="1ffffffc">
    <w:name w:val="Шапка Знак1"/>
    <w:semiHidden/>
    <w:rsid w:val="000A3A11"/>
    <w:rPr>
      <w:rFonts w:ascii="Calibri Light" w:eastAsia="Times New Roman" w:hAnsi="Calibri Light" w:cs="Times New Roman"/>
      <w:sz w:val="24"/>
      <w:szCs w:val="24"/>
      <w:shd w:val="pct20" w:color="auto" w:fill="auto"/>
      <w:lang w:eastAsia="en-US"/>
    </w:rPr>
  </w:style>
  <w:style w:type="character" w:customStyle="1" w:styleId="1ffffffd">
    <w:name w:val="Приветствие Знак1"/>
    <w:semiHidden/>
    <w:rsid w:val="000A3A11"/>
    <w:rPr>
      <w:rFonts w:ascii="Times New Roman" w:hAnsi="Times New Roman"/>
      <w:sz w:val="24"/>
      <w:szCs w:val="22"/>
      <w:lang w:eastAsia="en-US"/>
    </w:rPr>
  </w:style>
  <w:style w:type="character" w:customStyle="1" w:styleId="1ffffffe">
    <w:name w:val="Дата Знак1"/>
    <w:semiHidden/>
    <w:rsid w:val="000A3A11"/>
    <w:rPr>
      <w:rFonts w:ascii="Times New Roman" w:hAnsi="Times New Roman"/>
      <w:sz w:val="24"/>
      <w:szCs w:val="22"/>
      <w:lang w:eastAsia="en-US"/>
    </w:rPr>
  </w:style>
  <w:style w:type="character" w:customStyle="1" w:styleId="1fffffff">
    <w:name w:val="Красная строка Знак1"/>
    <w:semiHidden/>
    <w:rsid w:val="000A3A11"/>
    <w:rPr>
      <w:rFonts w:ascii="Times New Roman" w:hAnsi="Times New Roman" w:cs="Times New Roman" w:hint="default"/>
      <w:sz w:val="24"/>
      <w:szCs w:val="22"/>
      <w:shd w:val="clear" w:color="auto" w:fill="FFFFFF"/>
      <w:lang w:eastAsia="en-US"/>
    </w:rPr>
  </w:style>
  <w:style w:type="character" w:customStyle="1" w:styleId="21f5">
    <w:name w:val="Красная строка 2 Знак1"/>
    <w:semiHidden/>
    <w:rsid w:val="000A3A11"/>
    <w:rPr>
      <w:rFonts w:ascii="Times New Roman" w:hAnsi="Times New Roman"/>
      <w:sz w:val="24"/>
      <w:szCs w:val="22"/>
      <w:lang w:eastAsia="en-US"/>
    </w:rPr>
  </w:style>
  <w:style w:type="character" w:customStyle="1" w:styleId="1fffffff0">
    <w:name w:val="Заголовок записки Знак1"/>
    <w:semiHidden/>
    <w:rsid w:val="000A3A11"/>
    <w:rPr>
      <w:rFonts w:ascii="Times New Roman" w:hAnsi="Times New Roman"/>
      <w:sz w:val="24"/>
      <w:szCs w:val="22"/>
      <w:lang w:eastAsia="en-US"/>
    </w:rPr>
  </w:style>
  <w:style w:type="character" w:customStyle="1" w:styleId="31f">
    <w:name w:val="Основной текст 3 Знак1"/>
    <w:semiHidden/>
    <w:rsid w:val="000A3A11"/>
    <w:rPr>
      <w:rFonts w:ascii="Times New Roman" w:hAnsi="Times New Roman"/>
      <w:sz w:val="16"/>
      <w:szCs w:val="16"/>
      <w:lang w:eastAsia="en-US"/>
    </w:rPr>
  </w:style>
  <w:style w:type="character" w:customStyle="1" w:styleId="1fffffff1">
    <w:name w:val="Текст Знак1"/>
    <w:semiHidden/>
    <w:rsid w:val="000A3A11"/>
    <w:rPr>
      <w:rFonts w:ascii="Consolas" w:hAnsi="Consolas" w:cs="Consolas"/>
      <w:sz w:val="21"/>
      <w:szCs w:val="21"/>
      <w:lang w:eastAsia="en-US"/>
    </w:rPr>
  </w:style>
  <w:style w:type="character" w:customStyle="1" w:styleId="1fffffff2">
    <w:name w:val="Электронная подпись Знак1"/>
    <w:semiHidden/>
    <w:rsid w:val="000A3A11"/>
    <w:rPr>
      <w:rFonts w:ascii="Times New Roman" w:hAnsi="Times New Roman"/>
      <w:sz w:val="24"/>
      <w:szCs w:val="22"/>
      <w:lang w:eastAsia="en-US"/>
    </w:rPr>
  </w:style>
  <w:style w:type="character" w:customStyle="1" w:styleId="1fffffff3">
    <w:name w:val="Тема примечания Знак1"/>
    <w:semiHidden/>
    <w:rsid w:val="000A3A11"/>
    <w:rPr>
      <w:rFonts w:ascii="Times New Roman" w:hAnsi="Times New Roman"/>
      <w:b/>
      <w:bCs/>
      <w:sz w:val="20"/>
      <w:szCs w:val="20"/>
      <w:lang w:eastAsia="en-US"/>
    </w:rPr>
  </w:style>
  <w:style w:type="character" w:customStyle="1" w:styleId="1fffffff4">
    <w:name w:val="Выделенная цитата Знак1"/>
    <w:uiPriority w:val="30"/>
    <w:rsid w:val="000A3A11"/>
    <w:rPr>
      <w:rFonts w:ascii="Times New Roman" w:hAnsi="Times New Roman"/>
      <w:i/>
      <w:iCs/>
      <w:color w:val="5B9BD5"/>
      <w:sz w:val="24"/>
      <w:szCs w:val="22"/>
      <w:lang w:eastAsia="en-US"/>
    </w:rPr>
  </w:style>
  <w:style w:type="character" w:customStyle="1" w:styleId="Bodytext2Bold">
    <w:name w:val="Body text (2) + Bold"/>
    <w:aliases w:val="Italic,Spacing 0 pt"/>
    <w:rsid w:val="000A3A11"/>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0A3A11"/>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0A3A11"/>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f1">
    <w:name w:val="Основной текст (6) + Не полужирный"/>
    <w:aliases w:val="Не курсив"/>
    <w:rsid w:val="000A3A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0A3A11"/>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0A3A11"/>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8">
    <w:name w:val="2"/>
    <w:next w:val="afff0"/>
    <w:rsid w:val="000A3A11"/>
    <w:pPr>
      <w:adjustRightInd w:val="0"/>
    </w:pPr>
    <w:rPr>
      <w:rFonts w:ascii="Times New Roman" w:eastAsia="Times New Roman" w:hAnsi="Times New Roman" w:cs="Times New Roman"/>
      <w:b/>
      <w:bCs/>
      <w:color w:val="000000"/>
      <w:sz w:val="26"/>
      <w:szCs w:val="26"/>
      <w:lang w:val="ru-RU" w:eastAsia="ru-RU"/>
    </w:rPr>
  </w:style>
  <w:style w:type="paragraph" w:customStyle="1" w:styleId="afffffffffffffffff4">
    <w:name w:val="Эта записка"/>
    <w:basedOn w:val="af0"/>
    <w:link w:val="afffffffffffffffff5"/>
    <w:qFormat/>
    <w:rsid w:val="000A3A11"/>
    <w:pPr>
      <w:widowControl/>
      <w:autoSpaceDE/>
      <w:autoSpaceDN/>
      <w:spacing w:line="360" w:lineRule="auto"/>
      <w:ind w:left="300" w:firstLine="551"/>
      <w:jc w:val="both"/>
    </w:pPr>
    <w:rPr>
      <w:color w:val="000000"/>
      <w:sz w:val="26"/>
      <w:szCs w:val="26"/>
      <w:lang w:bidi="ar-SA"/>
    </w:rPr>
  </w:style>
  <w:style w:type="character" w:customStyle="1" w:styleId="afffffffffffffffff5">
    <w:name w:val="Эта записка Знак"/>
    <w:link w:val="afffffffffffffffff4"/>
    <w:locked/>
    <w:rsid w:val="000A3A11"/>
    <w:rPr>
      <w:rFonts w:ascii="Times New Roman" w:eastAsia="Times New Roman" w:hAnsi="Times New Roman" w:cs="Times New Roman"/>
      <w:color w:val="000000"/>
      <w:sz w:val="26"/>
      <w:szCs w:val="26"/>
    </w:rPr>
  </w:style>
  <w:style w:type="paragraph" w:customStyle="1" w:styleId="silverbold">
    <w:name w:val="silverbold"/>
    <w:basedOn w:val="af0"/>
    <w:rsid w:val="000A3A11"/>
    <w:pPr>
      <w:widowControl/>
      <w:autoSpaceDE/>
      <w:autoSpaceDN/>
      <w:spacing w:before="100" w:beforeAutospacing="1" w:after="100" w:afterAutospacing="1"/>
    </w:pPr>
    <w:rPr>
      <w:sz w:val="24"/>
      <w:szCs w:val="24"/>
      <w:lang w:bidi="ar-SA"/>
    </w:rPr>
  </w:style>
  <w:style w:type="character" w:customStyle="1" w:styleId="1fffffff5">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f1"/>
    <w:rsid w:val="000A3A11"/>
  </w:style>
  <w:style w:type="character" w:customStyle="1" w:styleId="style90">
    <w:name w:val="style9"/>
    <w:basedOn w:val="af1"/>
    <w:rsid w:val="000A3A11"/>
  </w:style>
  <w:style w:type="character" w:customStyle="1" w:styleId="fulltext">
    <w:name w:val="full_text"/>
    <w:basedOn w:val="af1"/>
    <w:rsid w:val="000A3A11"/>
  </w:style>
  <w:style w:type="character" w:customStyle="1" w:styleId="151">
    <w:name w:val="Знак Знак15"/>
    <w:locked/>
    <w:rsid w:val="000A3A11"/>
    <w:rPr>
      <w:lang w:val="ru-RU" w:eastAsia="ru-RU" w:bidi="ar-SA"/>
    </w:rPr>
  </w:style>
  <w:style w:type="character" w:customStyle="1" w:styleId="145">
    <w:name w:val="Знак Знак14"/>
    <w:rsid w:val="000A3A11"/>
    <w:rPr>
      <w:sz w:val="26"/>
      <w:lang w:val="ru-RU" w:eastAsia="ru-RU" w:bidi="ar-SA"/>
    </w:rPr>
  </w:style>
  <w:style w:type="paragraph" w:customStyle="1" w:styleId="afffffffffffffffff6">
    <w:name w:val="Комментарий"/>
    <w:basedOn w:val="af0"/>
    <w:next w:val="af0"/>
    <w:rsid w:val="000A3A11"/>
    <w:pPr>
      <w:adjustRightInd w:val="0"/>
      <w:ind w:left="170"/>
      <w:jc w:val="both"/>
    </w:pPr>
    <w:rPr>
      <w:rFonts w:ascii="Arial" w:hAnsi="Arial" w:cs="Arial"/>
      <w:i/>
      <w:iCs/>
      <w:color w:val="800080"/>
      <w:sz w:val="20"/>
      <w:szCs w:val="20"/>
      <w:lang w:bidi="ar-SA"/>
    </w:rPr>
  </w:style>
  <w:style w:type="character" w:customStyle="1" w:styleId="first-child">
    <w:name w:val="first-child"/>
    <w:basedOn w:val="af1"/>
    <w:rsid w:val="000A3A11"/>
  </w:style>
  <w:style w:type="character" w:customStyle="1" w:styleId="pagercurpage">
    <w:name w:val="pager_curpage"/>
    <w:basedOn w:val="af1"/>
    <w:rsid w:val="000A3A11"/>
  </w:style>
  <w:style w:type="paragraph" w:customStyle="1" w:styleId="afffffffffffffffff7">
    <w:name w:val="МОЙ"/>
    <w:basedOn w:val="af0"/>
    <w:qFormat/>
    <w:rsid w:val="000A3A11"/>
    <w:pPr>
      <w:adjustRightInd w:val="0"/>
      <w:ind w:firstLine="567"/>
      <w:jc w:val="both"/>
    </w:pPr>
    <w:rPr>
      <w:sz w:val="28"/>
      <w:szCs w:val="28"/>
      <w:lang w:bidi="ar-SA"/>
    </w:rPr>
  </w:style>
  <w:style w:type="paragraph" w:customStyle="1" w:styleId="art">
    <w:name w:val="art"/>
    <w:basedOn w:val="af0"/>
    <w:rsid w:val="000A3A11"/>
    <w:pPr>
      <w:widowControl/>
      <w:autoSpaceDE/>
      <w:autoSpaceDN/>
      <w:spacing w:before="100" w:beforeAutospacing="1" w:after="100" w:afterAutospacing="1"/>
    </w:pPr>
    <w:rPr>
      <w:sz w:val="24"/>
      <w:szCs w:val="24"/>
      <w:lang w:bidi="ar-SA"/>
    </w:rPr>
  </w:style>
  <w:style w:type="paragraph" w:customStyle="1" w:styleId="Char0">
    <w:name w:val="Char"/>
    <w:basedOn w:val="af0"/>
    <w:rsid w:val="000A3A11"/>
    <w:pPr>
      <w:keepLines/>
      <w:widowControl/>
      <w:autoSpaceDE/>
      <w:autoSpaceDN/>
      <w:spacing w:after="160" w:line="240" w:lineRule="exact"/>
    </w:pPr>
    <w:rPr>
      <w:rFonts w:ascii="Verdana" w:eastAsia="MS Mincho" w:hAnsi="Verdana" w:cs="Verdana"/>
      <w:sz w:val="20"/>
      <w:szCs w:val="20"/>
      <w:lang w:val="en-US" w:eastAsia="en-US" w:bidi="ar-SA"/>
    </w:rPr>
  </w:style>
  <w:style w:type="character" w:customStyle="1" w:styleId="b111">
    <w:name w:val="b111"/>
    <w:rsid w:val="000A3A11"/>
    <w:rPr>
      <w:rFonts w:ascii="Verdana" w:hAnsi="Verdana" w:hint="default"/>
      <w:color w:val="000000"/>
      <w:sz w:val="13"/>
      <w:szCs w:val="13"/>
    </w:rPr>
  </w:style>
  <w:style w:type="paragraph" w:customStyle="1" w:styleId="c1">
    <w:name w:val="c1"/>
    <w:basedOn w:val="af0"/>
    <w:rsid w:val="000A3A11"/>
    <w:pPr>
      <w:widowControl/>
      <w:autoSpaceDE/>
      <w:autoSpaceDN/>
      <w:spacing w:before="100" w:beforeAutospacing="1" w:after="100" w:afterAutospacing="1"/>
      <w:jc w:val="center"/>
    </w:pPr>
    <w:rPr>
      <w:b/>
      <w:bCs/>
      <w:sz w:val="24"/>
      <w:szCs w:val="24"/>
      <w:lang w:bidi="ar-SA"/>
    </w:rPr>
  </w:style>
  <w:style w:type="paragraph" w:customStyle="1" w:styleId="-9">
    <w:name w:val="Текст отчета - дефис"/>
    <w:basedOn w:val="af0"/>
    <w:rsid w:val="000A3A11"/>
    <w:pPr>
      <w:widowControl/>
      <w:tabs>
        <w:tab w:val="num" w:pos="720"/>
      </w:tabs>
      <w:autoSpaceDE/>
      <w:autoSpaceDN/>
      <w:ind w:left="720" w:hanging="360"/>
    </w:pPr>
    <w:rPr>
      <w:sz w:val="24"/>
      <w:szCs w:val="24"/>
      <w:lang w:bidi="ar-SA"/>
    </w:rPr>
  </w:style>
  <w:style w:type="paragraph" w:customStyle="1" w:styleId="spii">
    <w:name w:val="spi_i"/>
    <w:basedOn w:val="af0"/>
    <w:rsid w:val="000A3A11"/>
    <w:pPr>
      <w:widowControl/>
      <w:autoSpaceDE/>
      <w:autoSpaceDN/>
      <w:ind w:left="360" w:hanging="360"/>
    </w:pPr>
    <w:rPr>
      <w:rFonts w:ascii="Arial" w:hAnsi="Arial" w:cs="Arial"/>
      <w:sz w:val="18"/>
      <w:szCs w:val="18"/>
      <w:lang w:val="en-US" w:eastAsia="en-US" w:bidi="ar-SA"/>
    </w:rPr>
  </w:style>
  <w:style w:type="paragraph" w:customStyle="1" w:styleId="11f5">
    <w:name w:val="Обычный11"/>
    <w:rsid w:val="000A3A11"/>
    <w:pPr>
      <w:widowControl/>
      <w:autoSpaceDE/>
      <w:autoSpaceDN/>
    </w:pPr>
    <w:rPr>
      <w:rFonts w:ascii="Times New Roman" w:eastAsia="Times New Roman" w:hAnsi="Times New Roman" w:cs="Times New Roman"/>
      <w:snapToGrid w:val="0"/>
      <w:sz w:val="20"/>
      <w:szCs w:val="20"/>
      <w:lang w:val="ru-RU" w:eastAsia="ru-RU"/>
    </w:rPr>
  </w:style>
  <w:style w:type="paragraph" w:styleId="z-">
    <w:name w:val="HTML Top of Form"/>
    <w:basedOn w:val="af0"/>
    <w:next w:val="af0"/>
    <w:link w:val="z-0"/>
    <w:hidden/>
    <w:rsid w:val="000A3A11"/>
    <w:pPr>
      <w:widowControl/>
      <w:pBdr>
        <w:bottom w:val="single" w:sz="6" w:space="1" w:color="auto"/>
      </w:pBdr>
      <w:autoSpaceDE/>
      <w:autoSpaceDN/>
      <w:jc w:val="center"/>
    </w:pPr>
    <w:rPr>
      <w:rFonts w:ascii="Arial" w:hAnsi="Arial" w:cs="Arial"/>
      <w:vanish/>
      <w:sz w:val="16"/>
      <w:szCs w:val="16"/>
      <w:lang w:bidi="ar-SA"/>
    </w:rPr>
  </w:style>
  <w:style w:type="character" w:customStyle="1" w:styleId="z-0">
    <w:name w:val="z-Начало формы Знак"/>
    <w:basedOn w:val="af1"/>
    <w:link w:val="z-"/>
    <w:rsid w:val="000A3A11"/>
    <w:rPr>
      <w:rFonts w:ascii="Arial" w:eastAsia="Times New Roman" w:hAnsi="Arial" w:cs="Arial"/>
      <w:vanish/>
      <w:sz w:val="16"/>
      <w:szCs w:val="16"/>
      <w:lang w:val="ru-RU" w:eastAsia="ru-RU"/>
    </w:rPr>
  </w:style>
  <w:style w:type="paragraph" w:styleId="z-1">
    <w:name w:val="HTML Bottom of Form"/>
    <w:basedOn w:val="af0"/>
    <w:next w:val="af0"/>
    <w:link w:val="z-2"/>
    <w:hidden/>
    <w:rsid w:val="000A3A11"/>
    <w:pPr>
      <w:widowControl/>
      <w:pBdr>
        <w:top w:val="single" w:sz="6" w:space="1" w:color="auto"/>
      </w:pBdr>
      <w:autoSpaceDE/>
      <w:autoSpaceDN/>
      <w:jc w:val="center"/>
    </w:pPr>
    <w:rPr>
      <w:rFonts w:ascii="Arial" w:hAnsi="Arial" w:cs="Arial"/>
      <w:vanish/>
      <w:sz w:val="16"/>
      <w:szCs w:val="16"/>
      <w:lang w:bidi="ar-SA"/>
    </w:rPr>
  </w:style>
  <w:style w:type="character" w:customStyle="1" w:styleId="z-2">
    <w:name w:val="z-Конец формы Знак"/>
    <w:basedOn w:val="af1"/>
    <w:link w:val="z-1"/>
    <w:rsid w:val="000A3A11"/>
    <w:rPr>
      <w:rFonts w:ascii="Arial" w:eastAsia="Times New Roman" w:hAnsi="Arial" w:cs="Arial"/>
      <w:vanish/>
      <w:sz w:val="16"/>
      <w:szCs w:val="16"/>
      <w:lang w:val="ru-RU" w:eastAsia="ru-RU"/>
    </w:rPr>
  </w:style>
  <w:style w:type="character" w:customStyle="1" w:styleId="rd0f">
    <w:name w:val="rd0f"/>
    <w:basedOn w:val="af1"/>
    <w:rsid w:val="000A3A11"/>
  </w:style>
  <w:style w:type="paragraph" w:customStyle="1" w:styleId="1fffffff6">
    <w:name w:val="1А это мой стиль"/>
    <w:basedOn w:val="af0"/>
    <w:qFormat/>
    <w:rsid w:val="000A3A11"/>
    <w:pPr>
      <w:numPr>
        <w:ilvl w:val="12"/>
      </w:numPr>
      <w:tabs>
        <w:tab w:val="left" w:pos="1080"/>
      </w:tabs>
      <w:autoSpaceDE/>
      <w:autoSpaceDN/>
      <w:ind w:firstLine="567"/>
      <w:jc w:val="both"/>
    </w:pPr>
    <w:rPr>
      <w:sz w:val="28"/>
      <w:szCs w:val="20"/>
      <w:lang w:bidi="ar-SA"/>
    </w:rPr>
  </w:style>
  <w:style w:type="paragraph" w:customStyle="1" w:styleId="ab">
    <w:name w:val="Приложения заголовок"/>
    <w:basedOn w:val="26"/>
    <w:rsid w:val="000A3A11"/>
    <w:pPr>
      <w:keepLines w:val="0"/>
      <w:numPr>
        <w:ilvl w:val="1"/>
        <w:numId w:val="46"/>
      </w:numPr>
      <w:tabs>
        <w:tab w:val="clear" w:pos="9095"/>
        <w:tab w:val="num" w:pos="7200"/>
      </w:tabs>
      <w:spacing w:before="240" w:after="120"/>
      <w:ind w:left="7200"/>
    </w:pPr>
    <w:rPr>
      <w:rFonts w:ascii="Times New Roman" w:hAnsi="Times New Roman" w:cs="Arial"/>
      <w:i/>
      <w:iCs/>
      <w:color w:val="auto"/>
      <w:sz w:val="22"/>
      <w:szCs w:val="24"/>
    </w:rPr>
  </w:style>
  <w:style w:type="paragraph" w:customStyle="1" w:styleId="1fffffff7">
    <w:name w:val="Нижний колонтитул1"/>
    <w:basedOn w:val="af0"/>
    <w:rsid w:val="000A3A11"/>
    <w:pPr>
      <w:widowControl/>
      <w:autoSpaceDE/>
      <w:autoSpaceDN/>
    </w:pPr>
    <w:rPr>
      <w:sz w:val="24"/>
      <w:szCs w:val="24"/>
      <w:lang w:bidi="ar-SA"/>
    </w:rPr>
  </w:style>
  <w:style w:type="paragraph" w:customStyle="1" w:styleId="content">
    <w:name w:val="content"/>
    <w:basedOn w:val="af0"/>
    <w:rsid w:val="000A3A11"/>
    <w:pPr>
      <w:widowControl/>
      <w:shd w:val="clear" w:color="auto" w:fill="FFFFFF"/>
      <w:autoSpaceDE/>
      <w:autoSpaceDN/>
      <w:spacing w:before="100" w:beforeAutospacing="1" w:after="100" w:afterAutospacing="1"/>
    </w:pPr>
    <w:rPr>
      <w:sz w:val="24"/>
      <w:szCs w:val="24"/>
      <w:lang w:bidi="ar-SA"/>
    </w:rPr>
  </w:style>
  <w:style w:type="paragraph" w:customStyle="1" w:styleId="cont-block">
    <w:name w:val="cont-block"/>
    <w:basedOn w:val="af0"/>
    <w:rsid w:val="000A3A11"/>
    <w:pPr>
      <w:widowControl/>
      <w:autoSpaceDE/>
      <w:autoSpaceDN/>
      <w:spacing w:before="100" w:beforeAutospacing="1" w:after="161"/>
    </w:pPr>
    <w:rPr>
      <w:sz w:val="24"/>
      <w:szCs w:val="24"/>
      <w:lang w:bidi="ar-SA"/>
    </w:rPr>
  </w:style>
  <w:style w:type="paragraph" w:customStyle="1" w:styleId="cont-block1">
    <w:name w:val="cont-block1"/>
    <w:basedOn w:val="af0"/>
    <w:rsid w:val="000A3A11"/>
    <w:pPr>
      <w:widowControl/>
      <w:autoSpaceDE/>
      <w:autoSpaceDN/>
      <w:spacing w:before="100" w:beforeAutospacing="1" w:after="54"/>
    </w:pPr>
    <w:rPr>
      <w:sz w:val="24"/>
      <w:szCs w:val="24"/>
      <w:lang w:bidi="ar-SA"/>
    </w:rPr>
  </w:style>
  <w:style w:type="paragraph" w:customStyle="1" w:styleId="standart">
    <w:name w:val="standart"/>
    <w:basedOn w:val="af0"/>
    <w:rsid w:val="000A3A11"/>
    <w:pPr>
      <w:widowControl/>
      <w:autoSpaceDE/>
      <w:autoSpaceDN/>
      <w:spacing w:before="100" w:beforeAutospacing="1" w:after="100" w:afterAutospacing="1"/>
    </w:pPr>
    <w:rPr>
      <w:sz w:val="24"/>
      <w:szCs w:val="24"/>
      <w:lang w:bidi="ar-SA"/>
    </w:rPr>
  </w:style>
  <w:style w:type="paragraph" w:customStyle="1" w:styleId="standartm">
    <w:name w:val="standartm"/>
    <w:basedOn w:val="af0"/>
    <w:rsid w:val="000A3A11"/>
    <w:pPr>
      <w:widowControl/>
      <w:autoSpaceDE/>
      <w:autoSpaceDN/>
      <w:spacing w:before="100" w:beforeAutospacing="1" w:after="100" w:afterAutospacing="1"/>
    </w:pPr>
    <w:rPr>
      <w:sz w:val="24"/>
      <w:szCs w:val="24"/>
      <w:lang w:bidi="ar-SA"/>
    </w:rPr>
  </w:style>
  <w:style w:type="paragraph" w:customStyle="1" w:styleId="standartn">
    <w:name w:val="standartn"/>
    <w:basedOn w:val="af0"/>
    <w:rsid w:val="000A3A11"/>
    <w:pPr>
      <w:widowControl/>
      <w:autoSpaceDE/>
      <w:autoSpaceDN/>
      <w:spacing w:before="100" w:beforeAutospacing="1" w:after="100" w:afterAutospacing="1"/>
    </w:pPr>
    <w:rPr>
      <w:sz w:val="24"/>
      <w:szCs w:val="24"/>
      <w:lang w:bidi="ar-SA"/>
    </w:rPr>
  </w:style>
  <w:style w:type="paragraph" w:customStyle="1" w:styleId="small">
    <w:name w:val="small"/>
    <w:basedOn w:val="af0"/>
    <w:rsid w:val="000A3A11"/>
    <w:pPr>
      <w:widowControl/>
      <w:autoSpaceDE/>
      <w:autoSpaceDN/>
      <w:spacing w:before="100" w:beforeAutospacing="1" w:after="100" w:afterAutospacing="1"/>
    </w:pPr>
    <w:rPr>
      <w:rFonts w:ascii="Arial" w:hAnsi="Arial" w:cs="Arial"/>
      <w:color w:val="006400"/>
      <w:sz w:val="11"/>
      <w:szCs w:val="11"/>
      <w:lang w:bidi="ar-SA"/>
    </w:rPr>
  </w:style>
  <w:style w:type="paragraph" w:customStyle="1" w:styleId="black">
    <w:name w:val="black"/>
    <w:basedOn w:val="af0"/>
    <w:rsid w:val="000A3A11"/>
    <w:pPr>
      <w:widowControl/>
      <w:autoSpaceDE/>
      <w:autoSpaceDN/>
      <w:spacing w:before="100" w:beforeAutospacing="1" w:after="100" w:afterAutospacing="1"/>
    </w:pPr>
    <w:rPr>
      <w:rFonts w:ascii="Arial" w:hAnsi="Arial" w:cs="Arial"/>
      <w:color w:val="000000"/>
      <w:sz w:val="13"/>
      <w:szCs w:val="13"/>
      <w:lang w:bidi="ar-SA"/>
    </w:rPr>
  </w:style>
  <w:style w:type="paragraph" w:customStyle="1" w:styleId="red2">
    <w:name w:val="red2"/>
    <w:basedOn w:val="af0"/>
    <w:rsid w:val="000A3A11"/>
    <w:pPr>
      <w:widowControl/>
      <w:autoSpaceDE/>
      <w:autoSpaceDN/>
      <w:spacing w:before="100" w:beforeAutospacing="1" w:after="100" w:afterAutospacing="1"/>
    </w:pPr>
    <w:rPr>
      <w:rFonts w:ascii="Arial" w:hAnsi="Arial" w:cs="Arial"/>
      <w:color w:val="FF00FF"/>
      <w:sz w:val="13"/>
      <w:szCs w:val="13"/>
      <w:lang w:bidi="ar-SA"/>
    </w:rPr>
  </w:style>
  <w:style w:type="paragraph" w:customStyle="1" w:styleId="red1">
    <w:name w:val="red1"/>
    <w:basedOn w:val="af0"/>
    <w:rsid w:val="000A3A11"/>
    <w:pPr>
      <w:widowControl/>
      <w:autoSpaceDE/>
      <w:autoSpaceDN/>
      <w:spacing w:before="100" w:beforeAutospacing="1" w:after="100" w:afterAutospacing="1"/>
    </w:pPr>
    <w:rPr>
      <w:rFonts w:ascii="Arial" w:hAnsi="Arial" w:cs="Arial"/>
      <w:color w:val="FF0000"/>
      <w:sz w:val="13"/>
      <w:szCs w:val="13"/>
      <w:lang w:bidi="ar-SA"/>
    </w:rPr>
  </w:style>
  <w:style w:type="paragraph" w:customStyle="1" w:styleId="green">
    <w:name w:val="green"/>
    <w:basedOn w:val="af0"/>
    <w:rsid w:val="000A3A11"/>
    <w:pPr>
      <w:widowControl/>
      <w:autoSpaceDE/>
      <w:autoSpaceDN/>
      <w:spacing w:before="100" w:beforeAutospacing="1" w:after="100" w:afterAutospacing="1"/>
    </w:pPr>
    <w:rPr>
      <w:rFonts w:ascii="Arial" w:hAnsi="Arial" w:cs="Arial"/>
      <w:color w:val="006600"/>
      <w:sz w:val="13"/>
      <w:szCs w:val="13"/>
      <w:lang w:bidi="ar-SA"/>
    </w:rPr>
  </w:style>
  <w:style w:type="paragraph" w:customStyle="1" w:styleId="blue1">
    <w:name w:val="blue1"/>
    <w:basedOn w:val="af0"/>
    <w:rsid w:val="000A3A11"/>
    <w:pPr>
      <w:widowControl/>
      <w:autoSpaceDE/>
      <w:autoSpaceDN/>
      <w:spacing w:before="100" w:beforeAutospacing="1" w:after="100" w:afterAutospacing="1"/>
    </w:pPr>
    <w:rPr>
      <w:rFonts w:ascii="Arial" w:hAnsi="Arial" w:cs="Arial"/>
      <w:color w:val="3333CC"/>
      <w:sz w:val="13"/>
      <w:szCs w:val="13"/>
      <w:lang w:bidi="ar-SA"/>
    </w:rPr>
  </w:style>
  <w:style w:type="paragraph" w:customStyle="1" w:styleId="blue2">
    <w:name w:val="blue2"/>
    <w:basedOn w:val="af0"/>
    <w:rsid w:val="000A3A11"/>
    <w:pPr>
      <w:widowControl/>
      <w:autoSpaceDE/>
      <w:autoSpaceDN/>
      <w:spacing w:before="100" w:beforeAutospacing="1" w:after="100" w:afterAutospacing="1"/>
    </w:pPr>
    <w:rPr>
      <w:rFonts w:ascii="Arial" w:hAnsi="Arial" w:cs="Arial"/>
      <w:color w:val="000099"/>
      <w:sz w:val="13"/>
      <w:szCs w:val="13"/>
      <w:lang w:bidi="ar-SA"/>
    </w:rPr>
  </w:style>
  <w:style w:type="paragraph" w:customStyle="1" w:styleId="blue3">
    <w:name w:val="blue3"/>
    <w:basedOn w:val="af0"/>
    <w:rsid w:val="000A3A11"/>
    <w:pPr>
      <w:widowControl/>
      <w:autoSpaceDE/>
      <w:autoSpaceDN/>
      <w:spacing w:before="100" w:beforeAutospacing="1" w:after="100" w:afterAutospacing="1"/>
    </w:pPr>
    <w:rPr>
      <w:rFonts w:ascii="Arial" w:hAnsi="Arial" w:cs="Arial"/>
      <w:color w:val="006699"/>
      <w:sz w:val="13"/>
      <w:szCs w:val="13"/>
      <w:lang w:bidi="ar-SA"/>
    </w:rPr>
  </w:style>
  <w:style w:type="paragraph" w:customStyle="1" w:styleId="blue4">
    <w:name w:val="blue4"/>
    <w:basedOn w:val="af0"/>
    <w:rsid w:val="000A3A11"/>
    <w:pPr>
      <w:widowControl/>
      <w:autoSpaceDE/>
      <w:autoSpaceDN/>
      <w:spacing w:before="100" w:beforeAutospacing="1" w:after="100" w:afterAutospacing="1"/>
    </w:pPr>
    <w:rPr>
      <w:rFonts w:ascii="Arial" w:hAnsi="Arial" w:cs="Arial"/>
      <w:color w:val="330066"/>
      <w:sz w:val="13"/>
      <w:szCs w:val="13"/>
      <w:lang w:bidi="ar-SA"/>
    </w:rPr>
  </w:style>
  <w:style w:type="paragraph" w:customStyle="1" w:styleId="brown">
    <w:name w:val="brown"/>
    <w:basedOn w:val="af0"/>
    <w:rsid w:val="000A3A11"/>
    <w:pPr>
      <w:widowControl/>
      <w:autoSpaceDE/>
      <w:autoSpaceDN/>
      <w:spacing w:before="100" w:beforeAutospacing="1" w:after="100" w:afterAutospacing="1"/>
    </w:pPr>
    <w:rPr>
      <w:rFonts w:ascii="Arial" w:hAnsi="Arial" w:cs="Arial"/>
      <w:color w:val="990000"/>
      <w:sz w:val="13"/>
      <w:szCs w:val="13"/>
      <w:lang w:bidi="ar-SA"/>
    </w:rPr>
  </w:style>
  <w:style w:type="paragraph" w:customStyle="1" w:styleId="olive">
    <w:name w:val="olive"/>
    <w:basedOn w:val="af0"/>
    <w:rsid w:val="000A3A11"/>
    <w:pPr>
      <w:widowControl/>
      <w:autoSpaceDE/>
      <w:autoSpaceDN/>
      <w:spacing w:before="100" w:beforeAutospacing="1" w:after="100" w:afterAutospacing="1"/>
    </w:pPr>
    <w:rPr>
      <w:rFonts w:ascii="Arial" w:hAnsi="Arial" w:cs="Arial"/>
      <w:color w:val="999933"/>
      <w:sz w:val="13"/>
      <w:szCs w:val="13"/>
      <w:lang w:bidi="ar-SA"/>
    </w:rPr>
  </w:style>
  <w:style w:type="paragraph" w:customStyle="1" w:styleId="tsforcst">
    <w:name w:val="tsforcst"/>
    <w:basedOn w:val="af0"/>
    <w:rsid w:val="000A3A11"/>
    <w:pPr>
      <w:widowControl/>
      <w:autoSpaceDE/>
      <w:autoSpaceDN/>
      <w:spacing w:before="100" w:beforeAutospacing="1" w:after="100" w:afterAutospacing="1"/>
    </w:pPr>
    <w:rPr>
      <w:sz w:val="13"/>
      <w:szCs w:val="13"/>
      <w:lang w:bidi="ar-SA"/>
    </w:rPr>
  </w:style>
  <w:style w:type="paragraph" w:customStyle="1" w:styleId="tforcst">
    <w:name w:val="tforcst"/>
    <w:basedOn w:val="af0"/>
    <w:rsid w:val="000A3A11"/>
    <w:pPr>
      <w:widowControl/>
      <w:autoSpaceDE/>
      <w:autoSpaceDN/>
      <w:spacing w:before="100" w:beforeAutospacing="1" w:after="100" w:afterAutospacing="1"/>
    </w:pPr>
    <w:rPr>
      <w:b/>
      <w:bCs/>
      <w:sz w:val="14"/>
      <w:szCs w:val="14"/>
      <w:lang w:bidi="ar-SA"/>
    </w:rPr>
  </w:style>
  <w:style w:type="paragraph" w:customStyle="1" w:styleId="ttforcst">
    <w:name w:val="ttforcst"/>
    <w:basedOn w:val="af0"/>
    <w:rsid w:val="000A3A11"/>
    <w:pPr>
      <w:widowControl/>
      <w:autoSpaceDE/>
      <w:autoSpaceDN/>
      <w:spacing w:before="100" w:beforeAutospacing="1" w:after="100" w:afterAutospacing="1"/>
    </w:pPr>
    <w:rPr>
      <w:b/>
      <w:bCs/>
      <w:color w:val="AA0000"/>
      <w:sz w:val="14"/>
      <w:szCs w:val="14"/>
      <w:lang w:bidi="ar-SA"/>
    </w:rPr>
  </w:style>
  <w:style w:type="paragraph" w:customStyle="1" w:styleId="tpforcst">
    <w:name w:val="tpforcst"/>
    <w:basedOn w:val="af0"/>
    <w:rsid w:val="000A3A11"/>
    <w:pPr>
      <w:widowControl/>
      <w:autoSpaceDE/>
      <w:autoSpaceDN/>
      <w:spacing w:before="100" w:beforeAutospacing="1" w:after="100" w:afterAutospacing="1"/>
    </w:pPr>
    <w:rPr>
      <w:b/>
      <w:bCs/>
      <w:color w:val="00008B"/>
      <w:sz w:val="14"/>
      <w:szCs w:val="14"/>
      <w:lang w:bidi="ar-SA"/>
    </w:rPr>
  </w:style>
  <w:style w:type="paragraph" w:customStyle="1" w:styleId="monitorup">
    <w:name w:val="monitor_up"/>
    <w:basedOn w:val="af0"/>
    <w:rsid w:val="000A3A11"/>
    <w:pPr>
      <w:widowControl/>
      <w:autoSpaceDE/>
      <w:autoSpaceDN/>
      <w:spacing w:before="100" w:beforeAutospacing="1" w:after="100" w:afterAutospacing="1"/>
    </w:pPr>
    <w:rPr>
      <w:rFonts w:ascii="Arial" w:hAnsi="Arial" w:cs="Arial"/>
      <w:b/>
      <w:bCs/>
      <w:color w:val="0000CC"/>
      <w:sz w:val="15"/>
      <w:szCs w:val="15"/>
      <w:lang w:bidi="ar-SA"/>
    </w:rPr>
  </w:style>
  <w:style w:type="paragraph" w:customStyle="1" w:styleId="smallbl">
    <w:name w:val="small_bl"/>
    <w:basedOn w:val="af0"/>
    <w:rsid w:val="000A3A11"/>
    <w:pPr>
      <w:widowControl/>
      <w:autoSpaceDE/>
      <w:autoSpaceDN/>
      <w:spacing w:before="100" w:beforeAutospacing="1" w:after="100" w:afterAutospacing="1"/>
      <w:jc w:val="center"/>
    </w:pPr>
    <w:rPr>
      <w:rFonts w:ascii="Arial" w:hAnsi="Arial" w:cs="Arial"/>
      <w:color w:val="006400"/>
      <w:sz w:val="12"/>
      <w:szCs w:val="12"/>
      <w:lang w:bidi="ar-SA"/>
    </w:rPr>
  </w:style>
  <w:style w:type="paragraph" w:customStyle="1" w:styleId="extcont-block">
    <w:name w:val="extcont-block"/>
    <w:basedOn w:val="af0"/>
    <w:rsid w:val="000A3A11"/>
    <w:pPr>
      <w:widowControl/>
      <w:autoSpaceDE/>
      <w:autoSpaceDN/>
      <w:spacing w:before="100" w:beforeAutospacing="1" w:after="161"/>
    </w:pPr>
    <w:rPr>
      <w:sz w:val="24"/>
      <w:szCs w:val="24"/>
      <w:lang w:bidi="ar-SA"/>
    </w:rPr>
  </w:style>
  <w:style w:type="paragraph" w:customStyle="1" w:styleId="rightcolumn">
    <w:name w:val="rightcolumn"/>
    <w:basedOn w:val="af0"/>
    <w:rsid w:val="000A3A11"/>
    <w:pPr>
      <w:widowControl/>
      <w:autoSpaceDE/>
      <w:autoSpaceDN/>
      <w:spacing w:before="100" w:beforeAutospacing="1" w:after="100" w:afterAutospacing="1"/>
      <w:ind w:left="-3063"/>
    </w:pPr>
    <w:rPr>
      <w:sz w:val="24"/>
      <w:szCs w:val="24"/>
      <w:lang w:bidi="ar-SA"/>
    </w:rPr>
  </w:style>
  <w:style w:type="paragraph" w:customStyle="1" w:styleId="dir">
    <w:name w:val="dir"/>
    <w:basedOn w:val="af0"/>
    <w:rsid w:val="000A3A11"/>
    <w:pPr>
      <w:widowControl/>
      <w:autoSpaceDE/>
      <w:autoSpaceDN/>
      <w:spacing w:before="100" w:beforeAutospacing="1" w:after="100" w:afterAutospacing="1"/>
    </w:pPr>
    <w:rPr>
      <w:sz w:val="12"/>
      <w:szCs w:val="12"/>
      <w:lang w:bidi="ar-SA"/>
    </w:rPr>
  </w:style>
  <w:style w:type="paragraph" w:customStyle="1" w:styleId="tabs">
    <w:name w:val="tabs"/>
    <w:basedOn w:val="af0"/>
    <w:rsid w:val="000A3A11"/>
    <w:pPr>
      <w:widowControl/>
      <w:autoSpaceDE/>
      <w:autoSpaceDN/>
      <w:spacing w:before="100" w:beforeAutospacing="1" w:after="100" w:afterAutospacing="1"/>
    </w:pPr>
    <w:rPr>
      <w:sz w:val="24"/>
      <w:szCs w:val="24"/>
      <w:lang w:bidi="ar-SA"/>
    </w:rPr>
  </w:style>
  <w:style w:type="paragraph" w:customStyle="1" w:styleId="now">
    <w:name w:val="now"/>
    <w:basedOn w:val="af0"/>
    <w:rsid w:val="000A3A11"/>
    <w:pPr>
      <w:widowControl/>
      <w:autoSpaceDE/>
      <w:autoSpaceDN/>
      <w:spacing w:before="100" w:beforeAutospacing="1" w:after="100" w:afterAutospacing="1"/>
    </w:pPr>
    <w:rPr>
      <w:sz w:val="24"/>
      <w:szCs w:val="24"/>
      <w:lang w:bidi="ar-SA"/>
    </w:rPr>
  </w:style>
  <w:style w:type="paragraph" w:customStyle="1" w:styleId="rus">
    <w:name w:val="rus"/>
    <w:basedOn w:val="af0"/>
    <w:rsid w:val="000A3A11"/>
    <w:pPr>
      <w:widowControl/>
      <w:autoSpaceDE/>
      <w:autoSpaceDN/>
      <w:spacing w:before="100" w:beforeAutospacing="1" w:after="100" w:afterAutospacing="1"/>
    </w:pPr>
    <w:rPr>
      <w:sz w:val="24"/>
      <w:szCs w:val="24"/>
      <w:lang w:bidi="ar-SA"/>
    </w:rPr>
  </w:style>
  <w:style w:type="paragraph" w:customStyle="1" w:styleId="world">
    <w:name w:val="world"/>
    <w:basedOn w:val="af0"/>
    <w:rsid w:val="000A3A11"/>
    <w:pPr>
      <w:widowControl/>
      <w:autoSpaceDE/>
      <w:autoSpaceDN/>
      <w:spacing w:before="100" w:beforeAutospacing="1" w:after="100" w:afterAutospacing="1"/>
    </w:pPr>
    <w:rPr>
      <w:sz w:val="24"/>
      <w:szCs w:val="24"/>
      <w:lang w:bidi="ar-SA"/>
    </w:rPr>
  </w:style>
  <w:style w:type="paragraph" w:customStyle="1" w:styleId="right-block">
    <w:name w:val="right-block"/>
    <w:basedOn w:val="af0"/>
    <w:rsid w:val="000A3A11"/>
    <w:pPr>
      <w:widowControl/>
      <w:autoSpaceDE/>
      <w:autoSpaceDN/>
      <w:spacing w:before="100" w:beforeAutospacing="1" w:after="100" w:afterAutospacing="1"/>
    </w:pPr>
    <w:rPr>
      <w:sz w:val="24"/>
      <w:szCs w:val="24"/>
      <w:lang w:bidi="ar-SA"/>
    </w:rPr>
  </w:style>
  <w:style w:type="paragraph" w:customStyle="1" w:styleId="iner">
    <w:name w:val="iner"/>
    <w:basedOn w:val="af0"/>
    <w:rsid w:val="000A3A11"/>
    <w:pPr>
      <w:widowControl/>
      <w:autoSpaceDE/>
      <w:autoSpaceDN/>
      <w:spacing w:before="100" w:beforeAutospacing="1" w:after="100" w:afterAutospacing="1"/>
    </w:pPr>
    <w:rPr>
      <w:sz w:val="24"/>
      <w:szCs w:val="24"/>
      <w:lang w:bidi="ar-SA"/>
    </w:rPr>
  </w:style>
  <w:style w:type="paragraph" w:customStyle="1" w:styleId="tabs1">
    <w:name w:val="tabs1"/>
    <w:basedOn w:val="af0"/>
    <w:rsid w:val="000A3A11"/>
    <w:pPr>
      <w:widowControl/>
      <w:autoSpaceDE/>
      <w:autoSpaceDN/>
      <w:spacing w:before="100" w:beforeAutospacing="1" w:after="75"/>
    </w:pPr>
    <w:rPr>
      <w:sz w:val="24"/>
      <w:szCs w:val="24"/>
      <w:lang w:bidi="ar-SA"/>
    </w:rPr>
  </w:style>
  <w:style w:type="paragraph" w:customStyle="1" w:styleId="iner1">
    <w:name w:val="iner1"/>
    <w:basedOn w:val="af0"/>
    <w:rsid w:val="000A3A11"/>
    <w:pPr>
      <w:widowControl/>
      <w:shd w:val="clear" w:color="auto" w:fill="DAF1F7"/>
      <w:autoSpaceDE/>
      <w:autoSpaceDN/>
      <w:spacing w:before="100" w:beforeAutospacing="1" w:after="100" w:afterAutospacing="1"/>
    </w:pPr>
    <w:rPr>
      <w:sz w:val="24"/>
      <w:szCs w:val="24"/>
      <w:lang w:bidi="ar-SA"/>
    </w:rPr>
  </w:style>
  <w:style w:type="paragraph" w:customStyle="1" w:styleId="iner2">
    <w:name w:val="iner2"/>
    <w:basedOn w:val="af0"/>
    <w:rsid w:val="000A3A11"/>
    <w:pPr>
      <w:widowControl/>
      <w:shd w:val="clear" w:color="auto" w:fill="DAF1F7"/>
      <w:autoSpaceDE/>
      <w:autoSpaceDN/>
      <w:spacing w:before="100" w:beforeAutospacing="1" w:after="100" w:afterAutospacing="1"/>
    </w:pPr>
    <w:rPr>
      <w:sz w:val="24"/>
      <w:szCs w:val="24"/>
      <w:lang w:bidi="ar-SA"/>
    </w:rPr>
  </w:style>
  <w:style w:type="paragraph" w:customStyle="1" w:styleId="now1">
    <w:name w:val="now1"/>
    <w:basedOn w:val="af0"/>
    <w:rsid w:val="000A3A11"/>
    <w:pPr>
      <w:widowControl/>
      <w:autoSpaceDE/>
      <w:autoSpaceDN/>
      <w:spacing w:before="100" w:beforeAutospacing="1" w:after="100" w:afterAutospacing="1" w:line="430" w:lineRule="atLeast"/>
      <w:jc w:val="center"/>
    </w:pPr>
    <w:rPr>
      <w:b/>
      <w:bCs/>
      <w:color w:val="282828"/>
      <w:sz w:val="13"/>
      <w:szCs w:val="13"/>
      <w:lang w:bidi="ar-SA"/>
    </w:rPr>
  </w:style>
  <w:style w:type="paragraph" w:customStyle="1" w:styleId="rus1">
    <w:name w:val="rus1"/>
    <w:basedOn w:val="af0"/>
    <w:rsid w:val="000A3A11"/>
    <w:pPr>
      <w:widowControl/>
      <w:shd w:val="clear" w:color="auto" w:fill="DAF1F7"/>
      <w:autoSpaceDE/>
      <w:autoSpaceDN/>
      <w:spacing w:before="100" w:beforeAutospacing="1" w:after="100" w:afterAutospacing="1" w:line="430" w:lineRule="atLeast"/>
      <w:jc w:val="center"/>
    </w:pPr>
    <w:rPr>
      <w:b/>
      <w:bCs/>
      <w:color w:val="FFFFFF"/>
      <w:sz w:val="24"/>
      <w:szCs w:val="24"/>
      <w:lang w:bidi="ar-SA"/>
    </w:rPr>
  </w:style>
  <w:style w:type="paragraph" w:customStyle="1" w:styleId="world1">
    <w:name w:val="world1"/>
    <w:basedOn w:val="af0"/>
    <w:rsid w:val="000A3A11"/>
    <w:pPr>
      <w:widowControl/>
      <w:autoSpaceDE/>
      <w:autoSpaceDN/>
      <w:spacing w:before="100" w:beforeAutospacing="1" w:after="100" w:afterAutospacing="1" w:line="430" w:lineRule="atLeast"/>
      <w:ind w:left="-43"/>
      <w:jc w:val="center"/>
    </w:pPr>
    <w:rPr>
      <w:b/>
      <w:bCs/>
      <w:color w:val="FFFFFF"/>
      <w:sz w:val="24"/>
      <w:szCs w:val="24"/>
      <w:lang w:bidi="ar-SA"/>
    </w:rPr>
  </w:style>
  <w:style w:type="paragraph" w:customStyle="1" w:styleId="right-block1">
    <w:name w:val="right-block1"/>
    <w:basedOn w:val="af0"/>
    <w:rsid w:val="000A3A11"/>
    <w:pPr>
      <w:widowControl/>
      <w:autoSpaceDE/>
      <w:autoSpaceDN/>
      <w:spacing w:before="100" w:beforeAutospacing="1" w:after="75"/>
    </w:pPr>
    <w:rPr>
      <w:sz w:val="24"/>
      <w:szCs w:val="24"/>
      <w:lang w:bidi="ar-SA"/>
    </w:rPr>
  </w:style>
  <w:style w:type="paragraph" w:customStyle="1" w:styleId="surgut">
    <w:name w:val="surgut"/>
    <w:basedOn w:val="affff"/>
    <w:rsid w:val="000A3A11"/>
    <w:pPr>
      <w:spacing w:line="360" w:lineRule="auto"/>
    </w:pPr>
    <w:rPr>
      <w:sz w:val="26"/>
      <w:szCs w:val="20"/>
    </w:rPr>
  </w:style>
  <w:style w:type="paragraph" w:customStyle="1" w:styleId="afffffffffffffffff8">
    <w:name w:val="Заголовок списка"/>
    <w:basedOn w:val="af0"/>
    <w:next w:val="af0"/>
    <w:rsid w:val="000A3A11"/>
    <w:pPr>
      <w:suppressAutoHyphens/>
      <w:autoSpaceDE/>
      <w:autoSpaceDN/>
    </w:pPr>
    <w:rPr>
      <w:rFonts w:eastAsia="Lucida Sans Unicode"/>
      <w:kern w:val="1"/>
      <w:sz w:val="24"/>
      <w:szCs w:val="24"/>
      <w:lang w:bidi="ar-SA"/>
    </w:rPr>
  </w:style>
  <w:style w:type="paragraph" w:customStyle="1" w:styleId="513">
    <w:name w:val="Знак5 Знак Знак Знак1"/>
    <w:basedOn w:val="af0"/>
    <w:rsid w:val="000A3A11"/>
    <w:pPr>
      <w:widowControl/>
      <w:autoSpaceDE/>
      <w:autoSpaceDN/>
      <w:spacing w:after="160" w:line="240" w:lineRule="exact"/>
    </w:pPr>
    <w:rPr>
      <w:rFonts w:ascii="Verdana" w:hAnsi="Verdana"/>
      <w:sz w:val="20"/>
      <w:szCs w:val="20"/>
      <w:lang w:val="en-US" w:eastAsia="en-US" w:bidi="ar-SA"/>
    </w:rPr>
  </w:style>
  <w:style w:type="paragraph" w:customStyle="1" w:styleId="afffffffffffffffff9">
    <w:name w:val="Знак Знак Знак Знак Знак Знак Знак Знак Знак Знак Знак Знак Знак Знак Знак Знак Знак Знак Знак Знак Знак Знак"/>
    <w:basedOn w:val="af0"/>
    <w:rsid w:val="000A3A11"/>
    <w:pPr>
      <w:widowControl/>
      <w:autoSpaceDE/>
      <w:autoSpaceDN/>
      <w:spacing w:after="160" w:line="240" w:lineRule="exact"/>
    </w:pPr>
    <w:rPr>
      <w:rFonts w:ascii="Verdana" w:hAnsi="Verdana"/>
      <w:sz w:val="20"/>
      <w:szCs w:val="20"/>
      <w:lang w:val="en-US" w:eastAsia="en-US" w:bidi="ar-SA"/>
    </w:rPr>
  </w:style>
  <w:style w:type="character" w:customStyle="1" w:styleId="7c">
    <w:name w:val="Знак Знак7"/>
    <w:rsid w:val="000A3A11"/>
    <w:rPr>
      <w:sz w:val="24"/>
      <w:szCs w:val="24"/>
    </w:rPr>
  </w:style>
  <w:style w:type="character" w:customStyle="1" w:styleId="126">
    <w:name w:val="Знак Знак12"/>
    <w:rsid w:val="000A3A11"/>
    <w:rPr>
      <w:b/>
      <w:sz w:val="26"/>
    </w:rPr>
  </w:style>
  <w:style w:type="character" w:customStyle="1" w:styleId="11f6">
    <w:name w:val="Знак Знак11"/>
    <w:rsid w:val="000A3A11"/>
    <w:rPr>
      <w:rFonts w:ascii="Arial" w:hAnsi="Arial"/>
      <w:b/>
      <w:sz w:val="26"/>
    </w:rPr>
  </w:style>
  <w:style w:type="character" w:customStyle="1" w:styleId="243">
    <w:name w:val="Знак Знак24"/>
    <w:rsid w:val="000A3A11"/>
    <w:rPr>
      <w:rFonts w:ascii="Arial" w:eastAsia="Times New Roman" w:hAnsi="Arial" w:cs="Arial"/>
      <w:b/>
      <w:bCs/>
      <w:i/>
      <w:iCs/>
      <w:sz w:val="28"/>
      <w:szCs w:val="28"/>
      <w:lang w:eastAsia="ru-RU"/>
    </w:rPr>
  </w:style>
  <w:style w:type="paragraph" w:customStyle="1" w:styleId="Char1">
    <w:name w:val="Char Знак1"/>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128">
    <w:name w:val="Основной текст12"/>
    <w:basedOn w:val="af0"/>
    <w:rsid w:val="000A3A11"/>
    <w:pPr>
      <w:autoSpaceDE/>
      <w:autoSpaceDN/>
      <w:spacing w:after="120"/>
    </w:pPr>
    <w:rPr>
      <w:snapToGrid w:val="0"/>
      <w:sz w:val="20"/>
      <w:szCs w:val="20"/>
      <w:lang w:bidi="ar-SA"/>
    </w:rPr>
  </w:style>
  <w:style w:type="character" w:customStyle="1" w:styleId="6f2">
    <w:name w:val="Знак Знак6"/>
    <w:rsid w:val="000A3A11"/>
    <w:rPr>
      <w:rFonts w:ascii="Times New Roman" w:eastAsia="Times New Roman" w:hAnsi="Times New Roman" w:cs="Times New Roman"/>
      <w:sz w:val="24"/>
      <w:szCs w:val="24"/>
      <w:lang w:eastAsia="ru-RU"/>
    </w:rPr>
  </w:style>
  <w:style w:type="paragraph" w:customStyle="1" w:styleId="11f7">
    <w:name w:val="Абзац списка11"/>
    <w:basedOn w:val="af0"/>
    <w:uiPriority w:val="99"/>
    <w:rsid w:val="000A3A11"/>
    <w:pPr>
      <w:widowControl/>
      <w:autoSpaceDE/>
      <w:autoSpaceDN/>
      <w:ind w:left="720"/>
    </w:pPr>
    <w:rPr>
      <w:sz w:val="24"/>
      <w:szCs w:val="24"/>
      <w:lang w:bidi="ar-SA"/>
    </w:rPr>
  </w:style>
  <w:style w:type="paragraph" w:customStyle="1" w:styleId="11f8">
    <w:name w:val="Верхний колонтитул11"/>
    <w:basedOn w:val="af0"/>
    <w:rsid w:val="000A3A11"/>
    <w:pPr>
      <w:widowControl/>
      <w:autoSpaceDE/>
      <w:autoSpaceDN/>
      <w:spacing w:before="100" w:beforeAutospacing="1" w:after="100" w:afterAutospacing="1"/>
    </w:pPr>
    <w:rPr>
      <w:sz w:val="24"/>
      <w:szCs w:val="24"/>
      <w:lang w:bidi="ar-SA"/>
    </w:rPr>
  </w:style>
  <w:style w:type="paragraph" w:customStyle="1" w:styleId="11f9">
    <w:name w:val="Нижний колонтитул11"/>
    <w:basedOn w:val="af0"/>
    <w:rsid w:val="000A3A11"/>
    <w:pPr>
      <w:widowControl/>
      <w:autoSpaceDE/>
      <w:autoSpaceDN/>
    </w:pPr>
    <w:rPr>
      <w:sz w:val="24"/>
      <w:szCs w:val="24"/>
      <w:lang w:bidi="ar-SA"/>
    </w:rPr>
  </w:style>
  <w:style w:type="paragraph" w:customStyle="1" w:styleId="afffffffffffffffffa">
    <w:name w:val="Текст в заданном формате"/>
    <w:basedOn w:val="af0"/>
    <w:rsid w:val="000A3A11"/>
    <w:pPr>
      <w:widowControl/>
      <w:suppressAutoHyphens/>
      <w:autoSpaceDE/>
      <w:autoSpaceDN/>
    </w:pPr>
    <w:rPr>
      <w:rFonts w:ascii="DejaVu Sans Mono" w:eastAsia="DejaVu Sans" w:hAnsi="DejaVu Sans Mono" w:cs="DejaVu Sans Mono"/>
      <w:sz w:val="20"/>
      <w:szCs w:val="20"/>
      <w:lang w:eastAsia="ar-SA" w:bidi="ar-SA"/>
    </w:rPr>
  </w:style>
  <w:style w:type="paragraph" w:customStyle="1" w:styleId="zag3">
    <w:name w:val="zag3"/>
    <w:basedOn w:val="af0"/>
    <w:rsid w:val="000A3A11"/>
    <w:pPr>
      <w:widowControl/>
      <w:autoSpaceDE/>
      <w:autoSpaceDN/>
      <w:spacing w:before="240" w:after="240"/>
      <w:jc w:val="center"/>
    </w:pPr>
    <w:rPr>
      <w:sz w:val="24"/>
      <w:szCs w:val="24"/>
      <w:lang w:bidi="ar-SA"/>
    </w:rPr>
  </w:style>
  <w:style w:type="paragraph" w:customStyle="1" w:styleId="p">
    <w:name w:val="p"/>
    <w:basedOn w:val="af0"/>
    <w:rsid w:val="000A3A11"/>
    <w:pPr>
      <w:widowControl/>
      <w:autoSpaceDE/>
      <w:autoSpaceDN/>
      <w:spacing w:before="48" w:after="48"/>
      <w:ind w:firstLine="480"/>
      <w:jc w:val="both"/>
    </w:pPr>
    <w:rPr>
      <w:sz w:val="24"/>
      <w:szCs w:val="24"/>
      <w:lang w:bidi="ar-SA"/>
    </w:rPr>
  </w:style>
  <w:style w:type="paragraph" w:customStyle="1" w:styleId="pravo">
    <w:name w:val="pravo"/>
    <w:basedOn w:val="af0"/>
    <w:rsid w:val="000A3A11"/>
    <w:pPr>
      <w:widowControl/>
      <w:autoSpaceDE/>
      <w:autoSpaceDN/>
      <w:spacing w:before="48" w:after="48"/>
      <w:jc w:val="right"/>
    </w:pPr>
    <w:rPr>
      <w:sz w:val="24"/>
      <w:szCs w:val="24"/>
      <w:lang w:bidi="ar-SA"/>
    </w:rPr>
  </w:style>
  <w:style w:type="paragraph" w:customStyle="1" w:styleId="-S">
    <w:name w:val="- S_Маркированный"/>
    <w:basedOn w:val="af0"/>
    <w:autoRedefine/>
    <w:rsid w:val="000A3A11"/>
    <w:pPr>
      <w:widowControl/>
      <w:autoSpaceDE/>
      <w:autoSpaceDN/>
      <w:ind w:left="284"/>
    </w:pPr>
    <w:rPr>
      <w:b/>
      <w:color w:val="76923C"/>
      <w:sz w:val="24"/>
      <w:szCs w:val="24"/>
      <w:lang w:bidi="ar-SA"/>
    </w:rPr>
  </w:style>
  <w:style w:type="paragraph" w:customStyle="1" w:styleId="afffffffffffffffffb">
    <w:name w:val="Дистиль"/>
    <w:basedOn w:val="af0"/>
    <w:rsid w:val="000A3A11"/>
    <w:pPr>
      <w:widowControl/>
      <w:autoSpaceDE/>
      <w:autoSpaceDN/>
    </w:pPr>
    <w:rPr>
      <w:sz w:val="28"/>
      <w:szCs w:val="20"/>
      <w:lang w:bidi="ar-SA"/>
    </w:rPr>
  </w:style>
  <w:style w:type="character" w:customStyle="1" w:styleId="font0">
    <w:name w:val="font0"/>
    <w:basedOn w:val="af1"/>
    <w:rsid w:val="000A3A11"/>
  </w:style>
  <w:style w:type="paragraph" w:customStyle="1" w:styleId="1fffffff8">
    <w:name w:val="Основной текст с отступом.Основной текст 1.Нумерованный список !!.Основной текст с отступом Знак.Надин стиль.Основной текст без отступа"/>
    <w:basedOn w:val="af0"/>
    <w:rsid w:val="000A3A11"/>
    <w:pPr>
      <w:widowControl/>
      <w:autoSpaceDE/>
      <w:autoSpaceDN/>
      <w:spacing w:line="360" w:lineRule="auto"/>
      <w:ind w:firstLine="709"/>
      <w:jc w:val="both"/>
    </w:pPr>
    <w:rPr>
      <w:sz w:val="26"/>
      <w:szCs w:val="20"/>
      <w:lang w:bidi="ar-SA"/>
    </w:rPr>
  </w:style>
  <w:style w:type="paragraph" w:customStyle="1" w:styleId="5f3">
    <w:name w:val="заголовок 5"/>
    <w:basedOn w:val="af0"/>
    <w:next w:val="af0"/>
    <w:rsid w:val="000A3A11"/>
    <w:pPr>
      <w:keepNext/>
      <w:widowControl/>
      <w:autoSpaceDE/>
      <w:autoSpaceDN/>
      <w:jc w:val="center"/>
      <w:outlineLvl w:val="4"/>
    </w:pPr>
    <w:rPr>
      <w:b/>
      <w:sz w:val="18"/>
      <w:szCs w:val="20"/>
      <w:lang w:val="en-US" w:bidi="ar-SA"/>
    </w:rPr>
  </w:style>
  <w:style w:type="paragraph" w:customStyle="1" w:styleId="xl126">
    <w:name w:val="xl126"/>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b/>
      <w:bCs/>
      <w:i/>
      <w:iCs/>
      <w:color w:val="000000"/>
      <w:sz w:val="20"/>
      <w:szCs w:val="20"/>
      <w:lang w:bidi="ar-SA"/>
    </w:rPr>
  </w:style>
  <w:style w:type="paragraph" w:customStyle="1" w:styleId="xl127">
    <w:name w:val="xl127"/>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4F81BD"/>
      <w:sz w:val="20"/>
      <w:szCs w:val="20"/>
      <w:lang w:bidi="ar-SA"/>
    </w:rPr>
  </w:style>
  <w:style w:type="paragraph" w:customStyle="1" w:styleId="xl128">
    <w:name w:val="xl128"/>
    <w:basedOn w:val="af0"/>
    <w:rsid w:val="000A3A11"/>
    <w:pPr>
      <w:widowControl/>
      <w:pBdr>
        <w:left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4F81BD"/>
      <w:sz w:val="20"/>
      <w:szCs w:val="20"/>
      <w:lang w:bidi="ar-SA"/>
    </w:rPr>
  </w:style>
  <w:style w:type="paragraph" w:customStyle="1" w:styleId="xl129">
    <w:name w:val="xl129"/>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30">
    <w:name w:val="xl130"/>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4"/>
      <w:szCs w:val="24"/>
      <w:lang w:bidi="ar-SA"/>
    </w:rPr>
  </w:style>
  <w:style w:type="paragraph" w:customStyle="1" w:styleId="xl131">
    <w:name w:val="xl131"/>
    <w:basedOn w:val="af0"/>
    <w:rsid w:val="000A3A11"/>
    <w:pPr>
      <w:widowControl/>
      <w:pBdr>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132">
    <w:name w:val="xl132"/>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34">
    <w:name w:val="xl134"/>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35">
    <w:name w:val="xl135"/>
    <w:basedOn w:val="af0"/>
    <w:rsid w:val="000A3A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36">
    <w:name w:val="xl136"/>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37">
    <w:name w:val="xl137"/>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4"/>
      <w:szCs w:val="24"/>
      <w:lang w:bidi="ar-SA"/>
    </w:rPr>
  </w:style>
  <w:style w:type="paragraph" w:customStyle="1" w:styleId="xl138">
    <w:name w:val="xl138"/>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40">
    <w:name w:val="xl140"/>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41">
    <w:name w:val="xl141"/>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42">
    <w:name w:val="xl142"/>
    <w:basedOn w:val="af0"/>
    <w:rsid w:val="000A3A11"/>
    <w:pPr>
      <w:widowControl/>
      <w:pBdr>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color w:val="000000"/>
      <w:sz w:val="20"/>
      <w:szCs w:val="20"/>
      <w:lang w:bidi="ar-SA"/>
    </w:rPr>
  </w:style>
  <w:style w:type="paragraph" w:customStyle="1" w:styleId="xl144">
    <w:name w:val="xl144"/>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45">
    <w:name w:val="xl145"/>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46">
    <w:name w:val="xl14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47">
    <w:name w:val="xl14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48">
    <w:name w:val="xl14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4"/>
      <w:szCs w:val="24"/>
      <w:lang w:bidi="ar-SA"/>
    </w:rPr>
  </w:style>
  <w:style w:type="paragraph" w:customStyle="1" w:styleId="xl149">
    <w:name w:val="xl149"/>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4F81BD"/>
      <w:sz w:val="20"/>
      <w:szCs w:val="20"/>
      <w:lang w:bidi="ar-SA"/>
    </w:rPr>
  </w:style>
  <w:style w:type="paragraph" w:customStyle="1" w:styleId="xl150">
    <w:name w:val="xl150"/>
    <w:basedOn w:val="af0"/>
    <w:rsid w:val="000A3A11"/>
    <w:pPr>
      <w:widowControl/>
      <w:pBdr>
        <w:top w:val="single" w:sz="4" w:space="0" w:color="auto"/>
        <w:left w:val="single" w:sz="4" w:space="0" w:color="auto"/>
        <w:bottom w:val="single" w:sz="4" w:space="0" w:color="auto"/>
        <w:right w:val="single" w:sz="4" w:space="0" w:color="auto"/>
      </w:pBdr>
      <w:shd w:val="clear" w:color="000000" w:fill="EBF1DE"/>
      <w:autoSpaceDE/>
      <w:autoSpaceDN/>
      <w:spacing w:before="100" w:beforeAutospacing="1" w:after="100" w:afterAutospacing="1"/>
      <w:jc w:val="center"/>
      <w:textAlignment w:val="center"/>
    </w:pPr>
    <w:rPr>
      <w:sz w:val="20"/>
      <w:szCs w:val="20"/>
      <w:lang w:bidi="ar-SA"/>
    </w:rPr>
  </w:style>
  <w:style w:type="paragraph" w:customStyle="1" w:styleId="xl151">
    <w:name w:val="xl151"/>
    <w:basedOn w:val="af0"/>
    <w:rsid w:val="000A3A11"/>
    <w:pPr>
      <w:widowControl/>
      <w:shd w:val="clear" w:color="000000" w:fill="DA9694"/>
      <w:autoSpaceDE/>
      <w:autoSpaceDN/>
      <w:spacing w:before="100" w:beforeAutospacing="1" w:after="100" w:afterAutospacing="1"/>
    </w:pPr>
    <w:rPr>
      <w:sz w:val="24"/>
      <w:szCs w:val="24"/>
      <w:lang w:bidi="ar-SA"/>
    </w:rPr>
  </w:style>
  <w:style w:type="paragraph" w:customStyle="1" w:styleId="xl152">
    <w:name w:val="xl15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4"/>
      <w:szCs w:val="24"/>
      <w:lang w:bidi="ar-SA"/>
    </w:rPr>
  </w:style>
  <w:style w:type="paragraph" w:customStyle="1" w:styleId="xl153">
    <w:name w:val="xl15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FF0000"/>
      <w:sz w:val="20"/>
      <w:szCs w:val="20"/>
      <w:lang w:bidi="ar-SA"/>
    </w:rPr>
  </w:style>
  <w:style w:type="paragraph" w:customStyle="1" w:styleId="xl154">
    <w:name w:val="xl154"/>
    <w:basedOn w:val="af0"/>
    <w:rsid w:val="000A3A11"/>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color w:val="000000"/>
      <w:sz w:val="20"/>
      <w:szCs w:val="20"/>
      <w:lang w:bidi="ar-SA"/>
    </w:rPr>
  </w:style>
  <w:style w:type="paragraph" w:customStyle="1" w:styleId="xl155">
    <w:name w:val="xl155"/>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56">
    <w:name w:val="xl156"/>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color w:val="000000"/>
      <w:sz w:val="20"/>
      <w:szCs w:val="20"/>
      <w:lang w:bidi="ar-SA"/>
    </w:rPr>
  </w:style>
  <w:style w:type="paragraph" w:customStyle="1" w:styleId="xl157">
    <w:name w:val="xl157"/>
    <w:basedOn w:val="af0"/>
    <w:rsid w:val="000A3A11"/>
    <w:pPr>
      <w:widowControl/>
      <w:pBdr>
        <w:top w:val="single" w:sz="4" w:space="0" w:color="auto"/>
        <w:left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58">
    <w:name w:val="xl158"/>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pPr>
    <w:rPr>
      <w:sz w:val="24"/>
      <w:szCs w:val="24"/>
      <w:lang w:bidi="ar-SA"/>
    </w:rPr>
  </w:style>
  <w:style w:type="paragraph" w:customStyle="1" w:styleId="xl159">
    <w:name w:val="xl159"/>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160">
    <w:name w:val="xl16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61">
    <w:name w:val="xl16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70C0"/>
      <w:sz w:val="20"/>
      <w:szCs w:val="20"/>
      <w:lang w:bidi="ar-SA"/>
    </w:rPr>
  </w:style>
  <w:style w:type="paragraph" w:customStyle="1" w:styleId="xl162">
    <w:name w:val="xl162"/>
    <w:basedOn w:val="af0"/>
    <w:rsid w:val="000A3A11"/>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b/>
      <w:bCs/>
      <w:color w:val="000000"/>
      <w:sz w:val="20"/>
      <w:szCs w:val="20"/>
      <w:lang w:bidi="ar-SA"/>
    </w:rPr>
  </w:style>
  <w:style w:type="paragraph" w:customStyle="1" w:styleId="xl163">
    <w:name w:val="xl16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164">
    <w:name w:val="xl164"/>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0000"/>
      <w:sz w:val="20"/>
      <w:szCs w:val="20"/>
      <w:lang w:bidi="ar-SA"/>
    </w:rPr>
  </w:style>
  <w:style w:type="paragraph" w:customStyle="1" w:styleId="xl165">
    <w:name w:val="xl165"/>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66">
    <w:name w:val="xl16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67">
    <w:name w:val="xl16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68">
    <w:name w:val="xl16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169">
    <w:name w:val="xl169"/>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bidi="ar-SA"/>
    </w:rPr>
  </w:style>
  <w:style w:type="paragraph" w:customStyle="1" w:styleId="xl170">
    <w:name w:val="xl17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171">
    <w:name w:val="xl17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bidi="ar-SA"/>
    </w:rPr>
  </w:style>
  <w:style w:type="paragraph" w:customStyle="1" w:styleId="xl172">
    <w:name w:val="xl17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bidi="ar-SA"/>
    </w:rPr>
  </w:style>
  <w:style w:type="paragraph" w:customStyle="1" w:styleId="xl173">
    <w:name w:val="xl17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0"/>
      <w:szCs w:val="20"/>
      <w:lang w:bidi="ar-SA"/>
    </w:rPr>
  </w:style>
  <w:style w:type="paragraph" w:customStyle="1" w:styleId="xl174">
    <w:name w:val="xl174"/>
    <w:basedOn w:val="af0"/>
    <w:rsid w:val="000A3A11"/>
    <w:pPr>
      <w:widowControl/>
      <w:shd w:val="clear" w:color="000000" w:fill="DA9694"/>
      <w:autoSpaceDE/>
      <w:autoSpaceDN/>
      <w:spacing w:before="100" w:beforeAutospacing="1" w:after="100" w:afterAutospacing="1"/>
    </w:pPr>
    <w:rPr>
      <w:b/>
      <w:bCs/>
      <w:sz w:val="24"/>
      <w:szCs w:val="24"/>
      <w:lang w:bidi="ar-SA"/>
    </w:rPr>
  </w:style>
  <w:style w:type="paragraph" w:customStyle="1" w:styleId="xl175">
    <w:name w:val="xl175"/>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sz w:val="24"/>
      <w:szCs w:val="24"/>
      <w:lang w:bidi="ar-SA"/>
    </w:rPr>
  </w:style>
  <w:style w:type="paragraph" w:customStyle="1" w:styleId="xl176">
    <w:name w:val="xl176"/>
    <w:basedOn w:val="af0"/>
    <w:rsid w:val="000A3A11"/>
    <w:pPr>
      <w:widowControl/>
      <w:autoSpaceDE/>
      <w:autoSpaceDN/>
      <w:spacing w:before="100" w:beforeAutospacing="1" w:after="100" w:afterAutospacing="1"/>
    </w:pPr>
    <w:rPr>
      <w:b/>
      <w:bCs/>
      <w:sz w:val="24"/>
      <w:szCs w:val="24"/>
      <w:lang w:bidi="ar-SA"/>
    </w:rPr>
  </w:style>
  <w:style w:type="paragraph" w:customStyle="1" w:styleId="xl177">
    <w:name w:val="xl177"/>
    <w:basedOn w:val="af0"/>
    <w:rsid w:val="000A3A11"/>
    <w:pPr>
      <w:widowControl/>
      <w:pBdr>
        <w:top w:val="single" w:sz="4" w:space="0" w:color="auto"/>
        <w:left w:val="single" w:sz="4" w:space="0" w:color="auto"/>
        <w:bottom w:val="single" w:sz="4" w:space="0" w:color="auto"/>
        <w:right w:val="single" w:sz="4" w:space="0" w:color="auto"/>
      </w:pBdr>
      <w:shd w:val="clear" w:color="000000" w:fill="B8CCE4"/>
      <w:autoSpaceDE/>
      <w:autoSpaceDN/>
      <w:spacing w:before="100" w:beforeAutospacing="1" w:after="100" w:afterAutospacing="1"/>
      <w:jc w:val="center"/>
      <w:textAlignment w:val="center"/>
    </w:pPr>
    <w:rPr>
      <w:b/>
      <w:bCs/>
      <w:color w:val="000000"/>
      <w:sz w:val="24"/>
      <w:szCs w:val="24"/>
      <w:lang w:bidi="ar-SA"/>
    </w:rPr>
  </w:style>
  <w:style w:type="paragraph" w:customStyle="1" w:styleId="xl178">
    <w:name w:val="xl178"/>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0000"/>
      <w:sz w:val="24"/>
      <w:szCs w:val="24"/>
      <w:lang w:bidi="ar-SA"/>
    </w:rPr>
  </w:style>
  <w:style w:type="paragraph" w:customStyle="1" w:styleId="5f4">
    <w:name w:val="Знак Знак5 Знак Знак"/>
    <w:basedOn w:val="af0"/>
    <w:rsid w:val="000A3A11"/>
    <w:pPr>
      <w:autoSpaceDE/>
      <w:autoSpaceDN/>
      <w:adjustRightInd w:val="0"/>
      <w:spacing w:after="160" w:line="240" w:lineRule="exact"/>
      <w:jc w:val="right"/>
    </w:pPr>
    <w:rPr>
      <w:sz w:val="20"/>
      <w:szCs w:val="20"/>
      <w:lang w:val="en-GB" w:eastAsia="en-US" w:bidi="ar-SA"/>
    </w:rPr>
  </w:style>
  <w:style w:type="paragraph" w:customStyle="1" w:styleId="2fff9">
    <w:name w:val="Знак2 Знак Знак Знак Знак Знак Знак Знак Знак Знак Знак Знак Знак Знак Знак Знак"/>
    <w:basedOn w:val="af0"/>
    <w:rsid w:val="000A3A11"/>
    <w:pPr>
      <w:widowControl/>
      <w:autoSpaceDE/>
      <w:autoSpaceDN/>
      <w:spacing w:before="100" w:beforeAutospacing="1" w:after="100" w:afterAutospacing="1"/>
    </w:pPr>
    <w:rPr>
      <w:rFonts w:ascii="Tahoma" w:hAnsi="Tahoma"/>
      <w:sz w:val="20"/>
      <w:szCs w:val="20"/>
      <w:lang w:val="en-US" w:eastAsia="en-US" w:bidi="ar-SA"/>
    </w:rPr>
  </w:style>
  <w:style w:type="paragraph" w:customStyle="1" w:styleId="stylet1">
    <w:name w:val="stylet1"/>
    <w:basedOn w:val="af0"/>
    <w:rsid w:val="000A3A11"/>
    <w:pPr>
      <w:widowControl/>
      <w:autoSpaceDE/>
      <w:autoSpaceDN/>
      <w:spacing w:before="100" w:beforeAutospacing="1" w:after="100" w:afterAutospacing="1"/>
    </w:pPr>
    <w:rPr>
      <w:sz w:val="24"/>
      <w:szCs w:val="24"/>
      <w:lang w:bidi="ar-SA"/>
    </w:rPr>
  </w:style>
  <w:style w:type="character" w:customStyle="1" w:styleId="Bodytext5">
    <w:name w:val="Body text (5)_"/>
    <w:link w:val="Bodytext50"/>
    <w:uiPriority w:val="99"/>
    <w:rsid w:val="000A3A11"/>
    <w:rPr>
      <w:sz w:val="19"/>
      <w:szCs w:val="19"/>
      <w:shd w:val="clear" w:color="auto" w:fill="FFFFFF"/>
    </w:rPr>
  </w:style>
  <w:style w:type="paragraph" w:customStyle="1" w:styleId="Bodytext50">
    <w:name w:val="Body text (5)"/>
    <w:basedOn w:val="af0"/>
    <w:link w:val="Bodytext5"/>
    <w:uiPriority w:val="99"/>
    <w:rsid w:val="000A3A11"/>
    <w:pPr>
      <w:widowControl/>
      <w:shd w:val="clear" w:color="auto" w:fill="FFFFFF"/>
      <w:autoSpaceDE/>
      <w:autoSpaceDN/>
      <w:spacing w:line="240" w:lineRule="atLeast"/>
    </w:pPr>
    <w:rPr>
      <w:rFonts w:asciiTheme="minorHAnsi" w:eastAsiaTheme="minorHAnsi" w:hAnsiTheme="minorHAnsi" w:cstheme="minorBidi"/>
      <w:sz w:val="19"/>
      <w:szCs w:val="19"/>
      <w:lang w:val="en-US" w:eastAsia="en-US" w:bidi="ar-SA"/>
    </w:rPr>
  </w:style>
  <w:style w:type="character" w:customStyle="1" w:styleId="Tablecaption3">
    <w:name w:val="Table caption (3)_"/>
    <w:link w:val="Tablecaption31"/>
    <w:uiPriority w:val="99"/>
    <w:rsid w:val="000A3A11"/>
    <w:rPr>
      <w:sz w:val="21"/>
      <w:szCs w:val="21"/>
      <w:shd w:val="clear" w:color="auto" w:fill="FFFFFF"/>
    </w:rPr>
  </w:style>
  <w:style w:type="character" w:customStyle="1" w:styleId="Bodytext17">
    <w:name w:val="Body text (17)_"/>
    <w:link w:val="Bodytext171"/>
    <w:uiPriority w:val="99"/>
    <w:rsid w:val="000A3A11"/>
    <w:rPr>
      <w:sz w:val="15"/>
      <w:szCs w:val="15"/>
      <w:shd w:val="clear" w:color="auto" w:fill="FFFFFF"/>
    </w:rPr>
  </w:style>
  <w:style w:type="paragraph" w:customStyle="1" w:styleId="Tablecaption31">
    <w:name w:val="Table caption (3)1"/>
    <w:basedOn w:val="af0"/>
    <w:link w:val="Tablecaption3"/>
    <w:uiPriority w:val="99"/>
    <w:rsid w:val="000A3A11"/>
    <w:pPr>
      <w:widowControl/>
      <w:shd w:val="clear" w:color="auto" w:fill="FFFFFF"/>
      <w:autoSpaceDE/>
      <w:autoSpaceDN/>
      <w:spacing w:line="240" w:lineRule="atLeast"/>
      <w:ind w:hanging="720"/>
    </w:pPr>
    <w:rPr>
      <w:rFonts w:asciiTheme="minorHAnsi" w:eastAsiaTheme="minorHAnsi" w:hAnsiTheme="minorHAnsi" w:cstheme="minorBidi"/>
      <w:sz w:val="21"/>
      <w:szCs w:val="21"/>
      <w:lang w:val="en-US" w:eastAsia="en-US" w:bidi="ar-SA"/>
    </w:rPr>
  </w:style>
  <w:style w:type="paragraph" w:customStyle="1" w:styleId="Bodytext171">
    <w:name w:val="Body text (17)1"/>
    <w:basedOn w:val="af0"/>
    <w:link w:val="Bodytext17"/>
    <w:uiPriority w:val="99"/>
    <w:rsid w:val="000A3A11"/>
    <w:pPr>
      <w:widowControl/>
      <w:shd w:val="clear" w:color="auto" w:fill="FFFFFF"/>
      <w:autoSpaceDE/>
      <w:autoSpaceDN/>
      <w:spacing w:line="240" w:lineRule="atLeast"/>
      <w:jc w:val="both"/>
    </w:pPr>
    <w:rPr>
      <w:rFonts w:asciiTheme="minorHAnsi" w:eastAsiaTheme="minorHAnsi" w:hAnsiTheme="minorHAnsi" w:cstheme="minorBidi"/>
      <w:sz w:val="15"/>
      <w:szCs w:val="15"/>
      <w:lang w:val="en-US" w:eastAsia="en-US" w:bidi="ar-SA"/>
    </w:rPr>
  </w:style>
  <w:style w:type="character" w:customStyle="1" w:styleId="Headerorfooter">
    <w:name w:val="Header or footer_"/>
    <w:link w:val="Headerorfooter0"/>
    <w:uiPriority w:val="99"/>
    <w:rsid w:val="000A3A11"/>
    <w:rPr>
      <w:shd w:val="clear" w:color="auto" w:fill="FFFFFF"/>
    </w:rPr>
  </w:style>
  <w:style w:type="character" w:customStyle="1" w:styleId="Headerorfooter12pt">
    <w:name w:val="Header or footer + 12 pt"/>
    <w:uiPriority w:val="99"/>
    <w:rsid w:val="000A3A11"/>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0A3A11"/>
    <w:rPr>
      <w:rFonts w:ascii="Times New Roman" w:hAnsi="Times New Roman" w:cs="Times New Roman"/>
      <w:i/>
      <w:iCs/>
      <w:spacing w:val="0"/>
      <w:sz w:val="24"/>
      <w:szCs w:val="24"/>
      <w:shd w:val="clear" w:color="auto" w:fill="FFFFFF"/>
    </w:rPr>
  </w:style>
  <w:style w:type="paragraph" w:customStyle="1" w:styleId="Headerorfooter0">
    <w:name w:val="Header or footer"/>
    <w:basedOn w:val="af0"/>
    <w:link w:val="Headerorfooter"/>
    <w:uiPriority w:val="99"/>
    <w:rsid w:val="000A3A11"/>
    <w:pPr>
      <w:widowControl/>
      <w:shd w:val="clear" w:color="auto" w:fill="FFFFFF"/>
      <w:autoSpaceDE/>
      <w:autoSpaceDN/>
    </w:pPr>
    <w:rPr>
      <w:rFonts w:asciiTheme="minorHAnsi" w:eastAsiaTheme="minorHAnsi" w:hAnsiTheme="minorHAnsi" w:cstheme="minorBidi"/>
      <w:lang w:val="en-US" w:eastAsia="en-US" w:bidi="ar-SA"/>
    </w:rPr>
  </w:style>
  <w:style w:type="character" w:customStyle="1" w:styleId="Tablecaption4">
    <w:name w:val="Table caption (4)_"/>
    <w:link w:val="Tablecaption40"/>
    <w:uiPriority w:val="99"/>
    <w:rsid w:val="000A3A11"/>
    <w:rPr>
      <w:sz w:val="25"/>
      <w:szCs w:val="25"/>
      <w:shd w:val="clear" w:color="auto" w:fill="FFFFFF"/>
    </w:rPr>
  </w:style>
  <w:style w:type="paragraph" w:customStyle="1" w:styleId="Tablecaption40">
    <w:name w:val="Table caption (4)"/>
    <w:basedOn w:val="af0"/>
    <w:link w:val="Tablecaption4"/>
    <w:uiPriority w:val="99"/>
    <w:rsid w:val="000A3A11"/>
    <w:pPr>
      <w:widowControl/>
      <w:shd w:val="clear" w:color="auto" w:fill="FFFFFF"/>
      <w:autoSpaceDE/>
      <w:autoSpaceDN/>
      <w:spacing w:line="298" w:lineRule="exact"/>
    </w:pPr>
    <w:rPr>
      <w:rFonts w:asciiTheme="minorHAnsi" w:eastAsiaTheme="minorHAnsi" w:hAnsiTheme="minorHAnsi" w:cstheme="minorBidi"/>
      <w:sz w:val="25"/>
      <w:szCs w:val="25"/>
      <w:lang w:val="en-US" w:eastAsia="en-US" w:bidi="ar-SA"/>
    </w:rPr>
  </w:style>
  <w:style w:type="character" w:customStyle="1" w:styleId="Bodytext62">
    <w:name w:val="Body text (6)2"/>
    <w:uiPriority w:val="99"/>
    <w:rsid w:val="000A3A11"/>
    <w:rPr>
      <w:rFonts w:ascii="Times New Roman" w:hAnsi="Times New Roman" w:cs="Times New Roman"/>
      <w:spacing w:val="0"/>
      <w:sz w:val="21"/>
      <w:szCs w:val="21"/>
      <w:shd w:val="clear" w:color="auto" w:fill="FFFFFF"/>
    </w:rPr>
  </w:style>
  <w:style w:type="character" w:customStyle="1" w:styleId="Bodytext65">
    <w:name w:val="Body text (6)5"/>
    <w:uiPriority w:val="99"/>
    <w:rsid w:val="000A3A11"/>
    <w:rPr>
      <w:rFonts w:ascii="Times New Roman" w:hAnsi="Times New Roman" w:cs="Times New Roman"/>
      <w:spacing w:val="0"/>
      <w:sz w:val="21"/>
      <w:szCs w:val="21"/>
      <w:shd w:val="clear" w:color="auto" w:fill="FFFFFF"/>
    </w:rPr>
  </w:style>
  <w:style w:type="character" w:customStyle="1" w:styleId="Bodytext63">
    <w:name w:val="Body text (6)3"/>
    <w:uiPriority w:val="99"/>
    <w:rsid w:val="000A3A11"/>
    <w:rPr>
      <w:rFonts w:ascii="Times New Roman" w:hAnsi="Times New Roman" w:cs="Times New Roman"/>
      <w:spacing w:val="0"/>
      <w:sz w:val="21"/>
      <w:szCs w:val="21"/>
      <w:shd w:val="clear" w:color="auto" w:fill="FFFFFF"/>
    </w:rPr>
  </w:style>
  <w:style w:type="numbering" w:customStyle="1" w:styleId="146">
    <w:name w:val="Нет списка14"/>
    <w:next w:val="af3"/>
    <w:uiPriority w:val="99"/>
    <w:semiHidden/>
    <w:unhideWhenUsed/>
    <w:rsid w:val="000A3A11"/>
  </w:style>
  <w:style w:type="numbering" w:customStyle="1" w:styleId="152">
    <w:name w:val="Нет списка15"/>
    <w:next w:val="af3"/>
    <w:uiPriority w:val="99"/>
    <w:semiHidden/>
    <w:unhideWhenUsed/>
    <w:rsid w:val="000A3A11"/>
  </w:style>
  <w:style w:type="numbering" w:customStyle="1" w:styleId="1310">
    <w:name w:val="Нет списка131"/>
    <w:next w:val="af3"/>
    <w:uiPriority w:val="99"/>
    <w:semiHidden/>
    <w:unhideWhenUsed/>
    <w:rsid w:val="000A3A11"/>
  </w:style>
  <w:style w:type="numbering" w:customStyle="1" w:styleId="1410">
    <w:name w:val="Нет списка141"/>
    <w:next w:val="af3"/>
    <w:uiPriority w:val="99"/>
    <w:semiHidden/>
    <w:unhideWhenUsed/>
    <w:rsid w:val="000A3A11"/>
  </w:style>
  <w:style w:type="numbering" w:customStyle="1" w:styleId="161">
    <w:name w:val="Нет списка16"/>
    <w:next w:val="af3"/>
    <w:uiPriority w:val="99"/>
    <w:semiHidden/>
    <w:unhideWhenUsed/>
    <w:rsid w:val="000A3A11"/>
  </w:style>
  <w:style w:type="numbering" w:customStyle="1" w:styleId="1132">
    <w:name w:val="Нет списка113"/>
    <w:next w:val="af3"/>
    <w:uiPriority w:val="99"/>
    <w:semiHidden/>
    <w:unhideWhenUsed/>
    <w:rsid w:val="000A3A11"/>
  </w:style>
  <w:style w:type="numbering" w:customStyle="1" w:styleId="235">
    <w:name w:val="Нет списка23"/>
    <w:next w:val="af3"/>
    <w:uiPriority w:val="99"/>
    <w:semiHidden/>
    <w:unhideWhenUsed/>
    <w:rsid w:val="000A3A11"/>
  </w:style>
  <w:style w:type="numbering" w:customStyle="1" w:styleId="1220">
    <w:name w:val="Нет списка122"/>
    <w:next w:val="af3"/>
    <w:uiPriority w:val="99"/>
    <w:semiHidden/>
    <w:unhideWhenUsed/>
    <w:rsid w:val="000A3A11"/>
  </w:style>
  <w:style w:type="numbering" w:customStyle="1" w:styleId="1320">
    <w:name w:val="Нет списка132"/>
    <w:next w:val="af3"/>
    <w:uiPriority w:val="99"/>
    <w:semiHidden/>
    <w:unhideWhenUsed/>
    <w:rsid w:val="000A3A11"/>
  </w:style>
  <w:style w:type="numbering" w:customStyle="1" w:styleId="421">
    <w:name w:val="Нет списка42"/>
    <w:next w:val="af3"/>
    <w:uiPriority w:val="99"/>
    <w:semiHidden/>
    <w:unhideWhenUsed/>
    <w:rsid w:val="000A3A11"/>
  </w:style>
  <w:style w:type="numbering" w:customStyle="1" w:styleId="1420">
    <w:name w:val="Нет списка142"/>
    <w:next w:val="af3"/>
    <w:uiPriority w:val="99"/>
    <w:semiHidden/>
    <w:unhideWhenUsed/>
    <w:rsid w:val="000A3A11"/>
  </w:style>
  <w:style w:type="numbering" w:customStyle="1" w:styleId="7d">
    <w:name w:val="Нет списка7"/>
    <w:next w:val="af3"/>
    <w:uiPriority w:val="99"/>
    <w:semiHidden/>
    <w:unhideWhenUsed/>
    <w:rsid w:val="000A3A11"/>
  </w:style>
  <w:style w:type="numbering" w:customStyle="1" w:styleId="172">
    <w:name w:val="Нет списка17"/>
    <w:next w:val="af3"/>
    <w:uiPriority w:val="99"/>
    <w:semiHidden/>
    <w:unhideWhenUsed/>
    <w:rsid w:val="000A3A11"/>
  </w:style>
  <w:style w:type="numbering" w:customStyle="1" w:styleId="1142">
    <w:name w:val="Нет списка114"/>
    <w:next w:val="af3"/>
    <w:uiPriority w:val="99"/>
    <w:semiHidden/>
    <w:unhideWhenUsed/>
    <w:rsid w:val="000A3A11"/>
  </w:style>
  <w:style w:type="numbering" w:customStyle="1" w:styleId="244">
    <w:name w:val="Нет списка24"/>
    <w:next w:val="af3"/>
    <w:uiPriority w:val="99"/>
    <w:semiHidden/>
    <w:unhideWhenUsed/>
    <w:rsid w:val="000A3A11"/>
  </w:style>
  <w:style w:type="numbering" w:customStyle="1" w:styleId="1231">
    <w:name w:val="Нет списка123"/>
    <w:next w:val="af3"/>
    <w:uiPriority w:val="99"/>
    <w:semiHidden/>
    <w:unhideWhenUsed/>
    <w:rsid w:val="000A3A11"/>
  </w:style>
  <w:style w:type="numbering" w:customStyle="1" w:styleId="330">
    <w:name w:val="Нет списка33"/>
    <w:next w:val="af3"/>
    <w:uiPriority w:val="99"/>
    <w:semiHidden/>
    <w:unhideWhenUsed/>
    <w:rsid w:val="000A3A11"/>
  </w:style>
  <w:style w:type="numbering" w:customStyle="1" w:styleId="1330">
    <w:name w:val="Нет списка133"/>
    <w:next w:val="af3"/>
    <w:uiPriority w:val="99"/>
    <w:semiHidden/>
    <w:unhideWhenUsed/>
    <w:rsid w:val="000A3A11"/>
  </w:style>
  <w:style w:type="numbering" w:customStyle="1" w:styleId="430">
    <w:name w:val="Нет списка43"/>
    <w:next w:val="af3"/>
    <w:uiPriority w:val="99"/>
    <w:semiHidden/>
    <w:unhideWhenUsed/>
    <w:rsid w:val="000A3A11"/>
  </w:style>
  <w:style w:type="numbering" w:customStyle="1" w:styleId="1430">
    <w:name w:val="Нет списка143"/>
    <w:next w:val="af3"/>
    <w:uiPriority w:val="99"/>
    <w:semiHidden/>
    <w:unhideWhenUsed/>
    <w:rsid w:val="000A3A11"/>
  </w:style>
  <w:style w:type="numbering" w:customStyle="1" w:styleId="88">
    <w:name w:val="Нет списка8"/>
    <w:next w:val="af3"/>
    <w:uiPriority w:val="99"/>
    <w:semiHidden/>
    <w:unhideWhenUsed/>
    <w:rsid w:val="000A3A11"/>
  </w:style>
  <w:style w:type="numbering" w:customStyle="1" w:styleId="183">
    <w:name w:val="Нет списка18"/>
    <w:next w:val="af3"/>
    <w:uiPriority w:val="99"/>
    <w:semiHidden/>
    <w:unhideWhenUsed/>
    <w:rsid w:val="000A3A11"/>
  </w:style>
  <w:style w:type="numbering" w:customStyle="1" w:styleId="1151">
    <w:name w:val="Нет списка115"/>
    <w:next w:val="af3"/>
    <w:uiPriority w:val="99"/>
    <w:semiHidden/>
    <w:unhideWhenUsed/>
    <w:rsid w:val="000A3A11"/>
  </w:style>
  <w:style w:type="numbering" w:customStyle="1" w:styleId="253">
    <w:name w:val="Нет списка25"/>
    <w:next w:val="af3"/>
    <w:uiPriority w:val="99"/>
    <w:semiHidden/>
    <w:unhideWhenUsed/>
    <w:rsid w:val="000A3A11"/>
  </w:style>
  <w:style w:type="numbering" w:customStyle="1" w:styleId="1240">
    <w:name w:val="Нет списка124"/>
    <w:next w:val="af3"/>
    <w:uiPriority w:val="99"/>
    <w:semiHidden/>
    <w:unhideWhenUsed/>
    <w:rsid w:val="000A3A11"/>
  </w:style>
  <w:style w:type="numbering" w:customStyle="1" w:styleId="340">
    <w:name w:val="Нет списка34"/>
    <w:next w:val="af3"/>
    <w:uiPriority w:val="99"/>
    <w:semiHidden/>
    <w:unhideWhenUsed/>
    <w:rsid w:val="000A3A11"/>
  </w:style>
  <w:style w:type="numbering" w:customStyle="1" w:styleId="134">
    <w:name w:val="Нет списка134"/>
    <w:next w:val="af3"/>
    <w:uiPriority w:val="99"/>
    <w:semiHidden/>
    <w:unhideWhenUsed/>
    <w:rsid w:val="000A3A11"/>
  </w:style>
  <w:style w:type="numbering" w:customStyle="1" w:styleId="440">
    <w:name w:val="Нет списка44"/>
    <w:next w:val="af3"/>
    <w:uiPriority w:val="99"/>
    <w:semiHidden/>
    <w:unhideWhenUsed/>
    <w:rsid w:val="000A3A11"/>
  </w:style>
  <w:style w:type="numbering" w:customStyle="1" w:styleId="1440">
    <w:name w:val="Нет списка144"/>
    <w:next w:val="af3"/>
    <w:uiPriority w:val="99"/>
    <w:semiHidden/>
    <w:unhideWhenUsed/>
    <w:rsid w:val="000A3A11"/>
  </w:style>
  <w:style w:type="numbering" w:customStyle="1" w:styleId="96">
    <w:name w:val="Нет списка9"/>
    <w:next w:val="af3"/>
    <w:uiPriority w:val="99"/>
    <w:semiHidden/>
    <w:unhideWhenUsed/>
    <w:rsid w:val="000A3A11"/>
  </w:style>
  <w:style w:type="numbering" w:customStyle="1" w:styleId="191">
    <w:name w:val="Нет списка19"/>
    <w:next w:val="af3"/>
    <w:uiPriority w:val="99"/>
    <w:semiHidden/>
    <w:unhideWhenUsed/>
    <w:rsid w:val="000A3A11"/>
  </w:style>
  <w:style w:type="numbering" w:customStyle="1" w:styleId="1160">
    <w:name w:val="Нет списка116"/>
    <w:next w:val="af3"/>
    <w:uiPriority w:val="99"/>
    <w:semiHidden/>
    <w:unhideWhenUsed/>
    <w:rsid w:val="000A3A11"/>
  </w:style>
  <w:style w:type="numbering" w:customStyle="1" w:styleId="260">
    <w:name w:val="Нет списка26"/>
    <w:next w:val="af3"/>
    <w:uiPriority w:val="99"/>
    <w:semiHidden/>
    <w:unhideWhenUsed/>
    <w:rsid w:val="000A3A11"/>
  </w:style>
  <w:style w:type="numbering" w:customStyle="1" w:styleId="1252">
    <w:name w:val="Нет списка125"/>
    <w:next w:val="af3"/>
    <w:uiPriority w:val="99"/>
    <w:semiHidden/>
    <w:unhideWhenUsed/>
    <w:rsid w:val="000A3A11"/>
  </w:style>
  <w:style w:type="numbering" w:customStyle="1" w:styleId="350">
    <w:name w:val="Нет списка35"/>
    <w:next w:val="af3"/>
    <w:uiPriority w:val="99"/>
    <w:semiHidden/>
    <w:unhideWhenUsed/>
    <w:rsid w:val="000A3A11"/>
  </w:style>
  <w:style w:type="numbering" w:customStyle="1" w:styleId="135">
    <w:name w:val="Нет списка135"/>
    <w:next w:val="af3"/>
    <w:uiPriority w:val="99"/>
    <w:semiHidden/>
    <w:unhideWhenUsed/>
    <w:rsid w:val="000A3A11"/>
  </w:style>
  <w:style w:type="numbering" w:customStyle="1" w:styleId="450">
    <w:name w:val="Нет списка45"/>
    <w:next w:val="af3"/>
    <w:uiPriority w:val="99"/>
    <w:semiHidden/>
    <w:unhideWhenUsed/>
    <w:rsid w:val="000A3A11"/>
  </w:style>
  <w:style w:type="numbering" w:customStyle="1" w:styleId="1450">
    <w:name w:val="Нет списка145"/>
    <w:next w:val="af3"/>
    <w:uiPriority w:val="99"/>
    <w:semiHidden/>
    <w:unhideWhenUsed/>
    <w:rsid w:val="000A3A11"/>
  </w:style>
  <w:style w:type="paragraph" w:customStyle="1" w:styleId="xl139">
    <w:name w:val="xl139"/>
    <w:basedOn w:val="af0"/>
    <w:rsid w:val="000A3A1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133">
    <w:name w:val="xl133"/>
    <w:basedOn w:val="af0"/>
    <w:rsid w:val="000A3A11"/>
    <w:pPr>
      <w:widowControl/>
      <w:pBdr>
        <w:top w:val="single" w:sz="4" w:space="0" w:color="auto"/>
        <w:bottom w:val="single" w:sz="4" w:space="0" w:color="auto"/>
        <w:right w:val="single" w:sz="4" w:space="0" w:color="auto"/>
      </w:pBdr>
      <w:shd w:val="clear" w:color="000000" w:fill="DA9694"/>
      <w:autoSpaceDE/>
      <w:autoSpaceDN/>
      <w:spacing w:before="100" w:beforeAutospacing="1" w:after="100" w:afterAutospacing="1"/>
      <w:jc w:val="center"/>
      <w:textAlignment w:val="center"/>
    </w:pPr>
    <w:rPr>
      <w:sz w:val="20"/>
      <w:szCs w:val="20"/>
      <w:lang w:bidi="ar-SA"/>
    </w:rPr>
  </w:style>
  <w:style w:type="paragraph" w:customStyle="1" w:styleId="xl143">
    <w:name w:val="xl14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bidi="ar-SA"/>
    </w:rPr>
  </w:style>
  <w:style w:type="paragraph" w:customStyle="1" w:styleId="xl179">
    <w:name w:val="xl179"/>
    <w:basedOn w:val="af0"/>
    <w:rsid w:val="000A3A11"/>
    <w:pPr>
      <w:widowControl/>
      <w:shd w:val="clear" w:color="000000" w:fill="FCD5B4"/>
      <w:autoSpaceDE/>
      <w:autoSpaceDN/>
      <w:spacing w:before="100" w:beforeAutospacing="1" w:after="100" w:afterAutospacing="1"/>
    </w:pPr>
    <w:rPr>
      <w:sz w:val="24"/>
      <w:szCs w:val="24"/>
      <w:lang w:bidi="ar-SA"/>
    </w:rPr>
  </w:style>
  <w:style w:type="paragraph" w:customStyle="1" w:styleId="xl180">
    <w:name w:val="xl18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1">
    <w:name w:val="xl18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2">
    <w:name w:val="xl182"/>
    <w:basedOn w:val="af0"/>
    <w:rsid w:val="000A3A11"/>
    <w:pPr>
      <w:widowControl/>
      <w:autoSpaceDE/>
      <w:autoSpaceDN/>
      <w:spacing w:before="100" w:beforeAutospacing="1" w:after="100" w:afterAutospacing="1"/>
    </w:pPr>
    <w:rPr>
      <w:sz w:val="24"/>
      <w:szCs w:val="24"/>
      <w:lang w:bidi="ar-SA"/>
    </w:rPr>
  </w:style>
  <w:style w:type="paragraph" w:customStyle="1" w:styleId="xl183">
    <w:name w:val="xl183"/>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4">
    <w:name w:val="xl184"/>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5">
    <w:name w:val="xl185"/>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bidi="ar-SA"/>
    </w:rPr>
  </w:style>
  <w:style w:type="paragraph" w:customStyle="1" w:styleId="xl186">
    <w:name w:val="xl186"/>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7">
    <w:name w:val="xl18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188">
    <w:name w:val="xl188"/>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89">
    <w:name w:val="xl189"/>
    <w:basedOn w:val="af0"/>
    <w:rsid w:val="000A3A11"/>
    <w:pPr>
      <w:widowControl/>
      <w:shd w:val="clear" w:color="000000" w:fill="FCD5B4"/>
      <w:autoSpaceDE/>
      <w:autoSpaceDN/>
      <w:spacing w:before="100" w:beforeAutospacing="1" w:after="100" w:afterAutospacing="1"/>
    </w:pPr>
    <w:rPr>
      <w:sz w:val="24"/>
      <w:szCs w:val="24"/>
      <w:lang w:bidi="ar-SA"/>
    </w:rPr>
  </w:style>
  <w:style w:type="paragraph" w:customStyle="1" w:styleId="xl190">
    <w:name w:val="xl19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1">
    <w:name w:val="xl191"/>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2">
    <w:name w:val="xl192"/>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193">
    <w:name w:val="xl193"/>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194">
    <w:name w:val="xl194"/>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195">
    <w:name w:val="xl195"/>
    <w:basedOn w:val="af0"/>
    <w:rsid w:val="000A3A11"/>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196">
    <w:name w:val="xl196"/>
    <w:basedOn w:val="af0"/>
    <w:rsid w:val="000A3A11"/>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jc w:val="center"/>
      <w:textAlignment w:val="center"/>
    </w:pPr>
    <w:rPr>
      <w:color w:val="000000"/>
      <w:sz w:val="20"/>
      <w:szCs w:val="20"/>
      <w:lang w:bidi="ar-SA"/>
    </w:rPr>
  </w:style>
  <w:style w:type="paragraph" w:customStyle="1" w:styleId="xl197">
    <w:name w:val="xl197"/>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198">
    <w:name w:val="xl198"/>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4"/>
      <w:szCs w:val="24"/>
      <w:lang w:bidi="ar-SA"/>
    </w:rPr>
  </w:style>
  <w:style w:type="paragraph" w:customStyle="1" w:styleId="xl199">
    <w:name w:val="xl199"/>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00">
    <w:name w:val="xl200"/>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01">
    <w:name w:val="xl201"/>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2">
    <w:name w:val="xl202"/>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3">
    <w:name w:val="xl203"/>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4">
    <w:name w:val="xl204"/>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05">
    <w:name w:val="xl205"/>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bidi="ar-SA"/>
    </w:rPr>
  </w:style>
  <w:style w:type="paragraph" w:customStyle="1" w:styleId="xl206">
    <w:name w:val="xl206"/>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7">
    <w:name w:val="xl207"/>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08">
    <w:name w:val="xl208"/>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color w:val="00B050"/>
      <w:sz w:val="20"/>
      <w:szCs w:val="20"/>
      <w:lang w:bidi="ar-SA"/>
    </w:rPr>
  </w:style>
  <w:style w:type="paragraph" w:customStyle="1" w:styleId="xl209">
    <w:name w:val="xl209"/>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0">
    <w:name w:val="xl210"/>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1">
    <w:name w:val="xl211"/>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2">
    <w:name w:val="xl212"/>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B050"/>
      <w:sz w:val="20"/>
      <w:szCs w:val="20"/>
      <w:lang w:bidi="ar-SA"/>
    </w:rPr>
  </w:style>
  <w:style w:type="paragraph" w:customStyle="1" w:styleId="xl213">
    <w:name w:val="xl213"/>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sz w:val="20"/>
      <w:szCs w:val="20"/>
      <w:lang w:bidi="ar-SA"/>
    </w:rPr>
  </w:style>
  <w:style w:type="paragraph" w:customStyle="1" w:styleId="xl214">
    <w:name w:val="xl214"/>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15">
    <w:name w:val="xl215"/>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sz w:val="20"/>
      <w:szCs w:val="20"/>
      <w:lang w:bidi="ar-SA"/>
    </w:rPr>
  </w:style>
  <w:style w:type="paragraph" w:customStyle="1" w:styleId="xl216">
    <w:name w:val="xl216"/>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C0504D"/>
      <w:sz w:val="20"/>
      <w:szCs w:val="20"/>
      <w:lang w:bidi="ar-SA"/>
    </w:rPr>
  </w:style>
  <w:style w:type="paragraph" w:customStyle="1" w:styleId="xl217">
    <w:name w:val="xl217"/>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C0504D"/>
      <w:sz w:val="20"/>
      <w:szCs w:val="20"/>
      <w:lang w:bidi="ar-SA"/>
    </w:rPr>
  </w:style>
  <w:style w:type="paragraph" w:customStyle="1" w:styleId="xl218">
    <w:name w:val="xl218"/>
    <w:basedOn w:val="af0"/>
    <w:rsid w:val="000A3A11"/>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b/>
      <w:bCs/>
      <w:sz w:val="20"/>
      <w:szCs w:val="20"/>
      <w:lang w:bidi="ar-SA"/>
    </w:rPr>
  </w:style>
  <w:style w:type="paragraph" w:customStyle="1" w:styleId="xl219">
    <w:name w:val="xl219"/>
    <w:basedOn w:val="af0"/>
    <w:rsid w:val="000A3A11"/>
    <w:pPr>
      <w:widowControl/>
      <w:shd w:val="clear" w:color="000000" w:fill="B7DEE8"/>
      <w:autoSpaceDE/>
      <w:autoSpaceDN/>
      <w:spacing w:before="100" w:beforeAutospacing="1" w:after="100" w:afterAutospacing="1"/>
      <w:jc w:val="center"/>
    </w:pPr>
    <w:rPr>
      <w:sz w:val="24"/>
      <w:szCs w:val="24"/>
      <w:lang w:bidi="ar-SA"/>
    </w:rPr>
  </w:style>
  <w:style w:type="paragraph" w:customStyle="1" w:styleId="xl220">
    <w:name w:val="xl220"/>
    <w:basedOn w:val="af0"/>
    <w:rsid w:val="000A3A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bidi="ar-SA"/>
    </w:rPr>
  </w:style>
  <w:style w:type="paragraph" w:customStyle="1" w:styleId="xl221">
    <w:name w:val="xl221"/>
    <w:basedOn w:val="af0"/>
    <w:rsid w:val="000A3A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222">
    <w:name w:val="xl222"/>
    <w:basedOn w:val="af0"/>
    <w:rsid w:val="000A3A11"/>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bidi="ar-SA"/>
    </w:rPr>
  </w:style>
  <w:style w:type="paragraph" w:customStyle="1" w:styleId="xl223">
    <w:name w:val="xl223"/>
    <w:basedOn w:val="af0"/>
    <w:rsid w:val="000A3A11"/>
    <w:pPr>
      <w:widowControl/>
      <w:pBdr>
        <w:left w:val="single" w:sz="4" w:space="0" w:color="auto"/>
      </w:pBdr>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224">
    <w:name w:val="xl224"/>
    <w:basedOn w:val="af0"/>
    <w:rsid w:val="000A3A11"/>
    <w:pPr>
      <w:widowControl/>
      <w:shd w:val="clear" w:color="000000" w:fill="F2F2F2"/>
      <w:autoSpaceDE/>
      <w:autoSpaceDN/>
      <w:spacing w:before="100" w:beforeAutospacing="1" w:after="100" w:afterAutospacing="1"/>
      <w:jc w:val="center"/>
      <w:textAlignment w:val="center"/>
    </w:pPr>
    <w:rPr>
      <w:b/>
      <w:bCs/>
      <w:color w:val="000000"/>
      <w:sz w:val="20"/>
      <w:szCs w:val="20"/>
      <w:lang w:bidi="ar-SA"/>
    </w:rPr>
  </w:style>
  <w:style w:type="paragraph" w:customStyle="1" w:styleId="xl225">
    <w:name w:val="xl225"/>
    <w:basedOn w:val="af0"/>
    <w:rsid w:val="000A3A11"/>
    <w:pPr>
      <w:widowControl/>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b/>
      <w:bCs/>
      <w:color w:val="00B050"/>
      <w:sz w:val="24"/>
      <w:szCs w:val="24"/>
      <w:lang w:bidi="ar-SA"/>
    </w:rPr>
  </w:style>
  <w:style w:type="paragraph" w:customStyle="1" w:styleId="xl226">
    <w:name w:val="xl226"/>
    <w:basedOn w:val="af0"/>
    <w:rsid w:val="000A3A11"/>
    <w:pPr>
      <w:widowControl/>
      <w:pBdr>
        <w:top w:val="single" w:sz="4" w:space="0" w:color="auto"/>
        <w:left w:val="single" w:sz="4" w:space="0" w:color="auto"/>
        <w:bottom w:val="single" w:sz="4" w:space="0" w:color="auto"/>
      </w:pBdr>
      <w:shd w:val="clear" w:color="000000" w:fill="FCD5B4"/>
      <w:autoSpaceDE/>
      <w:autoSpaceDN/>
      <w:spacing w:before="100" w:beforeAutospacing="1" w:after="100" w:afterAutospacing="1"/>
      <w:jc w:val="center"/>
      <w:textAlignment w:val="center"/>
    </w:pPr>
    <w:rPr>
      <w:b/>
      <w:bCs/>
      <w:color w:val="00B050"/>
      <w:sz w:val="24"/>
      <w:szCs w:val="24"/>
      <w:lang w:bidi="ar-SA"/>
    </w:rPr>
  </w:style>
  <w:style w:type="paragraph" w:customStyle="1" w:styleId="-112">
    <w:name w:val="Цветной список - Акцент 11"/>
    <w:basedOn w:val="af0"/>
    <w:uiPriority w:val="34"/>
    <w:qFormat/>
    <w:rsid w:val="000A3A11"/>
    <w:pPr>
      <w:widowControl/>
      <w:autoSpaceDE/>
      <w:autoSpaceDN/>
      <w:spacing w:after="200" w:line="276" w:lineRule="auto"/>
      <w:ind w:left="720"/>
      <w:contextualSpacing/>
    </w:pPr>
    <w:rPr>
      <w:rFonts w:ascii="Calibri" w:hAnsi="Calibri"/>
      <w:lang w:bidi="ar-SA"/>
    </w:rPr>
  </w:style>
  <w:style w:type="paragraph" w:customStyle="1" w:styleId="1fffffff9">
    <w:name w:val="Знак Знак Знак1"/>
    <w:basedOn w:val="af0"/>
    <w:rsid w:val="000A3A11"/>
    <w:pPr>
      <w:widowControl/>
      <w:autoSpaceDE/>
      <w:autoSpaceDN/>
      <w:spacing w:after="160" w:line="240" w:lineRule="exact"/>
    </w:pPr>
    <w:rPr>
      <w:rFonts w:ascii="Verdana" w:hAnsi="Verdana" w:cs="Verdana"/>
      <w:sz w:val="20"/>
      <w:szCs w:val="20"/>
      <w:lang w:val="en-US" w:eastAsia="en-US" w:bidi="ar-SA"/>
    </w:rPr>
  </w:style>
  <w:style w:type="paragraph" w:customStyle="1" w:styleId="a20">
    <w:name w:val="a2"/>
    <w:basedOn w:val="af0"/>
    <w:uiPriority w:val="99"/>
    <w:rsid w:val="000A3A11"/>
    <w:pPr>
      <w:widowControl/>
      <w:tabs>
        <w:tab w:val="left" w:pos="708"/>
      </w:tabs>
      <w:autoSpaceDE/>
      <w:autoSpaceDN/>
      <w:spacing w:before="100" w:beforeAutospacing="1" w:after="100" w:afterAutospacing="1"/>
    </w:pPr>
    <w:rPr>
      <w:sz w:val="24"/>
      <w:szCs w:val="24"/>
      <w:lang w:bidi="ar-SA"/>
    </w:rPr>
  </w:style>
  <w:style w:type="character" w:customStyle="1" w:styleId="ucoz-forum-post">
    <w:name w:val="ucoz-forum-post"/>
    <w:basedOn w:val="af1"/>
    <w:rsid w:val="000A3A11"/>
  </w:style>
  <w:style w:type="character" w:customStyle="1" w:styleId="cfs1">
    <w:name w:val="cfs1"/>
    <w:rsid w:val="000A3A11"/>
  </w:style>
  <w:style w:type="paragraph" w:customStyle="1" w:styleId="aa">
    <w:name w:val="Приложения"/>
    <w:basedOn w:val="af0"/>
    <w:uiPriority w:val="99"/>
    <w:qFormat/>
    <w:rsid w:val="000A3A11"/>
    <w:pPr>
      <w:widowControl/>
      <w:numPr>
        <w:numId w:val="47"/>
      </w:numPr>
      <w:autoSpaceDE/>
      <w:autoSpaceDN/>
      <w:jc w:val="right"/>
    </w:pPr>
    <w:rPr>
      <w:b/>
      <w:sz w:val="24"/>
      <w:szCs w:val="24"/>
      <w:lang w:bidi="ar-SA"/>
    </w:rPr>
  </w:style>
  <w:style w:type="character" w:customStyle="1" w:styleId="serp-urlitem">
    <w:name w:val="serp-url__item"/>
    <w:basedOn w:val="af1"/>
    <w:rsid w:val="000A3A11"/>
  </w:style>
  <w:style w:type="character" w:customStyle="1" w:styleId="serp-urlmark">
    <w:name w:val="serp-url__mark"/>
    <w:basedOn w:val="af1"/>
    <w:rsid w:val="000A3A11"/>
  </w:style>
  <w:style w:type="paragraph" w:customStyle="1" w:styleId="afffffffffffffffffc">
    <w:name w:val="Раздел_договора"/>
    <w:basedOn w:val="19"/>
    <w:rsid w:val="000A3A11"/>
    <w:pPr>
      <w:widowControl/>
      <w:suppressAutoHyphens/>
      <w:autoSpaceDE/>
      <w:autoSpaceDN/>
      <w:spacing w:after="120"/>
      <w:ind w:left="927" w:hanging="360"/>
      <w:jc w:val="center"/>
    </w:pPr>
    <w:rPr>
      <w:rFonts w:ascii="Times New Roman" w:eastAsia="Times New Roman" w:hAnsi="Times New Roman" w:cs="Times New Roman"/>
      <w:b/>
      <w:bCs/>
      <w:caps/>
      <w:color w:val="auto"/>
      <w:spacing w:val="30"/>
      <w:kern w:val="28"/>
      <w:sz w:val="26"/>
      <w:szCs w:val="26"/>
      <w:lang w:bidi="ar-SA"/>
    </w:rPr>
  </w:style>
  <w:style w:type="paragraph" w:customStyle="1" w:styleId="31">
    <w:name w:val="Стиль Раздел_договора + После:  3 пт"/>
    <w:basedOn w:val="afffffffffffffffffc"/>
    <w:rsid w:val="000A3A11"/>
    <w:pPr>
      <w:numPr>
        <w:numId w:val="48"/>
      </w:numPr>
      <w:tabs>
        <w:tab w:val="clear" w:pos="992"/>
      </w:tabs>
      <w:spacing w:after="60"/>
      <w:ind w:firstLine="0"/>
    </w:pPr>
    <w:rPr>
      <w:szCs w:val="20"/>
    </w:rPr>
  </w:style>
  <w:style w:type="paragraph" w:customStyle="1" w:styleId="afffffffffffffffffd">
    <w:name w:val="Нумерованный буквами"/>
    <w:basedOn w:val="af0"/>
    <w:rsid w:val="000A3A11"/>
    <w:pPr>
      <w:keepLines/>
      <w:widowControl/>
      <w:autoSpaceDE/>
      <w:autoSpaceDN/>
      <w:spacing w:before="40" w:after="40"/>
      <w:ind w:left="360" w:hanging="360"/>
      <w:jc w:val="both"/>
    </w:pPr>
    <w:rPr>
      <w:sz w:val="24"/>
      <w:szCs w:val="24"/>
      <w:lang w:bidi="ar-SA"/>
    </w:rPr>
  </w:style>
  <w:style w:type="numbering" w:customStyle="1" w:styleId="107">
    <w:name w:val="Нет списка10"/>
    <w:next w:val="af3"/>
    <w:uiPriority w:val="99"/>
    <w:semiHidden/>
    <w:unhideWhenUsed/>
    <w:rsid w:val="000A3A11"/>
  </w:style>
  <w:style w:type="numbering" w:customStyle="1" w:styleId="1101">
    <w:name w:val="Нет списка110"/>
    <w:next w:val="af3"/>
    <w:uiPriority w:val="99"/>
    <w:semiHidden/>
    <w:unhideWhenUsed/>
    <w:rsid w:val="000A3A11"/>
  </w:style>
  <w:style w:type="numbering" w:customStyle="1" w:styleId="1170">
    <w:name w:val="Нет списка117"/>
    <w:next w:val="af3"/>
    <w:uiPriority w:val="99"/>
    <w:semiHidden/>
    <w:unhideWhenUsed/>
    <w:rsid w:val="000A3A11"/>
  </w:style>
  <w:style w:type="numbering" w:customStyle="1" w:styleId="270">
    <w:name w:val="Нет списка27"/>
    <w:next w:val="af3"/>
    <w:uiPriority w:val="99"/>
    <w:semiHidden/>
    <w:unhideWhenUsed/>
    <w:rsid w:val="000A3A11"/>
  </w:style>
  <w:style w:type="numbering" w:customStyle="1" w:styleId="360">
    <w:name w:val="Нет списка36"/>
    <w:next w:val="af3"/>
    <w:uiPriority w:val="99"/>
    <w:semiHidden/>
    <w:unhideWhenUsed/>
    <w:rsid w:val="000A3A11"/>
  </w:style>
  <w:style w:type="numbering" w:customStyle="1" w:styleId="460">
    <w:name w:val="Нет списка46"/>
    <w:next w:val="af3"/>
    <w:uiPriority w:val="99"/>
    <w:semiHidden/>
    <w:unhideWhenUsed/>
    <w:rsid w:val="000A3A11"/>
  </w:style>
  <w:style w:type="numbering" w:customStyle="1" w:styleId="11">
    <w:name w:val="Статья / Раздел11"/>
    <w:basedOn w:val="af3"/>
    <w:next w:val="ae"/>
    <w:rsid w:val="000A3A11"/>
    <w:pPr>
      <w:numPr>
        <w:numId w:val="29"/>
      </w:numPr>
    </w:pPr>
  </w:style>
  <w:style w:type="numbering" w:customStyle="1" w:styleId="1260">
    <w:name w:val="Нет списка126"/>
    <w:next w:val="af3"/>
    <w:uiPriority w:val="99"/>
    <w:semiHidden/>
    <w:unhideWhenUsed/>
    <w:rsid w:val="000A3A11"/>
  </w:style>
  <w:style w:type="numbering" w:customStyle="1" w:styleId="200">
    <w:name w:val="Нет списка20"/>
    <w:next w:val="af3"/>
    <w:uiPriority w:val="99"/>
    <w:semiHidden/>
    <w:unhideWhenUsed/>
    <w:rsid w:val="000A3A11"/>
  </w:style>
  <w:style w:type="table" w:customStyle="1" w:styleId="129">
    <w:name w:val="Столбцы таблицы 12"/>
    <w:basedOn w:val="af2"/>
    <w:next w:val="1ff7"/>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a">
    <w:name w:val="Современная таблица2"/>
    <w:basedOn w:val="af2"/>
    <w:next w:val="afffffffff6"/>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b">
    <w:name w:val="Изысканная таблица2"/>
    <w:basedOn w:val="af2"/>
    <w:next w:val="afffffffff7"/>
    <w:rsid w:val="000A3A11"/>
    <w:pPr>
      <w:widowControl/>
      <w:autoSpaceDE/>
      <w:autoSpaceDN/>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2"/>
    <w:next w:val="1ff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0A3A11"/>
  </w:style>
  <w:style w:type="numbering" w:customStyle="1" w:styleId="325">
    <w:name w:val="Стиль32"/>
    <w:rsid w:val="000A3A11"/>
  </w:style>
  <w:style w:type="numbering" w:customStyle="1" w:styleId="2fffc">
    <w:name w:val="Статья / Раздел2"/>
    <w:basedOn w:val="af3"/>
    <w:next w:val="ae"/>
    <w:rsid w:val="000A3A11"/>
  </w:style>
  <w:style w:type="table" w:customStyle="1" w:styleId="422">
    <w:name w:val="Классическая таблица 42"/>
    <w:basedOn w:val="af2"/>
    <w:next w:val="4c"/>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3"/>
    <w:uiPriority w:val="99"/>
    <w:semiHidden/>
    <w:unhideWhenUsed/>
    <w:rsid w:val="000A3A11"/>
  </w:style>
  <w:style w:type="numbering" w:customStyle="1" w:styleId="1190">
    <w:name w:val="Нет списка119"/>
    <w:next w:val="af3"/>
    <w:uiPriority w:val="99"/>
    <w:semiHidden/>
    <w:unhideWhenUsed/>
    <w:rsid w:val="000A3A11"/>
  </w:style>
  <w:style w:type="numbering" w:customStyle="1" w:styleId="280">
    <w:name w:val="Нет списка28"/>
    <w:next w:val="af3"/>
    <w:uiPriority w:val="99"/>
    <w:semiHidden/>
    <w:unhideWhenUsed/>
    <w:rsid w:val="000A3A11"/>
  </w:style>
  <w:style w:type="numbering" w:customStyle="1" w:styleId="370">
    <w:name w:val="Нет списка37"/>
    <w:next w:val="af3"/>
    <w:uiPriority w:val="99"/>
    <w:semiHidden/>
    <w:unhideWhenUsed/>
    <w:rsid w:val="000A3A11"/>
  </w:style>
  <w:style w:type="numbering" w:customStyle="1" w:styleId="470">
    <w:name w:val="Нет списка47"/>
    <w:next w:val="af3"/>
    <w:uiPriority w:val="99"/>
    <w:semiHidden/>
    <w:unhideWhenUsed/>
    <w:rsid w:val="000A3A11"/>
  </w:style>
  <w:style w:type="numbering" w:customStyle="1" w:styleId="211">
    <w:name w:val="Стиль211"/>
    <w:rsid w:val="000A3A11"/>
    <w:pPr>
      <w:numPr>
        <w:numId w:val="14"/>
      </w:numPr>
    </w:pPr>
  </w:style>
  <w:style w:type="numbering" w:customStyle="1" w:styleId="3112">
    <w:name w:val="Стиль311"/>
    <w:rsid w:val="000A3A11"/>
  </w:style>
  <w:style w:type="numbering" w:customStyle="1" w:styleId="12b">
    <w:name w:val="Статья / Раздел12"/>
    <w:basedOn w:val="af3"/>
    <w:next w:val="ae"/>
    <w:rsid w:val="000A3A11"/>
  </w:style>
  <w:style w:type="numbering" w:customStyle="1" w:styleId="1270">
    <w:name w:val="Нет списка127"/>
    <w:next w:val="af3"/>
    <w:uiPriority w:val="99"/>
    <w:semiHidden/>
    <w:unhideWhenUsed/>
    <w:rsid w:val="000A3A11"/>
  </w:style>
  <w:style w:type="numbering" w:customStyle="1" w:styleId="11120">
    <w:name w:val="Нет списка1112"/>
    <w:next w:val="af3"/>
    <w:uiPriority w:val="99"/>
    <w:semiHidden/>
    <w:unhideWhenUsed/>
    <w:rsid w:val="000A3A11"/>
  </w:style>
  <w:style w:type="numbering" w:customStyle="1" w:styleId="2120">
    <w:name w:val="Нет списка212"/>
    <w:next w:val="af3"/>
    <w:uiPriority w:val="99"/>
    <w:semiHidden/>
    <w:unhideWhenUsed/>
    <w:rsid w:val="000A3A11"/>
  </w:style>
  <w:style w:type="numbering" w:customStyle="1" w:styleId="3120">
    <w:name w:val="Нет списка312"/>
    <w:next w:val="af3"/>
    <w:uiPriority w:val="99"/>
    <w:semiHidden/>
    <w:unhideWhenUsed/>
    <w:rsid w:val="000A3A11"/>
  </w:style>
  <w:style w:type="numbering" w:customStyle="1" w:styleId="290">
    <w:name w:val="Нет списка29"/>
    <w:next w:val="af3"/>
    <w:uiPriority w:val="99"/>
    <w:semiHidden/>
    <w:unhideWhenUsed/>
    <w:rsid w:val="000A3A11"/>
  </w:style>
  <w:style w:type="table" w:customStyle="1" w:styleId="TableGridReport1">
    <w:name w:val="Table Grid Report1"/>
    <w:basedOn w:val="af2"/>
    <w:next w:val="aff9"/>
    <w:rsid w:val="000A3A11"/>
    <w:pPr>
      <w:widowControl/>
      <w:autoSpaceDE/>
      <w:autoSpaceDN/>
    </w:pPr>
    <w:rPr>
      <w:rFonts w:ascii="Calibri" w:eastAsia="Calibri"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редняя сетка 112"/>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2"/>
    <w:next w:val="1ff7"/>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7">
    <w:name w:val="Современная таблица3"/>
    <w:basedOn w:val="af2"/>
    <w:next w:val="afffffffff6"/>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8">
    <w:name w:val="Изысканная таблица3"/>
    <w:basedOn w:val="af2"/>
    <w:next w:val="afffffffff7"/>
    <w:rsid w:val="000A3A11"/>
    <w:pPr>
      <w:widowControl/>
      <w:autoSpaceDE/>
      <w:autoSpaceDN/>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2"/>
    <w:next w:val="1ff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f9"/>
    <w:rsid w:val="000A3A1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0A3A11"/>
    <w:pPr>
      <w:numPr>
        <w:numId w:val="52"/>
      </w:numPr>
    </w:pPr>
  </w:style>
  <w:style w:type="numbering" w:customStyle="1" w:styleId="33">
    <w:name w:val="Стиль33"/>
    <w:rsid w:val="000A3A11"/>
    <w:pPr>
      <w:numPr>
        <w:numId w:val="16"/>
      </w:numPr>
    </w:pPr>
  </w:style>
  <w:style w:type="numbering" w:customStyle="1" w:styleId="3">
    <w:name w:val="Статья / Раздел3"/>
    <w:basedOn w:val="af3"/>
    <w:next w:val="ae"/>
    <w:rsid w:val="000A3A11"/>
    <w:pPr>
      <w:numPr>
        <w:numId w:val="17"/>
      </w:numPr>
    </w:pPr>
  </w:style>
  <w:style w:type="table" w:customStyle="1" w:styleId="431">
    <w:name w:val="Классическая таблица 43"/>
    <w:basedOn w:val="af2"/>
    <w:next w:val="4c"/>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3"/>
    <w:uiPriority w:val="99"/>
    <w:semiHidden/>
    <w:unhideWhenUsed/>
    <w:rsid w:val="000A3A11"/>
  </w:style>
  <w:style w:type="table" w:customStyle="1" w:styleId="5120">
    <w:name w:val="Таблица простая 512"/>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3"/>
    <w:uiPriority w:val="99"/>
    <w:semiHidden/>
    <w:unhideWhenUsed/>
    <w:rsid w:val="000A3A11"/>
  </w:style>
  <w:style w:type="numbering" w:customStyle="1" w:styleId="2100">
    <w:name w:val="Нет списка210"/>
    <w:next w:val="af3"/>
    <w:uiPriority w:val="99"/>
    <w:semiHidden/>
    <w:unhideWhenUsed/>
    <w:rsid w:val="000A3A11"/>
  </w:style>
  <w:style w:type="numbering" w:customStyle="1" w:styleId="380">
    <w:name w:val="Нет списка38"/>
    <w:next w:val="af3"/>
    <w:uiPriority w:val="99"/>
    <w:semiHidden/>
    <w:unhideWhenUsed/>
    <w:rsid w:val="000A3A11"/>
  </w:style>
  <w:style w:type="numbering" w:customStyle="1" w:styleId="480">
    <w:name w:val="Нет списка48"/>
    <w:next w:val="af3"/>
    <w:uiPriority w:val="99"/>
    <w:semiHidden/>
    <w:unhideWhenUsed/>
    <w:rsid w:val="000A3A11"/>
  </w:style>
  <w:style w:type="numbering" w:customStyle="1" w:styleId="212">
    <w:name w:val="Стиль212"/>
    <w:rsid w:val="000A3A11"/>
    <w:pPr>
      <w:numPr>
        <w:numId w:val="30"/>
      </w:numPr>
    </w:pPr>
  </w:style>
  <w:style w:type="numbering" w:customStyle="1" w:styleId="312">
    <w:name w:val="Стиль312"/>
    <w:rsid w:val="000A3A11"/>
    <w:pPr>
      <w:numPr>
        <w:numId w:val="31"/>
      </w:numPr>
    </w:pPr>
  </w:style>
  <w:style w:type="numbering" w:customStyle="1" w:styleId="13">
    <w:name w:val="Статья / Раздел13"/>
    <w:basedOn w:val="af3"/>
    <w:next w:val="ae"/>
    <w:rsid w:val="000A3A11"/>
    <w:pPr>
      <w:numPr>
        <w:numId w:val="13"/>
      </w:numPr>
    </w:pPr>
  </w:style>
  <w:style w:type="numbering" w:customStyle="1" w:styleId="1280">
    <w:name w:val="Нет списка128"/>
    <w:next w:val="af3"/>
    <w:uiPriority w:val="99"/>
    <w:semiHidden/>
    <w:unhideWhenUsed/>
    <w:rsid w:val="000A3A11"/>
  </w:style>
  <w:style w:type="numbering" w:customStyle="1" w:styleId="11130">
    <w:name w:val="Нет списка1113"/>
    <w:next w:val="af3"/>
    <w:uiPriority w:val="99"/>
    <w:semiHidden/>
    <w:unhideWhenUsed/>
    <w:rsid w:val="000A3A11"/>
  </w:style>
  <w:style w:type="numbering" w:customStyle="1" w:styleId="2130">
    <w:name w:val="Нет списка213"/>
    <w:next w:val="af3"/>
    <w:uiPriority w:val="99"/>
    <w:semiHidden/>
    <w:unhideWhenUsed/>
    <w:rsid w:val="000A3A11"/>
  </w:style>
  <w:style w:type="numbering" w:customStyle="1" w:styleId="3130">
    <w:name w:val="Нет списка313"/>
    <w:next w:val="af3"/>
    <w:uiPriority w:val="99"/>
    <w:semiHidden/>
    <w:unhideWhenUsed/>
    <w:rsid w:val="000A3A11"/>
  </w:style>
  <w:style w:type="numbering" w:customStyle="1" w:styleId="11111111">
    <w:name w:val="1 / 1.1 / 1.1.111"/>
    <w:basedOn w:val="af3"/>
    <w:next w:val="111111"/>
    <w:rsid w:val="000A3A11"/>
    <w:pPr>
      <w:numPr>
        <w:numId w:val="49"/>
      </w:numPr>
    </w:pPr>
  </w:style>
  <w:style w:type="numbering" w:customStyle="1" w:styleId="514">
    <w:name w:val="Нет списка51"/>
    <w:next w:val="af3"/>
    <w:uiPriority w:val="99"/>
    <w:semiHidden/>
    <w:unhideWhenUsed/>
    <w:rsid w:val="000A3A11"/>
  </w:style>
  <w:style w:type="table" w:customStyle="1" w:styleId="11111">
    <w:name w:val="Средняя сетка 1111"/>
    <w:basedOn w:val="af2"/>
    <w:uiPriority w:val="67"/>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2"/>
    <w:next w:val="1ff7"/>
    <w:rsid w:val="000A3A11"/>
    <w:pPr>
      <w:widowControl/>
      <w:autoSpaceDE/>
      <w:autoSpaceDN/>
    </w:pPr>
    <w:rPr>
      <w:rFonts w:ascii="Times New Roman" w:eastAsia="Times New Roman" w:hAnsi="Times New Roman" w:cs="Times New Roman"/>
      <w:b/>
      <w:bCs/>
      <w:sz w:val="20"/>
      <w:szCs w:val="20"/>
      <w:lang w:val="ru-RU"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2"/>
    <w:next w:val="55"/>
    <w:rsid w:val="000A3A11"/>
    <w:pPr>
      <w:widowControl/>
      <w:autoSpaceDE/>
      <w:autoSpaceDN/>
    </w:pPr>
    <w:rPr>
      <w:rFonts w:ascii="Times New Roman" w:eastAsia="Times New Roman" w:hAnsi="Times New Roman" w:cs="Times New Roman"/>
      <w:sz w:val="20"/>
      <w:szCs w:val="20"/>
      <w:lang w:val="ru-RU"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2"/>
    <w:next w:val="-2"/>
    <w:rsid w:val="000A3A11"/>
    <w:pPr>
      <w:widowControl/>
      <w:autoSpaceDE/>
      <w:autoSpaceDN/>
    </w:pPr>
    <w:rPr>
      <w:rFonts w:ascii="Times New Roman" w:eastAsia="Times New Roman" w:hAnsi="Times New Roman" w:cs="Times New Roman"/>
      <w:sz w:val="20"/>
      <w:szCs w:val="20"/>
      <w:lang w:val="ru-RU"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2"/>
    <w:next w:val="-7"/>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2"/>
    <w:next w:val="-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2"/>
    <w:next w:val="3f0"/>
    <w:rsid w:val="000A3A11"/>
    <w:pPr>
      <w:widowControl/>
      <w:autoSpaceDE/>
      <w:autoSpaceDN/>
    </w:pPr>
    <w:rPr>
      <w:rFonts w:ascii="Times New Roman" w:eastAsia="Times New Roman" w:hAnsi="Times New Roman"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a">
    <w:name w:val="Современная таблица11"/>
    <w:basedOn w:val="af2"/>
    <w:next w:val="afffffffff6"/>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b">
    <w:name w:val="Изысканная таблица11"/>
    <w:basedOn w:val="af2"/>
    <w:next w:val="afffffffff7"/>
    <w:rsid w:val="000A3A11"/>
    <w:pPr>
      <w:widowControl/>
      <w:autoSpaceDE/>
      <w:autoSpaceDN/>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2"/>
    <w:next w:val="1ff8"/>
    <w:rsid w:val="000A3A11"/>
    <w:pPr>
      <w:widowControl/>
      <w:autoSpaceDE/>
      <w:autoSpaceDN/>
    </w:pPr>
    <w:rPr>
      <w:rFonts w:ascii="Times New Roman" w:eastAsia="Times New Roman" w:hAnsi="Times New Roman" w:cs="Times New Roman"/>
      <w:sz w:val="20"/>
      <w:szCs w:val="20"/>
      <w:lang w:val="ru-RU"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2"/>
    <w:next w:val="-3"/>
    <w:rsid w:val="000A3A11"/>
    <w:pPr>
      <w:widowControl/>
      <w:autoSpaceDE/>
      <w:autoSpaceDN/>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f9"/>
    <w:rsid w:val="000A3A1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Классическая таблица 411"/>
    <w:basedOn w:val="af2"/>
    <w:next w:val="4c"/>
    <w:rsid w:val="000A3A11"/>
    <w:pPr>
      <w:widowControl/>
      <w:autoSpaceDE/>
      <w:autoSpaceDN/>
    </w:pPr>
    <w:rPr>
      <w:rFonts w:ascii="Times New Roman" w:eastAsia="Times New Roman" w:hAnsi="Times New Roman" w:cs="Times New Roman"/>
      <w:sz w:val="20"/>
      <w:szCs w:val="20"/>
      <w:lang w:val="ru-RU"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2"/>
    <w:next w:val="aff9"/>
    <w:uiPriority w:val="39"/>
    <w:rsid w:val="000A3A11"/>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3"/>
    <w:uiPriority w:val="99"/>
    <w:semiHidden/>
    <w:unhideWhenUsed/>
    <w:rsid w:val="000A3A11"/>
  </w:style>
  <w:style w:type="table" w:customStyle="1" w:styleId="51110">
    <w:name w:val="Таблица простая 5111"/>
    <w:basedOn w:val="af2"/>
    <w:uiPriority w:val="45"/>
    <w:rsid w:val="000A3A11"/>
    <w:pPr>
      <w:widowControl/>
      <w:autoSpaceDE/>
      <w:autoSpaceDN/>
    </w:pPr>
    <w:rPr>
      <w:rFonts w:ascii="Calibri" w:eastAsia="Calibri" w:hAnsi="Calibri" w:cs="Times New Roman"/>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3"/>
    <w:uiPriority w:val="99"/>
    <w:semiHidden/>
    <w:unhideWhenUsed/>
    <w:rsid w:val="000A3A11"/>
  </w:style>
  <w:style w:type="numbering" w:customStyle="1" w:styleId="2211">
    <w:name w:val="Нет списка221"/>
    <w:next w:val="af3"/>
    <w:uiPriority w:val="99"/>
    <w:semiHidden/>
    <w:unhideWhenUsed/>
    <w:rsid w:val="000A3A11"/>
  </w:style>
  <w:style w:type="numbering" w:customStyle="1" w:styleId="3210">
    <w:name w:val="Нет списка321"/>
    <w:next w:val="af3"/>
    <w:uiPriority w:val="99"/>
    <w:semiHidden/>
    <w:unhideWhenUsed/>
    <w:rsid w:val="000A3A11"/>
  </w:style>
  <w:style w:type="numbering" w:customStyle="1" w:styleId="4112">
    <w:name w:val="Нет списка411"/>
    <w:next w:val="af3"/>
    <w:uiPriority w:val="99"/>
    <w:semiHidden/>
    <w:unhideWhenUsed/>
    <w:rsid w:val="000A3A11"/>
  </w:style>
  <w:style w:type="numbering" w:customStyle="1" w:styleId="12110">
    <w:name w:val="Нет списка1211"/>
    <w:next w:val="af3"/>
    <w:uiPriority w:val="99"/>
    <w:semiHidden/>
    <w:unhideWhenUsed/>
    <w:rsid w:val="000A3A11"/>
  </w:style>
  <w:style w:type="numbering" w:customStyle="1" w:styleId="111110">
    <w:name w:val="Нет списка11111"/>
    <w:next w:val="af3"/>
    <w:uiPriority w:val="99"/>
    <w:semiHidden/>
    <w:unhideWhenUsed/>
    <w:rsid w:val="000A3A11"/>
  </w:style>
  <w:style w:type="numbering" w:customStyle="1" w:styleId="21110">
    <w:name w:val="Нет списка2111"/>
    <w:next w:val="af3"/>
    <w:uiPriority w:val="99"/>
    <w:semiHidden/>
    <w:unhideWhenUsed/>
    <w:rsid w:val="000A3A11"/>
  </w:style>
  <w:style w:type="numbering" w:customStyle="1" w:styleId="31110">
    <w:name w:val="Нет списка3111"/>
    <w:next w:val="af3"/>
    <w:uiPriority w:val="99"/>
    <w:semiHidden/>
    <w:unhideWhenUsed/>
    <w:rsid w:val="000A3A11"/>
  </w:style>
  <w:style w:type="numbering" w:customStyle="1" w:styleId="1ai11">
    <w:name w:val="1 / a / i11"/>
    <w:rsid w:val="000A3A11"/>
    <w:pPr>
      <w:numPr>
        <w:numId w:val="34"/>
      </w:numPr>
    </w:pPr>
  </w:style>
  <w:style w:type="numbering" w:customStyle="1" w:styleId="612">
    <w:name w:val="Нет списка61"/>
    <w:next w:val="af3"/>
    <w:uiPriority w:val="99"/>
    <w:semiHidden/>
    <w:unhideWhenUsed/>
    <w:rsid w:val="000A3A11"/>
  </w:style>
  <w:style w:type="character" w:customStyle="1" w:styleId="afffffffffffffffffe">
    <w:name w:val="Обычный в таблице Знак Знак"/>
    <w:rsid w:val="000A3A11"/>
    <w:rPr>
      <w:sz w:val="24"/>
      <w:szCs w:val="24"/>
      <w:lang w:val="ru-RU" w:eastAsia="ar-SA" w:bidi="ar-SA"/>
    </w:rPr>
  </w:style>
  <w:style w:type="paragraph" w:customStyle="1" w:styleId="affffffffffffffffff">
    <w:name w:val="Стиль пункта схемы Знак Знак"/>
    <w:basedOn w:val="af0"/>
    <w:link w:val="affffffffffffffffff0"/>
    <w:rsid w:val="000A3A11"/>
    <w:pPr>
      <w:widowControl/>
      <w:adjustRightInd w:val="0"/>
      <w:spacing w:line="360" w:lineRule="auto"/>
      <w:ind w:firstLine="680"/>
      <w:jc w:val="both"/>
    </w:pPr>
    <w:rPr>
      <w:sz w:val="28"/>
      <w:szCs w:val="28"/>
      <w:lang w:bidi="ar-SA"/>
    </w:rPr>
  </w:style>
  <w:style w:type="character" w:customStyle="1" w:styleId="affffffffffffffffff0">
    <w:name w:val="Стиль пункта схемы Знак Знак Знак"/>
    <w:link w:val="affffffffffffffffff"/>
    <w:rsid w:val="000A3A11"/>
    <w:rPr>
      <w:rFonts w:ascii="Times New Roman" w:eastAsia="Times New Roman" w:hAnsi="Times New Roman" w:cs="Times New Roman"/>
      <w:sz w:val="28"/>
      <w:szCs w:val="28"/>
      <w:lang w:val="ru-RU" w:eastAsia="ru-RU"/>
    </w:rPr>
  </w:style>
  <w:style w:type="character" w:customStyle="1" w:styleId="1fffffffa">
    <w:name w:val="Список_маркерный_1_уровень Знак"/>
    <w:link w:val="17"/>
    <w:uiPriority w:val="99"/>
    <w:locked/>
    <w:rsid w:val="000A3A11"/>
    <w:rPr>
      <w:rFonts w:eastAsia="MS Mincho"/>
    </w:rPr>
  </w:style>
  <w:style w:type="paragraph" w:customStyle="1" w:styleId="17">
    <w:name w:val="Список_маркерный_1_уровень"/>
    <w:link w:val="1fffffffa"/>
    <w:uiPriority w:val="99"/>
    <w:rsid w:val="000A3A11"/>
    <w:pPr>
      <w:widowControl/>
      <w:numPr>
        <w:numId w:val="50"/>
      </w:numPr>
      <w:autoSpaceDE/>
      <w:autoSpaceDN/>
      <w:spacing w:before="60" w:after="100"/>
      <w:jc w:val="both"/>
    </w:pPr>
    <w:rPr>
      <w:rFonts w:eastAsia="MS Mincho"/>
    </w:rPr>
  </w:style>
  <w:style w:type="paragraph" w:customStyle="1" w:styleId="25">
    <w:name w:val="Список_маркерный_2_уровень"/>
    <w:basedOn w:val="17"/>
    <w:uiPriority w:val="99"/>
    <w:rsid w:val="000A3A11"/>
    <w:pPr>
      <w:numPr>
        <w:ilvl w:val="1"/>
      </w:numPr>
      <w:tabs>
        <w:tab w:val="num" w:pos="360"/>
        <w:tab w:val="num" w:pos="643"/>
        <w:tab w:val="num" w:pos="1440"/>
      </w:tabs>
      <w:ind w:left="1440" w:hanging="360"/>
    </w:pPr>
  </w:style>
  <w:style w:type="paragraph" w:customStyle="1" w:styleId="affffffffffffffffff1">
    <w:name w:val="Обычн"/>
    <w:basedOn w:val="af0"/>
    <w:link w:val="affffffffffffffffff2"/>
    <w:qFormat/>
    <w:rsid w:val="000A3A11"/>
    <w:pPr>
      <w:widowControl/>
      <w:autoSpaceDE/>
      <w:autoSpaceDN/>
      <w:ind w:firstLine="709"/>
      <w:jc w:val="both"/>
    </w:pPr>
    <w:rPr>
      <w:sz w:val="24"/>
      <w:szCs w:val="36"/>
      <w:lang w:bidi="ar-SA"/>
    </w:rPr>
  </w:style>
  <w:style w:type="character" w:customStyle="1" w:styleId="affffffffffffffffff2">
    <w:name w:val="Обычн Знак"/>
    <w:basedOn w:val="af1"/>
    <w:link w:val="affffffffffffffffff1"/>
    <w:rsid w:val="000A3A11"/>
    <w:rPr>
      <w:rFonts w:ascii="Times New Roman" w:eastAsia="Times New Roman" w:hAnsi="Times New Roman" w:cs="Times New Roman"/>
      <w:sz w:val="24"/>
      <w:szCs w:val="36"/>
      <w:lang w:val="ru-RU" w:eastAsia="ru-RU"/>
    </w:rPr>
  </w:style>
  <w:style w:type="numbering" w:customStyle="1" w:styleId="1ai11028">
    <w:name w:val="1 / a / i11028"/>
    <w:basedOn w:val="af3"/>
    <w:next w:val="1ai"/>
    <w:semiHidden/>
    <w:rsid w:val="000A3A11"/>
    <w:pPr>
      <w:numPr>
        <w:numId w:val="51"/>
      </w:numPr>
    </w:pPr>
  </w:style>
  <w:style w:type="character" w:customStyle="1" w:styleId="28pt">
    <w:name w:val="Основной текст (2) + 8 pt"/>
    <w:basedOn w:val="2ffc"/>
    <w:rsid w:val="000A3A11"/>
    <w:rPr>
      <w:rFonts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0pt">
    <w:name w:val="Основной текст (2) + 10 pt"/>
    <w:basedOn w:val="2ffc"/>
    <w:rsid w:val="000A3A11"/>
    <w:rPr>
      <w:rFonts w:cs="Times New Roman"/>
      <w:b w:val="0"/>
      <w:bCs w:val="0"/>
      <w:i w:val="0"/>
      <w:iCs w:val="0"/>
      <w:smallCaps w:val="0"/>
      <w:strike w:val="0"/>
      <w:color w:val="000000"/>
      <w:spacing w:val="0"/>
      <w:w w:val="100"/>
      <w:position w:val="0"/>
      <w:szCs w:val="20"/>
      <w:u w:val="none"/>
      <w:lang w:val="ru-RU" w:eastAsia="ru-RU" w:bidi="ru-RU"/>
    </w:rPr>
  </w:style>
  <w:style w:type="character" w:customStyle="1" w:styleId="ecattext">
    <w:name w:val="ecattext"/>
    <w:basedOn w:val="af1"/>
    <w:rsid w:val="000A3A11"/>
  </w:style>
  <w:style w:type="paragraph" w:customStyle="1" w:styleId="affffffffffffffffff3">
    <w:name w:val="Пункт"/>
    <w:basedOn w:val="af5"/>
    <w:link w:val="affffffffffffffffff4"/>
    <w:autoRedefine/>
    <w:qFormat/>
    <w:rsid w:val="000A3A11"/>
    <w:pPr>
      <w:widowControl/>
      <w:autoSpaceDE/>
      <w:autoSpaceDN/>
      <w:spacing w:before="0"/>
      <w:ind w:left="0" w:firstLine="0"/>
      <w:jc w:val="center"/>
    </w:pPr>
    <w:rPr>
      <w:b/>
      <w:bCs/>
      <w:color w:val="000000"/>
      <w:sz w:val="28"/>
      <w:szCs w:val="32"/>
      <w:lang w:bidi="ar-SA"/>
    </w:rPr>
  </w:style>
  <w:style w:type="character" w:customStyle="1" w:styleId="affffffffffffffffff4">
    <w:name w:val="Пункт Знак"/>
    <w:link w:val="affffffffffffffffff3"/>
    <w:rsid w:val="000A3A11"/>
    <w:rPr>
      <w:rFonts w:ascii="Times New Roman" w:eastAsia="Times New Roman" w:hAnsi="Times New Roman" w:cs="Times New Roman"/>
      <w:b/>
      <w:bCs/>
      <w:color w:val="000000"/>
      <w:sz w:val="28"/>
      <w:szCs w:val="32"/>
      <w:lang w:val="ru-RU" w:eastAsia="ru-RU"/>
    </w:rPr>
  </w:style>
  <w:style w:type="character" w:customStyle="1" w:styleId="FontStyle46">
    <w:name w:val="Font Style46"/>
    <w:basedOn w:val="af1"/>
    <w:uiPriority w:val="99"/>
    <w:rsid w:val="00B55E8C"/>
    <w:rPr>
      <w:rFonts w:ascii="Times New Roman" w:hAnsi="Times New Roman" w:cs="Times New Roman"/>
      <w:sz w:val="26"/>
      <w:szCs w:val="26"/>
    </w:rPr>
  </w:style>
  <w:style w:type="paragraph" w:customStyle="1" w:styleId="affffffffffffffffff5">
    <w:name w:val="Адрес получателя"/>
    <w:basedOn w:val="af0"/>
    <w:uiPriority w:val="99"/>
    <w:rsid w:val="00B06F47"/>
    <w:pPr>
      <w:widowControl/>
      <w:autoSpaceDE/>
      <w:autoSpaceDN/>
    </w:pPr>
    <w:rPr>
      <w:sz w:val="24"/>
      <w:szCs w:val="24"/>
      <w:lang w:bidi="ar-SA"/>
    </w:rPr>
  </w:style>
  <w:style w:type="character" w:customStyle="1" w:styleId="affffffffffffffffff6">
    <w:name w:val="Абзац Знак Знак Знак Знак"/>
    <w:link w:val="affffffffffffffffff7"/>
    <w:uiPriority w:val="99"/>
    <w:locked/>
    <w:rsid w:val="00D22F55"/>
    <w:rPr>
      <w:sz w:val="24"/>
    </w:rPr>
  </w:style>
  <w:style w:type="paragraph" w:customStyle="1" w:styleId="affffffffffffffffff7">
    <w:name w:val="Абзац Знак Знак Знак"/>
    <w:basedOn w:val="af0"/>
    <w:link w:val="affffffffffffffffff6"/>
    <w:uiPriority w:val="99"/>
    <w:rsid w:val="00D22F55"/>
    <w:pPr>
      <w:widowControl/>
      <w:autoSpaceDE/>
      <w:autoSpaceDN/>
      <w:spacing w:before="120" w:after="60"/>
      <w:ind w:firstLine="567"/>
      <w:jc w:val="both"/>
    </w:pPr>
    <w:rPr>
      <w:rFonts w:asciiTheme="minorHAnsi" w:eastAsiaTheme="minorHAnsi" w:hAnsiTheme="minorHAnsi" w:cstheme="minorBidi"/>
      <w:sz w:val="24"/>
      <w:lang w:val="en-US" w:eastAsia="en-US" w:bidi="ar-SA"/>
    </w:rPr>
  </w:style>
  <w:style w:type="character" w:customStyle="1" w:styleId="Mystyle">
    <w:name w:val="My_style Знак"/>
    <w:link w:val="Mystyle0"/>
    <w:locked/>
    <w:rsid w:val="00D22F55"/>
    <w:rPr>
      <w:color w:val="000000"/>
      <w:sz w:val="24"/>
    </w:rPr>
  </w:style>
  <w:style w:type="paragraph" w:customStyle="1" w:styleId="Mystyle0">
    <w:name w:val="My_style"/>
    <w:basedOn w:val="af0"/>
    <w:link w:val="Mystyle"/>
    <w:qFormat/>
    <w:rsid w:val="00D22F55"/>
    <w:pPr>
      <w:autoSpaceDE/>
      <w:autoSpaceDN/>
      <w:ind w:firstLine="709"/>
      <w:jc w:val="both"/>
    </w:pPr>
    <w:rPr>
      <w:rFonts w:asciiTheme="minorHAnsi" w:eastAsiaTheme="minorHAnsi" w:hAnsiTheme="minorHAnsi" w:cstheme="minorBidi"/>
      <w:color w:val="000000"/>
      <w:sz w:val="24"/>
      <w:lang w:val="en-US" w:eastAsia="en-US" w:bidi="ar-SA"/>
    </w:rPr>
  </w:style>
  <w:style w:type="paragraph" w:customStyle="1" w:styleId="1fffffffb">
    <w:name w:val="Стиль 1"/>
    <w:basedOn w:val="af0"/>
    <w:uiPriority w:val="99"/>
    <w:rsid w:val="009A3115"/>
    <w:pPr>
      <w:autoSpaceDE/>
      <w:autoSpaceDN/>
      <w:spacing w:before="60" w:after="60"/>
      <w:ind w:firstLine="567"/>
    </w:pPr>
    <w:rPr>
      <w:rFonts w:ascii="ISOCPEUR" w:hAnsi="ISOCPEUR"/>
      <w:i/>
      <w:sz w:val="28"/>
      <w:szCs w:val="24"/>
      <w:lang w:bidi="ar-SA"/>
    </w:rPr>
  </w:style>
  <w:style w:type="paragraph" w:customStyle="1" w:styleId="affffffffffffffffff8">
    <w:name w:val="Основа Знак"/>
    <w:basedOn w:val="af0"/>
    <w:rsid w:val="005A0577"/>
    <w:pPr>
      <w:widowControl/>
      <w:autoSpaceDE/>
      <w:autoSpaceDN/>
      <w:spacing w:before="120"/>
      <w:ind w:firstLine="720"/>
      <w:jc w:val="both"/>
    </w:pPr>
    <w:rPr>
      <w:sz w:val="24"/>
      <w:szCs w:val="20"/>
      <w:lang w:bidi="ar-SA"/>
    </w:rPr>
  </w:style>
  <w:style w:type="paragraph" w:customStyle="1" w:styleId="1fffffffc">
    <w:name w:val="обычный 1"/>
    <w:basedOn w:val="affffffff5"/>
    <w:link w:val="1fffffffd"/>
    <w:rsid w:val="00827B99"/>
    <w:pPr>
      <w:ind w:firstLine="680"/>
    </w:pPr>
    <w:rPr>
      <w:color w:val="000000"/>
      <w:sz w:val="28"/>
      <w:szCs w:val="20"/>
    </w:rPr>
  </w:style>
  <w:style w:type="character" w:customStyle="1" w:styleId="1fffffffd">
    <w:name w:val="обычный 1 Знак"/>
    <w:link w:val="1fffffffc"/>
    <w:rsid w:val="00827B99"/>
    <w:rPr>
      <w:rFonts w:ascii="Times New Roman" w:eastAsia="Times New Roman" w:hAnsi="Times New Roman" w:cs="Times New Roman"/>
      <w:color w:val="000000"/>
      <w:sz w:val="28"/>
      <w:szCs w:val="20"/>
    </w:rPr>
  </w:style>
  <w:style w:type="paragraph" w:customStyle="1" w:styleId="2fffd">
    <w:name w:val="Без интервала2"/>
    <w:rsid w:val="00781EE7"/>
    <w:pPr>
      <w:widowControl/>
      <w:autoSpaceDE/>
      <w:autoSpaceDN/>
    </w:pPr>
    <w:rPr>
      <w:rFonts w:ascii="Times New Roman" w:eastAsia="Calibri" w:hAnsi="Times New Roman" w:cs="Times New Roman"/>
      <w:sz w:val="24"/>
      <w:szCs w:val="24"/>
      <w:lang w:val="ru-RU" w:eastAsia="ru-RU"/>
    </w:rPr>
  </w:style>
  <w:style w:type="paragraph" w:customStyle="1" w:styleId="000">
    <w:name w:val="0.0 Текст"/>
    <w:qFormat/>
    <w:rsid w:val="00A05A9B"/>
    <w:pPr>
      <w:widowControl/>
      <w:suppressAutoHyphens/>
      <w:autoSpaceDE/>
      <w:autoSpaceDN/>
      <w:snapToGrid w:val="0"/>
      <w:spacing w:after="120"/>
      <w:ind w:firstLine="709"/>
      <w:contextualSpacing/>
      <w:jc w:val="both"/>
    </w:pPr>
    <w:rPr>
      <w:rFonts w:ascii="Times New Roman" w:eastAsia="font345" w:hAnsi="Times New Roman" w:cs="Lucida Sans"/>
      <w:sz w:val="26"/>
      <w:szCs w:val="26"/>
      <w:lang w:val="ru-RU" w:eastAsia="zh-CN" w:bidi="hi-IN"/>
    </w:rPr>
  </w:style>
  <w:style w:type="paragraph" w:customStyle="1" w:styleId="3ff9">
    <w:name w:val="Без интервала3"/>
    <w:rsid w:val="00A05A9B"/>
    <w:pPr>
      <w:widowControl/>
      <w:suppressAutoHyphens/>
      <w:autoSpaceDE/>
      <w:autoSpaceDN/>
    </w:pPr>
    <w:rPr>
      <w:rFonts w:ascii="Liberation Serif" w:eastAsia="font345" w:hAnsi="Liberation Serif" w:cs="Lucida Sans"/>
      <w:sz w:val="24"/>
      <w:szCs w:val="24"/>
      <w:lang w:val="ru-RU" w:eastAsia="zh-CN" w:bidi="hi-IN"/>
    </w:rPr>
  </w:style>
  <w:style w:type="paragraph" w:customStyle="1" w:styleId="font70">
    <w:name w:val="font_7"/>
    <w:basedOn w:val="af0"/>
    <w:rsid w:val="00721A6F"/>
    <w:pPr>
      <w:widowControl/>
      <w:autoSpaceDE/>
      <w:autoSpaceDN/>
      <w:spacing w:before="100" w:beforeAutospacing="1" w:after="100" w:afterAutospacing="1"/>
    </w:pPr>
    <w:rPr>
      <w:sz w:val="24"/>
      <w:szCs w:val="24"/>
      <w:lang w:bidi="ar-SA"/>
    </w:rPr>
  </w:style>
  <w:style w:type="character" w:customStyle="1" w:styleId="color25">
    <w:name w:val="color_25"/>
    <w:basedOn w:val="af1"/>
    <w:rsid w:val="00721A6F"/>
  </w:style>
  <w:style w:type="character" w:customStyle="1" w:styleId="fpqic">
    <w:name w:val="fpqic"/>
    <w:basedOn w:val="af1"/>
    <w:rsid w:val="00721A6F"/>
  </w:style>
  <w:style w:type="paragraph" w:customStyle="1" w:styleId="font90">
    <w:name w:val="font_9"/>
    <w:basedOn w:val="af0"/>
    <w:rsid w:val="00721A6F"/>
    <w:pPr>
      <w:widowControl/>
      <w:autoSpaceDE/>
      <w:autoSpaceDN/>
      <w:spacing w:before="100" w:beforeAutospacing="1" w:after="100" w:afterAutospacing="1"/>
    </w:pPr>
    <w:rPr>
      <w:sz w:val="24"/>
      <w:szCs w:val="24"/>
      <w:lang w:bidi="ar-SA"/>
    </w:rPr>
  </w:style>
  <w:style w:type="paragraph" w:customStyle="1" w:styleId="affffffffffffffffff9">
    <w:name w:val="Табл_номер"/>
    <w:basedOn w:val="000"/>
    <w:rsid w:val="00774DC3"/>
    <w:pPr>
      <w:spacing w:before="120"/>
      <w:jc w:val="right"/>
    </w:pPr>
    <w:rPr>
      <w:rFonts w:eastAsia="Times New Roman" w:cs="Times New Roman"/>
      <w:kern w:val="2"/>
    </w:rPr>
  </w:style>
  <w:style w:type="paragraph" w:customStyle="1" w:styleId="affffffffffffffffffa">
    <w:name w:val="ПЕРЕЧЕНЬ"/>
    <w:basedOn w:val="af0"/>
    <w:rsid w:val="00485A2C"/>
    <w:pPr>
      <w:widowControl/>
      <w:suppressAutoHyphens/>
      <w:autoSpaceDE/>
      <w:autoSpaceDN/>
      <w:spacing w:before="120"/>
      <w:jc w:val="both"/>
    </w:pPr>
    <w:rPr>
      <w:rFonts w:eastAsia="Calibri"/>
      <w:kern w:val="2"/>
      <w:sz w:val="24"/>
      <w:lang w:eastAsia="zh-CN" w:bidi="ar-SA"/>
    </w:rPr>
  </w:style>
  <w:style w:type="character" w:customStyle="1" w:styleId="WW8Num1z6">
    <w:name w:val="WW8Num1z6"/>
    <w:rsid w:val="00C45E05"/>
  </w:style>
  <w:style w:type="paragraph" w:customStyle="1" w:styleId="Heading1">
    <w:name w:val="Heading 1"/>
    <w:basedOn w:val="af0"/>
    <w:next w:val="af0"/>
    <w:uiPriority w:val="1"/>
    <w:qFormat/>
    <w:rsid w:val="00C45E05"/>
    <w:pPr>
      <w:keepNext/>
      <w:keepLines/>
      <w:widowControl/>
      <w:numPr>
        <w:numId w:val="53"/>
      </w:numPr>
      <w:autoSpaceDE/>
      <w:autoSpaceDN/>
      <w:spacing w:before="480" w:after="120" w:line="276" w:lineRule="auto"/>
      <w:outlineLvl w:val="0"/>
    </w:pPr>
    <w:rPr>
      <w:rFonts w:asciiTheme="minorHAnsi" w:hAnsiTheme="minorHAnsi" w:cstheme="minorBidi"/>
      <w:b/>
      <w:bCs/>
      <w:szCs w:val="28"/>
      <w:lang w:eastAsia="en-US" w:bidi="ar-SA"/>
    </w:rPr>
  </w:style>
  <w:style w:type="paragraph" w:customStyle="1" w:styleId="Heading2">
    <w:name w:val="Heading 2"/>
    <w:basedOn w:val="affd"/>
    <w:next w:val="af4"/>
    <w:uiPriority w:val="1"/>
    <w:qFormat/>
    <w:rsid w:val="00C45E05"/>
    <w:pPr>
      <w:widowControl/>
      <w:numPr>
        <w:ilvl w:val="1"/>
        <w:numId w:val="53"/>
      </w:numPr>
      <w:suppressAutoHyphens w:val="0"/>
      <w:spacing w:before="200" w:line="276" w:lineRule="auto"/>
      <w:outlineLvl w:val="1"/>
    </w:pPr>
    <w:rPr>
      <w:rFonts w:ascii="Liberation Sans" w:eastAsia="Microsoft YaHei" w:hAnsi="Liberation Sans" w:cs="Lucida Sans"/>
      <w:b/>
      <w:bCs/>
      <w:kern w:val="0"/>
      <w:sz w:val="32"/>
      <w:szCs w:val="32"/>
      <w:lang w:eastAsia="en-US"/>
    </w:rPr>
  </w:style>
  <w:style w:type="paragraph" w:customStyle="1" w:styleId="3410">
    <w:name w:val="3.4 Т. Центр 10"/>
    <w:qFormat/>
    <w:rsid w:val="00C45E05"/>
    <w:pPr>
      <w:widowControl/>
      <w:autoSpaceDE/>
      <w:autoSpaceDN/>
      <w:jc w:val="center"/>
    </w:pPr>
    <w:rPr>
      <w:rFonts w:ascii="Times New Roman" w:eastAsia="Times New Roman" w:hAnsi="Times New Roman" w:cs="Times New Roman"/>
      <w:sz w:val="20"/>
      <w:szCs w:val="20"/>
      <w:lang w:val="ru-RU"/>
    </w:rPr>
  </w:style>
  <w:style w:type="paragraph" w:customStyle="1" w:styleId="3310">
    <w:name w:val="3.3 Т. Подзаг. 10"/>
    <w:qFormat/>
    <w:rsid w:val="00C45E05"/>
    <w:pPr>
      <w:widowControl/>
      <w:autoSpaceDE/>
      <w:autoSpaceDN/>
      <w:spacing w:before="40" w:after="40"/>
      <w:jc w:val="center"/>
    </w:pPr>
    <w:rPr>
      <w:rFonts w:ascii="Times New Roman" w:eastAsia="Times New Roman" w:hAnsi="Times New Roman" w:cs="Times New Roman"/>
      <w:b/>
      <w:bCs/>
      <w:sz w:val="20"/>
      <w:szCs w:val="20"/>
      <w:lang w:val="ru-RU"/>
    </w:rPr>
  </w:style>
  <w:style w:type="paragraph" w:customStyle="1" w:styleId="330010">
    <w:name w:val="3.30 Т. Слева + 0 10"/>
    <w:basedOn w:val="af0"/>
    <w:qFormat/>
    <w:rsid w:val="00C45E05"/>
    <w:pPr>
      <w:widowControl/>
      <w:autoSpaceDE/>
      <w:autoSpaceDN/>
      <w:jc w:val="both"/>
    </w:pPr>
    <w:rPr>
      <w:sz w:val="20"/>
      <w:szCs w:val="20"/>
      <w:lang w:eastAsia="en-US" w:bidi="ar-SA"/>
    </w:rPr>
  </w:style>
  <w:style w:type="paragraph" w:customStyle="1" w:styleId="4fb">
    <w:name w:val="Без интервала4"/>
    <w:rsid w:val="0053644C"/>
    <w:pPr>
      <w:widowControl/>
      <w:suppressAutoHyphens/>
      <w:autoSpaceDE/>
      <w:autoSpaceDN/>
    </w:pPr>
    <w:rPr>
      <w:rFonts w:ascii="Liberation Serif" w:eastAsia="font344" w:hAnsi="Liberation Serif" w:cs="Lucida Sans"/>
      <w:sz w:val="24"/>
      <w:szCs w:val="24"/>
      <w:lang w:val="ru-RU" w:eastAsia="zh-CN" w:bidi="hi-IN"/>
    </w:rPr>
  </w:style>
  <w:style w:type="character" w:customStyle="1" w:styleId="normaltextrun">
    <w:name w:val="normaltextrun"/>
    <w:basedOn w:val="af1"/>
    <w:rsid w:val="00F97D30"/>
  </w:style>
  <w:style w:type="character" w:customStyle="1" w:styleId="eop">
    <w:name w:val="eop"/>
    <w:basedOn w:val="af1"/>
    <w:rsid w:val="00EA2034"/>
  </w:style>
  <w:style w:type="paragraph" w:customStyle="1" w:styleId="paragraph">
    <w:name w:val="paragraph"/>
    <w:basedOn w:val="af0"/>
    <w:rsid w:val="00EA2034"/>
    <w:pPr>
      <w:widowControl/>
      <w:suppressAutoHyphens/>
      <w:autoSpaceDE/>
      <w:autoSpaceDN/>
      <w:spacing w:before="280" w:after="280"/>
    </w:pPr>
    <w:rPr>
      <w:sz w:val="24"/>
      <w:szCs w:val="24"/>
      <w:lang w:bidi="ar-SA"/>
    </w:rPr>
  </w:style>
  <w:style w:type="character" w:customStyle="1" w:styleId="contextualspellingandgrammarerror">
    <w:name w:val="contextualspellingandgrammarerror"/>
    <w:basedOn w:val="af1"/>
    <w:rsid w:val="00067611"/>
  </w:style>
  <w:style w:type="paragraph" w:customStyle="1" w:styleId="affffffffffffffffffb">
    <w:name w:val="Другое"/>
    <w:basedOn w:val="af0"/>
    <w:link w:val="affffffffffffffffffc"/>
    <w:qFormat/>
    <w:rsid w:val="000C7189"/>
    <w:pPr>
      <w:suppressAutoHyphens/>
      <w:autoSpaceDE/>
      <w:autoSpaceDN/>
      <w:ind w:firstLine="400"/>
    </w:pPr>
    <w:rPr>
      <w:rFonts w:ascii="Arial" w:eastAsia="Arial" w:hAnsi="Arial" w:cs="Arial"/>
      <w:lang w:eastAsia="zh-CN" w:bidi="ar-SA"/>
    </w:rPr>
  </w:style>
  <w:style w:type="character" w:customStyle="1" w:styleId="FontStyle48">
    <w:name w:val="Font Style48"/>
    <w:uiPriority w:val="99"/>
    <w:rsid w:val="005D4293"/>
    <w:rPr>
      <w:rFonts w:ascii="Times New Roman" w:hAnsi="Times New Roman" w:cs="Times New Roman"/>
      <w:sz w:val="20"/>
      <w:szCs w:val="20"/>
    </w:rPr>
  </w:style>
  <w:style w:type="paragraph" w:customStyle="1" w:styleId="2fffe">
    <w:name w:val="Обычный (веб)2"/>
    <w:basedOn w:val="af0"/>
    <w:rsid w:val="00844533"/>
    <w:pPr>
      <w:widowControl/>
      <w:suppressAutoHyphens/>
      <w:autoSpaceDE/>
      <w:autoSpaceDN/>
      <w:spacing w:before="280" w:after="280"/>
    </w:pPr>
    <w:rPr>
      <w:sz w:val="24"/>
      <w:szCs w:val="24"/>
      <w:lang w:bidi="ar-SA"/>
    </w:rPr>
  </w:style>
  <w:style w:type="paragraph" w:customStyle="1" w:styleId="Heading3">
    <w:name w:val="Heading 3"/>
    <w:basedOn w:val="af0"/>
    <w:uiPriority w:val="1"/>
    <w:qFormat/>
    <w:rsid w:val="00717151"/>
    <w:pPr>
      <w:ind w:left="220"/>
      <w:outlineLvl w:val="3"/>
    </w:pPr>
    <w:rPr>
      <w:b/>
      <w:bCs/>
      <w:sz w:val="26"/>
      <w:szCs w:val="26"/>
      <w:lang w:eastAsia="en-US" w:bidi="ar-SA"/>
    </w:rPr>
  </w:style>
  <w:style w:type="character" w:customStyle="1" w:styleId="affffffffffffffffffc">
    <w:name w:val="Другое_"/>
    <w:basedOn w:val="af1"/>
    <w:link w:val="affffffffffffffffffb"/>
    <w:rsid w:val="00C04299"/>
    <w:rPr>
      <w:rFonts w:ascii="Arial" w:eastAsia="Arial" w:hAnsi="Arial" w:cs="Arial"/>
      <w:lang w:val="ru-RU" w:eastAsia="zh-CN"/>
    </w:rPr>
  </w:style>
  <w:style w:type="character" w:customStyle="1" w:styleId="fontstyle01">
    <w:name w:val="fontstyle01"/>
    <w:basedOn w:val="af1"/>
    <w:rsid w:val="004F6685"/>
    <w:rPr>
      <w:rFonts w:ascii="ArialNarrow" w:hAnsi="ArialNarrow"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34849">
      <w:bodyDiv w:val="1"/>
      <w:marLeft w:val="0"/>
      <w:marRight w:val="0"/>
      <w:marTop w:val="0"/>
      <w:marBottom w:val="0"/>
      <w:divBdr>
        <w:top w:val="none" w:sz="0" w:space="0" w:color="auto"/>
        <w:left w:val="none" w:sz="0" w:space="0" w:color="auto"/>
        <w:bottom w:val="none" w:sz="0" w:space="0" w:color="auto"/>
        <w:right w:val="none" w:sz="0" w:space="0" w:color="auto"/>
      </w:divBdr>
      <w:divsChild>
        <w:div w:id="925262941">
          <w:marLeft w:val="0"/>
          <w:marRight w:val="0"/>
          <w:marTop w:val="0"/>
          <w:marBottom w:val="0"/>
          <w:divBdr>
            <w:top w:val="none" w:sz="0" w:space="0" w:color="auto"/>
            <w:left w:val="none" w:sz="0" w:space="0" w:color="auto"/>
            <w:bottom w:val="none" w:sz="0" w:space="0" w:color="auto"/>
            <w:right w:val="none" w:sz="0" w:space="0" w:color="auto"/>
          </w:divBdr>
          <w:divsChild>
            <w:div w:id="1837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994">
      <w:bodyDiv w:val="1"/>
      <w:marLeft w:val="0"/>
      <w:marRight w:val="0"/>
      <w:marTop w:val="0"/>
      <w:marBottom w:val="0"/>
      <w:divBdr>
        <w:top w:val="none" w:sz="0" w:space="0" w:color="auto"/>
        <w:left w:val="none" w:sz="0" w:space="0" w:color="auto"/>
        <w:bottom w:val="none" w:sz="0" w:space="0" w:color="auto"/>
        <w:right w:val="none" w:sz="0" w:space="0" w:color="auto"/>
      </w:divBdr>
    </w:div>
    <w:div w:id="71127598">
      <w:bodyDiv w:val="1"/>
      <w:marLeft w:val="0"/>
      <w:marRight w:val="0"/>
      <w:marTop w:val="0"/>
      <w:marBottom w:val="0"/>
      <w:divBdr>
        <w:top w:val="none" w:sz="0" w:space="0" w:color="auto"/>
        <w:left w:val="none" w:sz="0" w:space="0" w:color="auto"/>
        <w:bottom w:val="none" w:sz="0" w:space="0" w:color="auto"/>
        <w:right w:val="none" w:sz="0" w:space="0" w:color="auto"/>
      </w:divBdr>
    </w:div>
    <w:div w:id="127557095">
      <w:bodyDiv w:val="1"/>
      <w:marLeft w:val="0"/>
      <w:marRight w:val="0"/>
      <w:marTop w:val="0"/>
      <w:marBottom w:val="0"/>
      <w:divBdr>
        <w:top w:val="none" w:sz="0" w:space="0" w:color="auto"/>
        <w:left w:val="none" w:sz="0" w:space="0" w:color="auto"/>
        <w:bottom w:val="none" w:sz="0" w:space="0" w:color="auto"/>
        <w:right w:val="none" w:sz="0" w:space="0" w:color="auto"/>
      </w:divBdr>
    </w:div>
    <w:div w:id="138350044">
      <w:bodyDiv w:val="1"/>
      <w:marLeft w:val="0"/>
      <w:marRight w:val="0"/>
      <w:marTop w:val="0"/>
      <w:marBottom w:val="0"/>
      <w:divBdr>
        <w:top w:val="none" w:sz="0" w:space="0" w:color="auto"/>
        <w:left w:val="none" w:sz="0" w:space="0" w:color="auto"/>
        <w:bottom w:val="none" w:sz="0" w:space="0" w:color="auto"/>
        <w:right w:val="none" w:sz="0" w:space="0" w:color="auto"/>
      </w:divBdr>
    </w:div>
    <w:div w:id="171921586">
      <w:bodyDiv w:val="1"/>
      <w:marLeft w:val="0"/>
      <w:marRight w:val="0"/>
      <w:marTop w:val="0"/>
      <w:marBottom w:val="0"/>
      <w:divBdr>
        <w:top w:val="none" w:sz="0" w:space="0" w:color="auto"/>
        <w:left w:val="none" w:sz="0" w:space="0" w:color="auto"/>
        <w:bottom w:val="none" w:sz="0" w:space="0" w:color="auto"/>
        <w:right w:val="none" w:sz="0" w:space="0" w:color="auto"/>
      </w:divBdr>
    </w:div>
    <w:div w:id="193229375">
      <w:bodyDiv w:val="1"/>
      <w:marLeft w:val="0"/>
      <w:marRight w:val="0"/>
      <w:marTop w:val="0"/>
      <w:marBottom w:val="0"/>
      <w:divBdr>
        <w:top w:val="none" w:sz="0" w:space="0" w:color="auto"/>
        <w:left w:val="none" w:sz="0" w:space="0" w:color="auto"/>
        <w:bottom w:val="none" w:sz="0" w:space="0" w:color="auto"/>
        <w:right w:val="none" w:sz="0" w:space="0" w:color="auto"/>
      </w:divBdr>
    </w:div>
    <w:div w:id="199244368">
      <w:bodyDiv w:val="1"/>
      <w:marLeft w:val="0"/>
      <w:marRight w:val="0"/>
      <w:marTop w:val="0"/>
      <w:marBottom w:val="0"/>
      <w:divBdr>
        <w:top w:val="none" w:sz="0" w:space="0" w:color="auto"/>
        <w:left w:val="none" w:sz="0" w:space="0" w:color="auto"/>
        <w:bottom w:val="none" w:sz="0" w:space="0" w:color="auto"/>
        <w:right w:val="none" w:sz="0" w:space="0" w:color="auto"/>
      </w:divBdr>
    </w:div>
    <w:div w:id="224949552">
      <w:bodyDiv w:val="1"/>
      <w:marLeft w:val="0"/>
      <w:marRight w:val="0"/>
      <w:marTop w:val="0"/>
      <w:marBottom w:val="0"/>
      <w:divBdr>
        <w:top w:val="none" w:sz="0" w:space="0" w:color="auto"/>
        <w:left w:val="none" w:sz="0" w:space="0" w:color="auto"/>
        <w:bottom w:val="none" w:sz="0" w:space="0" w:color="auto"/>
        <w:right w:val="none" w:sz="0" w:space="0" w:color="auto"/>
      </w:divBdr>
    </w:div>
    <w:div w:id="229269596">
      <w:bodyDiv w:val="1"/>
      <w:marLeft w:val="0"/>
      <w:marRight w:val="0"/>
      <w:marTop w:val="0"/>
      <w:marBottom w:val="0"/>
      <w:divBdr>
        <w:top w:val="none" w:sz="0" w:space="0" w:color="auto"/>
        <w:left w:val="none" w:sz="0" w:space="0" w:color="auto"/>
        <w:bottom w:val="none" w:sz="0" w:space="0" w:color="auto"/>
        <w:right w:val="none" w:sz="0" w:space="0" w:color="auto"/>
      </w:divBdr>
    </w:div>
    <w:div w:id="247538579">
      <w:bodyDiv w:val="1"/>
      <w:marLeft w:val="0"/>
      <w:marRight w:val="0"/>
      <w:marTop w:val="0"/>
      <w:marBottom w:val="0"/>
      <w:divBdr>
        <w:top w:val="none" w:sz="0" w:space="0" w:color="auto"/>
        <w:left w:val="none" w:sz="0" w:space="0" w:color="auto"/>
        <w:bottom w:val="none" w:sz="0" w:space="0" w:color="auto"/>
        <w:right w:val="none" w:sz="0" w:space="0" w:color="auto"/>
      </w:divBdr>
    </w:div>
    <w:div w:id="247885394">
      <w:bodyDiv w:val="1"/>
      <w:marLeft w:val="0"/>
      <w:marRight w:val="0"/>
      <w:marTop w:val="0"/>
      <w:marBottom w:val="0"/>
      <w:divBdr>
        <w:top w:val="none" w:sz="0" w:space="0" w:color="auto"/>
        <w:left w:val="none" w:sz="0" w:space="0" w:color="auto"/>
        <w:bottom w:val="none" w:sz="0" w:space="0" w:color="auto"/>
        <w:right w:val="none" w:sz="0" w:space="0" w:color="auto"/>
      </w:divBdr>
    </w:div>
    <w:div w:id="258686652">
      <w:bodyDiv w:val="1"/>
      <w:marLeft w:val="0"/>
      <w:marRight w:val="0"/>
      <w:marTop w:val="0"/>
      <w:marBottom w:val="0"/>
      <w:divBdr>
        <w:top w:val="none" w:sz="0" w:space="0" w:color="auto"/>
        <w:left w:val="none" w:sz="0" w:space="0" w:color="auto"/>
        <w:bottom w:val="none" w:sz="0" w:space="0" w:color="auto"/>
        <w:right w:val="none" w:sz="0" w:space="0" w:color="auto"/>
      </w:divBdr>
    </w:div>
    <w:div w:id="313266863">
      <w:bodyDiv w:val="1"/>
      <w:marLeft w:val="0"/>
      <w:marRight w:val="0"/>
      <w:marTop w:val="0"/>
      <w:marBottom w:val="0"/>
      <w:divBdr>
        <w:top w:val="none" w:sz="0" w:space="0" w:color="auto"/>
        <w:left w:val="none" w:sz="0" w:space="0" w:color="auto"/>
        <w:bottom w:val="none" w:sz="0" w:space="0" w:color="auto"/>
        <w:right w:val="none" w:sz="0" w:space="0" w:color="auto"/>
      </w:divBdr>
    </w:div>
    <w:div w:id="315063700">
      <w:bodyDiv w:val="1"/>
      <w:marLeft w:val="0"/>
      <w:marRight w:val="0"/>
      <w:marTop w:val="0"/>
      <w:marBottom w:val="0"/>
      <w:divBdr>
        <w:top w:val="none" w:sz="0" w:space="0" w:color="auto"/>
        <w:left w:val="none" w:sz="0" w:space="0" w:color="auto"/>
        <w:bottom w:val="none" w:sz="0" w:space="0" w:color="auto"/>
        <w:right w:val="none" w:sz="0" w:space="0" w:color="auto"/>
      </w:divBdr>
    </w:div>
    <w:div w:id="335306081">
      <w:bodyDiv w:val="1"/>
      <w:marLeft w:val="0"/>
      <w:marRight w:val="0"/>
      <w:marTop w:val="0"/>
      <w:marBottom w:val="0"/>
      <w:divBdr>
        <w:top w:val="none" w:sz="0" w:space="0" w:color="auto"/>
        <w:left w:val="none" w:sz="0" w:space="0" w:color="auto"/>
        <w:bottom w:val="none" w:sz="0" w:space="0" w:color="auto"/>
        <w:right w:val="none" w:sz="0" w:space="0" w:color="auto"/>
      </w:divBdr>
      <w:divsChild>
        <w:div w:id="174150845">
          <w:marLeft w:val="0"/>
          <w:marRight w:val="0"/>
          <w:marTop w:val="121"/>
          <w:marBottom w:val="121"/>
          <w:divBdr>
            <w:top w:val="none" w:sz="0" w:space="0" w:color="auto"/>
            <w:left w:val="none" w:sz="0" w:space="0" w:color="auto"/>
            <w:bottom w:val="none" w:sz="0" w:space="0" w:color="auto"/>
            <w:right w:val="none" w:sz="0" w:space="0" w:color="auto"/>
          </w:divBdr>
        </w:div>
        <w:div w:id="1981691051">
          <w:marLeft w:val="0"/>
          <w:marRight w:val="0"/>
          <w:marTop w:val="121"/>
          <w:marBottom w:val="121"/>
          <w:divBdr>
            <w:top w:val="none" w:sz="0" w:space="0" w:color="auto"/>
            <w:left w:val="none" w:sz="0" w:space="0" w:color="auto"/>
            <w:bottom w:val="none" w:sz="0" w:space="0" w:color="auto"/>
            <w:right w:val="none" w:sz="0" w:space="0" w:color="auto"/>
          </w:divBdr>
        </w:div>
      </w:divsChild>
    </w:div>
    <w:div w:id="350030665">
      <w:bodyDiv w:val="1"/>
      <w:marLeft w:val="0"/>
      <w:marRight w:val="0"/>
      <w:marTop w:val="0"/>
      <w:marBottom w:val="0"/>
      <w:divBdr>
        <w:top w:val="none" w:sz="0" w:space="0" w:color="auto"/>
        <w:left w:val="none" w:sz="0" w:space="0" w:color="auto"/>
        <w:bottom w:val="none" w:sz="0" w:space="0" w:color="auto"/>
        <w:right w:val="none" w:sz="0" w:space="0" w:color="auto"/>
      </w:divBdr>
    </w:div>
    <w:div w:id="399988068">
      <w:bodyDiv w:val="1"/>
      <w:marLeft w:val="0"/>
      <w:marRight w:val="0"/>
      <w:marTop w:val="0"/>
      <w:marBottom w:val="0"/>
      <w:divBdr>
        <w:top w:val="none" w:sz="0" w:space="0" w:color="auto"/>
        <w:left w:val="none" w:sz="0" w:space="0" w:color="auto"/>
        <w:bottom w:val="none" w:sz="0" w:space="0" w:color="auto"/>
        <w:right w:val="none" w:sz="0" w:space="0" w:color="auto"/>
      </w:divBdr>
    </w:div>
    <w:div w:id="424300654">
      <w:bodyDiv w:val="1"/>
      <w:marLeft w:val="0"/>
      <w:marRight w:val="0"/>
      <w:marTop w:val="0"/>
      <w:marBottom w:val="0"/>
      <w:divBdr>
        <w:top w:val="none" w:sz="0" w:space="0" w:color="auto"/>
        <w:left w:val="none" w:sz="0" w:space="0" w:color="auto"/>
        <w:bottom w:val="none" w:sz="0" w:space="0" w:color="auto"/>
        <w:right w:val="none" w:sz="0" w:space="0" w:color="auto"/>
      </w:divBdr>
    </w:div>
    <w:div w:id="426462169">
      <w:bodyDiv w:val="1"/>
      <w:marLeft w:val="0"/>
      <w:marRight w:val="0"/>
      <w:marTop w:val="0"/>
      <w:marBottom w:val="0"/>
      <w:divBdr>
        <w:top w:val="none" w:sz="0" w:space="0" w:color="auto"/>
        <w:left w:val="none" w:sz="0" w:space="0" w:color="auto"/>
        <w:bottom w:val="none" w:sz="0" w:space="0" w:color="auto"/>
        <w:right w:val="none" w:sz="0" w:space="0" w:color="auto"/>
      </w:divBdr>
    </w:div>
    <w:div w:id="433869200">
      <w:bodyDiv w:val="1"/>
      <w:marLeft w:val="0"/>
      <w:marRight w:val="0"/>
      <w:marTop w:val="0"/>
      <w:marBottom w:val="0"/>
      <w:divBdr>
        <w:top w:val="none" w:sz="0" w:space="0" w:color="auto"/>
        <w:left w:val="none" w:sz="0" w:space="0" w:color="auto"/>
        <w:bottom w:val="none" w:sz="0" w:space="0" w:color="auto"/>
        <w:right w:val="none" w:sz="0" w:space="0" w:color="auto"/>
      </w:divBdr>
    </w:div>
    <w:div w:id="436297152">
      <w:bodyDiv w:val="1"/>
      <w:marLeft w:val="0"/>
      <w:marRight w:val="0"/>
      <w:marTop w:val="0"/>
      <w:marBottom w:val="0"/>
      <w:divBdr>
        <w:top w:val="none" w:sz="0" w:space="0" w:color="auto"/>
        <w:left w:val="none" w:sz="0" w:space="0" w:color="auto"/>
        <w:bottom w:val="none" w:sz="0" w:space="0" w:color="auto"/>
        <w:right w:val="none" w:sz="0" w:space="0" w:color="auto"/>
      </w:divBdr>
    </w:div>
    <w:div w:id="444426630">
      <w:bodyDiv w:val="1"/>
      <w:marLeft w:val="0"/>
      <w:marRight w:val="0"/>
      <w:marTop w:val="0"/>
      <w:marBottom w:val="0"/>
      <w:divBdr>
        <w:top w:val="none" w:sz="0" w:space="0" w:color="auto"/>
        <w:left w:val="none" w:sz="0" w:space="0" w:color="auto"/>
        <w:bottom w:val="none" w:sz="0" w:space="0" w:color="auto"/>
        <w:right w:val="none" w:sz="0" w:space="0" w:color="auto"/>
      </w:divBdr>
    </w:div>
    <w:div w:id="446773416">
      <w:bodyDiv w:val="1"/>
      <w:marLeft w:val="0"/>
      <w:marRight w:val="0"/>
      <w:marTop w:val="0"/>
      <w:marBottom w:val="0"/>
      <w:divBdr>
        <w:top w:val="none" w:sz="0" w:space="0" w:color="auto"/>
        <w:left w:val="none" w:sz="0" w:space="0" w:color="auto"/>
        <w:bottom w:val="none" w:sz="0" w:space="0" w:color="auto"/>
        <w:right w:val="none" w:sz="0" w:space="0" w:color="auto"/>
      </w:divBdr>
    </w:div>
    <w:div w:id="452287281">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0849470">
      <w:bodyDiv w:val="1"/>
      <w:marLeft w:val="0"/>
      <w:marRight w:val="0"/>
      <w:marTop w:val="0"/>
      <w:marBottom w:val="0"/>
      <w:divBdr>
        <w:top w:val="none" w:sz="0" w:space="0" w:color="auto"/>
        <w:left w:val="none" w:sz="0" w:space="0" w:color="auto"/>
        <w:bottom w:val="none" w:sz="0" w:space="0" w:color="auto"/>
        <w:right w:val="none" w:sz="0" w:space="0" w:color="auto"/>
      </w:divBdr>
    </w:div>
    <w:div w:id="466551717">
      <w:bodyDiv w:val="1"/>
      <w:marLeft w:val="0"/>
      <w:marRight w:val="0"/>
      <w:marTop w:val="0"/>
      <w:marBottom w:val="0"/>
      <w:divBdr>
        <w:top w:val="none" w:sz="0" w:space="0" w:color="auto"/>
        <w:left w:val="none" w:sz="0" w:space="0" w:color="auto"/>
        <w:bottom w:val="none" w:sz="0" w:space="0" w:color="auto"/>
        <w:right w:val="none" w:sz="0" w:space="0" w:color="auto"/>
      </w:divBdr>
    </w:div>
    <w:div w:id="471027116">
      <w:bodyDiv w:val="1"/>
      <w:marLeft w:val="0"/>
      <w:marRight w:val="0"/>
      <w:marTop w:val="0"/>
      <w:marBottom w:val="0"/>
      <w:divBdr>
        <w:top w:val="none" w:sz="0" w:space="0" w:color="auto"/>
        <w:left w:val="none" w:sz="0" w:space="0" w:color="auto"/>
        <w:bottom w:val="none" w:sz="0" w:space="0" w:color="auto"/>
        <w:right w:val="none" w:sz="0" w:space="0" w:color="auto"/>
      </w:divBdr>
    </w:div>
    <w:div w:id="478884851">
      <w:bodyDiv w:val="1"/>
      <w:marLeft w:val="0"/>
      <w:marRight w:val="0"/>
      <w:marTop w:val="0"/>
      <w:marBottom w:val="0"/>
      <w:divBdr>
        <w:top w:val="none" w:sz="0" w:space="0" w:color="auto"/>
        <w:left w:val="none" w:sz="0" w:space="0" w:color="auto"/>
        <w:bottom w:val="none" w:sz="0" w:space="0" w:color="auto"/>
        <w:right w:val="none" w:sz="0" w:space="0" w:color="auto"/>
      </w:divBdr>
    </w:div>
    <w:div w:id="480194218">
      <w:bodyDiv w:val="1"/>
      <w:marLeft w:val="0"/>
      <w:marRight w:val="0"/>
      <w:marTop w:val="0"/>
      <w:marBottom w:val="0"/>
      <w:divBdr>
        <w:top w:val="none" w:sz="0" w:space="0" w:color="auto"/>
        <w:left w:val="none" w:sz="0" w:space="0" w:color="auto"/>
        <w:bottom w:val="none" w:sz="0" w:space="0" w:color="auto"/>
        <w:right w:val="none" w:sz="0" w:space="0" w:color="auto"/>
      </w:divBdr>
    </w:div>
    <w:div w:id="496381555">
      <w:bodyDiv w:val="1"/>
      <w:marLeft w:val="0"/>
      <w:marRight w:val="0"/>
      <w:marTop w:val="0"/>
      <w:marBottom w:val="0"/>
      <w:divBdr>
        <w:top w:val="none" w:sz="0" w:space="0" w:color="auto"/>
        <w:left w:val="none" w:sz="0" w:space="0" w:color="auto"/>
        <w:bottom w:val="none" w:sz="0" w:space="0" w:color="auto"/>
        <w:right w:val="none" w:sz="0" w:space="0" w:color="auto"/>
      </w:divBdr>
    </w:div>
    <w:div w:id="518154933">
      <w:bodyDiv w:val="1"/>
      <w:marLeft w:val="0"/>
      <w:marRight w:val="0"/>
      <w:marTop w:val="0"/>
      <w:marBottom w:val="0"/>
      <w:divBdr>
        <w:top w:val="none" w:sz="0" w:space="0" w:color="auto"/>
        <w:left w:val="none" w:sz="0" w:space="0" w:color="auto"/>
        <w:bottom w:val="none" w:sz="0" w:space="0" w:color="auto"/>
        <w:right w:val="none" w:sz="0" w:space="0" w:color="auto"/>
      </w:divBdr>
    </w:div>
    <w:div w:id="523982876">
      <w:bodyDiv w:val="1"/>
      <w:marLeft w:val="0"/>
      <w:marRight w:val="0"/>
      <w:marTop w:val="0"/>
      <w:marBottom w:val="0"/>
      <w:divBdr>
        <w:top w:val="none" w:sz="0" w:space="0" w:color="auto"/>
        <w:left w:val="none" w:sz="0" w:space="0" w:color="auto"/>
        <w:bottom w:val="none" w:sz="0" w:space="0" w:color="auto"/>
        <w:right w:val="none" w:sz="0" w:space="0" w:color="auto"/>
      </w:divBdr>
    </w:div>
    <w:div w:id="535386679">
      <w:bodyDiv w:val="1"/>
      <w:marLeft w:val="0"/>
      <w:marRight w:val="0"/>
      <w:marTop w:val="0"/>
      <w:marBottom w:val="0"/>
      <w:divBdr>
        <w:top w:val="none" w:sz="0" w:space="0" w:color="auto"/>
        <w:left w:val="none" w:sz="0" w:space="0" w:color="auto"/>
        <w:bottom w:val="none" w:sz="0" w:space="0" w:color="auto"/>
        <w:right w:val="none" w:sz="0" w:space="0" w:color="auto"/>
      </w:divBdr>
    </w:div>
    <w:div w:id="584262758">
      <w:bodyDiv w:val="1"/>
      <w:marLeft w:val="0"/>
      <w:marRight w:val="0"/>
      <w:marTop w:val="0"/>
      <w:marBottom w:val="0"/>
      <w:divBdr>
        <w:top w:val="none" w:sz="0" w:space="0" w:color="auto"/>
        <w:left w:val="none" w:sz="0" w:space="0" w:color="auto"/>
        <w:bottom w:val="none" w:sz="0" w:space="0" w:color="auto"/>
        <w:right w:val="none" w:sz="0" w:space="0" w:color="auto"/>
      </w:divBdr>
    </w:div>
    <w:div w:id="607156635">
      <w:bodyDiv w:val="1"/>
      <w:marLeft w:val="0"/>
      <w:marRight w:val="0"/>
      <w:marTop w:val="0"/>
      <w:marBottom w:val="0"/>
      <w:divBdr>
        <w:top w:val="none" w:sz="0" w:space="0" w:color="auto"/>
        <w:left w:val="none" w:sz="0" w:space="0" w:color="auto"/>
        <w:bottom w:val="none" w:sz="0" w:space="0" w:color="auto"/>
        <w:right w:val="none" w:sz="0" w:space="0" w:color="auto"/>
      </w:divBdr>
    </w:div>
    <w:div w:id="649166196">
      <w:bodyDiv w:val="1"/>
      <w:marLeft w:val="0"/>
      <w:marRight w:val="0"/>
      <w:marTop w:val="0"/>
      <w:marBottom w:val="0"/>
      <w:divBdr>
        <w:top w:val="none" w:sz="0" w:space="0" w:color="auto"/>
        <w:left w:val="none" w:sz="0" w:space="0" w:color="auto"/>
        <w:bottom w:val="none" w:sz="0" w:space="0" w:color="auto"/>
        <w:right w:val="none" w:sz="0" w:space="0" w:color="auto"/>
      </w:divBdr>
      <w:divsChild>
        <w:div w:id="1620063978">
          <w:marLeft w:val="0"/>
          <w:marRight w:val="0"/>
          <w:marTop w:val="0"/>
          <w:marBottom w:val="0"/>
          <w:divBdr>
            <w:top w:val="none" w:sz="0" w:space="0" w:color="auto"/>
            <w:left w:val="none" w:sz="0" w:space="0" w:color="auto"/>
            <w:bottom w:val="none" w:sz="0" w:space="0" w:color="auto"/>
            <w:right w:val="none" w:sz="0" w:space="0" w:color="auto"/>
          </w:divBdr>
          <w:divsChild>
            <w:div w:id="1733961540">
              <w:marLeft w:val="0"/>
              <w:marRight w:val="0"/>
              <w:marTop w:val="0"/>
              <w:marBottom w:val="0"/>
              <w:divBdr>
                <w:top w:val="none" w:sz="0" w:space="0" w:color="auto"/>
                <w:left w:val="none" w:sz="0" w:space="0" w:color="auto"/>
                <w:bottom w:val="none" w:sz="0" w:space="0" w:color="auto"/>
                <w:right w:val="none" w:sz="0" w:space="0" w:color="auto"/>
              </w:divBdr>
            </w:div>
          </w:divsChild>
        </w:div>
        <w:div w:id="950086887">
          <w:marLeft w:val="0"/>
          <w:marRight w:val="0"/>
          <w:marTop w:val="0"/>
          <w:marBottom w:val="0"/>
          <w:divBdr>
            <w:top w:val="none" w:sz="0" w:space="0" w:color="auto"/>
            <w:left w:val="none" w:sz="0" w:space="0" w:color="auto"/>
            <w:bottom w:val="none" w:sz="0" w:space="0" w:color="auto"/>
            <w:right w:val="none" w:sz="0" w:space="0" w:color="auto"/>
          </w:divBdr>
          <w:divsChild>
            <w:div w:id="9772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4560">
      <w:bodyDiv w:val="1"/>
      <w:marLeft w:val="0"/>
      <w:marRight w:val="0"/>
      <w:marTop w:val="0"/>
      <w:marBottom w:val="0"/>
      <w:divBdr>
        <w:top w:val="none" w:sz="0" w:space="0" w:color="auto"/>
        <w:left w:val="none" w:sz="0" w:space="0" w:color="auto"/>
        <w:bottom w:val="none" w:sz="0" w:space="0" w:color="auto"/>
        <w:right w:val="none" w:sz="0" w:space="0" w:color="auto"/>
      </w:divBdr>
    </w:div>
    <w:div w:id="676808924">
      <w:bodyDiv w:val="1"/>
      <w:marLeft w:val="0"/>
      <w:marRight w:val="0"/>
      <w:marTop w:val="0"/>
      <w:marBottom w:val="0"/>
      <w:divBdr>
        <w:top w:val="none" w:sz="0" w:space="0" w:color="auto"/>
        <w:left w:val="none" w:sz="0" w:space="0" w:color="auto"/>
        <w:bottom w:val="none" w:sz="0" w:space="0" w:color="auto"/>
        <w:right w:val="none" w:sz="0" w:space="0" w:color="auto"/>
      </w:divBdr>
    </w:div>
    <w:div w:id="711461258">
      <w:bodyDiv w:val="1"/>
      <w:marLeft w:val="0"/>
      <w:marRight w:val="0"/>
      <w:marTop w:val="0"/>
      <w:marBottom w:val="0"/>
      <w:divBdr>
        <w:top w:val="none" w:sz="0" w:space="0" w:color="auto"/>
        <w:left w:val="none" w:sz="0" w:space="0" w:color="auto"/>
        <w:bottom w:val="none" w:sz="0" w:space="0" w:color="auto"/>
        <w:right w:val="none" w:sz="0" w:space="0" w:color="auto"/>
      </w:divBdr>
    </w:div>
    <w:div w:id="739912478">
      <w:bodyDiv w:val="1"/>
      <w:marLeft w:val="0"/>
      <w:marRight w:val="0"/>
      <w:marTop w:val="0"/>
      <w:marBottom w:val="0"/>
      <w:divBdr>
        <w:top w:val="none" w:sz="0" w:space="0" w:color="auto"/>
        <w:left w:val="none" w:sz="0" w:space="0" w:color="auto"/>
        <w:bottom w:val="none" w:sz="0" w:space="0" w:color="auto"/>
        <w:right w:val="none" w:sz="0" w:space="0" w:color="auto"/>
      </w:divBdr>
    </w:div>
    <w:div w:id="792099202">
      <w:bodyDiv w:val="1"/>
      <w:marLeft w:val="0"/>
      <w:marRight w:val="0"/>
      <w:marTop w:val="0"/>
      <w:marBottom w:val="0"/>
      <w:divBdr>
        <w:top w:val="none" w:sz="0" w:space="0" w:color="auto"/>
        <w:left w:val="none" w:sz="0" w:space="0" w:color="auto"/>
        <w:bottom w:val="none" w:sz="0" w:space="0" w:color="auto"/>
        <w:right w:val="none" w:sz="0" w:space="0" w:color="auto"/>
      </w:divBdr>
    </w:div>
    <w:div w:id="825051241">
      <w:bodyDiv w:val="1"/>
      <w:marLeft w:val="0"/>
      <w:marRight w:val="0"/>
      <w:marTop w:val="0"/>
      <w:marBottom w:val="0"/>
      <w:divBdr>
        <w:top w:val="none" w:sz="0" w:space="0" w:color="auto"/>
        <w:left w:val="none" w:sz="0" w:space="0" w:color="auto"/>
        <w:bottom w:val="none" w:sz="0" w:space="0" w:color="auto"/>
        <w:right w:val="none" w:sz="0" w:space="0" w:color="auto"/>
      </w:divBdr>
    </w:div>
    <w:div w:id="887451065">
      <w:bodyDiv w:val="1"/>
      <w:marLeft w:val="0"/>
      <w:marRight w:val="0"/>
      <w:marTop w:val="0"/>
      <w:marBottom w:val="0"/>
      <w:divBdr>
        <w:top w:val="none" w:sz="0" w:space="0" w:color="auto"/>
        <w:left w:val="none" w:sz="0" w:space="0" w:color="auto"/>
        <w:bottom w:val="none" w:sz="0" w:space="0" w:color="auto"/>
        <w:right w:val="none" w:sz="0" w:space="0" w:color="auto"/>
      </w:divBdr>
    </w:div>
    <w:div w:id="908492404">
      <w:bodyDiv w:val="1"/>
      <w:marLeft w:val="0"/>
      <w:marRight w:val="0"/>
      <w:marTop w:val="0"/>
      <w:marBottom w:val="0"/>
      <w:divBdr>
        <w:top w:val="none" w:sz="0" w:space="0" w:color="auto"/>
        <w:left w:val="none" w:sz="0" w:space="0" w:color="auto"/>
        <w:bottom w:val="none" w:sz="0" w:space="0" w:color="auto"/>
        <w:right w:val="none" w:sz="0" w:space="0" w:color="auto"/>
      </w:divBdr>
    </w:div>
    <w:div w:id="917789224">
      <w:bodyDiv w:val="1"/>
      <w:marLeft w:val="0"/>
      <w:marRight w:val="0"/>
      <w:marTop w:val="0"/>
      <w:marBottom w:val="0"/>
      <w:divBdr>
        <w:top w:val="none" w:sz="0" w:space="0" w:color="auto"/>
        <w:left w:val="none" w:sz="0" w:space="0" w:color="auto"/>
        <w:bottom w:val="none" w:sz="0" w:space="0" w:color="auto"/>
        <w:right w:val="none" w:sz="0" w:space="0" w:color="auto"/>
      </w:divBdr>
    </w:div>
    <w:div w:id="930704744">
      <w:bodyDiv w:val="1"/>
      <w:marLeft w:val="0"/>
      <w:marRight w:val="0"/>
      <w:marTop w:val="0"/>
      <w:marBottom w:val="0"/>
      <w:divBdr>
        <w:top w:val="none" w:sz="0" w:space="0" w:color="auto"/>
        <w:left w:val="none" w:sz="0" w:space="0" w:color="auto"/>
        <w:bottom w:val="none" w:sz="0" w:space="0" w:color="auto"/>
        <w:right w:val="none" w:sz="0" w:space="0" w:color="auto"/>
      </w:divBdr>
    </w:div>
    <w:div w:id="957370388">
      <w:bodyDiv w:val="1"/>
      <w:marLeft w:val="0"/>
      <w:marRight w:val="0"/>
      <w:marTop w:val="0"/>
      <w:marBottom w:val="0"/>
      <w:divBdr>
        <w:top w:val="none" w:sz="0" w:space="0" w:color="auto"/>
        <w:left w:val="none" w:sz="0" w:space="0" w:color="auto"/>
        <w:bottom w:val="none" w:sz="0" w:space="0" w:color="auto"/>
        <w:right w:val="none" w:sz="0" w:space="0" w:color="auto"/>
      </w:divBdr>
    </w:div>
    <w:div w:id="963314346">
      <w:bodyDiv w:val="1"/>
      <w:marLeft w:val="0"/>
      <w:marRight w:val="0"/>
      <w:marTop w:val="0"/>
      <w:marBottom w:val="0"/>
      <w:divBdr>
        <w:top w:val="none" w:sz="0" w:space="0" w:color="auto"/>
        <w:left w:val="none" w:sz="0" w:space="0" w:color="auto"/>
        <w:bottom w:val="none" w:sz="0" w:space="0" w:color="auto"/>
        <w:right w:val="none" w:sz="0" w:space="0" w:color="auto"/>
      </w:divBdr>
    </w:div>
    <w:div w:id="1003971709">
      <w:bodyDiv w:val="1"/>
      <w:marLeft w:val="0"/>
      <w:marRight w:val="0"/>
      <w:marTop w:val="0"/>
      <w:marBottom w:val="0"/>
      <w:divBdr>
        <w:top w:val="none" w:sz="0" w:space="0" w:color="auto"/>
        <w:left w:val="none" w:sz="0" w:space="0" w:color="auto"/>
        <w:bottom w:val="none" w:sz="0" w:space="0" w:color="auto"/>
        <w:right w:val="none" w:sz="0" w:space="0" w:color="auto"/>
      </w:divBdr>
    </w:div>
    <w:div w:id="1009213385">
      <w:bodyDiv w:val="1"/>
      <w:marLeft w:val="0"/>
      <w:marRight w:val="0"/>
      <w:marTop w:val="0"/>
      <w:marBottom w:val="0"/>
      <w:divBdr>
        <w:top w:val="none" w:sz="0" w:space="0" w:color="auto"/>
        <w:left w:val="none" w:sz="0" w:space="0" w:color="auto"/>
        <w:bottom w:val="none" w:sz="0" w:space="0" w:color="auto"/>
        <w:right w:val="none" w:sz="0" w:space="0" w:color="auto"/>
      </w:divBdr>
    </w:div>
    <w:div w:id="1012296082">
      <w:bodyDiv w:val="1"/>
      <w:marLeft w:val="0"/>
      <w:marRight w:val="0"/>
      <w:marTop w:val="0"/>
      <w:marBottom w:val="0"/>
      <w:divBdr>
        <w:top w:val="none" w:sz="0" w:space="0" w:color="auto"/>
        <w:left w:val="none" w:sz="0" w:space="0" w:color="auto"/>
        <w:bottom w:val="none" w:sz="0" w:space="0" w:color="auto"/>
        <w:right w:val="none" w:sz="0" w:space="0" w:color="auto"/>
      </w:divBdr>
    </w:div>
    <w:div w:id="1015574746">
      <w:bodyDiv w:val="1"/>
      <w:marLeft w:val="0"/>
      <w:marRight w:val="0"/>
      <w:marTop w:val="0"/>
      <w:marBottom w:val="0"/>
      <w:divBdr>
        <w:top w:val="none" w:sz="0" w:space="0" w:color="auto"/>
        <w:left w:val="none" w:sz="0" w:space="0" w:color="auto"/>
        <w:bottom w:val="none" w:sz="0" w:space="0" w:color="auto"/>
        <w:right w:val="none" w:sz="0" w:space="0" w:color="auto"/>
      </w:divBdr>
    </w:div>
    <w:div w:id="1042902001">
      <w:bodyDiv w:val="1"/>
      <w:marLeft w:val="0"/>
      <w:marRight w:val="0"/>
      <w:marTop w:val="0"/>
      <w:marBottom w:val="0"/>
      <w:divBdr>
        <w:top w:val="none" w:sz="0" w:space="0" w:color="auto"/>
        <w:left w:val="none" w:sz="0" w:space="0" w:color="auto"/>
        <w:bottom w:val="none" w:sz="0" w:space="0" w:color="auto"/>
        <w:right w:val="none" w:sz="0" w:space="0" w:color="auto"/>
      </w:divBdr>
    </w:div>
    <w:div w:id="1075708699">
      <w:bodyDiv w:val="1"/>
      <w:marLeft w:val="0"/>
      <w:marRight w:val="0"/>
      <w:marTop w:val="0"/>
      <w:marBottom w:val="0"/>
      <w:divBdr>
        <w:top w:val="none" w:sz="0" w:space="0" w:color="auto"/>
        <w:left w:val="none" w:sz="0" w:space="0" w:color="auto"/>
        <w:bottom w:val="none" w:sz="0" w:space="0" w:color="auto"/>
        <w:right w:val="none" w:sz="0" w:space="0" w:color="auto"/>
      </w:divBdr>
    </w:div>
    <w:div w:id="1093210046">
      <w:bodyDiv w:val="1"/>
      <w:marLeft w:val="0"/>
      <w:marRight w:val="0"/>
      <w:marTop w:val="0"/>
      <w:marBottom w:val="0"/>
      <w:divBdr>
        <w:top w:val="none" w:sz="0" w:space="0" w:color="auto"/>
        <w:left w:val="none" w:sz="0" w:space="0" w:color="auto"/>
        <w:bottom w:val="none" w:sz="0" w:space="0" w:color="auto"/>
        <w:right w:val="none" w:sz="0" w:space="0" w:color="auto"/>
      </w:divBdr>
    </w:div>
    <w:div w:id="1108738333">
      <w:bodyDiv w:val="1"/>
      <w:marLeft w:val="0"/>
      <w:marRight w:val="0"/>
      <w:marTop w:val="0"/>
      <w:marBottom w:val="0"/>
      <w:divBdr>
        <w:top w:val="none" w:sz="0" w:space="0" w:color="auto"/>
        <w:left w:val="none" w:sz="0" w:space="0" w:color="auto"/>
        <w:bottom w:val="none" w:sz="0" w:space="0" w:color="auto"/>
        <w:right w:val="none" w:sz="0" w:space="0" w:color="auto"/>
      </w:divBdr>
      <w:divsChild>
        <w:div w:id="170991149">
          <w:marLeft w:val="0"/>
          <w:marRight w:val="0"/>
          <w:marTop w:val="0"/>
          <w:marBottom w:val="0"/>
          <w:divBdr>
            <w:top w:val="none" w:sz="0" w:space="0" w:color="auto"/>
            <w:left w:val="none" w:sz="0" w:space="0" w:color="auto"/>
            <w:bottom w:val="none" w:sz="0" w:space="0" w:color="auto"/>
            <w:right w:val="none" w:sz="0" w:space="0" w:color="auto"/>
          </w:divBdr>
        </w:div>
      </w:divsChild>
    </w:div>
    <w:div w:id="1151292987">
      <w:bodyDiv w:val="1"/>
      <w:marLeft w:val="0"/>
      <w:marRight w:val="0"/>
      <w:marTop w:val="0"/>
      <w:marBottom w:val="0"/>
      <w:divBdr>
        <w:top w:val="none" w:sz="0" w:space="0" w:color="auto"/>
        <w:left w:val="none" w:sz="0" w:space="0" w:color="auto"/>
        <w:bottom w:val="none" w:sz="0" w:space="0" w:color="auto"/>
        <w:right w:val="none" w:sz="0" w:space="0" w:color="auto"/>
      </w:divBdr>
    </w:div>
    <w:div w:id="1176074151">
      <w:bodyDiv w:val="1"/>
      <w:marLeft w:val="0"/>
      <w:marRight w:val="0"/>
      <w:marTop w:val="0"/>
      <w:marBottom w:val="0"/>
      <w:divBdr>
        <w:top w:val="none" w:sz="0" w:space="0" w:color="auto"/>
        <w:left w:val="none" w:sz="0" w:space="0" w:color="auto"/>
        <w:bottom w:val="none" w:sz="0" w:space="0" w:color="auto"/>
        <w:right w:val="none" w:sz="0" w:space="0" w:color="auto"/>
      </w:divBdr>
    </w:div>
    <w:div w:id="1198195846">
      <w:bodyDiv w:val="1"/>
      <w:marLeft w:val="0"/>
      <w:marRight w:val="0"/>
      <w:marTop w:val="0"/>
      <w:marBottom w:val="0"/>
      <w:divBdr>
        <w:top w:val="none" w:sz="0" w:space="0" w:color="auto"/>
        <w:left w:val="none" w:sz="0" w:space="0" w:color="auto"/>
        <w:bottom w:val="none" w:sz="0" w:space="0" w:color="auto"/>
        <w:right w:val="none" w:sz="0" w:space="0" w:color="auto"/>
      </w:divBdr>
    </w:div>
    <w:div w:id="1222058128">
      <w:bodyDiv w:val="1"/>
      <w:marLeft w:val="0"/>
      <w:marRight w:val="0"/>
      <w:marTop w:val="0"/>
      <w:marBottom w:val="0"/>
      <w:divBdr>
        <w:top w:val="none" w:sz="0" w:space="0" w:color="auto"/>
        <w:left w:val="none" w:sz="0" w:space="0" w:color="auto"/>
        <w:bottom w:val="none" w:sz="0" w:space="0" w:color="auto"/>
        <w:right w:val="none" w:sz="0" w:space="0" w:color="auto"/>
      </w:divBdr>
    </w:div>
    <w:div w:id="1236476058">
      <w:bodyDiv w:val="1"/>
      <w:marLeft w:val="0"/>
      <w:marRight w:val="0"/>
      <w:marTop w:val="0"/>
      <w:marBottom w:val="0"/>
      <w:divBdr>
        <w:top w:val="none" w:sz="0" w:space="0" w:color="auto"/>
        <w:left w:val="none" w:sz="0" w:space="0" w:color="auto"/>
        <w:bottom w:val="none" w:sz="0" w:space="0" w:color="auto"/>
        <w:right w:val="none" w:sz="0" w:space="0" w:color="auto"/>
      </w:divBdr>
    </w:div>
    <w:div w:id="1237129804">
      <w:bodyDiv w:val="1"/>
      <w:marLeft w:val="0"/>
      <w:marRight w:val="0"/>
      <w:marTop w:val="0"/>
      <w:marBottom w:val="0"/>
      <w:divBdr>
        <w:top w:val="none" w:sz="0" w:space="0" w:color="auto"/>
        <w:left w:val="none" w:sz="0" w:space="0" w:color="auto"/>
        <w:bottom w:val="none" w:sz="0" w:space="0" w:color="auto"/>
        <w:right w:val="none" w:sz="0" w:space="0" w:color="auto"/>
      </w:divBdr>
    </w:div>
    <w:div w:id="1237402470">
      <w:bodyDiv w:val="1"/>
      <w:marLeft w:val="0"/>
      <w:marRight w:val="0"/>
      <w:marTop w:val="0"/>
      <w:marBottom w:val="0"/>
      <w:divBdr>
        <w:top w:val="none" w:sz="0" w:space="0" w:color="auto"/>
        <w:left w:val="none" w:sz="0" w:space="0" w:color="auto"/>
        <w:bottom w:val="none" w:sz="0" w:space="0" w:color="auto"/>
        <w:right w:val="none" w:sz="0" w:space="0" w:color="auto"/>
      </w:divBdr>
    </w:div>
    <w:div w:id="1238785188">
      <w:bodyDiv w:val="1"/>
      <w:marLeft w:val="0"/>
      <w:marRight w:val="0"/>
      <w:marTop w:val="0"/>
      <w:marBottom w:val="0"/>
      <w:divBdr>
        <w:top w:val="none" w:sz="0" w:space="0" w:color="auto"/>
        <w:left w:val="none" w:sz="0" w:space="0" w:color="auto"/>
        <w:bottom w:val="none" w:sz="0" w:space="0" w:color="auto"/>
        <w:right w:val="none" w:sz="0" w:space="0" w:color="auto"/>
      </w:divBdr>
    </w:div>
    <w:div w:id="1266764425">
      <w:bodyDiv w:val="1"/>
      <w:marLeft w:val="0"/>
      <w:marRight w:val="0"/>
      <w:marTop w:val="0"/>
      <w:marBottom w:val="0"/>
      <w:divBdr>
        <w:top w:val="none" w:sz="0" w:space="0" w:color="auto"/>
        <w:left w:val="none" w:sz="0" w:space="0" w:color="auto"/>
        <w:bottom w:val="none" w:sz="0" w:space="0" w:color="auto"/>
        <w:right w:val="none" w:sz="0" w:space="0" w:color="auto"/>
      </w:divBdr>
      <w:divsChild>
        <w:div w:id="603660267">
          <w:marLeft w:val="0"/>
          <w:marRight w:val="0"/>
          <w:marTop w:val="0"/>
          <w:marBottom w:val="0"/>
          <w:divBdr>
            <w:top w:val="none" w:sz="0" w:space="0" w:color="auto"/>
            <w:left w:val="none" w:sz="0" w:space="0" w:color="auto"/>
            <w:bottom w:val="none" w:sz="0" w:space="0" w:color="auto"/>
            <w:right w:val="none" w:sz="0" w:space="0" w:color="auto"/>
          </w:divBdr>
          <w:divsChild>
            <w:div w:id="690689053">
              <w:marLeft w:val="0"/>
              <w:marRight w:val="0"/>
              <w:marTop w:val="0"/>
              <w:marBottom w:val="0"/>
              <w:divBdr>
                <w:top w:val="none" w:sz="0" w:space="0" w:color="auto"/>
                <w:left w:val="none" w:sz="0" w:space="0" w:color="auto"/>
                <w:bottom w:val="none" w:sz="0" w:space="0" w:color="auto"/>
                <w:right w:val="none" w:sz="0" w:space="0" w:color="auto"/>
              </w:divBdr>
              <w:divsChild>
                <w:div w:id="1315526803">
                  <w:marLeft w:val="0"/>
                  <w:marRight w:val="0"/>
                  <w:marTop w:val="0"/>
                  <w:marBottom w:val="0"/>
                  <w:divBdr>
                    <w:top w:val="none" w:sz="0" w:space="0" w:color="auto"/>
                    <w:left w:val="none" w:sz="0" w:space="0" w:color="auto"/>
                    <w:bottom w:val="none" w:sz="0" w:space="0" w:color="auto"/>
                    <w:right w:val="none" w:sz="0" w:space="0" w:color="auto"/>
                  </w:divBdr>
                  <w:divsChild>
                    <w:div w:id="967206621">
                      <w:marLeft w:val="0"/>
                      <w:marRight w:val="0"/>
                      <w:marTop w:val="0"/>
                      <w:marBottom w:val="0"/>
                      <w:divBdr>
                        <w:top w:val="none" w:sz="0" w:space="0" w:color="auto"/>
                        <w:left w:val="none" w:sz="0" w:space="0" w:color="auto"/>
                        <w:bottom w:val="none" w:sz="0" w:space="0" w:color="auto"/>
                        <w:right w:val="none" w:sz="0" w:space="0" w:color="auto"/>
                      </w:divBdr>
                      <w:divsChild>
                        <w:div w:id="928318729">
                          <w:marLeft w:val="0"/>
                          <w:marRight w:val="0"/>
                          <w:marTop w:val="0"/>
                          <w:marBottom w:val="0"/>
                          <w:divBdr>
                            <w:top w:val="none" w:sz="0" w:space="0" w:color="auto"/>
                            <w:left w:val="none" w:sz="0" w:space="0" w:color="auto"/>
                            <w:bottom w:val="none" w:sz="0" w:space="0" w:color="auto"/>
                            <w:right w:val="none" w:sz="0" w:space="0" w:color="auto"/>
                          </w:divBdr>
                          <w:divsChild>
                            <w:div w:id="444932650">
                              <w:marLeft w:val="0"/>
                              <w:marRight w:val="0"/>
                              <w:marTop w:val="0"/>
                              <w:marBottom w:val="0"/>
                              <w:divBdr>
                                <w:top w:val="none" w:sz="0" w:space="0" w:color="auto"/>
                                <w:left w:val="none" w:sz="0" w:space="0" w:color="auto"/>
                                <w:bottom w:val="none" w:sz="0" w:space="0" w:color="auto"/>
                                <w:right w:val="none" w:sz="0" w:space="0" w:color="auto"/>
                              </w:divBdr>
                              <w:divsChild>
                                <w:div w:id="1639801507">
                                  <w:marLeft w:val="0"/>
                                  <w:marRight w:val="0"/>
                                  <w:marTop w:val="0"/>
                                  <w:marBottom w:val="0"/>
                                  <w:divBdr>
                                    <w:top w:val="none" w:sz="0" w:space="0" w:color="auto"/>
                                    <w:left w:val="none" w:sz="0" w:space="0" w:color="auto"/>
                                    <w:bottom w:val="none" w:sz="0" w:space="0" w:color="auto"/>
                                    <w:right w:val="none" w:sz="0" w:space="0" w:color="auto"/>
                                  </w:divBdr>
                                  <w:divsChild>
                                    <w:div w:id="11510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3317">
          <w:marLeft w:val="0"/>
          <w:marRight w:val="0"/>
          <w:marTop w:val="0"/>
          <w:marBottom w:val="0"/>
          <w:divBdr>
            <w:top w:val="none" w:sz="0" w:space="0" w:color="auto"/>
            <w:left w:val="none" w:sz="0" w:space="0" w:color="auto"/>
            <w:bottom w:val="none" w:sz="0" w:space="0" w:color="auto"/>
            <w:right w:val="none" w:sz="0" w:space="0" w:color="auto"/>
          </w:divBdr>
          <w:divsChild>
            <w:div w:id="795870747">
              <w:marLeft w:val="0"/>
              <w:marRight w:val="0"/>
              <w:marTop w:val="0"/>
              <w:marBottom w:val="0"/>
              <w:divBdr>
                <w:top w:val="none" w:sz="0" w:space="0" w:color="auto"/>
                <w:left w:val="none" w:sz="0" w:space="0" w:color="auto"/>
                <w:bottom w:val="none" w:sz="0" w:space="0" w:color="auto"/>
                <w:right w:val="none" w:sz="0" w:space="0" w:color="auto"/>
              </w:divBdr>
              <w:divsChild>
                <w:div w:id="685786618">
                  <w:marLeft w:val="0"/>
                  <w:marRight w:val="0"/>
                  <w:marTop w:val="0"/>
                  <w:marBottom w:val="0"/>
                  <w:divBdr>
                    <w:top w:val="none" w:sz="0" w:space="0" w:color="auto"/>
                    <w:left w:val="none" w:sz="0" w:space="0" w:color="auto"/>
                    <w:bottom w:val="none" w:sz="0" w:space="0" w:color="auto"/>
                    <w:right w:val="none" w:sz="0" w:space="0" w:color="auto"/>
                  </w:divBdr>
                  <w:divsChild>
                    <w:div w:id="2087072619">
                      <w:marLeft w:val="0"/>
                      <w:marRight w:val="0"/>
                      <w:marTop w:val="0"/>
                      <w:marBottom w:val="0"/>
                      <w:divBdr>
                        <w:top w:val="none" w:sz="0" w:space="0" w:color="auto"/>
                        <w:left w:val="none" w:sz="0" w:space="0" w:color="auto"/>
                        <w:bottom w:val="none" w:sz="0" w:space="0" w:color="auto"/>
                        <w:right w:val="none" w:sz="0" w:space="0" w:color="auto"/>
                      </w:divBdr>
                    </w:div>
                    <w:div w:id="826017421">
                      <w:marLeft w:val="0"/>
                      <w:marRight w:val="0"/>
                      <w:marTop w:val="0"/>
                      <w:marBottom w:val="0"/>
                      <w:divBdr>
                        <w:top w:val="none" w:sz="0" w:space="0" w:color="auto"/>
                        <w:left w:val="none" w:sz="0" w:space="0" w:color="auto"/>
                        <w:bottom w:val="none" w:sz="0" w:space="0" w:color="auto"/>
                        <w:right w:val="none" w:sz="0" w:space="0" w:color="auto"/>
                      </w:divBdr>
                    </w:div>
                    <w:div w:id="1739862554">
                      <w:marLeft w:val="0"/>
                      <w:marRight w:val="0"/>
                      <w:marTop w:val="0"/>
                      <w:marBottom w:val="0"/>
                      <w:divBdr>
                        <w:top w:val="none" w:sz="0" w:space="0" w:color="auto"/>
                        <w:left w:val="none" w:sz="0" w:space="0" w:color="auto"/>
                        <w:bottom w:val="none" w:sz="0" w:space="0" w:color="auto"/>
                        <w:right w:val="none" w:sz="0" w:space="0" w:color="auto"/>
                      </w:divBdr>
                    </w:div>
                    <w:div w:id="576866285">
                      <w:marLeft w:val="0"/>
                      <w:marRight w:val="0"/>
                      <w:marTop w:val="0"/>
                      <w:marBottom w:val="0"/>
                      <w:divBdr>
                        <w:top w:val="none" w:sz="0" w:space="0" w:color="auto"/>
                        <w:left w:val="none" w:sz="0" w:space="0" w:color="auto"/>
                        <w:bottom w:val="none" w:sz="0" w:space="0" w:color="auto"/>
                        <w:right w:val="none" w:sz="0" w:space="0" w:color="auto"/>
                      </w:divBdr>
                    </w:div>
                    <w:div w:id="2049911085">
                      <w:marLeft w:val="0"/>
                      <w:marRight w:val="0"/>
                      <w:marTop w:val="0"/>
                      <w:marBottom w:val="0"/>
                      <w:divBdr>
                        <w:top w:val="none" w:sz="0" w:space="0" w:color="auto"/>
                        <w:left w:val="none" w:sz="0" w:space="0" w:color="auto"/>
                        <w:bottom w:val="none" w:sz="0" w:space="0" w:color="auto"/>
                        <w:right w:val="none" w:sz="0" w:space="0" w:color="auto"/>
                      </w:divBdr>
                    </w:div>
                    <w:div w:id="689842686">
                      <w:marLeft w:val="0"/>
                      <w:marRight w:val="0"/>
                      <w:marTop w:val="0"/>
                      <w:marBottom w:val="0"/>
                      <w:divBdr>
                        <w:top w:val="none" w:sz="0" w:space="0" w:color="auto"/>
                        <w:left w:val="none" w:sz="0" w:space="0" w:color="auto"/>
                        <w:bottom w:val="none" w:sz="0" w:space="0" w:color="auto"/>
                        <w:right w:val="none" w:sz="0" w:space="0" w:color="auto"/>
                      </w:divBdr>
                    </w:div>
                    <w:div w:id="208764878">
                      <w:marLeft w:val="0"/>
                      <w:marRight w:val="0"/>
                      <w:marTop w:val="0"/>
                      <w:marBottom w:val="0"/>
                      <w:divBdr>
                        <w:top w:val="none" w:sz="0" w:space="0" w:color="auto"/>
                        <w:left w:val="none" w:sz="0" w:space="0" w:color="auto"/>
                        <w:bottom w:val="none" w:sz="0" w:space="0" w:color="auto"/>
                        <w:right w:val="none" w:sz="0" w:space="0" w:color="auto"/>
                      </w:divBdr>
                    </w:div>
                    <w:div w:id="1028877554">
                      <w:marLeft w:val="0"/>
                      <w:marRight w:val="0"/>
                      <w:marTop w:val="0"/>
                      <w:marBottom w:val="0"/>
                      <w:divBdr>
                        <w:top w:val="none" w:sz="0" w:space="0" w:color="auto"/>
                        <w:left w:val="none" w:sz="0" w:space="0" w:color="auto"/>
                        <w:bottom w:val="none" w:sz="0" w:space="0" w:color="auto"/>
                        <w:right w:val="none" w:sz="0" w:space="0" w:color="auto"/>
                      </w:divBdr>
                    </w:div>
                    <w:div w:id="384916587">
                      <w:marLeft w:val="0"/>
                      <w:marRight w:val="0"/>
                      <w:marTop w:val="0"/>
                      <w:marBottom w:val="0"/>
                      <w:divBdr>
                        <w:top w:val="none" w:sz="0" w:space="0" w:color="auto"/>
                        <w:left w:val="none" w:sz="0" w:space="0" w:color="auto"/>
                        <w:bottom w:val="none" w:sz="0" w:space="0" w:color="auto"/>
                        <w:right w:val="none" w:sz="0" w:space="0" w:color="auto"/>
                      </w:divBdr>
                    </w:div>
                    <w:div w:id="468019658">
                      <w:marLeft w:val="0"/>
                      <w:marRight w:val="0"/>
                      <w:marTop w:val="0"/>
                      <w:marBottom w:val="0"/>
                      <w:divBdr>
                        <w:top w:val="none" w:sz="0" w:space="0" w:color="auto"/>
                        <w:left w:val="none" w:sz="0" w:space="0" w:color="auto"/>
                        <w:bottom w:val="none" w:sz="0" w:space="0" w:color="auto"/>
                        <w:right w:val="none" w:sz="0" w:space="0" w:color="auto"/>
                      </w:divBdr>
                    </w:div>
                    <w:div w:id="392318889">
                      <w:marLeft w:val="0"/>
                      <w:marRight w:val="0"/>
                      <w:marTop w:val="0"/>
                      <w:marBottom w:val="0"/>
                      <w:divBdr>
                        <w:top w:val="none" w:sz="0" w:space="0" w:color="auto"/>
                        <w:left w:val="none" w:sz="0" w:space="0" w:color="auto"/>
                        <w:bottom w:val="none" w:sz="0" w:space="0" w:color="auto"/>
                        <w:right w:val="none" w:sz="0" w:space="0" w:color="auto"/>
                      </w:divBdr>
                    </w:div>
                    <w:div w:id="335501783">
                      <w:marLeft w:val="0"/>
                      <w:marRight w:val="0"/>
                      <w:marTop w:val="0"/>
                      <w:marBottom w:val="0"/>
                      <w:divBdr>
                        <w:top w:val="none" w:sz="0" w:space="0" w:color="auto"/>
                        <w:left w:val="none" w:sz="0" w:space="0" w:color="auto"/>
                        <w:bottom w:val="none" w:sz="0" w:space="0" w:color="auto"/>
                        <w:right w:val="none" w:sz="0" w:space="0" w:color="auto"/>
                      </w:divBdr>
                    </w:div>
                    <w:div w:id="897713879">
                      <w:marLeft w:val="0"/>
                      <w:marRight w:val="0"/>
                      <w:marTop w:val="0"/>
                      <w:marBottom w:val="0"/>
                      <w:divBdr>
                        <w:top w:val="none" w:sz="0" w:space="0" w:color="auto"/>
                        <w:left w:val="none" w:sz="0" w:space="0" w:color="auto"/>
                        <w:bottom w:val="none" w:sz="0" w:space="0" w:color="auto"/>
                        <w:right w:val="none" w:sz="0" w:space="0" w:color="auto"/>
                      </w:divBdr>
                    </w:div>
                    <w:div w:id="1778137778">
                      <w:marLeft w:val="0"/>
                      <w:marRight w:val="0"/>
                      <w:marTop w:val="0"/>
                      <w:marBottom w:val="0"/>
                      <w:divBdr>
                        <w:top w:val="none" w:sz="0" w:space="0" w:color="auto"/>
                        <w:left w:val="none" w:sz="0" w:space="0" w:color="auto"/>
                        <w:bottom w:val="none" w:sz="0" w:space="0" w:color="auto"/>
                        <w:right w:val="none" w:sz="0" w:space="0" w:color="auto"/>
                      </w:divBdr>
                    </w:div>
                    <w:div w:id="1417091111">
                      <w:marLeft w:val="0"/>
                      <w:marRight w:val="0"/>
                      <w:marTop w:val="0"/>
                      <w:marBottom w:val="0"/>
                      <w:divBdr>
                        <w:top w:val="none" w:sz="0" w:space="0" w:color="auto"/>
                        <w:left w:val="none" w:sz="0" w:space="0" w:color="auto"/>
                        <w:bottom w:val="none" w:sz="0" w:space="0" w:color="auto"/>
                        <w:right w:val="none" w:sz="0" w:space="0" w:color="auto"/>
                      </w:divBdr>
                    </w:div>
                    <w:div w:id="475220264">
                      <w:marLeft w:val="0"/>
                      <w:marRight w:val="0"/>
                      <w:marTop w:val="0"/>
                      <w:marBottom w:val="0"/>
                      <w:divBdr>
                        <w:top w:val="none" w:sz="0" w:space="0" w:color="auto"/>
                        <w:left w:val="none" w:sz="0" w:space="0" w:color="auto"/>
                        <w:bottom w:val="none" w:sz="0" w:space="0" w:color="auto"/>
                        <w:right w:val="none" w:sz="0" w:space="0" w:color="auto"/>
                      </w:divBdr>
                    </w:div>
                    <w:div w:id="2880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3895">
          <w:marLeft w:val="0"/>
          <w:marRight w:val="0"/>
          <w:marTop w:val="0"/>
          <w:marBottom w:val="0"/>
          <w:divBdr>
            <w:top w:val="none" w:sz="0" w:space="0" w:color="auto"/>
            <w:left w:val="none" w:sz="0" w:space="0" w:color="auto"/>
            <w:bottom w:val="none" w:sz="0" w:space="0" w:color="auto"/>
            <w:right w:val="none" w:sz="0" w:space="0" w:color="auto"/>
          </w:divBdr>
          <w:divsChild>
            <w:div w:id="2128427345">
              <w:marLeft w:val="0"/>
              <w:marRight w:val="0"/>
              <w:marTop w:val="0"/>
              <w:marBottom w:val="0"/>
              <w:divBdr>
                <w:top w:val="none" w:sz="0" w:space="0" w:color="auto"/>
                <w:left w:val="none" w:sz="0" w:space="0" w:color="auto"/>
                <w:bottom w:val="none" w:sz="0" w:space="0" w:color="auto"/>
                <w:right w:val="none" w:sz="0" w:space="0" w:color="auto"/>
              </w:divBdr>
              <w:divsChild>
                <w:div w:id="250621421">
                  <w:marLeft w:val="0"/>
                  <w:marRight w:val="0"/>
                  <w:marTop w:val="0"/>
                  <w:marBottom w:val="0"/>
                  <w:divBdr>
                    <w:top w:val="none" w:sz="0" w:space="0" w:color="auto"/>
                    <w:left w:val="none" w:sz="0" w:space="0" w:color="auto"/>
                    <w:bottom w:val="none" w:sz="0" w:space="0" w:color="auto"/>
                    <w:right w:val="none" w:sz="0" w:space="0" w:color="auto"/>
                  </w:divBdr>
                  <w:divsChild>
                    <w:div w:id="1103762050">
                      <w:marLeft w:val="0"/>
                      <w:marRight w:val="0"/>
                      <w:marTop w:val="0"/>
                      <w:marBottom w:val="0"/>
                      <w:divBdr>
                        <w:top w:val="none" w:sz="0" w:space="0" w:color="auto"/>
                        <w:left w:val="none" w:sz="0" w:space="0" w:color="auto"/>
                        <w:bottom w:val="none" w:sz="0" w:space="0" w:color="auto"/>
                        <w:right w:val="none" w:sz="0" w:space="0" w:color="auto"/>
                      </w:divBdr>
                      <w:divsChild>
                        <w:div w:id="1122923800">
                          <w:marLeft w:val="0"/>
                          <w:marRight w:val="0"/>
                          <w:marTop w:val="0"/>
                          <w:marBottom w:val="0"/>
                          <w:divBdr>
                            <w:top w:val="none" w:sz="0" w:space="0" w:color="auto"/>
                            <w:left w:val="none" w:sz="0" w:space="0" w:color="auto"/>
                            <w:bottom w:val="none" w:sz="0" w:space="0" w:color="auto"/>
                            <w:right w:val="none" w:sz="0" w:space="0" w:color="auto"/>
                          </w:divBdr>
                          <w:divsChild>
                            <w:div w:id="4051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8718">
      <w:bodyDiv w:val="1"/>
      <w:marLeft w:val="0"/>
      <w:marRight w:val="0"/>
      <w:marTop w:val="0"/>
      <w:marBottom w:val="0"/>
      <w:divBdr>
        <w:top w:val="none" w:sz="0" w:space="0" w:color="auto"/>
        <w:left w:val="none" w:sz="0" w:space="0" w:color="auto"/>
        <w:bottom w:val="none" w:sz="0" w:space="0" w:color="auto"/>
        <w:right w:val="none" w:sz="0" w:space="0" w:color="auto"/>
      </w:divBdr>
    </w:div>
    <w:div w:id="1286228375">
      <w:bodyDiv w:val="1"/>
      <w:marLeft w:val="0"/>
      <w:marRight w:val="0"/>
      <w:marTop w:val="0"/>
      <w:marBottom w:val="0"/>
      <w:divBdr>
        <w:top w:val="none" w:sz="0" w:space="0" w:color="auto"/>
        <w:left w:val="none" w:sz="0" w:space="0" w:color="auto"/>
        <w:bottom w:val="none" w:sz="0" w:space="0" w:color="auto"/>
        <w:right w:val="none" w:sz="0" w:space="0" w:color="auto"/>
      </w:divBdr>
    </w:div>
    <w:div w:id="1294560064">
      <w:bodyDiv w:val="1"/>
      <w:marLeft w:val="0"/>
      <w:marRight w:val="0"/>
      <w:marTop w:val="0"/>
      <w:marBottom w:val="0"/>
      <w:divBdr>
        <w:top w:val="none" w:sz="0" w:space="0" w:color="auto"/>
        <w:left w:val="none" w:sz="0" w:space="0" w:color="auto"/>
        <w:bottom w:val="none" w:sz="0" w:space="0" w:color="auto"/>
        <w:right w:val="none" w:sz="0" w:space="0" w:color="auto"/>
      </w:divBdr>
    </w:div>
    <w:div w:id="1319071626">
      <w:bodyDiv w:val="1"/>
      <w:marLeft w:val="0"/>
      <w:marRight w:val="0"/>
      <w:marTop w:val="0"/>
      <w:marBottom w:val="0"/>
      <w:divBdr>
        <w:top w:val="none" w:sz="0" w:space="0" w:color="auto"/>
        <w:left w:val="none" w:sz="0" w:space="0" w:color="auto"/>
        <w:bottom w:val="none" w:sz="0" w:space="0" w:color="auto"/>
        <w:right w:val="none" w:sz="0" w:space="0" w:color="auto"/>
      </w:divBdr>
    </w:div>
    <w:div w:id="1365404886">
      <w:bodyDiv w:val="1"/>
      <w:marLeft w:val="0"/>
      <w:marRight w:val="0"/>
      <w:marTop w:val="0"/>
      <w:marBottom w:val="0"/>
      <w:divBdr>
        <w:top w:val="none" w:sz="0" w:space="0" w:color="auto"/>
        <w:left w:val="none" w:sz="0" w:space="0" w:color="auto"/>
        <w:bottom w:val="none" w:sz="0" w:space="0" w:color="auto"/>
        <w:right w:val="none" w:sz="0" w:space="0" w:color="auto"/>
      </w:divBdr>
    </w:div>
    <w:div w:id="1402173858">
      <w:bodyDiv w:val="1"/>
      <w:marLeft w:val="0"/>
      <w:marRight w:val="0"/>
      <w:marTop w:val="0"/>
      <w:marBottom w:val="0"/>
      <w:divBdr>
        <w:top w:val="none" w:sz="0" w:space="0" w:color="auto"/>
        <w:left w:val="none" w:sz="0" w:space="0" w:color="auto"/>
        <w:bottom w:val="none" w:sz="0" w:space="0" w:color="auto"/>
        <w:right w:val="none" w:sz="0" w:space="0" w:color="auto"/>
      </w:divBdr>
    </w:div>
    <w:div w:id="1423602739">
      <w:bodyDiv w:val="1"/>
      <w:marLeft w:val="0"/>
      <w:marRight w:val="0"/>
      <w:marTop w:val="0"/>
      <w:marBottom w:val="0"/>
      <w:divBdr>
        <w:top w:val="none" w:sz="0" w:space="0" w:color="auto"/>
        <w:left w:val="none" w:sz="0" w:space="0" w:color="auto"/>
        <w:bottom w:val="none" w:sz="0" w:space="0" w:color="auto"/>
        <w:right w:val="none" w:sz="0" w:space="0" w:color="auto"/>
      </w:divBdr>
    </w:div>
    <w:div w:id="1545215988">
      <w:bodyDiv w:val="1"/>
      <w:marLeft w:val="0"/>
      <w:marRight w:val="0"/>
      <w:marTop w:val="0"/>
      <w:marBottom w:val="0"/>
      <w:divBdr>
        <w:top w:val="none" w:sz="0" w:space="0" w:color="auto"/>
        <w:left w:val="none" w:sz="0" w:space="0" w:color="auto"/>
        <w:bottom w:val="none" w:sz="0" w:space="0" w:color="auto"/>
        <w:right w:val="none" w:sz="0" w:space="0" w:color="auto"/>
      </w:divBdr>
    </w:div>
    <w:div w:id="1557006158">
      <w:bodyDiv w:val="1"/>
      <w:marLeft w:val="0"/>
      <w:marRight w:val="0"/>
      <w:marTop w:val="0"/>
      <w:marBottom w:val="0"/>
      <w:divBdr>
        <w:top w:val="none" w:sz="0" w:space="0" w:color="auto"/>
        <w:left w:val="none" w:sz="0" w:space="0" w:color="auto"/>
        <w:bottom w:val="none" w:sz="0" w:space="0" w:color="auto"/>
        <w:right w:val="none" w:sz="0" w:space="0" w:color="auto"/>
      </w:divBdr>
    </w:div>
    <w:div w:id="1561861674">
      <w:bodyDiv w:val="1"/>
      <w:marLeft w:val="0"/>
      <w:marRight w:val="0"/>
      <w:marTop w:val="0"/>
      <w:marBottom w:val="0"/>
      <w:divBdr>
        <w:top w:val="none" w:sz="0" w:space="0" w:color="auto"/>
        <w:left w:val="none" w:sz="0" w:space="0" w:color="auto"/>
        <w:bottom w:val="none" w:sz="0" w:space="0" w:color="auto"/>
        <w:right w:val="none" w:sz="0" w:space="0" w:color="auto"/>
      </w:divBdr>
    </w:div>
    <w:div w:id="1568877416">
      <w:bodyDiv w:val="1"/>
      <w:marLeft w:val="0"/>
      <w:marRight w:val="0"/>
      <w:marTop w:val="0"/>
      <w:marBottom w:val="0"/>
      <w:divBdr>
        <w:top w:val="none" w:sz="0" w:space="0" w:color="auto"/>
        <w:left w:val="none" w:sz="0" w:space="0" w:color="auto"/>
        <w:bottom w:val="none" w:sz="0" w:space="0" w:color="auto"/>
        <w:right w:val="none" w:sz="0" w:space="0" w:color="auto"/>
      </w:divBdr>
    </w:div>
    <w:div w:id="1593977885">
      <w:bodyDiv w:val="1"/>
      <w:marLeft w:val="0"/>
      <w:marRight w:val="0"/>
      <w:marTop w:val="0"/>
      <w:marBottom w:val="0"/>
      <w:divBdr>
        <w:top w:val="none" w:sz="0" w:space="0" w:color="auto"/>
        <w:left w:val="none" w:sz="0" w:space="0" w:color="auto"/>
        <w:bottom w:val="none" w:sz="0" w:space="0" w:color="auto"/>
        <w:right w:val="none" w:sz="0" w:space="0" w:color="auto"/>
      </w:divBdr>
    </w:div>
    <w:div w:id="1628387544">
      <w:bodyDiv w:val="1"/>
      <w:marLeft w:val="0"/>
      <w:marRight w:val="0"/>
      <w:marTop w:val="0"/>
      <w:marBottom w:val="0"/>
      <w:divBdr>
        <w:top w:val="none" w:sz="0" w:space="0" w:color="auto"/>
        <w:left w:val="none" w:sz="0" w:space="0" w:color="auto"/>
        <w:bottom w:val="none" w:sz="0" w:space="0" w:color="auto"/>
        <w:right w:val="none" w:sz="0" w:space="0" w:color="auto"/>
      </w:divBdr>
    </w:div>
    <w:div w:id="1628663079">
      <w:bodyDiv w:val="1"/>
      <w:marLeft w:val="0"/>
      <w:marRight w:val="0"/>
      <w:marTop w:val="0"/>
      <w:marBottom w:val="0"/>
      <w:divBdr>
        <w:top w:val="none" w:sz="0" w:space="0" w:color="auto"/>
        <w:left w:val="none" w:sz="0" w:space="0" w:color="auto"/>
        <w:bottom w:val="none" w:sz="0" w:space="0" w:color="auto"/>
        <w:right w:val="none" w:sz="0" w:space="0" w:color="auto"/>
      </w:divBdr>
    </w:div>
    <w:div w:id="1656370851">
      <w:bodyDiv w:val="1"/>
      <w:marLeft w:val="0"/>
      <w:marRight w:val="0"/>
      <w:marTop w:val="0"/>
      <w:marBottom w:val="0"/>
      <w:divBdr>
        <w:top w:val="none" w:sz="0" w:space="0" w:color="auto"/>
        <w:left w:val="none" w:sz="0" w:space="0" w:color="auto"/>
        <w:bottom w:val="none" w:sz="0" w:space="0" w:color="auto"/>
        <w:right w:val="none" w:sz="0" w:space="0" w:color="auto"/>
      </w:divBdr>
    </w:div>
    <w:div w:id="1691486854">
      <w:bodyDiv w:val="1"/>
      <w:marLeft w:val="0"/>
      <w:marRight w:val="0"/>
      <w:marTop w:val="0"/>
      <w:marBottom w:val="0"/>
      <w:divBdr>
        <w:top w:val="none" w:sz="0" w:space="0" w:color="auto"/>
        <w:left w:val="none" w:sz="0" w:space="0" w:color="auto"/>
        <w:bottom w:val="none" w:sz="0" w:space="0" w:color="auto"/>
        <w:right w:val="none" w:sz="0" w:space="0" w:color="auto"/>
      </w:divBdr>
    </w:div>
    <w:div w:id="1714387105">
      <w:bodyDiv w:val="1"/>
      <w:marLeft w:val="0"/>
      <w:marRight w:val="0"/>
      <w:marTop w:val="0"/>
      <w:marBottom w:val="0"/>
      <w:divBdr>
        <w:top w:val="none" w:sz="0" w:space="0" w:color="auto"/>
        <w:left w:val="none" w:sz="0" w:space="0" w:color="auto"/>
        <w:bottom w:val="none" w:sz="0" w:space="0" w:color="auto"/>
        <w:right w:val="none" w:sz="0" w:space="0" w:color="auto"/>
      </w:divBdr>
    </w:div>
    <w:div w:id="1748502517">
      <w:bodyDiv w:val="1"/>
      <w:marLeft w:val="0"/>
      <w:marRight w:val="0"/>
      <w:marTop w:val="0"/>
      <w:marBottom w:val="0"/>
      <w:divBdr>
        <w:top w:val="none" w:sz="0" w:space="0" w:color="auto"/>
        <w:left w:val="none" w:sz="0" w:space="0" w:color="auto"/>
        <w:bottom w:val="none" w:sz="0" w:space="0" w:color="auto"/>
        <w:right w:val="none" w:sz="0" w:space="0" w:color="auto"/>
      </w:divBdr>
    </w:div>
    <w:div w:id="1758399767">
      <w:bodyDiv w:val="1"/>
      <w:marLeft w:val="0"/>
      <w:marRight w:val="0"/>
      <w:marTop w:val="0"/>
      <w:marBottom w:val="0"/>
      <w:divBdr>
        <w:top w:val="none" w:sz="0" w:space="0" w:color="auto"/>
        <w:left w:val="none" w:sz="0" w:space="0" w:color="auto"/>
        <w:bottom w:val="none" w:sz="0" w:space="0" w:color="auto"/>
        <w:right w:val="none" w:sz="0" w:space="0" w:color="auto"/>
      </w:divBdr>
    </w:div>
    <w:div w:id="1773040489">
      <w:bodyDiv w:val="1"/>
      <w:marLeft w:val="0"/>
      <w:marRight w:val="0"/>
      <w:marTop w:val="0"/>
      <w:marBottom w:val="0"/>
      <w:divBdr>
        <w:top w:val="none" w:sz="0" w:space="0" w:color="auto"/>
        <w:left w:val="none" w:sz="0" w:space="0" w:color="auto"/>
        <w:bottom w:val="none" w:sz="0" w:space="0" w:color="auto"/>
        <w:right w:val="none" w:sz="0" w:space="0" w:color="auto"/>
      </w:divBdr>
    </w:div>
    <w:div w:id="1793790299">
      <w:bodyDiv w:val="1"/>
      <w:marLeft w:val="0"/>
      <w:marRight w:val="0"/>
      <w:marTop w:val="0"/>
      <w:marBottom w:val="0"/>
      <w:divBdr>
        <w:top w:val="none" w:sz="0" w:space="0" w:color="auto"/>
        <w:left w:val="none" w:sz="0" w:space="0" w:color="auto"/>
        <w:bottom w:val="none" w:sz="0" w:space="0" w:color="auto"/>
        <w:right w:val="none" w:sz="0" w:space="0" w:color="auto"/>
      </w:divBdr>
    </w:div>
    <w:div w:id="1805848873">
      <w:bodyDiv w:val="1"/>
      <w:marLeft w:val="0"/>
      <w:marRight w:val="0"/>
      <w:marTop w:val="0"/>
      <w:marBottom w:val="0"/>
      <w:divBdr>
        <w:top w:val="none" w:sz="0" w:space="0" w:color="auto"/>
        <w:left w:val="none" w:sz="0" w:space="0" w:color="auto"/>
        <w:bottom w:val="none" w:sz="0" w:space="0" w:color="auto"/>
        <w:right w:val="none" w:sz="0" w:space="0" w:color="auto"/>
      </w:divBdr>
    </w:div>
    <w:div w:id="1828402069">
      <w:bodyDiv w:val="1"/>
      <w:marLeft w:val="0"/>
      <w:marRight w:val="0"/>
      <w:marTop w:val="0"/>
      <w:marBottom w:val="0"/>
      <w:divBdr>
        <w:top w:val="none" w:sz="0" w:space="0" w:color="auto"/>
        <w:left w:val="none" w:sz="0" w:space="0" w:color="auto"/>
        <w:bottom w:val="none" w:sz="0" w:space="0" w:color="auto"/>
        <w:right w:val="none" w:sz="0" w:space="0" w:color="auto"/>
      </w:divBdr>
    </w:div>
    <w:div w:id="1887915547">
      <w:bodyDiv w:val="1"/>
      <w:marLeft w:val="0"/>
      <w:marRight w:val="0"/>
      <w:marTop w:val="0"/>
      <w:marBottom w:val="0"/>
      <w:divBdr>
        <w:top w:val="none" w:sz="0" w:space="0" w:color="auto"/>
        <w:left w:val="none" w:sz="0" w:space="0" w:color="auto"/>
        <w:bottom w:val="none" w:sz="0" w:space="0" w:color="auto"/>
        <w:right w:val="none" w:sz="0" w:space="0" w:color="auto"/>
      </w:divBdr>
    </w:div>
    <w:div w:id="1899243387">
      <w:bodyDiv w:val="1"/>
      <w:marLeft w:val="0"/>
      <w:marRight w:val="0"/>
      <w:marTop w:val="0"/>
      <w:marBottom w:val="0"/>
      <w:divBdr>
        <w:top w:val="none" w:sz="0" w:space="0" w:color="auto"/>
        <w:left w:val="none" w:sz="0" w:space="0" w:color="auto"/>
        <w:bottom w:val="none" w:sz="0" w:space="0" w:color="auto"/>
        <w:right w:val="none" w:sz="0" w:space="0" w:color="auto"/>
      </w:divBdr>
    </w:div>
    <w:div w:id="1925987463">
      <w:bodyDiv w:val="1"/>
      <w:marLeft w:val="0"/>
      <w:marRight w:val="0"/>
      <w:marTop w:val="0"/>
      <w:marBottom w:val="0"/>
      <w:divBdr>
        <w:top w:val="none" w:sz="0" w:space="0" w:color="auto"/>
        <w:left w:val="none" w:sz="0" w:space="0" w:color="auto"/>
        <w:bottom w:val="none" w:sz="0" w:space="0" w:color="auto"/>
        <w:right w:val="none" w:sz="0" w:space="0" w:color="auto"/>
      </w:divBdr>
    </w:div>
    <w:div w:id="1932816502">
      <w:bodyDiv w:val="1"/>
      <w:marLeft w:val="0"/>
      <w:marRight w:val="0"/>
      <w:marTop w:val="0"/>
      <w:marBottom w:val="0"/>
      <w:divBdr>
        <w:top w:val="none" w:sz="0" w:space="0" w:color="auto"/>
        <w:left w:val="none" w:sz="0" w:space="0" w:color="auto"/>
        <w:bottom w:val="none" w:sz="0" w:space="0" w:color="auto"/>
        <w:right w:val="none" w:sz="0" w:space="0" w:color="auto"/>
      </w:divBdr>
    </w:div>
    <w:div w:id="1933313133">
      <w:bodyDiv w:val="1"/>
      <w:marLeft w:val="0"/>
      <w:marRight w:val="0"/>
      <w:marTop w:val="0"/>
      <w:marBottom w:val="0"/>
      <w:divBdr>
        <w:top w:val="none" w:sz="0" w:space="0" w:color="auto"/>
        <w:left w:val="none" w:sz="0" w:space="0" w:color="auto"/>
        <w:bottom w:val="none" w:sz="0" w:space="0" w:color="auto"/>
        <w:right w:val="none" w:sz="0" w:space="0" w:color="auto"/>
      </w:divBdr>
    </w:div>
    <w:div w:id="1974361239">
      <w:bodyDiv w:val="1"/>
      <w:marLeft w:val="0"/>
      <w:marRight w:val="0"/>
      <w:marTop w:val="0"/>
      <w:marBottom w:val="0"/>
      <w:divBdr>
        <w:top w:val="none" w:sz="0" w:space="0" w:color="auto"/>
        <w:left w:val="none" w:sz="0" w:space="0" w:color="auto"/>
        <w:bottom w:val="none" w:sz="0" w:space="0" w:color="auto"/>
        <w:right w:val="none" w:sz="0" w:space="0" w:color="auto"/>
      </w:divBdr>
    </w:div>
    <w:div w:id="1990937149">
      <w:bodyDiv w:val="1"/>
      <w:marLeft w:val="0"/>
      <w:marRight w:val="0"/>
      <w:marTop w:val="0"/>
      <w:marBottom w:val="0"/>
      <w:divBdr>
        <w:top w:val="none" w:sz="0" w:space="0" w:color="auto"/>
        <w:left w:val="none" w:sz="0" w:space="0" w:color="auto"/>
        <w:bottom w:val="none" w:sz="0" w:space="0" w:color="auto"/>
        <w:right w:val="none" w:sz="0" w:space="0" w:color="auto"/>
      </w:divBdr>
    </w:div>
    <w:div w:id="2008358225">
      <w:bodyDiv w:val="1"/>
      <w:marLeft w:val="0"/>
      <w:marRight w:val="0"/>
      <w:marTop w:val="0"/>
      <w:marBottom w:val="0"/>
      <w:divBdr>
        <w:top w:val="none" w:sz="0" w:space="0" w:color="auto"/>
        <w:left w:val="none" w:sz="0" w:space="0" w:color="auto"/>
        <w:bottom w:val="none" w:sz="0" w:space="0" w:color="auto"/>
        <w:right w:val="none" w:sz="0" w:space="0" w:color="auto"/>
      </w:divBdr>
    </w:div>
    <w:div w:id="2064908470">
      <w:bodyDiv w:val="1"/>
      <w:marLeft w:val="0"/>
      <w:marRight w:val="0"/>
      <w:marTop w:val="0"/>
      <w:marBottom w:val="0"/>
      <w:divBdr>
        <w:top w:val="none" w:sz="0" w:space="0" w:color="auto"/>
        <w:left w:val="none" w:sz="0" w:space="0" w:color="auto"/>
        <w:bottom w:val="none" w:sz="0" w:space="0" w:color="auto"/>
        <w:right w:val="none" w:sz="0" w:space="0" w:color="auto"/>
      </w:divBdr>
    </w:div>
    <w:div w:id="2102335710">
      <w:bodyDiv w:val="1"/>
      <w:marLeft w:val="0"/>
      <w:marRight w:val="0"/>
      <w:marTop w:val="0"/>
      <w:marBottom w:val="0"/>
      <w:divBdr>
        <w:top w:val="none" w:sz="0" w:space="0" w:color="auto"/>
        <w:left w:val="none" w:sz="0" w:space="0" w:color="auto"/>
        <w:bottom w:val="none" w:sz="0" w:space="0" w:color="auto"/>
        <w:right w:val="none" w:sz="0" w:space="0" w:color="auto"/>
      </w:divBdr>
    </w:div>
    <w:div w:id="211670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nd=2815DC5CC81BC64B0E603FFC4EB989B3&amp;req=doc&amp;base=RZR&amp;n=375839&amp;dst=100137&amp;fld=134&amp;date=24.08.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0055D-17E1-439C-888C-B716BC51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4430</TotalTime>
  <Pages>27</Pages>
  <Words>9544</Words>
  <Characters>54402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SPecialiST RePack</Company>
  <LinksUpToDate>false</LinksUpToDate>
  <CharactersWithSpaces>63819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ТЦКП</dc:creator>
  <cp:lastModifiedBy>admin</cp:lastModifiedBy>
  <cp:revision>335</cp:revision>
  <cp:lastPrinted>2022-01-20T08:38:00Z</cp:lastPrinted>
  <dcterms:created xsi:type="dcterms:W3CDTF">2022-01-12T11:39:00Z</dcterms:created>
  <dcterms:modified xsi:type="dcterms:W3CDTF">2022-11-10T16:21:00Z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2016</vt:lpwstr>
  </property>
  <property fmtid="{D5CDD505-2E9C-101B-9397-08002B2CF9AE}" pid="4" name="LastSaved">
    <vt:filetime>2019-04-08T00:00:00Z</vt:filetime>
  </property>
</Properties>
</file>