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bookmarkStart w:id="0" w:name="_GoBack"/>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w:t>
                            </w:r>
                            <w:r w:rsidR="00F8006B">
                              <w:rPr>
                                <w:rFonts w:ascii="Times New Roman" w:eastAsia="Times New Roman" w:hAnsi="Times New Roman" w:cs="Times New Roman"/>
                                <w:sz w:val="24"/>
                                <w:szCs w:val="20"/>
                                <w:u w:val="single"/>
                                <w:lang w:eastAsia="ru-RU"/>
                              </w:rPr>
                              <w:t>3</w:t>
                            </w:r>
                          </w:p>
                          <w:bookmarkEnd w:id="0"/>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w:t>
                      </w:r>
                      <w:r w:rsidR="00F8006B">
                        <w:rPr>
                          <w:rFonts w:ascii="Times New Roman" w:eastAsia="Times New Roman" w:hAnsi="Times New Roman" w:cs="Times New Roman"/>
                          <w:sz w:val="24"/>
                          <w:szCs w:val="20"/>
                          <w:u w:val="single"/>
                          <w:lang w:eastAsia="ru-RU"/>
                        </w:rPr>
                        <w:t>3</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w:t>
                            </w:r>
                            <w:r w:rsidRPr="00EE4895">
                              <w:rPr>
                                <w:rFonts w:ascii="Times New Roman" w:eastAsia="Times New Roman" w:hAnsi="Times New Roman" w:cs="Times New Roman"/>
                                <w:b/>
                                <w:lang w:eastAsia="ru-RU"/>
                              </w:rPr>
                              <w:t>Б</w:t>
                            </w:r>
                            <w:r w:rsidRPr="00EE4895">
                              <w:rPr>
                                <w:rFonts w:ascii="Times New Roman" w:eastAsia="Times New Roman" w:hAnsi="Times New Roman" w:cs="Times New Roman"/>
                                <w:b/>
                                <w:lang w:eastAsia="ru-RU"/>
                              </w:rPr>
                              <w:t>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3</w:t>
                            </w:r>
                            <w:r w:rsidR="00F8006B">
                              <w:rPr>
                                <w:rFonts w:ascii="Times New Roman" w:eastAsia="Times New Roman" w:hAnsi="Times New Roman" w:cs="Times New Roman"/>
                                <w:sz w:val="24"/>
                                <w:szCs w:val="24"/>
                                <w:u w:val="single"/>
                                <w:lang w:eastAsia="ru-RU"/>
                              </w:rPr>
                              <w:t>3</w:t>
                            </w:r>
                            <w:r w:rsidR="001D6648">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3</w:t>
                      </w:r>
                      <w:r w:rsidR="00F8006B">
                        <w:rPr>
                          <w:rFonts w:ascii="Times New Roman" w:eastAsia="Times New Roman" w:hAnsi="Times New Roman" w:cs="Times New Roman"/>
                          <w:sz w:val="24"/>
                          <w:szCs w:val="24"/>
                          <w:u w:val="single"/>
                          <w:lang w:eastAsia="ru-RU"/>
                        </w:rPr>
                        <w:t>3</w:t>
                      </w:r>
                      <w:r w:rsidR="001D6648">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F8006B" w:rsidRDefault="00F8006B" w:rsidP="00F8006B">
      <w:pPr>
        <w:pStyle w:val="1"/>
        <w:spacing w:before="0" w:after="0"/>
        <w:ind w:firstLine="709"/>
        <w:jc w:val="both"/>
        <w:rPr>
          <w:rFonts w:ascii="Times New Roman" w:eastAsiaTheme="minorEastAsia" w:hAnsi="Times New Roman" w:cs="Times New Roman"/>
          <w:color w:val="auto"/>
          <w:sz w:val="24"/>
          <w:szCs w:val="24"/>
        </w:rPr>
      </w:pPr>
      <w:bookmarkStart w:id="1" w:name="sub_6666"/>
      <w:bookmarkEnd w:id="1"/>
    </w:p>
    <w:p w:rsidR="00F8006B" w:rsidRDefault="00F8006B" w:rsidP="00F8006B">
      <w:pPr>
        <w:pStyle w:val="1"/>
        <w:spacing w:before="0" w:after="0"/>
        <w:ind w:firstLine="709"/>
        <w:jc w:val="both"/>
        <w:rPr>
          <w:rFonts w:ascii="Times New Roman" w:eastAsiaTheme="minorEastAsia" w:hAnsi="Times New Roman" w:cs="Times New Roman"/>
          <w:color w:val="auto"/>
          <w:sz w:val="24"/>
          <w:szCs w:val="24"/>
        </w:rPr>
      </w:pPr>
    </w:p>
    <w:p w:rsidR="00F8006B" w:rsidRPr="00F8006B" w:rsidRDefault="00F8006B" w:rsidP="00F8006B">
      <w:pPr>
        <w:pStyle w:val="1"/>
        <w:spacing w:before="0" w:after="0"/>
        <w:ind w:right="4817"/>
        <w:jc w:val="both"/>
        <w:rPr>
          <w:rFonts w:ascii="Times New Roman" w:eastAsiaTheme="minorEastAsia" w:hAnsi="Times New Roman" w:cs="Times New Roman"/>
          <w:color w:val="auto"/>
          <w:sz w:val="24"/>
          <w:szCs w:val="24"/>
        </w:rPr>
      </w:pPr>
      <w:r w:rsidRPr="00F8006B">
        <w:rPr>
          <w:rFonts w:ascii="Times New Roman" w:eastAsiaTheme="minorEastAsia" w:hAnsi="Times New Roman" w:cs="Times New Roman"/>
          <w:color w:val="auto"/>
          <w:sz w:val="24"/>
          <w:szCs w:val="24"/>
        </w:rPr>
        <w:t>Об утверждении Положения о порядке сд</w:t>
      </w:r>
      <w:r w:rsidRPr="00F8006B">
        <w:rPr>
          <w:rFonts w:ascii="Times New Roman" w:eastAsiaTheme="minorEastAsia" w:hAnsi="Times New Roman" w:cs="Times New Roman"/>
          <w:color w:val="auto"/>
          <w:sz w:val="24"/>
          <w:szCs w:val="24"/>
        </w:rPr>
        <w:t>а</w:t>
      </w:r>
      <w:r w:rsidRPr="00F8006B">
        <w:rPr>
          <w:rFonts w:ascii="Times New Roman" w:eastAsiaTheme="minorEastAsia" w:hAnsi="Times New Roman" w:cs="Times New Roman"/>
          <w:color w:val="auto"/>
          <w:sz w:val="24"/>
          <w:szCs w:val="24"/>
        </w:rPr>
        <w:t>чи квалификационного экзамена муниц</w:t>
      </w:r>
      <w:r w:rsidRPr="00F8006B">
        <w:rPr>
          <w:rFonts w:ascii="Times New Roman" w:eastAsiaTheme="minorEastAsia" w:hAnsi="Times New Roman" w:cs="Times New Roman"/>
          <w:color w:val="auto"/>
          <w:sz w:val="24"/>
          <w:szCs w:val="24"/>
        </w:rPr>
        <w:t>и</w:t>
      </w:r>
      <w:r w:rsidRPr="00F8006B">
        <w:rPr>
          <w:rFonts w:ascii="Times New Roman" w:eastAsiaTheme="minorEastAsia" w:hAnsi="Times New Roman" w:cs="Times New Roman"/>
          <w:color w:val="auto"/>
          <w:sz w:val="24"/>
          <w:szCs w:val="24"/>
        </w:rPr>
        <w:t>пальными служащими Урмарского мун</w:t>
      </w:r>
      <w:r w:rsidRPr="00F8006B">
        <w:rPr>
          <w:rFonts w:ascii="Times New Roman" w:eastAsiaTheme="minorEastAsia" w:hAnsi="Times New Roman" w:cs="Times New Roman"/>
          <w:color w:val="auto"/>
          <w:sz w:val="24"/>
          <w:szCs w:val="24"/>
        </w:rPr>
        <w:t>и</w:t>
      </w:r>
      <w:r w:rsidRPr="00F8006B">
        <w:rPr>
          <w:rFonts w:ascii="Times New Roman" w:eastAsiaTheme="minorEastAsia" w:hAnsi="Times New Roman" w:cs="Times New Roman"/>
          <w:color w:val="auto"/>
          <w:sz w:val="24"/>
          <w:szCs w:val="24"/>
        </w:rPr>
        <w:t>ципального округа Чувашской Республики и оценки их знаний, навыков и умений (профессионального уровня)</w:t>
      </w:r>
    </w:p>
    <w:p w:rsidR="00F8006B" w:rsidRPr="00F8006B" w:rsidRDefault="00F8006B" w:rsidP="00F8006B">
      <w:pPr>
        <w:spacing w:after="0" w:line="240" w:lineRule="auto"/>
        <w:ind w:right="4817" w:firstLine="709"/>
        <w:jc w:val="both"/>
        <w:rPr>
          <w:rFonts w:ascii="Times New Roman" w:eastAsiaTheme="minorEastAsia" w:hAnsi="Times New Roman" w:cs="Times New Roman"/>
          <w:sz w:val="24"/>
          <w:szCs w:val="24"/>
        </w:rPr>
      </w:pPr>
    </w:p>
    <w:p w:rsidR="00F8006B" w:rsidRPr="00F8006B" w:rsidRDefault="00F8006B" w:rsidP="00F8006B">
      <w:pPr>
        <w:spacing w:after="0" w:line="240" w:lineRule="auto"/>
        <w:ind w:right="4817"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 xml:space="preserve">В соответствии с Федеральными законами </w:t>
      </w:r>
      <w:hyperlink r:id="rId11" w:history="1">
        <w:r w:rsidRPr="00F8006B">
          <w:rPr>
            <w:rStyle w:val="affffff"/>
            <w:color w:val="000000"/>
            <w:sz w:val="24"/>
            <w:szCs w:val="24"/>
          </w:rPr>
          <w:t>от 06.10.2003 N 131-ФЗ</w:t>
        </w:r>
      </w:hyperlink>
      <w:r w:rsidRPr="00F8006B">
        <w:rPr>
          <w:rFonts w:ascii="Times New Roman" w:hAnsi="Times New Roman" w:cs="Times New Roman"/>
          <w:sz w:val="24"/>
          <w:szCs w:val="24"/>
        </w:rPr>
        <w:t xml:space="preserve"> "Об общих принципах организации местного самоуправления в Российской Федерации" и </w:t>
      </w:r>
      <w:hyperlink r:id="rId12" w:history="1">
        <w:r w:rsidRPr="00F8006B">
          <w:rPr>
            <w:rStyle w:val="affffff"/>
            <w:color w:val="000000"/>
            <w:sz w:val="24"/>
            <w:szCs w:val="24"/>
          </w:rPr>
          <w:t>от 02.03.2007 N 25-ФЗ</w:t>
        </w:r>
      </w:hyperlink>
      <w:r w:rsidRPr="00F8006B">
        <w:rPr>
          <w:rFonts w:ascii="Times New Roman" w:hAnsi="Times New Roman" w:cs="Times New Roman"/>
          <w:sz w:val="24"/>
          <w:szCs w:val="24"/>
        </w:rPr>
        <w:t xml:space="preserve"> "О муниципальной службе в Российской Федерации", </w:t>
      </w:r>
      <w:hyperlink r:id="rId13" w:history="1">
        <w:r w:rsidRPr="00F8006B">
          <w:rPr>
            <w:rStyle w:val="affffff"/>
            <w:color w:val="000000"/>
            <w:sz w:val="24"/>
            <w:szCs w:val="24"/>
          </w:rPr>
          <w:t>Законом</w:t>
        </w:r>
      </w:hyperlink>
      <w:r w:rsidRPr="00F8006B">
        <w:rPr>
          <w:rFonts w:ascii="Times New Roman" w:hAnsi="Times New Roman" w:cs="Times New Roman"/>
          <w:sz w:val="24"/>
          <w:szCs w:val="24"/>
        </w:rPr>
        <w:t xml:space="preserve"> Ч</w:t>
      </w:r>
      <w:r w:rsidRPr="00F8006B">
        <w:rPr>
          <w:rFonts w:ascii="Times New Roman" w:hAnsi="Times New Roman" w:cs="Times New Roman"/>
          <w:sz w:val="24"/>
          <w:szCs w:val="24"/>
        </w:rPr>
        <w:t>у</w:t>
      </w:r>
      <w:r w:rsidRPr="00F8006B">
        <w:rPr>
          <w:rFonts w:ascii="Times New Roman" w:hAnsi="Times New Roman" w:cs="Times New Roman"/>
          <w:sz w:val="24"/>
          <w:szCs w:val="24"/>
        </w:rPr>
        <w:t>вашской Республики от 05.10.2007 N 62 "О муниципальной службе в Чувашской Респу</w:t>
      </w:r>
      <w:r w:rsidRPr="00F8006B">
        <w:rPr>
          <w:rFonts w:ascii="Times New Roman" w:hAnsi="Times New Roman" w:cs="Times New Roman"/>
          <w:sz w:val="24"/>
          <w:szCs w:val="24"/>
        </w:rPr>
        <w:t>б</w:t>
      </w:r>
      <w:r w:rsidRPr="00F8006B">
        <w:rPr>
          <w:rFonts w:ascii="Times New Roman" w:hAnsi="Times New Roman" w:cs="Times New Roman"/>
          <w:sz w:val="24"/>
          <w:szCs w:val="24"/>
        </w:rPr>
        <w:t xml:space="preserve">лике» администрация Урмарского муниципального округа </w:t>
      </w:r>
      <w:proofErr w:type="gramStart"/>
      <w:r w:rsidRPr="00F8006B">
        <w:rPr>
          <w:rFonts w:ascii="Times New Roman" w:hAnsi="Times New Roman" w:cs="Times New Roman"/>
          <w:sz w:val="24"/>
          <w:szCs w:val="24"/>
        </w:rPr>
        <w:t>п</w:t>
      </w:r>
      <w:proofErr w:type="gramEnd"/>
      <w:r w:rsidRPr="00F8006B">
        <w:rPr>
          <w:rFonts w:ascii="Times New Roman" w:hAnsi="Times New Roman" w:cs="Times New Roman"/>
          <w:sz w:val="24"/>
          <w:szCs w:val="24"/>
        </w:rPr>
        <w:t xml:space="preserve"> о с т а н о в л я е т:</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 w:name="sub_1"/>
      <w:r w:rsidRPr="00F8006B">
        <w:rPr>
          <w:rFonts w:ascii="Times New Roman" w:hAnsi="Times New Roman" w:cs="Times New Roman"/>
          <w:sz w:val="24"/>
          <w:szCs w:val="24"/>
        </w:rPr>
        <w:t xml:space="preserve">1. Утвердить прилагаемое </w:t>
      </w:r>
      <w:hyperlink r:id="rId14" w:anchor="sub_1000" w:history="1">
        <w:r w:rsidRPr="00F8006B">
          <w:rPr>
            <w:rStyle w:val="affffff"/>
            <w:color w:val="000000"/>
            <w:sz w:val="24"/>
            <w:szCs w:val="24"/>
          </w:rPr>
          <w:t>Положение</w:t>
        </w:r>
      </w:hyperlink>
      <w:r w:rsidRPr="00F8006B">
        <w:rPr>
          <w:rFonts w:ascii="Times New Roman" w:hAnsi="Times New Roman" w:cs="Times New Roman"/>
          <w:sz w:val="24"/>
          <w:szCs w:val="24"/>
        </w:rPr>
        <w:t xml:space="preserve"> о порядке сдачи квалификационного экзам</w:t>
      </w:r>
      <w:r w:rsidRPr="00F8006B">
        <w:rPr>
          <w:rFonts w:ascii="Times New Roman" w:hAnsi="Times New Roman" w:cs="Times New Roman"/>
          <w:sz w:val="24"/>
          <w:szCs w:val="24"/>
        </w:rPr>
        <w:t>е</w:t>
      </w:r>
      <w:r w:rsidRPr="00F8006B">
        <w:rPr>
          <w:rFonts w:ascii="Times New Roman" w:hAnsi="Times New Roman" w:cs="Times New Roman"/>
          <w:sz w:val="24"/>
          <w:szCs w:val="24"/>
        </w:rPr>
        <w:t>на муниципальными служащими Урмарского муниципального округа Чувашской Респу</w:t>
      </w:r>
      <w:r w:rsidRPr="00F8006B">
        <w:rPr>
          <w:rFonts w:ascii="Times New Roman" w:hAnsi="Times New Roman" w:cs="Times New Roman"/>
          <w:sz w:val="24"/>
          <w:szCs w:val="24"/>
        </w:rPr>
        <w:t>б</w:t>
      </w:r>
      <w:r w:rsidRPr="00F8006B">
        <w:rPr>
          <w:rFonts w:ascii="Times New Roman" w:hAnsi="Times New Roman" w:cs="Times New Roman"/>
          <w:sz w:val="24"/>
          <w:szCs w:val="24"/>
        </w:rPr>
        <w:t>лики и оценки их знаний, навыков и умений (профессионального уровня).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3" w:name="sub_2"/>
      <w:bookmarkEnd w:id="2"/>
      <w:r w:rsidRPr="00F8006B">
        <w:rPr>
          <w:rFonts w:ascii="Times New Roman" w:hAnsi="Times New Roman" w:cs="Times New Roman"/>
          <w:sz w:val="24"/>
          <w:szCs w:val="24"/>
        </w:rPr>
        <w:t xml:space="preserve">2. Признать утратившим </w:t>
      </w:r>
      <w:bookmarkEnd w:id="3"/>
      <w:r w:rsidRPr="00F8006B">
        <w:rPr>
          <w:rFonts w:ascii="Times New Roman" w:hAnsi="Times New Roman" w:cs="Times New Roman"/>
          <w:sz w:val="24"/>
          <w:szCs w:val="24"/>
        </w:rPr>
        <w:t>постановление  администрации Урмарского района от 18.03.2021 № 224 «Об утверждении Положения о порядке сдачи квалификационного э</w:t>
      </w:r>
      <w:r w:rsidRPr="00F8006B">
        <w:rPr>
          <w:rFonts w:ascii="Times New Roman" w:hAnsi="Times New Roman" w:cs="Times New Roman"/>
          <w:sz w:val="24"/>
          <w:szCs w:val="24"/>
        </w:rPr>
        <w:t>к</w:t>
      </w:r>
      <w:r w:rsidRPr="00F8006B">
        <w:rPr>
          <w:rFonts w:ascii="Times New Roman" w:hAnsi="Times New Roman" w:cs="Times New Roman"/>
          <w:sz w:val="24"/>
          <w:szCs w:val="24"/>
        </w:rPr>
        <w:t>замена муниципальными служащими администрации Урмарского района и оценки их знаний, навыков и умений (профессионального уровня).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4" w:name="sub_1000"/>
      <w:r w:rsidRPr="00F8006B">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Урмарского муниципального округа  - начальника отдела организ</w:t>
      </w:r>
      <w:r w:rsidRPr="00F8006B">
        <w:rPr>
          <w:rFonts w:ascii="Times New Roman" w:hAnsi="Times New Roman" w:cs="Times New Roman"/>
          <w:sz w:val="24"/>
          <w:szCs w:val="24"/>
        </w:rPr>
        <w:t>а</w:t>
      </w:r>
      <w:r w:rsidRPr="00F8006B">
        <w:rPr>
          <w:rFonts w:ascii="Times New Roman" w:hAnsi="Times New Roman" w:cs="Times New Roman"/>
          <w:sz w:val="24"/>
          <w:szCs w:val="24"/>
        </w:rPr>
        <w:t>ционно-контрольной и аналитической работы.</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4. Настоящее постановление вступает в силу со дня его официального опубликов</w:t>
      </w:r>
      <w:r w:rsidRPr="00F8006B">
        <w:rPr>
          <w:rFonts w:ascii="Times New Roman" w:hAnsi="Times New Roman" w:cs="Times New Roman"/>
          <w:sz w:val="24"/>
          <w:szCs w:val="24"/>
        </w:rPr>
        <w:t>а</w:t>
      </w:r>
      <w:r w:rsidRPr="00F8006B">
        <w:rPr>
          <w:rFonts w:ascii="Times New Roman" w:hAnsi="Times New Roman" w:cs="Times New Roman"/>
          <w:sz w:val="24"/>
          <w:szCs w:val="24"/>
        </w:rPr>
        <w:t>ния.</w:t>
      </w: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Default="00F8006B" w:rsidP="00F8006B">
      <w:pPr>
        <w:spacing w:after="0" w:line="240" w:lineRule="auto"/>
        <w:ind w:firstLine="709"/>
        <w:jc w:val="both"/>
        <w:rPr>
          <w:rFonts w:ascii="Times New Roman" w:hAnsi="Times New Roman" w:cs="Times New Roman"/>
          <w:sz w:val="24"/>
          <w:szCs w:val="24"/>
        </w:rPr>
      </w:pPr>
    </w:p>
    <w:p w:rsid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jc w:val="both"/>
        <w:rPr>
          <w:rFonts w:ascii="Times New Roman" w:hAnsi="Times New Roman" w:cs="Times New Roman"/>
          <w:sz w:val="24"/>
          <w:szCs w:val="24"/>
        </w:rPr>
      </w:pPr>
      <w:r w:rsidRPr="00F8006B">
        <w:rPr>
          <w:rFonts w:ascii="Times New Roman" w:hAnsi="Times New Roman" w:cs="Times New Roman"/>
          <w:sz w:val="24"/>
          <w:szCs w:val="24"/>
        </w:rPr>
        <w:t xml:space="preserve">Глава Урмарского </w:t>
      </w:r>
    </w:p>
    <w:p w:rsidR="00F8006B" w:rsidRPr="00F8006B" w:rsidRDefault="00F8006B" w:rsidP="00F8006B">
      <w:pPr>
        <w:spacing w:after="0" w:line="240" w:lineRule="auto"/>
        <w:jc w:val="both"/>
        <w:rPr>
          <w:rFonts w:ascii="Times New Roman" w:hAnsi="Times New Roman" w:cs="Times New Roman"/>
          <w:sz w:val="24"/>
          <w:szCs w:val="24"/>
        </w:rPr>
      </w:pPr>
      <w:r w:rsidRPr="00F8006B">
        <w:rPr>
          <w:rFonts w:ascii="Times New Roman" w:hAnsi="Times New Roman" w:cs="Times New Roman"/>
          <w:sz w:val="24"/>
          <w:szCs w:val="24"/>
        </w:rPr>
        <w:t>муниципального округа</w:t>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Pr>
          <w:rFonts w:ascii="Times New Roman" w:hAnsi="Times New Roman" w:cs="Times New Roman"/>
          <w:sz w:val="24"/>
          <w:szCs w:val="24"/>
        </w:rPr>
        <w:t xml:space="preserve">        </w:t>
      </w:r>
      <w:r w:rsidRPr="00F8006B">
        <w:rPr>
          <w:rFonts w:ascii="Times New Roman" w:hAnsi="Times New Roman" w:cs="Times New Roman"/>
          <w:sz w:val="24"/>
          <w:szCs w:val="24"/>
        </w:rPr>
        <w:t>В.В. Шигильдеев</w:t>
      </w:r>
    </w:p>
    <w:p w:rsidR="00F8006B" w:rsidRPr="00F8006B" w:rsidRDefault="00F8006B" w:rsidP="00F8006B">
      <w:pPr>
        <w:spacing w:after="0" w:line="240" w:lineRule="auto"/>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jc w:val="both"/>
        <w:outlineLvl w:val="0"/>
        <w:rPr>
          <w:rFonts w:ascii="Times New Roman" w:hAnsi="Times New Roman" w:cs="Times New Roman"/>
          <w:bCs/>
          <w:sz w:val="20"/>
          <w:szCs w:val="20"/>
        </w:rPr>
      </w:pPr>
      <w:r w:rsidRPr="00F8006B">
        <w:rPr>
          <w:rFonts w:ascii="Times New Roman" w:hAnsi="Times New Roman" w:cs="Times New Roman"/>
          <w:bCs/>
          <w:sz w:val="20"/>
          <w:szCs w:val="20"/>
        </w:rPr>
        <w:t>Кошельков Олег Михайлович</w:t>
      </w:r>
    </w:p>
    <w:p w:rsidR="00F8006B" w:rsidRPr="00F8006B" w:rsidRDefault="00F8006B" w:rsidP="00F8006B">
      <w:pPr>
        <w:spacing w:after="0" w:line="240" w:lineRule="auto"/>
        <w:jc w:val="both"/>
        <w:rPr>
          <w:rFonts w:ascii="Times New Roman" w:hAnsi="Times New Roman" w:cs="Times New Roman"/>
          <w:sz w:val="20"/>
          <w:szCs w:val="20"/>
        </w:rPr>
      </w:pPr>
      <w:r w:rsidRPr="00F8006B">
        <w:rPr>
          <w:rFonts w:ascii="Times New Roman" w:hAnsi="Times New Roman" w:cs="Times New Roman"/>
          <w:sz w:val="20"/>
          <w:szCs w:val="20"/>
        </w:rPr>
        <w:t>8(835-44)</w:t>
      </w:r>
      <w:r>
        <w:rPr>
          <w:rFonts w:ascii="Times New Roman" w:hAnsi="Times New Roman" w:cs="Times New Roman"/>
          <w:sz w:val="20"/>
          <w:szCs w:val="20"/>
        </w:rPr>
        <w:t xml:space="preserve"> </w:t>
      </w:r>
      <w:r w:rsidRPr="00F8006B">
        <w:rPr>
          <w:rFonts w:ascii="Times New Roman" w:hAnsi="Times New Roman" w:cs="Times New Roman"/>
          <w:sz w:val="20"/>
          <w:szCs w:val="20"/>
        </w:rPr>
        <w:t>2-16-10</w:t>
      </w:r>
    </w:p>
    <w:p w:rsidR="00F8006B" w:rsidRPr="00F8006B" w:rsidRDefault="00F8006B" w:rsidP="00F8006B">
      <w:pPr>
        <w:spacing w:after="0" w:line="240" w:lineRule="auto"/>
        <w:ind w:firstLine="709"/>
        <w:jc w:val="both"/>
        <w:rPr>
          <w:rStyle w:val="af7"/>
          <w:rFonts w:eastAsiaTheme="minorHAnsi"/>
          <w:color w:val="000000"/>
          <w:sz w:val="24"/>
          <w:szCs w:val="24"/>
        </w:rPr>
      </w:pPr>
    </w:p>
    <w:p w:rsidR="00F8006B" w:rsidRPr="00923298" w:rsidRDefault="00F8006B" w:rsidP="00F8006B">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F8006B" w:rsidRPr="00923298" w:rsidRDefault="00F8006B" w:rsidP="00F8006B">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F8006B" w:rsidRDefault="00F8006B" w:rsidP="00F8006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8006B" w:rsidRPr="00923298" w:rsidRDefault="00F8006B" w:rsidP="00F8006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F8006B" w:rsidRPr="00923298" w:rsidRDefault="00F8006B" w:rsidP="00F8006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28.02.2023</w:t>
      </w:r>
      <w:r w:rsidRPr="00923298">
        <w:rPr>
          <w:rFonts w:ascii="Times New Roman" w:hAnsi="Times New Roman"/>
          <w:sz w:val="24"/>
          <w:szCs w:val="24"/>
        </w:rPr>
        <w:t xml:space="preserve"> № </w:t>
      </w:r>
      <w:r>
        <w:rPr>
          <w:rFonts w:ascii="Times New Roman" w:hAnsi="Times New Roman"/>
          <w:sz w:val="24"/>
          <w:szCs w:val="24"/>
        </w:rPr>
        <w:t>233</w:t>
      </w:r>
    </w:p>
    <w:p w:rsidR="00F8006B" w:rsidRPr="00923298" w:rsidRDefault="00F8006B" w:rsidP="00F8006B">
      <w:pPr>
        <w:spacing w:after="0" w:line="240" w:lineRule="auto"/>
        <w:ind w:left="3540" w:firstLine="709"/>
        <w:jc w:val="both"/>
        <w:rPr>
          <w:rFonts w:ascii="Times New Roman" w:hAnsi="Times New Roman"/>
          <w:sz w:val="24"/>
          <w:szCs w:val="24"/>
        </w:rPr>
      </w:pPr>
    </w:p>
    <w:p w:rsidR="00F8006B" w:rsidRPr="00F8006B" w:rsidRDefault="00F8006B" w:rsidP="00F8006B">
      <w:pPr>
        <w:spacing w:after="0" w:line="240" w:lineRule="auto"/>
        <w:ind w:firstLine="709"/>
        <w:jc w:val="center"/>
        <w:rPr>
          <w:rFonts w:ascii="Times New Roman" w:hAnsi="Times New Roman" w:cs="Times New Roman"/>
          <w:color w:val="000000"/>
          <w:sz w:val="24"/>
          <w:szCs w:val="24"/>
        </w:rPr>
      </w:pPr>
      <w:r w:rsidRPr="00F8006B">
        <w:rPr>
          <w:rStyle w:val="af7"/>
          <w:rFonts w:eastAsiaTheme="minorHAnsi"/>
          <w:b w:val="0"/>
          <w:bCs w:val="0"/>
          <w:color w:val="000000"/>
          <w:sz w:val="24"/>
          <w:szCs w:val="24"/>
        </w:rPr>
        <w:br/>
      </w:r>
      <w:bookmarkEnd w:id="4"/>
      <w:r w:rsidRPr="00F8006B">
        <w:rPr>
          <w:rFonts w:ascii="Times New Roman" w:eastAsiaTheme="minorEastAsia" w:hAnsi="Times New Roman" w:cs="Times New Roman"/>
          <w:sz w:val="24"/>
          <w:szCs w:val="24"/>
        </w:rPr>
        <w:t>Положение</w:t>
      </w:r>
      <w:r w:rsidRPr="00F8006B">
        <w:rPr>
          <w:rFonts w:ascii="Times New Roman" w:eastAsiaTheme="minorEastAsia" w:hAnsi="Times New Roman" w:cs="Times New Roman"/>
          <w:sz w:val="24"/>
          <w:szCs w:val="24"/>
        </w:rPr>
        <w:br/>
        <w:t>о порядке сдачи квалификационного экзамена муниципальными служащими Урмарского муниципального округа Чувашской Республики и оценки их знаний, навыков и умений (профессионального уровня)</w:t>
      </w:r>
    </w:p>
    <w:p w:rsidR="00F8006B" w:rsidRPr="00F8006B" w:rsidRDefault="00F8006B" w:rsidP="00F8006B">
      <w:pPr>
        <w:spacing w:after="0" w:line="240" w:lineRule="auto"/>
        <w:ind w:firstLine="709"/>
        <w:jc w:val="both"/>
        <w:rPr>
          <w:rFonts w:ascii="Times New Roman" w:eastAsiaTheme="minorEastAsia"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5" w:name="sub_1001"/>
      <w:r w:rsidRPr="00F8006B">
        <w:rPr>
          <w:rFonts w:ascii="Times New Roman" w:hAnsi="Times New Roman" w:cs="Times New Roman"/>
          <w:sz w:val="24"/>
          <w:szCs w:val="24"/>
        </w:rPr>
        <w:t xml:space="preserve">1. </w:t>
      </w:r>
      <w:proofErr w:type="gramStart"/>
      <w:r w:rsidRPr="00F8006B">
        <w:rPr>
          <w:rFonts w:ascii="Times New Roman" w:hAnsi="Times New Roman" w:cs="Times New Roman"/>
          <w:sz w:val="24"/>
          <w:szCs w:val="24"/>
        </w:rPr>
        <w:t xml:space="preserve">Настоящим Положением в соответствии с </w:t>
      </w:r>
      <w:hyperlink r:id="rId15" w:history="1">
        <w:r w:rsidRPr="00F8006B">
          <w:rPr>
            <w:rStyle w:val="affffff"/>
            <w:color w:val="000000"/>
            <w:sz w:val="24"/>
            <w:szCs w:val="24"/>
          </w:rPr>
          <w:t>Федеральным законом</w:t>
        </w:r>
      </w:hyperlink>
      <w:r w:rsidRPr="00F8006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w:t>
      </w:r>
      <w:r w:rsidRPr="00F8006B">
        <w:rPr>
          <w:rFonts w:ascii="Times New Roman" w:hAnsi="Times New Roman" w:cs="Times New Roman"/>
          <w:sz w:val="24"/>
          <w:szCs w:val="24"/>
        </w:rPr>
        <w:t>е</w:t>
      </w:r>
      <w:r w:rsidRPr="00F8006B">
        <w:rPr>
          <w:rFonts w:ascii="Times New Roman" w:hAnsi="Times New Roman" w:cs="Times New Roman"/>
          <w:sz w:val="24"/>
          <w:szCs w:val="24"/>
        </w:rPr>
        <w:t xml:space="preserve">дерации", </w:t>
      </w:r>
      <w:hyperlink r:id="rId16" w:history="1">
        <w:r w:rsidRPr="00F8006B">
          <w:rPr>
            <w:rStyle w:val="affffff"/>
            <w:color w:val="000000"/>
            <w:sz w:val="24"/>
            <w:szCs w:val="24"/>
          </w:rPr>
          <w:t>частью 12 статьи 6.1</w:t>
        </w:r>
      </w:hyperlink>
      <w:r w:rsidRPr="00F8006B">
        <w:rPr>
          <w:rFonts w:ascii="Times New Roman" w:hAnsi="Times New Roman" w:cs="Times New Roman"/>
          <w:sz w:val="24"/>
          <w:szCs w:val="24"/>
        </w:rPr>
        <w:t xml:space="preserve"> Закона Чувашской Республики от 05.10.2007 N 62 "О м</w:t>
      </w:r>
      <w:r w:rsidRPr="00F8006B">
        <w:rPr>
          <w:rFonts w:ascii="Times New Roman" w:hAnsi="Times New Roman" w:cs="Times New Roman"/>
          <w:sz w:val="24"/>
          <w:szCs w:val="24"/>
        </w:rPr>
        <w:t>у</w:t>
      </w:r>
      <w:r w:rsidRPr="00F8006B">
        <w:rPr>
          <w:rFonts w:ascii="Times New Roman" w:hAnsi="Times New Roman" w:cs="Times New Roman"/>
          <w:sz w:val="24"/>
          <w:szCs w:val="24"/>
        </w:rPr>
        <w:t>ниципальной службе в Чувашской Республике" определяется порядок сдачи квалифик</w:t>
      </w:r>
      <w:r w:rsidRPr="00F8006B">
        <w:rPr>
          <w:rFonts w:ascii="Times New Roman" w:hAnsi="Times New Roman" w:cs="Times New Roman"/>
          <w:sz w:val="24"/>
          <w:szCs w:val="24"/>
        </w:rPr>
        <w:t>а</w:t>
      </w:r>
      <w:r w:rsidRPr="00F8006B">
        <w:rPr>
          <w:rFonts w:ascii="Times New Roman" w:hAnsi="Times New Roman" w:cs="Times New Roman"/>
          <w:sz w:val="24"/>
          <w:szCs w:val="24"/>
        </w:rPr>
        <w:t>ционного экзамена муниципальными служащими, замещающими должности муниц</w:t>
      </w:r>
      <w:r w:rsidRPr="00F8006B">
        <w:rPr>
          <w:rFonts w:ascii="Times New Roman" w:hAnsi="Times New Roman" w:cs="Times New Roman"/>
          <w:sz w:val="24"/>
          <w:szCs w:val="24"/>
        </w:rPr>
        <w:t>и</w:t>
      </w:r>
      <w:r w:rsidRPr="00F8006B">
        <w:rPr>
          <w:rFonts w:ascii="Times New Roman" w:hAnsi="Times New Roman" w:cs="Times New Roman"/>
          <w:sz w:val="24"/>
          <w:szCs w:val="24"/>
        </w:rPr>
        <w:t>пальной службы в администрации Урмарского муниципального округа Чувашской Ре</w:t>
      </w:r>
      <w:r w:rsidRPr="00F8006B">
        <w:rPr>
          <w:rFonts w:ascii="Times New Roman" w:hAnsi="Times New Roman" w:cs="Times New Roman"/>
          <w:sz w:val="24"/>
          <w:szCs w:val="24"/>
        </w:rPr>
        <w:t>с</w:t>
      </w:r>
      <w:r w:rsidRPr="00F8006B">
        <w:rPr>
          <w:rFonts w:ascii="Times New Roman" w:hAnsi="Times New Roman" w:cs="Times New Roman"/>
          <w:sz w:val="24"/>
          <w:szCs w:val="24"/>
        </w:rPr>
        <w:t>публики, а также муниципальных служащих, замещающих</w:t>
      </w:r>
      <w:proofErr w:type="gramEnd"/>
      <w:r w:rsidRPr="00F8006B">
        <w:rPr>
          <w:rFonts w:ascii="Times New Roman" w:hAnsi="Times New Roman" w:cs="Times New Roman"/>
          <w:sz w:val="24"/>
          <w:szCs w:val="24"/>
        </w:rPr>
        <w:t xml:space="preserve"> </w:t>
      </w:r>
      <w:proofErr w:type="gramStart"/>
      <w:r w:rsidRPr="00F8006B">
        <w:rPr>
          <w:rFonts w:ascii="Times New Roman" w:hAnsi="Times New Roman" w:cs="Times New Roman"/>
          <w:sz w:val="24"/>
          <w:szCs w:val="24"/>
        </w:rPr>
        <w:t>должности муниципальной службы в отраслевых (функциональных) с правами юридического лица, в которых рук</w:t>
      </w:r>
      <w:r w:rsidRPr="00F8006B">
        <w:rPr>
          <w:rFonts w:ascii="Times New Roman" w:hAnsi="Times New Roman" w:cs="Times New Roman"/>
          <w:sz w:val="24"/>
          <w:szCs w:val="24"/>
        </w:rPr>
        <w:t>о</w:t>
      </w:r>
      <w:r w:rsidRPr="00F8006B">
        <w:rPr>
          <w:rFonts w:ascii="Times New Roman" w:hAnsi="Times New Roman" w:cs="Times New Roman"/>
          <w:sz w:val="24"/>
          <w:szCs w:val="24"/>
        </w:rPr>
        <w:t>водитель осуществляет функции представителя нанимателя в отношении муниципальных служащих (далее - отраслевой (функциональный) орган администрации с правами юрид</w:t>
      </w:r>
      <w:r w:rsidRPr="00F8006B">
        <w:rPr>
          <w:rFonts w:ascii="Times New Roman" w:hAnsi="Times New Roman" w:cs="Times New Roman"/>
          <w:sz w:val="24"/>
          <w:szCs w:val="24"/>
        </w:rPr>
        <w:t>и</w:t>
      </w:r>
      <w:r w:rsidRPr="00F8006B">
        <w:rPr>
          <w:rFonts w:ascii="Times New Roman" w:hAnsi="Times New Roman" w:cs="Times New Roman"/>
          <w:sz w:val="24"/>
          <w:szCs w:val="24"/>
        </w:rPr>
        <w:t>ческого лица), а также порядок оценки их знаний, навыков и умений (профессионального уровня).</w:t>
      </w:r>
      <w:proofErr w:type="gramEnd"/>
    </w:p>
    <w:bookmarkEnd w:id="5"/>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Квалификационный экзамен сдают муниципальные служащие, замещающие дол</w:t>
      </w:r>
      <w:r w:rsidRPr="00F8006B">
        <w:rPr>
          <w:rFonts w:ascii="Times New Roman" w:hAnsi="Times New Roman" w:cs="Times New Roman"/>
          <w:sz w:val="24"/>
          <w:szCs w:val="24"/>
        </w:rPr>
        <w:t>ж</w:t>
      </w:r>
      <w:r w:rsidRPr="00F8006B">
        <w:rPr>
          <w:rFonts w:ascii="Times New Roman" w:hAnsi="Times New Roman" w:cs="Times New Roman"/>
          <w:sz w:val="24"/>
          <w:szCs w:val="24"/>
        </w:rPr>
        <w:t>ности муниципальной службы на определенный срок полномочий, с которыми заключены срочные трудовые договоры (на определенный срок).</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6" w:name="sub_1002"/>
      <w:r w:rsidRPr="00F8006B">
        <w:rPr>
          <w:rFonts w:ascii="Times New Roman" w:hAnsi="Times New Roman" w:cs="Times New Roman"/>
          <w:sz w:val="24"/>
          <w:szCs w:val="24"/>
        </w:rPr>
        <w:t>2. Квалификационный экзамен проводится: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7" w:name="sub_121"/>
      <w:bookmarkEnd w:id="6"/>
      <w:r w:rsidRPr="00F8006B">
        <w:rPr>
          <w:rFonts w:ascii="Times New Roman" w:hAnsi="Times New Roman" w:cs="Times New Roman"/>
          <w:sz w:val="24"/>
          <w:szCs w:val="24"/>
        </w:rPr>
        <w:t>а) при решении вопроса о присвоении муниципальному служащему, не имеющему классного чина муниципального служащего (далее - классный чин), первого классного чина по замещаемой должности муниципальной службы;</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8" w:name="sub_122"/>
      <w:bookmarkEnd w:id="7"/>
      <w:proofErr w:type="gramStart"/>
      <w:r w:rsidRPr="00F8006B">
        <w:rPr>
          <w:rFonts w:ascii="Times New Roman" w:hAnsi="Times New Roman" w:cs="Times New Roman"/>
          <w:sz w:val="24"/>
          <w:szCs w:val="24"/>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w:t>
      </w:r>
      <w:r w:rsidRPr="00F8006B">
        <w:rPr>
          <w:rFonts w:ascii="Times New Roman" w:hAnsi="Times New Roman" w:cs="Times New Roman"/>
          <w:sz w:val="24"/>
          <w:szCs w:val="24"/>
        </w:rPr>
        <w:t>т</w:t>
      </w:r>
      <w:r w:rsidRPr="00F8006B">
        <w:rPr>
          <w:rFonts w:ascii="Times New Roman" w:hAnsi="Times New Roman" w:cs="Times New Roman"/>
          <w:sz w:val="24"/>
          <w:szCs w:val="24"/>
        </w:rPr>
        <w:t>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9" w:name="sub_123"/>
      <w:bookmarkEnd w:id="8"/>
      <w:r w:rsidRPr="00F8006B">
        <w:rPr>
          <w:rFonts w:ascii="Times New Roman" w:hAnsi="Times New Roman" w:cs="Times New Roman"/>
          <w:sz w:val="24"/>
          <w:szCs w:val="24"/>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w:t>
      </w:r>
      <w:r w:rsidRPr="00F8006B">
        <w:rPr>
          <w:rFonts w:ascii="Times New Roman" w:hAnsi="Times New Roman" w:cs="Times New Roman"/>
          <w:sz w:val="24"/>
          <w:szCs w:val="24"/>
        </w:rPr>
        <w:t>и</w:t>
      </w:r>
      <w:r w:rsidRPr="00F8006B">
        <w:rPr>
          <w:rFonts w:ascii="Times New Roman" w:hAnsi="Times New Roman" w:cs="Times New Roman"/>
          <w:sz w:val="24"/>
          <w:szCs w:val="24"/>
        </w:rPr>
        <w:t>пальный служащий.</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0" w:name="sub_1003"/>
      <w:bookmarkEnd w:id="9"/>
      <w:r w:rsidRPr="00F8006B">
        <w:rPr>
          <w:rFonts w:ascii="Times New Roman" w:hAnsi="Times New Roman" w:cs="Times New Roman"/>
          <w:sz w:val="24"/>
          <w:szCs w:val="24"/>
        </w:rPr>
        <w:t xml:space="preserve">3. В случаях, предусмотренных </w:t>
      </w:r>
      <w:hyperlink r:id="rId17" w:anchor="sub_121" w:history="1">
        <w:r w:rsidRPr="00F8006B">
          <w:rPr>
            <w:rStyle w:val="affffff"/>
            <w:color w:val="000000"/>
            <w:sz w:val="24"/>
            <w:szCs w:val="24"/>
          </w:rPr>
          <w:t>подпунктами "а"</w:t>
        </w:r>
      </w:hyperlink>
      <w:r w:rsidRPr="00F8006B">
        <w:rPr>
          <w:rFonts w:ascii="Times New Roman" w:hAnsi="Times New Roman" w:cs="Times New Roman"/>
          <w:sz w:val="24"/>
          <w:szCs w:val="24"/>
        </w:rPr>
        <w:t xml:space="preserve"> и </w:t>
      </w:r>
      <w:hyperlink r:id="rId18" w:anchor="sub_123" w:history="1">
        <w:r w:rsidRPr="00F8006B">
          <w:rPr>
            <w:rStyle w:val="affffff"/>
            <w:color w:val="000000"/>
            <w:sz w:val="24"/>
            <w:szCs w:val="24"/>
          </w:rPr>
          <w:t>"в" пункта 2</w:t>
        </w:r>
      </w:hyperlink>
      <w:r w:rsidRPr="00F8006B">
        <w:rPr>
          <w:rFonts w:ascii="Times New Roman" w:hAnsi="Times New Roman" w:cs="Times New Roman"/>
          <w:sz w:val="24"/>
          <w:szCs w:val="24"/>
        </w:rPr>
        <w:t xml:space="preserve"> настоящего Пол</w:t>
      </w:r>
      <w:r w:rsidRPr="00F8006B">
        <w:rPr>
          <w:rFonts w:ascii="Times New Roman" w:hAnsi="Times New Roman" w:cs="Times New Roman"/>
          <w:sz w:val="24"/>
          <w:szCs w:val="24"/>
        </w:rPr>
        <w:t>о</w:t>
      </w:r>
      <w:r w:rsidRPr="00F8006B">
        <w:rPr>
          <w:rFonts w:ascii="Times New Roman" w:hAnsi="Times New Roman" w:cs="Times New Roman"/>
          <w:sz w:val="24"/>
          <w:szCs w:val="24"/>
        </w:rPr>
        <w:t>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1" w:name="sub_1004"/>
      <w:bookmarkEnd w:id="10"/>
      <w:r w:rsidRPr="00F8006B">
        <w:rPr>
          <w:rFonts w:ascii="Times New Roman" w:hAnsi="Times New Roman" w:cs="Times New Roman"/>
          <w:sz w:val="24"/>
          <w:szCs w:val="24"/>
        </w:rPr>
        <w:t>4. Квалификационный экзамен проводится по инициативе муниципального служ</w:t>
      </w:r>
      <w:r w:rsidRPr="00F8006B">
        <w:rPr>
          <w:rFonts w:ascii="Times New Roman" w:hAnsi="Times New Roman" w:cs="Times New Roman"/>
          <w:sz w:val="24"/>
          <w:szCs w:val="24"/>
        </w:rPr>
        <w:t>а</w:t>
      </w:r>
      <w:r w:rsidRPr="00F8006B">
        <w:rPr>
          <w:rFonts w:ascii="Times New Roman" w:hAnsi="Times New Roman" w:cs="Times New Roman"/>
          <w:sz w:val="24"/>
          <w:szCs w:val="24"/>
        </w:rPr>
        <w:t>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w:t>
      </w:r>
      <w:r w:rsidRPr="00F8006B">
        <w:rPr>
          <w:rFonts w:ascii="Times New Roman" w:hAnsi="Times New Roman" w:cs="Times New Roman"/>
          <w:sz w:val="24"/>
          <w:szCs w:val="24"/>
        </w:rPr>
        <w:t>с</w:t>
      </w:r>
      <w:r w:rsidRPr="00F8006B">
        <w:rPr>
          <w:rFonts w:ascii="Times New Roman" w:hAnsi="Times New Roman" w:cs="Times New Roman"/>
          <w:sz w:val="24"/>
          <w:szCs w:val="24"/>
        </w:rPr>
        <w:t>ного чина.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2" w:name="sub_1005"/>
      <w:bookmarkEnd w:id="11"/>
      <w:r w:rsidRPr="00F8006B">
        <w:rPr>
          <w:rFonts w:ascii="Times New Roman" w:hAnsi="Times New Roman" w:cs="Times New Roman"/>
          <w:sz w:val="24"/>
          <w:szCs w:val="24"/>
        </w:rPr>
        <w:t xml:space="preserve">5. </w:t>
      </w:r>
      <w:proofErr w:type="gramStart"/>
      <w:r w:rsidRPr="00F8006B">
        <w:rPr>
          <w:rFonts w:ascii="Times New Roman" w:hAnsi="Times New Roman" w:cs="Times New Roman"/>
          <w:sz w:val="24"/>
          <w:szCs w:val="24"/>
        </w:rPr>
        <w:t>Квалификационный экзамен для муниципальных служащих, замещающих дол</w:t>
      </w:r>
      <w:r w:rsidRPr="00F8006B">
        <w:rPr>
          <w:rFonts w:ascii="Times New Roman" w:hAnsi="Times New Roman" w:cs="Times New Roman"/>
          <w:sz w:val="24"/>
          <w:szCs w:val="24"/>
        </w:rPr>
        <w:t>ж</w:t>
      </w:r>
      <w:r w:rsidRPr="00F8006B">
        <w:rPr>
          <w:rFonts w:ascii="Times New Roman" w:hAnsi="Times New Roman" w:cs="Times New Roman"/>
          <w:sz w:val="24"/>
          <w:szCs w:val="24"/>
        </w:rPr>
        <w:t>ности муниципальной службы в администрации Урмарского муниципального округа Ч</w:t>
      </w:r>
      <w:r w:rsidRPr="00F8006B">
        <w:rPr>
          <w:rFonts w:ascii="Times New Roman" w:hAnsi="Times New Roman" w:cs="Times New Roman"/>
          <w:sz w:val="24"/>
          <w:szCs w:val="24"/>
        </w:rPr>
        <w:t>у</w:t>
      </w:r>
      <w:r w:rsidRPr="00F8006B">
        <w:rPr>
          <w:rFonts w:ascii="Times New Roman" w:hAnsi="Times New Roman" w:cs="Times New Roman"/>
          <w:sz w:val="24"/>
          <w:szCs w:val="24"/>
        </w:rPr>
        <w:lastRenderedPageBreak/>
        <w:t>вашской Республики проводится комиссией по проведению сдачи квалификационного э</w:t>
      </w:r>
      <w:r w:rsidRPr="00F8006B">
        <w:rPr>
          <w:rFonts w:ascii="Times New Roman" w:hAnsi="Times New Roman" w:cs="Times New Roman"/>
          <w:sz w:val="24"/>
          <w:szCs w:val="24"/>
        </w:rPr>
        <w:t>к</w:t>
      </w:r>
      <w:r w:rsidRPr="00F8006B">
        <w:rPr>
          <w:rFonts w:ascii="Times New Roman" w:hAnsi="Times New Roman" w:cs="Times New Roman"/>
          <w:sz w:val="24"/>
          <w:szCs w:val="24"/>
        </w:rPr>
        <w:t>замена муниципальными служащими администрации Урмарского муниципального округа Чувашской Республики и оценки их знаний, навыков и умений (профессионального уро</w:t>
      </w:r>
      <w:r w:rsidRPr="00F8006B">
        <w:rPr>
          <w:rFonts w:ascii="Times New Roman" w:hAnsi="Times New Roman" w:cs="Times New Roman"/>
          <w:sz w:val="24"/>
          <w:szCs w:val="24"/>
        </w:rPr>
        <w:t>в</w:t>
      </w:r>
      <w:r w:rsidRPr="00F8006B">
        <w:rPr>
          <w:rFonts w:ascii="Times New Roman" w:hAnsi="Times New Roman" w:cs="Times New Roman"/>
          <w:sz w:val="24"/>
          <w:szCs w:val="24"/>
        </w:rPr>
        <w:t>ня) (далее - Комиссия), которая образуется распоряжением администрации Урмарского  муниципального округа Чувашской Республики.</w:t>
      </w:r>
      <w:proofErr w:type="gramEnd"/>
    </w:p>
    <w:bookmarkEnd w:id="12"/>
    <w:p w:rsidR="00F8006B" w:rsidRPr="00F8006B" w:rsidRDefault="00F8006B" w:rsidP="00F8006B">
      <w:pPr>
        <w:spacing w:after="0" w:line="240" w:lineRule="auto"/>
        <w:ind w:firstLine="709"/>
        <w:jc w:val="both"/>
        <w:rPr>
          <w:rFonts w:ascii="Times New Roman" w:hAnsi="Times New Roman" w:cs="Times New Roman"/>
          <w:sz w:val="24"/>
          <w:szCs w:val="24"/>
        </w:rPr>
      </w:pPr>
      <w:proofErr w:type="gramStart"/>
      <w:r w:rsidRPr="00F8006B">
        <w:rPr>
          <w:rFonts w:ascii="Times New Roman" w:hAnsi="Times New Roman" w:cs="Times New Roman"/>
          <w:sz w:val="24"/>
          <w:szCs w:val="24"/>
        </w:rPr>
        <w:t>Квалификационный экзамен для муниципальных служащих, замещающих должн</w:t>
      </w:r>
      <w:r w:rsidRPr="00F8006B">
        <w:rPr>
          <w:rFonts w:ascii="Times New Roman" w:hAnsi="Times New Roman" w:cs="Times New Roman"/>
          <w:sz w:val="24"/>
          <w:szCs w:val="24"/>
        </w:rPr>
        <w:t>о</w:t>
      </w:r>
      <w:r w:rsidRPr="00F8006B">
        <w:rPr>
          <w:rFonts w:ascii="Times New Roman" w:hAnsi="Times New Roman" w:cs="Times New Roman"/>
          <w:sz w:val="24"/>
          <w:szCs w:val="24"/>
        </w:rPr>
        <w:t>сти муниципальной службы в отраслевом (функциональном) органе администрации с пр</w:t>
      </w:r>
      <w:r w:rsidRPr="00F8006B">
        <w:rPr>
          <w:rFonts w:ascii="Times New Roman" w:hAnsi="Times New Roman" w:cs="Times New Roman"/>
          <w:sz w:val="24"/>
          <w:szCs w:val="24"/>
        </w:rPr>
        <w:t>а</w:t>
      </w:r>
      <w:r w:rsidRPr="00F8006B">
        <w:rPr>
          <w:rFonts w:ascii="Times New Roman" w:hAnsi="Times New Roman" w:cs="Times New Roman"/>
          <w:sz w:val="24"/>
          <w:szCs w:val="24"/>
        </w:rPr>
        <w:t>вами юридического лица, проводится комиссией по проведению сдачи квалификационн</w:t>
      </w:r>
      <w:r w:rsidRPr="00F8006B">
        <w:rPr>
          <w:rFonts w:ascii="Times New Roman" w:hAnsi="Times New Roman" w:cs="Times New Roman"/>
          <w:sz w:val="24"/>
          <w:szCs w:val="24"/>
        </w:rPr>
        <w:t>о</w:t>
      </w:r>
      <w:r w:rsidRPr="00F8006B">
        <w:rPr>
          <w:rFonts w:ascii="Times New Roman" w:hAnsi="Times New Roman" w:cs="Times New Roman"/>
          <w:sz w:val="24"/>
          <w:szCs w:val="24"/>
        </w:rPr>
        <w:t>го экзамена муниципальными служащими отраслевого (функционального) органа адм</w:t>
      </w:r>
      <w:r w:rsidRPr="00F8006B">
        <w:rPr>
          <w:rFonts w:ascii="Times New Roman" w:hAnsi="Times New Roman" w:cs="Times New Roman"/>
          <w:sz w:val="24"/>
          <w:szCs w:val="24"/>
        </w:rPr>
        <w:t>и</w:t>
      </w:r>
      <w:r w:rsidRPr="00F8006B">
        <w:rPr>
          <w:rFonts w:ascii="Times New Roman" w:hAnsi="Times New Roman" w:cs="Times New Roman"/>
          <w:sz w:val="24"/>
          <w:szCs w:val="24"/>
        </w:rPr>
        <w:t>нистрации с правами юридического лица и оценки их знаний, навыков и умений (профе</w:t>
      </w:r>
      <w:r w:rsidRPr="00F8006B">
        <w:rPr>
          <w:rFonts w:ascii="Times New Roman" w:hAnsi="Times New Roman" w:cs="Times New Roman"/>
          <w:sz w:val="24"/>
          <w:szCs w:val="24"/>
        </w:rPr>
        <w:t>с</w:t>
      </w:r>
      <w:r w:rsidRPr="00F8006B">
        <w:rPr>
          <w:rFonts w:ascii="Times New Roman" w:hAnsi="Times New Roman" w:cs="Times New Roman"/>
          <w:sz w:val="24"/>
          <w:szCs w:val="24"/>
        </w:rPr>
        <w:t>сионального уровня) (далее - Комиссия), которая образуется приказом руководителя о</w:t>
      </w:r>
      <w:r w:rsidRPr="00F8006B">
        <w:rPr>
          <w:rFonts w:ascii="Times New Roman" w:hAnsi="Times New Roman" w:cs="Times New Roman"/>
          <w:sz w:val="24"/>
          <w:szCs w:val="24"/>
        </w:rPr>
        <w:t>т</w:t>
      </w:r>
      <w:r w:rsidRPr="00F8006B">
        <w:rPr>
          <w:rFonts w:ascii="Times New Roman" w:hAnsi="Times New Roman" w:cs="Times New Roman"/>
          <w:sz w:val="24"/>
          <w:szCs w:val="24"/>
        </w:rPr>
        <w:t>раслевого (функционального) органа администрации с правами юридического лица (далее - приказ).</w:t>
      </w:r>
      <w:proofErr w:type="gramEnd"/>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Указанным распоряжением (приказом) определяются состав Комиссии, сроки и п</w:t>
      </w:r>
      <w:r w:rsidRPr="00F8006B">
        <w:rPr>
          <w:rFonts w:ascii="Times New Roman" w:hAnsi="Times New Roman" w:cs="Times New Roman"/>
          <w:sz w:val="24"/>
          <w:szCs w:val="24"/>
        </w:rPr>
        <w:t>о</w:t>
      </w:r>
      <w:r w:rsidRPr="00F8006B">
        <w:rPr>
          <w:rFonts w:ascii="Times New Roman" w:hAnsi="Times New Roman" w:cs="Times New Roman"/>
          <w:sz w:val="24"/>
          <w:szCs w:val="24"/>
        </w:rPr>
        <w:t xml:space="preserve">рядок ее работы. В состав Комиссии включаются глава Урмарского муниципального округа Чувашской Республики и (или) уполномоченные им муниципальные </w:t>
      </w:r>
      <w:proofErr w:type="gramStart"/>
      <w:r w:rsidRPr="00F8006B">
        <w:rPr>
          <w:rFonts w:ascii="Times New Roman" w:hAnsi="Times New Roman" w:cs="Times New Roman"/>
          <w:sz w:val="24"/>
          <w:szCs w:val="24"/>
        </w:rPr>
        <w:t>служащие</w:t>
      </w:r>
      <w:proofErr w:type="gramEnd"/>
      <w:r w:rsidRPr="00F8006B">
        <w:rPr>
          <w:rFonts w:ascii="Times New Roman" w:hAnsi="Times New Roman" w:cs="Times New Roman"/>
          <w:sz w:val="24"/>
          <w:szCs w:val="24"/>
        </w:rPr>
        <w:t xml:space="preserve"> в том числе из подразделения по вопросам кадров, юридического (правового) подраздел</w:t>
      </w:r>
      <w:r w:rsidRPr="00F8006B">
        <w:rPr>
          <w:rFonts w:ascii="Times New Roman" w:hAnsi="Times New Roman" w:cs="Times New Roman"/>
          <w:sz w:val="24"/>
          <w:szCs w:val="24"/>
        </w:rPr>
        <w:t>е</w:t>
      </w:r>
      <w:r w:rsidRPr="00F8006B">
        <w:rPr>
          <w:rFonts w:ascii="Times New Roman" w:hAnsi="Times New Roman" w:cs="Times New Roman"/>
          <w:sz w:val="24"/>
          <w:szCs w:val="24"/>
        </w:rPr>
        <w:t>ния и подразделения, в котором муниципальный служащий, сдающий квалификационный экзамен,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пятой от общего числа Комиссии.</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Состав комиссии по проведению сдачи квалификационного экзамена муниципал</w:t>
      </w:r>
      <w:r w:rsidRPr="00F8006B">
        <w:rPr>
          <w:rFonts w:ascii="Times New Roman" w:hAnsi="Times New Roman" w:cs="Times New Roman"/>
          <w:sz w:val="24"/>
          <w:szCs w:val="24"/>
        </w:rPr>
        <w:t>ь</w:t>
      </w:r>
      <w:r w:rsidRPr="00F8006B">
        <w:rPr>
          <w:rFonts w:ascii="Times New Roman" w:hAnsi="Times New Roman" w:cs="Times New Roman"/>
          <w:sz w:val="24"/>
          <w:szCs w:val="24"/>
        </w:rPr>
        <w:t>ными служащими, замещающими должности муниципальной службы, исполнение дол</w:t>
      </w:r>
      <w:r w:rsidRPr="00F8006B">
        <w:rPr>
          <w:rFonts w:ascii="Times New Roman" w:hAnsi="Times New Roman" w:cs="Times New Roman"/>
          <w:sz w:val="24"/>
          <w:szCs w:val="24"/>
        </w:rPr>
        <w:t>ж</w:t>
      </w:r>
      <w:r w:rsidRPr="00F8006B">
        <w:rPr>
          <w:rFonts w:ascii="Times New Roman" w:hAnsi="Times New Roman" w:cs="Times New Roman"/>
          <w:sz w:val="24"/>
          <w:szCs w:val="24"/>
        </w:rPr>
        <w:t xml:space="preserve">ностных обязанностей по которым связано с использованием сведений, составляющих государственную тайну, формируется с учетом положений </w:t>
      </w:r>
      <w:hyperlink r:id="rId19" w:history="1">
        <w:r w:rsidRPr="00F8006B">
          <w:rPr>
            <w:rStyle w:val="affffff"/>
            <w:color w:val="000000"/>
            <w:sz w:val="24"/>
            <w:szCs w:val="24"/>
          </w:rPr>
          <w:t>законодательства</w:t>
        </w:r>
      </w:hyperlink>
      <w:r w:rsidRPr="00F8006B">
        <w:rPr>
          <w:rFonts w:ascii="Times New Roman" w:hAnsi="Times New Roman" w:cs="Times New Roman"/>
          <w:sz w:val="24"/>
          <w:szCs w:val="24"/>
        </w:rPr>
        <w:t xml:space="preserve"> Российской Федерации о государственной тайне.</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Состав Комиссии должен состоять в количестве не менее пяти человек.</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3" w:name="sub_1006"/>
      <w:r w:rsidRPr="00F8006B">
        <w:rPr>
          <w:rFonts w:ascii="Times New Roman" w:hAnsi="Times New Roman" w:cs="Times New Roman"/>
          <w:sz w:val="24"/>
          <w:szCs w:val="24"/>
        </w:rPr>
        <w:t>6. В распоряжении (приказе) о проведении квалификационного экзамена указыв</w:t>
      </w:r>
      <w:r w:rsidRPr="00F8006B">
        <w:rPr>
          <w:rFonts w:ascii="Times New Roman" w:hAnsi="Times New Roman" w:cs="Times New Roman"/>
          <w:sz w:val="24"/>
          <w:szCs w:val="24"/>
        </w:rPr>
        <w:t>а</w:t>
      </w:r>
      <w:r w:rsidRPr="00F8006B">
        <w:rPr>
          <w:rFonts w:ascii="Times New Roman" w:hAnsi="Times New Roman" w:cs="Times New Roman"/>
          <w:sz w:val="24"/>
          <w:szCs w:val="24"/>
        </w:rPr>
        <w:t>ются: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4" w:name="sub_161"/>
      <w:bookmarkEnd w:id="13"/>
      <w:r w:rsidRPr="00F8006B">
        <w:rPr>
          <w:rFonts w:ascii="Times New Roman" w:hAnsi="Times New Roman" w:cs="Times New Roman"/>
          <w:sz w:val="24"/>
          <w:szCs w:val="24"/>
        </w:rPr>
        <w:t>а) дата и время проведения квалификационного экзамена;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5" w:name="sub_162"/>
      <w:bookmarkEnd w:id="14"/>
      <w:r w:rsidRPr="00F8006B">
        <w:rPr>
          <w:rFonts w:ascii="Times New Roman" w:hAnsi="Times New Roman" w:cs="Times New Roman"/>
          <w:sz w:val="24"/>
          <w:szCs w:val="24"/>
        </w:rPr>
        <w:t>б) список муниципальных служащих, которые должны сдавать квалификационный экзамен;</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6" w:name="sub_163"/>
      <w:bookmarkEnd w:id="15"/>
      <w:r w:rsidRPr="00F8006B">
        <w:rPr>
          <w:rFonts w:ascii="Times New Roman" w:hAnsi="Times New Roman" w:cs="Times New Roman"/>
          <w:sz w:val="24"/>
          <w:szCs w:val="24"/>
        </w:rPr>
        <w:t>в) перечень документов, необходимых для проведения квалификационного экзам</w:t>
      </w:r>
      <w:r w:rsidRPr="00F8006B">
        <w:rPr>
          <w:rFonts w:ascii="Times New Roman" w:hAnsi="Times New Roman" w:cs="Times New Roman"/>
          <w:sz w:val="24"/>
          <w:szCs w:val="24"/>
        </w:rPr>
        <w:t>е</w:t>
      </w:r>
      <w:r w:rsidRPr="00F8006B">
        <w:rPr>
          <w:rFonts w:ascii="Times New Roman" w:hAnsi="Times New Roman" w:cs="Times New Roman"/>
          <w:sz w:val="24"/>
          <w:szCs w:val="24"/>
        </w:rPr>
        <w:t>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7" w:name="sub_1007"/>
      <w:bookmarkEnd w:id="16"/>
      <w:r w:rsidRPr="00F8006B">
        <w:rPr>
          <w:rFonts w:ascii="Times New Roman" w:hAnsi="Times New Roman" w:cs="Times New Roman"/>
          <w:sz w:val="24"/>
          <w:szCs w:val="24"/>
        </w:rPr>
        <w:t>7. Решение о предстоящей сдаче квалификационного экзамена доводится до свед</w:t>
      </w:r>
      <w:r w:rsidRPr="00F8006B">
        <w:rPr>
          <w:rFonts w:ascii="Times New Roman" w:hAnsi="Times New Roman" w:cs="Times New Roman"/>
          <w:sz w:val="24"/>
          <w:szCs w:val="24"/>
        </w:rPr>
        <w:t>е</w:t>
      </w:r>
      <w:r w:rsidRPr="00F8006B">
        <w:rPr>
          <w:rFonts w:ascii="Times New Roman" w:hAnsi="Times New Roman" w:cs="Times New Roman"/>
          <w:sz w:val="24"/>
          <w:szCs w:val="24"/>
        </w:rPr>
        <w:t xml:space="preserve">ния муниципального служащего не </w:t>
      </w:r>
      <w:proofErr w:type="gramStart"/>
      <w:r w:rsidRPr="00F8006B">
        <w:rPr>
          <w:rFonts w:ascii="Times New Roman" w:hAnsi="Times New Roman" w:cs="Times New Roman"/>
          <w:sz w:val="24"/>
          <w:szCs w:val="24"/>
        </w:rPr>
        <w:t>позднее</w:t>
      </w:r>
      <w:proofErr w:type="gramEnd"/>
      <w:r w:rsidRPr="00F8006B">
        <w:rPr>
          <w:rFonts w:ascii="Times New Roman" w:hAnsi="Times New Roman" w:cs="Times New Roman"/>
          <w:sz w:val="24"/>
          <w:szCs w:val="24"/>
        </w:rPr>
        <w:t xml:space="preserve"> чем за месяц до его проведения.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8" w:name="sub_1008"/>
      <w:bookmarkEnd w:id="17"/>
      <w:r w:rsidRPr="00F8006B">
        <w:rPr>
          <w:rFonts w:ascii="Times New Roman" w:hAnsi="Times New Roman" w:cs="Times New Roman"/>
          <w:sz w:val="24"/>
          <w:szCs w:val="24"/>
        </w:rPr>
        <w:t xml:space="preserve">8. Не </w:t>
      </w:r>
      <w:proofErr w:type="gramStart"/>
      <w:r w:rsidRPr="00F8006B">
        <w:rPr>
          <w:rFonts w:ascii="Times New Roman" w:hAnsi="Times New Roman" w:cs="Times New Roman"/>
          <w:sz w:val="24"/>
          <w:szCs w:val="24"/>
        </w:rPr>
        <w:t>позднее</w:t>
      </w:r>
      <w:proofErr w:type="gramEnd"/>
      <w:r w:rsidRPr="00F8006B">
        <w:rPr>
          <w:rFonts w:ascii="Times New Roman" w:hAnsi="Times New Roman" w:cs="Times New Roman"/>
          <w:sz w:val="24"/>
          <w:szCs w:val="24"/>
        </w:rPr>
        <w:t xml:space="preserve"> чем за месяц до проведения квалификационного экзамена, непосре</w:t>
      </w:r>
      <w:r w:rsidRPr="00F8006B">
        <w:rPr>
          <w:rFonts w:ascii="Times New Roman" w:hAnsi="Times New Roman" w:cs="Times New Roman"/>
          <w:sz w:val="24"/>
          <w:szCs w:val="24"/>
        </w:rPr>
        <w:t>д</w:t>
      </w:r>
      <w:r w:rsidRPr="00F8006B">
        <w:rPr>
          <w:rFonts w:ascii="Times New Roman" w:hAnsi="Times New Roman" w:cs="Times New Roman"/>
          <w:sz w:val="24"/>
          <w:szCs w:val="24"/>
        </w:rPr>
        <w:t>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w:t>
      </w:r>
      <w:r w:rsidRPr="00F8006B">
        <w:rPr>
          <w:rFonts w:ascii="Times New Roman" w:hAnsi="Times New Roman" w:cs="Times New Roman"/>
          <w:sz w:val="24"/>
          <w:szCs w:val="24"/>
        </w:rPr>
        <w:t>е</w:t>
      </w:r>
      <w:r w:rsidRPr="00F8006B">
        <w:rPr>
          <w:rFonts w:ascii="Times New Roman" w:hAnsi="Times New Roman" w:cs="Times New Roman"/>
          <w:sz w:val="24"/>
          <w:szCs w:val="24"/>
        </w:rPr>
        <w:t>го и о возможности присвоения ему классного чина.</w:t>
      </w:r>
    </w:p>
    <w:bookmarkEnd w:id="18"/>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Отзыв должен содержать следующие сведения о муниципальном служащем:</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фамилия, имя, отчество (последнее - при наличии) муниципального служащего;</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замещаемая должность муниципальной службы на момент проведения квалифик</w:t>
      </w:r>
      <w:r w:rsidRPr="00F8006B">
        <w:rPr>
          <w:rFonts w:ascii="Times New Roman" w:hAnsi="Times New Roman" w:cs="Times New Roman"/>
          <w:sz w:val="24"/>
          <w:szCs w:val="24"/>
        </w:rPr>
        <w:t>а</w:t>
      </w:r>
      <w:r w:rsidRPr="00F8006B">
        <w:rPr>
          <w:rFonts w:ascii="Times New Roman" w:hAnsi="Times New Roman" w:cs="Times New Roman"/>
          <w:sz w:val="24"/>
          <w:szCs w:val="24"/>
        </w:rPr>
        <w:t>ционного экзамена и дата назначения на эту должность;</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классный чин, на присвоение которого муниципальный служащий претендует;</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стаж муниципальной службы;</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общий трудовой стаж;</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сведения об образовании, о подготовке и профессиональном развитии муниц</w:t>
      </w:r>
      <w:r w:rsidRPr="00F8006B">
        <w:rPr>
          <w:rFonts w:ascii="Times New Roman" w:hAnsi="Times New Roman" w:cs="Times New Roman"/>
          <w:sz w:val="24"/>
          <w:szCs w:val="24"/>
        </w:rPr>
        <w:t>и</w:t>
      </w:r>
      <w:r w:rsidRPr="00F8006B">
        <w:rPr>
          <w:rFonts w:ascii="Times New Roman" w:hAnsi="Times New Roman" w:cs="Times New Roman"/>
          <w:sz w:val="24"/>
          <w:szCs w:val="24"/>
        </w:rPr>
        <w:t>пального служащего;</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lastRenderedPageBreak/>
        <w:t>перечень основных вопросов, в решении которых муниципальный служащий пр</w:t>
      </w:r>
      <w:r w:rsidRPr="00F8006B">
        <w:rPr>
          <w:rFonts w:ascii="Times New Roman" w:hAnsi="Times New Roman" w:cs="Times New Roman"/>
          <w:sz w:val="24"/>
          <w:szCs w:val="24"/>
        </w:rPr>
        <w:t>и</w:t>
      </w:r>
      <w:r w:rsidRPr="00F8006B">
        <w:rPr>
          <w:rFonts w:ascii="Times New Roman" w:hAnsi="Times New Roman" w:cs="Times New Roman"/>
          <w:sz w:val="24"/>
          <w:szCs w:val="24"/>
        </w:rPr>
        <w:t>нимал участие;</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мотивированная оценка профессиональных, деловых качеств муниципального сл</w:t>
      </w:r>
      <w:r w:rsidRPr="00F8006B">
        <w:rPr>
          <w:rFonts w:ascii="Times New Roman" w:hAnsi="Times New Roman" w:cs="Times New Roman"/>
          <w:sz w:val="24"/>
          <w:szCs w:val="24"/>
        </w:rPr>
        <w:t>у</w:t>
      </w:r>
      <w:r w:rsidRPr="00F8006B">
        <w:rPr>
          <w:rFonts w:ascii="Times New Roman" w:hAnsi="Times New Roman" w:cs="Times New Roman"/>
          <w:sz w:val="24"/>
          <w:szCs w:val="24"/>
        </w:rPr>
        <w:t>жащего и результатов его деятельности;</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сведения о поощрениях и дисциплинарных взысканиях, применяемых к муниц</w:t>
      </w:r>
      <w:r w:rsidRPr="00F8006B">
        <w:rPr>
          <w:rFonts w:ascii="Times New Roman" w:hAnsi="Times New Roman" w:cs="Times New Roman"/>
          <w:sz w:val="24"/>
          <w:szCs w:val="24"/>
        </w:rPr>
        <w:t>и</w:t>
      </w:r>
      <w:r w:rsidRPr="00F8006B">
        <w:rPr>
          <w:rFonts w:ascii="Times New Roman" w:hAnsi="Times New Roman" w:cs="Times New Roman"/>
          <w:sz w:val="24"/>
          <w:szCs w:val="24"/>
        </w:rPr>
        <w:t>пальному служащему со дня последнего присвоения ему классного чина;</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рекомендации о возможности присвоения классного чина.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9" w:name="sub_1009"/>
      <w:r w:rsidRPr="00F8006B">
        <w:rPr>
          <w:rFonts w:ascii="Times New Roman" w:hAnsi="Times New Roman" w:cs="Times New Roman"/>
          <w:sz w:val="24"/>
          <w:szCs w:val="24"/>
        </w:rPr>
        <w:t xml:space="preserve">9. Муниципальный служащий должен быть ознакомлен с отзывом, указанным в </w:t>
      </w:r>
      <w:hyperlink r:id="rId20" w:anchor="sub_1008" w:history="1">
        <w:r w:rsidRPr="00F8006B">
          <w:rPr>
            <w:rStyle w:val="affffff"/>
            <w:color w:val="000000"/>
            <w:sz w:val="24"/>
            <w:szCs w:val="24"/>
          </w:rPr>
          <w:t>пункте 8</w:t>
        </w:r>
      </w:hyperlink>
      <w:r w:rsidRPr="00F8006B">
        <w:rPr>
          <w:rFonts w:ascii="Times New Roman" w:hAnsi="Times New Roman" w:cs="Times New Roman"/>
          <w:sz w:val="24"/>
          <w:szCs w:val="24"/>
        </w:rPr>
        <w:t xml:space="preserve"> настоящего Положения, не менее чем за две недели до проведения квалификац</w:t>
      </w:r>
      <w:r w:rsidRPr="00F8006B">
        <w:rPr>
          <w:rFonts w:ascii="Times New Roman" w:hAnsi="Times New Roman" w:cs="Times New Roman"/>
          <w:sz w:val="24"/>
          <w:szCs w:val="24"/>
        </w:rPr>
        <w:t>и</w:t>
      </w:r>
      <w:r w:rsidRPr="00F8006B">
        <w:rPr>
          <w:rFonts w:ascii="Times New Roman" w:hAnsi="Times New Roman" w:cs="Times New Roman"/>
          <w:sz w:val="24"/>
          <w:szCs w:val="24"/>
        </w:rPr>
        <w:t>онного экзамена.</w:t>
      </w:r>
    </w:p>
    <w:bookmarkEnd w:id="19"/>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Муниципальный служащий вправе представить в Комиссию заявление о своем н</w:t>
      </w:r>
      <w:r w:rsidRPr="00F8006B">
        <w:rPr>
          <w:rFonts w:ascii="Times New Roman" w:hAnsi="Times New Roman" w:cs="Times New Roman"/>
          <w:sz w:val="24"/>
          <w:szCs w:val="24"/>
        </w:rPr>
        <w:t>е</w:t>
      </w:r>
      <w:r w:rsidRPr="00F8006B">
        <w:rPr>
          <w:rFonts w:ascii="Times New Roman" w:hAnsi="Times New Roman" w:cs="Times New Roman"/>
          <w:sz w:val="24"/>
          <w:szCs w:val="24"/>
        </w:rPr>
        <w:t>согласии с указанным отзывом.</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0" w:name="sub_1010"/>
      <w:r w:rsidRPr="00F8006B">
        <w:rPr>
          <w:rFonts w:ascii="Times New Roman" w:hAnsi="Times New Roman" w:cs="Times New Roman"/>
          <w:sz w:val="24"/>
          <w:szCs w:val="24"/>
        </w:rPr>
        <w:t xml:space="preserve">10. </w:t>
      </w:r>
      <w:proofErr w:type="gramStart"/>
      <w:r w:rsidRPr="00F8006B">
        <w:rPr>
          <w:rFonts w:ascii="Times New Roman" w:hAnsi="Times New Roman" w:cs="Times New Roman"/>
          <w:sz w:val="24"/>
          <w:szCs w:val="24"/>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w:t>
      </w:r>
      <w:r w:rsidRPr="00F8006B">
        <w:rPr>
          <w:rFonts w:ascii="Times New Roman" w:hAnsi="Times New Roman" w:cs="Times New Roman"/>
          <w:sz w:val="24"/>
          <w:szCs w:val="24"/>
        </w:rPr>
        <w:t>т</w:t>
      </w:r>
      <w:r w:rsidRPr="00F8006B">
        <w:rPr>
          <w:rFonts w:ascii="Times New Roman" w:hAnsi="Times New Roman" w:cs="Times New Roman"/>
          <w:sz w:val="24"/>
          <w:szCs w:val="24"/>
        </w:rPr>
        <w:t>ветственностью работы, выполняемой муниципальными служащими, на основе экзамен</w:t>
      </w:r>
      <w:r w:rsidRPr="00F8006B">
        <w:rPr>
          <w:rFonts w:ascii="Times New Roman" w:hAnsi="Times New Roman" w:cs="Times New Roman"/>
          <w:sz w:val="24"/>
          <w:szCs w:val="24"/>
        </w:rPr>
        <w:t>а</w:t>
      </w:r>
      <w:r w:rsidRPr="00F8006B">
        <w:rPr>
          <w:rFonts w:ascii="Times New Roman" w:hAnsi="Times New Roman" w:cs="Times New Roman"/>
          <w:sz w:val="24"/>
          <w:szCs w:val="24"/>
        </w:rPr>
        <w:t>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w:t>
      </w:r>
      <w:r w:rsidRPr="00F8006B">
        <w:rPr>
          <w:rFonts w:ascii="Times New Roman" w:hAnsi="Times New Roman" w:cs="Times New Roman"/>
          <w:sz w:val="24"/>
          <w:szCs w:val="24"/>
        </w:rPr>
        <w:t>а</w:t>
      </w:r>
      <w:r w:rsidRPr="00F8006B">
        <w:rPr>
          <w:rFonts w:ascii="Times New Roman" w:hAnsi="Times New Roman" w:cs="Times New Roman"/>
          <w:sz w:val="24"/>
          <w:szCs w:val="24"/>
        </w:rPr>
        <w:t>ние по вопросам, связанным</w:t>
      </w:r>
      <w:proofErr w:type="gramEnd"/>
      <w:r w:rsidRPr="00F8006B">
        <w:rPr>
          <w:rFonts w:ascii="Times New Roman" w:hAnsi="Times New Roman" w:cs="Times New Roman"/>
          <w:sz w:val="24"/>
          <w:szCs w:val="24"/>
        </w:rPr>
        <w:t xml:space="preserve"> с выполнением должностных обязанностей по замещаемой должности муниципальной службы.</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1" w:name="sub_1011"/>
      <w:bookmarkEnd w:id="20"/>
      <w:r w:rsidRPr="00F8006B">
        <w:rPr>
          <w:rFonts w:ascii="Times New Roman" w:hAnsi="Times New Roman" w:cs="Times New Roman"/>
          <w:sz w:val="24"/>
          <w:szCs w:val="24"/>
        </w:rPr>
        <w:t>11. Заседание Комиссии считается правомочным, если на нем присутствует не м</w:t>
      </w:r>
      <w:r w:rsidRPr="00F8006B">
        <w:rPr>
          <w:rFonts w:ascii="Times New Roman" w:hAnsi="Times New Roman" w:cs="Times New Roman"/>
          <w:sz w:val="24"/>
          <w:szCs w:val="24"/>
        </w:rPr>
        <w:t>е</w:t>
      </w:r>
      <w:r w:rsidRPr="00F8006B">
        <w:rPr>
          <w:rFonts w:ascii="Times New Roman" w:hAnsi="Times New Roman" w:cs="Times New Roman"/>
          <w:sz w:val="24"/>
          <w:szCs w:val="24"/>
        </w:rPr>
        <w:t>нее двух третей ее членов. Решение о результате квалификационного экзамена выносится Комиссией в отсутствие муниципального служащего и его непосредственного руковод</w:t>
      </w:r>
      <w:r w:rsidRPr="00F8006B">
        <w:rPr>
          <w:rFonts w:ascii="Times New Roman" w:hAnsi="Times New Roman" w:cs="Times New Roman"/>
          <w:sz w:val="24"/>
          <w:szCs w:val="24"/>
        </w:rPr>
        <w:t>и</w:t>
      </w:r>
      <w:r w:rsidRPr="00F8006B">
        <w:rPr>
          <w:rFonts w:ascii="Times New Roman" w:hAnsi="Times New Roman" w:cs="Times New Roman"/>
          <w:sz w:val="24"/>
          <w:szCs w:val="24"/>
        </w:rPr>
        <w:t>теля открытым голосованием простым большинством голосов присутствующих на зас</w:t>
      </w:r>
      <w:r w:rsidRPr="00F8006B">
        <w:rPr>
          <w:rFonts w:ascii="Times New Roman" w:hAnsi="Times New Roman" w:cs="Times New Roman"/>
          <w:sz w:val="24"/>
          <w:szCs w:val="24"/>
        </w:rPr>
        <w:t>е</w:t>
      </w:r>
      <w:r w:rsidRPr="00F8006B">
        <w:rPr>
          <w:rFonts w:ascii="Times New Roman" w:hAnsi="Times New Roman" w:cs="Times New Roman"/>
          <w:sz w:val="24"/>
          <w:szCs w:val="24"/>
        </w:rPr>
        <w:t>дании членов Комиссии. При равенстве голосов муниципальный служащий признается сдавшим квалификационный экзамен.</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2" w:name="sub_1012"/>
      <w:bookmarkEnd w:id="21"/>
      <w:r w:rsidRPr="00F8006B">
        <w:rPr>
          <w:rFonts w:ascii="Times New Roman" w:hAnsi="Times New Roman" w:cs="Times New Roman"/>
          <w:sz w:val="24"/>
          <w:szCs w:val="24"/>
        </w:rPr>
        <w:t>12. По результатам квалификационного экзамена в отношении муниципального служащего Комиссией выносится одно из следующих решений:</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3" w:name="sub_1201"/>
      <w:bookmarkEnd w:id="22"/>
      <w:r w:rsidRPr="00F8006B">
        <w:rPr>
          <w:rFonts w:ascii="Times New Roman" w:hAnsi="Times New Roman" w:cs="Times New Roman"/>
          <w:sz w:val="24"/>
          <w:szCs w:val="24"/>
        </w:rPr>
        <w:t>а) признать, что муниципальный служащий сдал квалификационный экзамен, и р</w:t>
      </w:r>
      <w:r w:rsidRPr="00F8006B">
        <w:rPr>
          <w:rFonts w:ascii="Times New Roman" w:hAnsi="Times New Roman" w:cs="Times New Roman"/>
          <w:sz w:val="24"/>
          <w:szCs w:val="24"/>
        </w:rPr>
        <w:t>е</w:t>
      </w:r>
      <w:r w:rsidRPr="00F8006B">
        <w:rPr>
          <w:rFonts w:ascii="Times New Roman" w:hAnsi="Times New Roman" w:cs="Times New Roman"/>
          <w:sz w:val="24"/>
          <w:szCs w:val="24"/>
        </w:rPr>
        <w:t>комендовать его для присвоения классного чина;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4" w:name="sub_1202"/>
      <w:bookmarkEnd w:id="23"/>
      <w:r w:rsidRPr="00F8006B">
        <w:rPr>
          <w:rFonts w:ascii="Times New Roman" w:hAnsi="Times New Roman" w:cs="Times New Roman"/>
          <w:sz w:val="24"/>
          <w:szCs w:val="24"/>
        </w:rPr>
        <w:t>б) признать, что муниципальный служащий не сдал квалификационный экзамен.</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5" w:name="sub_1013"/>
      <w:bookmarkEnd w:id="24"/>
      <w:r w:rsidRPr="00F8006B">
        <w:rPr>
          <w:rFonts w:ascii="Times New Roman" w:hAnsi="Times New Roman" w:cs="Times New Roman"/>
          <w:sz w:val="24"/>
          <w:szCs w:val="24"/>
        </w:rPr>
        <w:t>13. Результат квалификационного экзамена заносится в экзаменационный лист м</w:t>
      </w:r>
      <w:r w:rsidRPr="00F8006B">
        <w:rPr>
          <w:rFonts w:ascii="Times New Roman" w:hAnsi="Times New Roman" w:cs="Times New Roman"/>
          <w:sz w:val="24"/>
          <w:szCs w:val="24"/>
        </w:rPr>
        <w:t>у</w:t>
      </w:r>
      <w:r w:rsidRPr="00F8006B">
        <w:rPr>
          <w:rFonts w:ascii="Times New Roman" w:hAnsi="Times New Roman" w:cs="Times New Roman"/>
          <w:sz w:val="24"/>
          <w:szCs w:val="24"/>
        </w:rPr>
        <w:t xml:space="preserve">ниципального служащего, составленный по форме согласно </w:t>
      </w:r>
      <w:hyperlink r:id="rId21" w:anchor="sub_1100" w:history="1">
        <w:r w:rsidRPr="00F8006B">
          <w:rPr>
            <w:rStyle w:val="affffff"/>
            <w:color w:val="000000"/>
            <w:sz w:val="24"/>
            <w:szCs w:val="24"/>
          </w:rPr>
          <w:t>приложению</w:t>
        </w:r>
      </w:hyperlink>
      <w:r w:rsidRPr="00F8006B">
        <w:rPr>
          <w:rFonts w:ascii="Times New Roman" w:hAnsi="Times New Roman" w:cs="Times New Roman"/>
          <w:sz w:val="24"/>
          <w:szCs w:val="24"/>
        </w:rPr>
        <w:t xml:space="preserve"> к настоящему Положению. Экзаменационный лист подписывается председателем, заместителем предс</w:t>
      </w:r>
      <w:r w:rsidRPr="00F8006B">
        <w:rPr>
          <w:rFonts w:ascii="Times New Roman" w:hAnsi="Times New Roman" w:cs="Times New Roman"/>
          <w:sz w:val="24"/>
          <w:szCs w:val="24"/>
        </w:rPr>
        <w:t>е</w:t>
      </w:r>
      <w:r w:rsidRPr="00F8006B">
        <w:rPr>
          <w:rFonts w:ascii="Times New Roman" w:hAnsi="Times New Roman" w:cs="Times New Roman"/>
          <w:sz w:val="24"/>
          <w:szCs w:val="24"/>
        </w:rPr>
        <w:t>дателя, секретарем и членами Комиссии, присутствовавшими на заседании.</w:t>
      </w:r>
    </w:p>
    <w:bookmarkEnd w:id="25"/>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Муниципальный служащий знакомится с экзаменационным листом под расписку.</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w:t>
      </w:r>
      <w:r w:rsidRPr="00F8006B">
        <w:rPr>
          <w:rFonts w:ascii="Times New Roman" w:hAnsi="Times New Roman" w:cs="Times New Roman"/>
          <w:sz w:val="24"/>
          <w:szCs w:val="24"/>
        </w:rPr>
        <w:t>о</w:t>
      </w:r>
      <w:r w:rsidRPr="00F8006B">
        <w:rPr>
          <w:rFonts w:ascii="Times New Roman" w:hAnsi="Times New Roman" w:cs="Times New Roman"/>
          <w:sz w:val="24"/>
          <w:szCs w:val="24"/>
        </w:rPr>
        <w:t>го чина хранятся в личном деле муниципального служащего.</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6" w:name="sub_1014"/>
      <w:r w:rsidRPr="00F8006B">
        <w:rPr>
          <w:rFonts w:ascii="Times New Roman" w:hAnsi="Times New Roman" w:cs="Times New Roman"/>
          <w:sz w:val="24"/>
          <w:szCs w:val="24"/>
        </w:rPr>
        <w:t>14. Результаты квалификационного экзамена направляются представителю наним</w:t>
      </w:r>
      <w:r w:rsidRPr="00F8006B">
        <w:rPr>
          <w:rFonts w:ascii="Times New Roman" w:hAnsi="Times New Roman" w:cs="Times New Roman"/>
          <w:sz w:val="24"/>
          <w:szCs w:val="24"/>
        </w:rPr>
        <w:t>а</w:t>
      </w:r>
      <w:r w:rsidRPr="00F8006B">
        <w:rPr>
          <w:rFonts w:ascii="Times New Roman" w:hAnsi="Times New Roman" w:cs="Times New Roman"/>
          <w:sz w:val="24"/>
          <w:szCs w:val="24"/>
        </w:rPr>
        <w:t>теля (работодателю) не позднее чем через семь дней после его проведения.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7" w:name="sub_1015"/>
      <w:bookmarkEnd w:id="26"/>
      <w:r w:rsidRPr="00F8006B">
        <w:rPr>
          <w:rFonts w:ascii="Times New Roman" w:hAnsi="Times New Roman" w:cs="Times New Roman"/>
          <w:sz w:val="24"/>
          <w:szCs w:val="24"/>
        </w:rPr>
        <w:t>15. На основании результатов квалификационного экзамена представитель наним</w:t>
      </w:r>
      <w:r w:rsidRPr="00F8006B">
        <w:rPr>
          <w:rFonts w:ascii="Times New Roman" w:hAnsi="Times New Roman" w:cs="Times New Roman"/>
          <w:sz w:val="24"/>
          <w:szCs w:val="24"/>
        </w:rPr>
        <w:t>а</w:t>
      </w:r>
      <w:r w:rsidRPr="00F8006B">
        <w:rPr>
          <w:rFonts w:ascii="Times New Roman" w:hAnsi="Times New Roman" w:cs="Times New Roman"/>
          <w:sz w:val="24"/>
          <w:szCs w:val="24"/>
        </w:rPr>
        <w:t>теля (работодатель) принимает решение о присвоении в установленном порядке классного чина муниципальному служащему, сдавшему квалификационный экзамен, и оформляется муниципальным правовым актом.</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8" w:name="sub_1016"/>
      <w:bookmarkEnd w:id="27"/>
      <w:r w:rsidRPr="00F8006B">
        <w:rPr>
          <w:rFonts w:ascii="Times New Roman" w:hAnsi="Times New Roman" w:cs="Times New Roman"/>
          <w:sz w:val="24"/>
          <w:szCs w:val="24"/>
        </w:rPr>
        <w:t>16. Запись о присвоении классного чина вносится в трудовую книжку муниципал</w:t>
      </w:r>
      <w:r w:rsidRPr="00F8006B">
        <w:rPr>
          <w:rFonts w:ascii="Times New Roman" w:hAnsi="Times New Roman" w:cs="Times New Roman"/>
          <w:sz w:val="24"/>
          <w:szCs w:val="24"/>
        </w:rPr>
        <w:t>ь</w:t>
      </w:r>
      <w:r w:rsidRPr="00F8006B">
        <w:rPr>
          <w:rFonts w:ascii="Times New Roman" w:hAnsi="Times New Roman" w:cs="Times New Roman"/>
          <w:sz w:val="24"/>
          <w:szCs w:val="24"/>
        </w:rPr>
        <w:t>ного служащего и (или) сведения о трудовой деятельности.</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9" w:name="sub_1017"/>
      <w:bookmarkEnd w:id="28"/>
      <w:r w:rsidRPr="00F8006B">
        <w:rPr>
          <w:rFonts w:ascii="Times New Roman" w:hAnsi="Times New Roman" w:cs="Times New Roman"/>
          <w:sz w:val="24"/>
          <w:szCs w:val="24"/>
        </w:rP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30" w:name="sub_1018"/>
      <w:bookmarkEnd w:id="29"/>
      <w:r w:rsidRPr="00F8006B">
        <w:rPr>
          <w:rFonts w:ascii="Times New Roman" w:hAnsi="Times New Roman" w:cs="Times New Roman"/>
          <w:sz w:val="24"/>
          <w:szCs w:val="24"/>
        </w:rPr>
        <w:lastRenderedPageBreak/>
        <w:t>18. Муниципальный служащий вправе обжаловать результаты квалификационного экзамена в соответствии с законодательством Российской Федерации.</w:t>
      </w:r>
    </w:p>
    <w:bookmarkEnd w:id="30"/>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Default="00F8006B" w:rsidP="00F8006B"/>
    <w:p w:rsidR="00F8006B" w:rsidRDefault="00F8006B" w:rsidP="00F8006B"/>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Pr="00F8006B" w:rsidRDefault="00F8006B" w:rsidP="00F8006B">
      <w:pPr>
        <w:ind w:left="4320"/>
        <w:jc w:val="both"/>
        <w:rPr>
          <w:rFonts w:ascii="Times New Roman" w:hAnsi="Times New Roman"/>
          <w:bCs/>
          <w:color w:val="000000"/>
          <w:sz w:val="24"/>
          <w:szCs w:val="24"/>
        </w:rPr>
      </w:pPr>
      <w:r w:rsidRPr="00F8006B">
        <w:rPr>
          <w:rFonts w:ascii="Times New Roman" w:hAnsi="Times New Roman"/>
          <w:bCs/>
          <w:color w:val="000000"/>
          <w:sz w:val="24"/>
          <w:szCs w:val="24"/>
        </w:rPr>
        <w:lastRenderedPageBreak/>
        <w:t>Приложение</w:t>
      </w:r>
      <w:r w:rsidRPr="00F8006B">
        <w:rPr>
          <w:rFonts w:ascii="Times New Roman" w:hAnsi="Times New Roman"/>
          <w:bCs/>
          <w:color w:val="000000"/>
          <w:sz w:val="24"/>
          <w:szCs w:val="24"/>
        </w:rPr>
        <w:br/>
        <w:t xml:space="preserve">к </w:t>
      </w:r>
      <w:hyperlink r:id="rId22" w:anchor="sub_1000" w:history="1">
        <w:r w:rsidRPr="00F8006B">
          <w:rPr>
            <w:rStyle w:val="ae"/>
            <w:rFonts w:ascii="Times New Roman" w:hAnsi="Times New Roman"/>
            <w:color w:val="000000"/>
            <w:sz w:val="24"/>
            <w:szCs w:val="24"/>
            <w:u w:val="none"/>
          </w:rPr>
          <w:t>Положению</w:t>
        </w:r>
      </w:hyperlink>
      <w:r w:rsidRPr="00F8006B">
        <w:rPr>
          <w:rFonts w:ascii="Times New Roman" w:hAnsi="Times New Roman"/>
          <w:bCs/>
          <w:color w:val="000000"/>
          <w:sz w:val="24"/>
          <w:szCs w:val="24"/>
        </w:rPr>
        <w:t xml:space="preserve"> о порядке сдачи</w:t>
      </w:r>
      <w:r w:rsidRPr="00F8006B">
        <w:rPr>
          <w:rFonts w:ascii="Times New Roman" w:hAnsi="Times New Roman"/>
          <w:bCs/>
          <w:color w:val="000000"/>
          <w:sz w:val="24"/>
          <w:szCs w:val="24"/>
        </w:rPr>
        <w:br/>
        <w:t>квалификационного экзамена</w:t>
      </w:r>
      <w:r w:rsidRPr="00F8006B">
        <w:rPr>
          <w:rFonts w:ascii="Times New Roman" w:hAnsi="Times New Roman"/>
          <w:bCs/>
          <w:color w:val="000000"/>
          <w:sz w:val="24"/>
          <w:szCs w:val="24"/>
        </w:rPr>
        <w:br/>
        <w:t>муниципальными служащими</w:t>
      </w:r>
      <w:r w:rsidRPr="00F8006B">
        <w:rPr>
          <w:rFonts w:ascii="Times New Roman" w:hAnsi="Times New Roman"/>
          <w:bCs/>
          <w:color w:val="000000"/>
          <w:sz w:val="24"/>
          <w:szCs w:val="24"/>
        </w:rPr>
        <w:br/>
        <w:t>администрации У</w:t>
      </w:r>
      <w:r>
        <w:rPr>
          <w:rFonts w:ascii="Times New Roman" w:hAnsi="Times New Roman"/>
          <w:bCs/>
          <w:color w:val="000000"/>
          <w:sz w:val="24"/>
          <w:szCs w:val="24"/>
        </w:rPr>
        <w:t xml:space="preserve">рмарского муниципального округа </w:t>
      </w:r>
      <w:r w:rsidRPr="00F8006B">
        <w:rPr>
          <w:rFonts w:ascii="Times New Roman" w:hAnsi="Times New Roman"/>
          <w:bCs/>
          <w:color w:val="000000"/>
          <w:sz w:val="24"/>
          <w:szCs w:val="24"/>
        </w:rPr>
        <w:t>и оценки их знаний, навыков и умений</w:t>
      </w:r>
      <w:r w:rsidRPr="00F8006B">
        <w:rPr>
          <w:rFonts w:ascii="Times New Roman" w:hAnsi="Times New Roman"/>
          <w:bCs/>
          <w:color w:val="000000"/>
          <w:sz w:val="24"/>
          <w:szCs w:val="24"/>
        </w:rPr>
        <w:br/>
        <w:t>(профессионального уровня)</w:t>
      </w:r>
    </w:p>
    <w:p w:rsidR="00F8006B" w:rsidRDefault="00F8006B" w:rsidP="00F8006B">
      <w:pPr>
        <w:rPr>
          <w:rFonts w:ascii="Times New Roman CYR" w:eastAsia="Times New Roman" w:hAnsi="Times New Roman CYR"/>
          <w:color w:val="000000"/>
          <w:sz w:val="20"/>
          <w:szCs w:val="20"/>
        </w:rPr>
      </w:pPr>
    </w:p>
    <w:p w:rsidR="00F8006B" w:rsidRDefault="00F8006B" w:rsidP="00F8006B">
      <w:pPr>
        <w:keepNext/>
        <w:jc w:val="center"/>
        <w:outlineLvl w:val="0"/>
        <w:rPr>
          <w:rFonts w:ascii="Baltica Chv" w:eastAsiaTheme="minorEastAsia" w:hAnsi="Baltica Chv"/>
          <w:color w:val="000000"/>
          <w:sz w:val="24"/>
          <w:szCs w:val="20"/>
          <w:lang w:val="x-none" w:eastAsia="x-none"/>
        </w:rPr>
      </w:pPr>
      <w:r>
        <w:rPr>
          <w:rFonts w:ascii="Times New Roman" w:hAnsi="Times New Roman"/>
          <w:b/>
          <w:color w:val="000000"/>
          <w:szCs w:val="20"/>
          <w:lang w:val="x-none" w:eastAsia="x-none"/>
        </w:rPr>
        <w:t>ЭКЗАМЕНАЦИОННЫЙ</w:t>
      </w:r>
      <w:r>
        <w:rPr>
          <w:rFonts w:ascii="Baltica Chv" w:hAnsi="Baltica Chv"/>
          <w:b/>
          <w:color w:val="000000"/>
          <w:szCs w:val="20"/>
          <w:lang w:val="x-none" w:eastAsia="x-none"/>
        </w:rPr>
        <w:t xml:space="preserve"> </w:t>
      </w:r>
      <w:r>
        <w:rPr>
          <w:rFonts w:ascii="Times New Roman" w:hAnsi="Times New Roman"/>
          <w:b/>
          <w:color w:val="000000"/>
          <w:szCs w:val="20"/>
          <w:lang w:val="x-none" w:eastAsia="x-none"/>
        </w:rPr>
        <w:t>ЛИСТ</w:t>
      </w:r>
      <w:r>
        <w:rPr>
          <w:rFonts w:ascii="Baltica Chv" w:hAnsi="Baltica Chv"/>
          <w:b/>
          <w:color w:val="000000"/>
          <w:szCs w:val="20"/>
          <w:lang w:val="x-none" w:eastAsia="x-none"/>
        </w:rPr>
        <w:t xml:space="preserve"> </w:t>
      </w:r>
      <w:r>
        <w:rPr>
          <w:rFonts w:ascii="Times New Roman" w:hAnsi="Times New Roman"/>
          <w:b/>
          <w:color w:val="000000"/>
          <w:szCs w:val="20"/>
          <w:lang w:val="x-none" w:eastAsia="x-none"/>
        </w:rPr>
        <w:t>МУНИЦИПАЛЬНОГО</w:t>
      </w:r>
      <w:r>
        <w:rPr>
          <w:rFonts w:ascii="Baltica Chv" w:hAnsi="Baltica Chv"/>
          <w:b/>
          <w:color w:val="000000"/>
          <w:szCs w:val="20"/>
          <w:lang w:val="x-none" w:eastAsia="x-none"/>
        </w:rPr>
        <w:t xml:space="preserve"> </w:t>
      </w:r>
      <w:r>
        <w:rPr>
          <w:rFonts w:ascii="Times New Roman" w:hAnsi="Times New Roman"/>
          <w:b/>
          <w:color w:val="000000"/>
          <w:szCs w:val="20"/>
          <w:lang w:val="x-none" w:eastAsia="x-none"/>
        </w:rPr>
        <w:t>СЛУЖАЩЕГО</w:t>
      </w:r>
    </w:p>
    <w:p w:rsidR="00F8006B" w:rsidRDefault="00F8006B" w:rsidP="00F8006B">
      <w:pPr>
        <w:spacing w:after="0"/>
        <w:rPr>
          <w:rFonts w:ascii="Times New Roman" w:hAnsi="Times New Roman"/>
          <w:color w:val="000000"/>
          <w:sz w:val="20"/>
          <w:szCs w:val="20"/>
          <w:lang w:eastAsia="ru-RU"/>
        </w:rPr>
      </w:pPr>
    </w:p>
    <w:p w:rsidR="00F8006B" w:rsidRPr="00F8006B" w:rsidRDefault="00F8006B" w:rsidP="00F8006B">
      <w:pPr>
        <w:spacing w:after="0"/>
        <w:rPr>
          <w:rFonts w:ascii="Courier New" w:hAnsi="Courier New"/>
          <w:color w:val="000000"/>
          <w:lang w:eastAsia="x-none"/>
        </w:rPr>
      </w:pPr>
      <w:bookmarkStart w:id="31" w:name="sub_1101"/>
      <w:r>
        <w:rPr>
          <w:rFonts w:ascii="Courier New" w:hAnsi="Courier New"/>
          <w:color w:val="000000"/>
          <w:lang w:val="x-none" w:eastAsia="x-none"/>
        </w:rPr>
        <w:t>1. Фамилия, имя, отчество ________________________________________</w:t>
      </w:r>
    </w:p>
    <w:p w:rsidR="00F8006B" w:rsidRPr="00F8006B" w:rsidRDefault="00F8006B" w:rsidP="00F8006B">
      <w:pPr>
        <w:spacing w:after="0"/>
        <w:rPr>
          <w:rFonts w:ascii="Courier New" w:hAnsi="Courier New"/>
          <w:color w:val="000000"/>
          <w:lang w:eastAsia="x-none"/>
        </w:rPr>
      </w:pPr>
      <w:bookmarkStart w:id="32" w:name="sub_1102"/>
      <w:bookmarkEnd w:id="31"/>
      <w:r>
        <w:rPr>
          <w:rFonts w:ascii="Courier New" w:hAnsi="Courier New"/>
          <w:color w:val="000000"/>
          <w:lang w:val="x-none" w:eastAsia="x-none"/>
        </w:rPr>
        <w:t>2. Год, число и месяц рождения ________________________________</w:t>
      </w:r>
      <w:r>
        <w:rPr>
          <w:rFonts w:ascii="Courier New" w:hAnsi="Courier New"/>
          <w:color w:val="000000"/>
          <w:lang w:eastAsia="x-none"/>
        </w:rPr>
        <w:t>____</w:t>
      </w:r>
    </w:p>
    <w:p w:rsidR="00F8006B" w:rsidRDefault="00F8006B" w:rsidP="00F8006B">
      <w:pPr>
        <w:spacing w:after="0"/>
        <w:rPr>
          <w:rFonts w:ascii="Courier New" w:hAnsi="Courier New"/>
          <w:color w:val="000000"/>
          <w:lang w:val="x-none" w:eastAsia="x-none"/>
        </w:rPr>
      </w:pPr>
      <w:bookmarkStart w:id="33" w:name="sub_1103"/>
      <w:bookmarkEnd w:id="32"/>
      <w:r>
        <w:rPr>
          <w:rFonts w:ascii="Courier New" w:hAnsi="Courier New"/>
          <w:color w:val="000000"/>
          <w:lang w:val="x-none" w:eastAsia="x-none"/>
        </w:rPr>
        <w:t>3. Сведения  о  профессиональном  образовании,  наличии  ученой  степени,</w:t>
      </w:r>
      <w:bookmarkEnd w:id="33"/>
      <w:r>
        <w:rPr>
          <w:rFonts w:ascii="Courier New" w:hAnsi="Courier New"/>
          <w:color w:val="000000"/>
          <w:lang w:eastAsia="x-none"/>
        </w:rPr>
        <w:t xml:space="preserve"> </w:t>
      </w:r>
      <w:r>
        <w:rPr>
          <w:rFonts w:ascii="Courier New" w:hAnsi="Courier New"/>
          <w:color w:val="000000"/>
          <w:lang w:val="x-none" w:eastAsia="x-none"/>
        </w:rPr>
        <w:t>ученого звания __________________________________________________________</w:t>
      </w:r>
    </w:p>
    <w:p w:rsidR="00F8006B" w:rsidRDefault="00F8006B" w:rsidP="00F8006B">
      <w:pPr>
        <w:spacing w:after="0"/>
        <w:jc w:val="center"/>
        <w:rPr>
          <w:rFonts w:ascii="Courier New" w:hAnsi="Courier New"/>
          <w:color w:val="000000"/>
          <w:sz w:val="16"/>
          <w:szCs w:val="16"/>
          <w:lang w:val="x-none" w:eastAsia="x-none"/>
        </w:rPr>
      </w:pPr>
      <w:r>
        <w:rPr>
          <w:rFonts w:ascii="Courier New" w:hAnsi="Courier New"/>
          <w:color w:val="000000"/>
          <w:sz w:val="16"/>
          <w:szCs w:val="16"/>
          <w:lang w:val="x-none" w:eastAsia="x-none"/>
        </w:rPr>
        <w:t>(когда и какую образовательную организацию окончил, квалификация по специальности или направлению подготовки, ученая степень, ученое звание)</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w:t>
      </w:r>
    </w:p>
    <w:p w:rsidR="00F8006B" w:rsidRPr="00F8006B" w:rsidRDefault="00F8006B" w:rsidP="00F8006B">
      <w:pPr>
        <w:spacing w:after="0"/>
        <w:rPr>
          <w:rFonts w:ascii="Courier New" w:hAnsi="Courier New"/>
          <w:color w:val="000000"/>
          <w:lang w:eastAsia="x-none"/>
        </w:rPr>
      </w:pPr>
      <w:bookmarkStart w:id="34" w:name="sub_1104"/>
      <w:r>
        <w:rPr>
          <w:rFonts w:ascii="Courier New" w:hAnsi="Courier New"/>
          <w:color w:val="000000"/>
          <w:lang w:val="x-none" w:eastAsia="x-none"/>
        </w:rPr>
        <w:t>4. Сведения о дополнительном профессиональном образовании ____</w:t>
      </w:r>
      <w:r>
        <w:rPr>
          <w:rFonts w:ascii="Courier New" w:hAnsi="Courier New"/>
          <w:color w:val="000000"/>
          <w:lang w:eastAsia="x-none"/>
        </w:rPr>
        <w:t>_______</w:t>
      </w:r>
    </w:p>
    <w:bookmarkEnd w:id="34"/>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____________________________________________________________________________________________________________________________________________</w:t>
      </w:r>
    </w:p>
    <w:p w:rsidR="00F8006B" w:rsidRDefault="00F8006B" w:rsidP="00F8006B">
      <w:pPr>
        <w:spacing w:after="0"/>
        <w:rPr>
          <w:rFonts w:ascii="Courier New" w:hAnsi="Courier New"/>
          <w:color w:val="000000"/>
          <w:sz w:val="18"/>
          <w:szCs w:val="18"/>
          <w:lang w:eastAsia="x-none"/>
        </w:rPr>
      </w:pPr>
      <w:r>
        <w:rPr>
          <w:rFonts w:ascii="Courier New" w:hAnsi="Courier New"/>
          <w:color w:val="000000"/>
          <w:sz w:val="18"/>
          <w:szCs w:val="18"/>
          <w:lang w:val="x-none" w:eastAsia="x-none"/>
        </w:rPr>
        <w:t xml:space="preserve">   (документы о квалификации, подтверждающие повышение или присвоение      квалификации по результатам дополнительного профессионального      образования (удостоверение о повышении квалификации, диплом о профессиональной переподготовке))</w:t>
      </w:r>
    </w:p>
    <w:p w:rsidR="00F8006B" w:rsidRDefault="00F8006B" w:rsidP="00F8006B">
      <w:pPr>
        <w:spacing w:after="0"/>
        <w:rPr>
          <w:rFonts w:ascii="Courier New" w:hAnsi="Courier New"/>
          <w:color w:val="000000"/>
          <w:sz w:val="18"/>
          <w:szCs w:val="18"/>
          <w:lang w:eastAsia="x-none"/>
        </w:rPr>
      </w:pPr>
    </w:p>
    <w:p w:rsidR="00F8006B" w:rsidRDefault="00F8006B" w:rsidP="00F8006B">
      <w:pPr>
        <w:spacing w:after="0"/>
        <w:rPr>
          <w:rFonts w:ascii="Courier New" w:hAnsi="Courier New"/>
          <w:color w:val="000000"/>
          <w:lang w:val="x-none" w:eastAsia="x-none"/>
        </w:rPr>
      </w:pPr>
      <w:bookmarkStart w:id="35" w:name="sub_1105"/>
      <w:r>
        <w:rPr>
          <w:rFonts w:ascii="Courier New" w:hAnsi="Courier New"/>
          <w:color w:val="000000"/>
          <w:lang w:val="x-none" w:eastAsia="x-none"/>
        </w:rPr>
        <w:t>5. Замещаемая   должность   муниципальной   службы   на  день  проведения</w:t>
      </w:r>
      <w:bookmarkEnd w:id="35"/>
      <w:r>
        <w:rPr>
          <w:rFonts w:ascii="Courier New" w:hAnsi="Courier New"/>
          <w:color w:val="000000"/>
          <w:lang w:eastAsia="x-none"/>
        </w:rPr>
        <w:t xml:space="preserve"> </w:t>
      </w:r>
      <w:r>
        <w:rPr>
          <w:rFonts w:ascii="Courier New" w:hAnsi="Courier New"/>
          <w:color w:val="000000"/>
          <w:lang w:val="x-none" w:eastAsia="x-none"/>
        </w:rPr>
        <w:t>квалификационного экзамена и дата назначения на эту должность</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bookmarkStart w:id="36" w:name="sub_1106"/>
      <w:r>
        <w:rPr>
          <w:rFonts w:ascii="Courier New" w:hAnsi="Courier New"/>
          <w:color w:val="000000"/>
          <w:lang w:val="x-none" w:eastAsia="x-none"/>
        </w:rPr>
        <w:t xml:space="preserve">6. Стаж муниципальной службы </w:t>
      </w:r>
      <w:bookmarkEnd w:id="36"/>
      <w:r>
        <w:rPr>
          <w:rFonts w:ascii="Courier New" w:hAnsi="Courier New"/>
          <w:color w:val="000000"/>
          <w:lang w:val="x-none" w:eastAsia="x-none"/>
        </w:rPr>
        <w:t>________________________________________</w:t>
      </w:r>
    </w:p>
    <w:p w:rsidR="00F8006B" w:rsidRPr="00F8006B" w:rsidRDefault="00F8006B" w:rsidP="00F8006B">
      <w:pPr>
        <w:spacing w:after="0"/>
        <w:rPr>
          <w:rFonts w:ascii="Courier New" w:hAnsi="Courier New"/>
          <w:color w:val="000000"/>
          <w:lang w:eastAsia="x-none"/>
        </w:rPr>
      </w:pPr>
      <w:bookmarkStart w:id="37" w:name="sub_1107"/>
      <w:r>
        <w:rPr>
          <w:rFonts w:ascii="Courier New" w:hAnsi="Courier New"/>
          <w:color w:val="000000"/>
          <w:lang w:val="x-none" w:eastAsia="x-none"/>
        </w:rPr>
        <w:t>7. Общий трудовой стаж _______________________________________________</w:t>
      </w:r>
    </w:p>
    <w:p w:rsidR="00F8006B" w:rsidRPr="00F8006B" w:rsidRDefault="00F8006B" w:rsidP="00F8006B">
      <w:pPr>
        <w:spacing w:after="0"/>
        <w:rPr>
          <w:rFonts w:ascii="Courier New" w:hAnsi="Courier New"/>
          <w:color w:val="000000"/>
          <w:lang w:eastAsia="x-none"/>
        </w:rPr>
      </w:pPr>
      <w:bookmarkStart w:id="38" w:name="sub_1108"/>
      <w:bookmarkEnd w:id="37"/>
      <w:r>
        <w:rPr>
          <w:rFonts w:ascii="Courier New" w:hAnsi="Courier New"/>
          <w:color w:val="000000"/>
          <w:lang w:val="x-none" w:eastAsia="x-none"/>
        </w:rPr>
        <w:t>8. Классный чин муниципального служащего _____________________________</w:t>
      </w:r>
    </w:p>
    <w:bookmarkEnd w:id="38"/>
    <w:p w:rsidR="00F8006B" w:rsidRDefault="00F8006B" w:rsidP="00F8006B">
      <w:pPr>
        <w:spacing w:after="0"/>
        <w:rPr>
          <w:rFonts w:ascii="Courier New" w:hAnsi="Courier New"/>
          <w:color w:val="000000"/>
          <w:sz w:val="16"/>
          <w:szCs w:val="16"/>
          <w:lang w:eastAsia="x-none"/>
        </w:rPr>
      </w:pPr>
      <w:r>
        <w:rPr>
          <w:rFonts w:ascii="Courier New" w:hAnsi="Courier New"/>
          <w:color w:val="000000"/>
          <w:lang w:val="x-none" w:eastAsia="x-none"/>
        </w:rPr>
        <w:t xml:space="preserve">             </w:t>
      </w:r>
      <w:r>
        <w:rPr>
          <w:rFonts w:ascii="Courier New" w:hAnsi="Courier New"/>
          <w:color w:val="000000"/>
          <w:lang w:eastAsia="x-none"/>
        </w:rPr>
        <w:t xml:space="preserve">          </w:t>
      </w:r>
      <w:r>
        <w:rPr>
          <w:rFonts w:ascii="Courier New" w:hAnsi="Courier New"/>
          <w:color w:val="000000"/>
          <w:lang w:val="x-none" w:eastAsia="x-none"/>
        </w:rPr>
        <w:t xml:space="preserve">  </w:t>
      </w:r>
      <w:r>
        <w:rPr>
          <w:rFonts w:ascii="Courier New" w:hAnsi="Courier New"/>
          <w:color w:val="000000"/>
          <w:sz w:val="16"/>
          <w:szCs w:val="16"/>
          <w:lang w:val="x-none" w:eastAsia="x-none"/>
        </w:rPr>
        <w:t>(наименование классного чина и  дата его присвоения)</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val="x-none" w:eastAsia="x-none"/>
        </w:rPr>
      </w:pPr>
      <w:bookmarkStart w:id="39" w:name="sub_1109"/>
      <w:r>
        <w:rPr>
          <w:rFonts w:ascii="Courier New" w:hAnsi="Courier New"/>
          <w:color w:val="000000"/>
          <w:lang w:val="x-none" w:eastAsia="x-none"/>
        </w:rPr>
        <w:t>9. Вопросы к муниципальному служащему и краткие ответы на них</w:t>
      </w:r>
    </w:p>
    <w:bookmarkEnd w:id="39"/>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__________________________________________________________________________________________________________________________________________________________________________________________________________________</w:t>
      </w:r>
      <w:r>
        <w:rPr>
          <w:rFonts w:ascii="Courier New" w:hAnsi="Courier New"/>
          <w:color w:val="000000"/>
          <w:lang w:eastAsia="x-none"/>
        </w:rPr>
        <w:lastRenderedPageBreak/>
        <w:t>________________________________________________________________________________________________________________________________________________________________</w:t>
      </w:r>
    </w:p>
    <w:p w:rsidR="00F8006B" w:rsidRDefault="00F8006B" w:rsidP="00F8006B">
      <w:pPr>
        <w:spacing w:after="0"/>
        <w:rPr>
          <w:rFonts w:ascii="Courier New" w:hAnsi="Courier New"/>
          <w:color w:val="000000"/>
          <w:lang w:val="x-none" w:eastAsia="x-none"/>
        </w:rPr>
      </w:pPr>
      <w:bookmarkStart w:id="40" w:name="sub_1110"/>
      <w:r>
        <w:rPr>
          <w:rFonts w:ascii="Courier New" w:hAnsi="Courier New"/>
          <w:color w:val="000000"/>
          <w:lang w:val="x-none" w:eastAsia="x-none"/>
        </w:rPr>
        <w:t>10. Замечания и предложения,   высказанные  аттестационной   (конкурсной)</w:t>
      </w:r>
    </w:p>
    <w:bookmarkEnd w:id="40"/>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комиссией 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w:t>
      </w:r>
    </w:p>
    <w:p w:rsidR="00F8006B" w:rsidRDefault="00F8006B" w:rsidP="00F8006B">
      <w:pPr>
        <w:spacing w:after="0"/>
        <w:rPr>
          <w:rFonts w:ascii="Courier New" w:hAnsi="Courier New"/>
          <w:color w:val="000000"/>
          <w:lang w:val="x-none" w:eastAsia="x-none"/>
        </w:rPr>
      </w:pPr>
      <w:bookmarkStart w:id="41" w:name="sub_1111"/>
      <w:r>
        <w:rPr>
          <w:rFonts w:ascii="Courier New" w:hAnsi="Courier New"/>
          <w:color w:val="000000"/>
          <w:lang w:val="x-none" w:eastAsia="x-none"/>
        </w:rPr>
        <w:t>11. Предложения, высказанные муниципальным служащим</w:t>
      </w:r>
    </w:p>
    <w:bookmarkEnd w:id="41"/>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w:t>
      </w:r>
    </w:p>
    <w:p w:rsidR="00F8006B" w:rsidRDefault="00F8006B" w:rsidP="00F8006B">
      <w:pPr>
        <w:spacing w:after="0"/>
        <w:rPr>
          <w:rFonts w:ascii="Courier New" w:hAnsi="Courier New"/>
          <w:color w:val="000000"/>
          <w:lang w:val="x-none" w:eastAsia="x-none"/>
        </w:rPr>
      </w:pPr>
      <w:bookmarkStart w:id="42" w:name="sub_1112"/>
      <w:r>
        <w:rPr>
          <w:rFonts w:ascii="Courier New" w:hAnsi="Courier New"/>
          <w:color w:val="000000"/>
          <w:lang w:val="x-none" w:eastAsia="x-none"/>
        </w:rPr>
        <w:t>12. Оценка   знаний,   навыков   и   умений   (профессионального  уровня)</w:t>
      </w:r>
    </w:p>
    <w:bookmarkEnd w:id="42"/>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муниципального служащего по результатам квалификационного экзамена</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w:t>
      </w:r>
    </w:p>
    <w:p w:rsidR="00F8006B" w:rsidRDefault="00F8006B" w:rsidP="00F8006B">
      <w:pPr>
        <w:spacing w:after="0"/>
        <w:rPr>
          <w:rFonts w:ascii="Courier New" w:hAnsi="Courier New"/>
          <w:color w:val="000000"/>
          <w:sz w:val="16"/>
          <w:szCs w:val="16"/>
          <w:lang w:val="x-none" w:eastAsia="x-none"/>
        </w:rPr>
      </w:pPr>
      <w:r>
        <w:rPr>
          <w:rFonts w:ascii="Courier New" w:hAnsi="Courier New"/>
          <w:color w:val="000000"/>
          <w:sz w:val="16"/>
          <w:szCs w:val="16"/>
          <w:lang w:val="x-none" w:eastAsia="x-none"/>
        </w:rPr>
        <w:t xml:space="preserve"> (признать, что муниципальный служащий сдал квалификационный экзамен, и рекомендовать его для присвоения классного чина муниципального служащего;</w:t>
      </w:r>
    </w:p>
    <w:p w:rsidR="00F8006B" w:rsidRDefault="00F8006B" w:rsidP="00F8006B">
      <w:pPr>
        <w:spacing w:after="0"/>
        <w:rPr>
          <w:rFonts w:ascii="Courier New" w:hAnsi="Courier New"/>
          <w:color w:val="000000"/>
          <w:sz w:val="16"/>
          <w:szCs w:val="16"/>
          <w:lang w:val="x-none" w:eastAsia="x-none"/>
        </w:rPr>
      </w:pPr>
      <w:r>
        <w:rPr>
          <w:rFonts w:ascii="Courier New" w:hAnsi="Courier New"/>
          <w:color w:val="000000"/>
          <w:sz w:val="16"/>
          <w:szCs w:val="16"/>
          <w:lang w:val="x-none" w:eastAsia="x-none"/>
        </w:rPr>
        <w:t xml:space="preserve">  признать, что муниципальный служащий не сдал квалификационный экзамен)</w:t>
      </w:r>
    </w:p>
    <w:p w:rsidR="00F8006B" w:rsidRPr="00F8006B" w:rsidRDefault="00F8006B" w:rsidP="00F8006B">
      <w:pPr>
        <w:spacing w:after="0"/>
        <w:rPr>
          <w:rFonts w:ascii="Courier New" w:hAnsi="Courier New"/>
          <w:color w:val="000000"/>
          <w:lang w:eastAsia="x-none"/>
        </w:rPr>
      </w:pPr>
      <w:bookmarkStart w:id="43" w:name="sub_1113"/>
      <w:r>
        <w:rPr>
          <w:rFonts w:ascii="Courier New" w:hAnsi="Courier New"/>
          <w:color w:val="000000"/>
          <w:lang w:val="x-none" w:eastAsia="x-none"/>
        </w:rPr>
        <w:t>13. Количественный состав аттестационной (конкурсной) комиссии _______</w:t>
      </w:r>
    </w:p>
    <w:bookmarkEnd w:id="43"/>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На заседании присутствовало _______ членов аттестационной комиссии</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Количество голосов за ________, против ________</w:t>
      </w:r>
    </w:p>
    <w:p w:rsidR="00F8006B" w:rsidRPr="00F8006B" w:rsidRDefault="00F8006B" w:rsidP="00F8006B">
      <w:pPr>
        <w:spacing w:after="0"/>
        <w:rPr>
          <w:rFonts w:ascii="Courier New" w:hAnsi="Courier New"/>
          <w:color w:val="000000"/>
          <w:lang w:eastAsia="x-none"/>
        </w:rPr>
      </w:pPr>
      <w:bookmarkStart w:id="44" w:name="sub_1114"/>
      <w:r>
        <w:rPr>
          <w:rFonts w:ascii="Courier New" w:hAnsi="Courier New"/>
          <w:color w:val="000000"/>
          <w:lang w:val="x-none" w:eastAsia="x-none"/>
        </w:rPr>
        <w:t>14. Примечания 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bookmarkEnd w:id="44"/>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Председатель комиссии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Заместитель председателя</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комиссии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Секретарь комиссии   </w:t>
      </w:r>
      <w:r>
        <w:rPr>
          <w:rFonts w:ascii="Courier New" w:hAnsi="Courier New"/>
          <w:color w:val="000000"/>
          <w:lang w:eastAsia="x-none"/>
        </w:rPr>
        <w:t xml:space="preserve">        </w:t>
      </w:r>
      <w:r>
        <w:rPr>
          <w:rFonts w:ascii="Courier New" w:hAnsi="Courier New"/>
          <w:color w:val="000000"/>
          <w:lang w:val="x-none" w:eastAsia="x-none"/>
        </w:rPr>
        <w:t xml:space="preserve">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Члены </w:t>
      </w:r>
      <w:r>
        <w:rPr>
          <w:rFonts w:ascii="Courier New" w:hAnsi="Courier New"/>
          <w:color w:val="000000"/>
          <w:lang w:eastAsia="x-none"/>
        </w:rPr>
        <w:t xml:space="preserve">      </w:t>
      </w:r>
      <w:r>
        <w:rPr>
          <w:rFonts w:ascii="Courier New" w:hAnsi="Courier New"/>
          <w:color w:val="000000"/>
          <w:lang w:val="x-none" w:eastAsia="x-none"/>
        </w:rPr>
        <w:t xml:space="preserve">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Дата проведения квалификационного экзамена</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__________________________________________</w:t>
      </w:r>
    </w:p>
    <w:p w:rsidR="00F8006B" w:rsidRDefault="00F8006B" w:rsidP="00F8006B">
      <w:pPr>
        <w:spacing w:after="0"/>
        <w:rPr>
          <w:rFonts w:ascii="Times New Roman" w:hAnsi="Times New Roman"/>
          <w:color w:val="000000"/>
          <w:sz w:val="24"/>
          <w:szCs w:val="24"/>
          <w:lang w:eastAsia="ru-RU"/>
        </w:rPr>
      </w:pP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С экзаменационным листом ознакомилс</w:t>
      </w:r>
      <w:r>
        <w:rPr>
          <w:rFonts w:ascii="Courier New" w:hAnsi="Courier New"/>
          <w:color w:val="000000"/>
          <w:lang w:eastAsia="x-none"/>
        </w:rPr>
        <w:t xml:space="preserve">я </w:t>
      </w:r>
      <w:r>
        <w:rPr>
          <w:rFonts w:ascii="Courier New" w:hAnsi="Courier New"/>
          <w:color w:val="000000"/>
          <w:lang w:val="x-none" w:eastAsia="x-none"/>
        </w:rPr>
        <w:t>_________________________________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w:t>
      </w:r>
      <w:r>
        <w:rPr>
          <w:rFonts w:ascii="Courier New" w:hAnsi="Courier New"/>
          <w:color w:val="000000"/>
          <w:lang w:eastAsia="x-none"/>
        </w:rPr>
        <w:t xml:space="preserve">   </w:t>
      </w:r>
      <w:r>
        <w:rPr>
          <w:rFonts w:ascii="Courier New" w:hAnsi="Courier New"/>
          <w:color w:val="000000"/>
          <w:lang w:val="x-none" w:eastAsia="x-none"/>
        </w:rPr>
        <w:t xml:space="preserve">  (подпись муниципального служащего</w:t>
      </w:r>
      <w:r>
        <w:rPr>
          <w:rFonts w:ascii="Courier New" w:hAnsi="Courier New"/>
          <w:color w:val="000000"/>
          <w:lang w:eastAsia="x-none"/>
        </w:rPr>
        <w:t>,</w:t>
      </w:r>
      <w:r>
        <w:rPr>
          <w:rFonts w:ascii="Courier New" w:hAnsi="Courier New"/>
          <w:color w:val="000000"/>
          <w:lang w:val="x-none" w:eastAsia="x-none"/>
        </w:rPr>
        <w:t xml:space="preserve"> дата)</w:t>
      </w:r>
    </w:p>
    <w:p w:rsidR="00F8006B" w:rsidRDefault="00F8006B" w:rsidP="00F8006B">
      <w:pPr>
        <w:spacing w:after="0"/>
        <w:rPr>
          <w:rFonts w:ascii="Times New Roman" w:hAnsi="Times New Roman"/>
          <w:color w:val="000000"/>
          <w:sz w:val="24"/>
          <w:szCs w:val="24"/>
          <w:lang w:eastAsia="ru-RU"/>
        </w:rPr>
      </w:pPr>
    </w:p>
    <w:p w:rsidR="00540191" w:rsidRPr="00973780" w:rsidRDefault="00F8006B" w:rsidP="00F8006B">
      <w:pPr>
        <w:spacing w:after="0"/>
        <w:rPr>
          <w:rFonts w:ascii="Times New Roman" w:hAnsi="Times New Roman" w:cs="Times New Roman"/>
          <w:b/>
          <w:color w:val="FF0000"/>
          <w:sz w:val="24"/>
          <w:szCs w:val="24"/>
        </w:rPr>
      </w:pPr>
      <w:r>
        <w:rPr>
          <w:rFonts w:ascii="Courier New" w:hAnsi="Courier New"/>
          <w:color w:val="000000"/>
          <w:lang w:val="x-none" w:eastAsia="x-none"/>
        </w:rPr>
        <w:t>М.П.</w:t>
      </w:r>
    </w:p>
    <w:sectPr w:rsidR="00540191" w:rsidRPr="00973780" w:rsidSect="00973780">
      <w:pgSz w:w="11905" w:h="16837"/>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41" w:rsidRDefault="006A4341" w:rsidP="00C65999">
      <w:pPr>
        <w:spacing w:after="0" w:line="240" w:lineRule="auto"/>
      </w:pPr>
      <w:r>
        <w:separator/>
      </w:r>
    </w:p>
  </w:endnote>
  <w:endnote w:type="continuationSeparator" w:id="0">
    <w:p w:rsidR="006A4341" w:rsidRDefault="006A434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0003" w:usb1="00000000" w:usb2="00000000" w:usb3="00000000" w:csb0="00000001"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41" w:rsidRDefault="006A4341" w:rsidP="00C65999">
      <w:pPr>
        <w:spacing w:after="0" w:line="240" w:lineRule="auto"/>
      </w:pPr>
      <w:r>
        <w:separator/>
      </w:r>
    </w:p>
  </w:footnote>
  <w:footnote w:type="continuationSeparator" w:id="0">
    <w:p w:rsidR="006A4341" w:rsidRDefault="006A434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072"/>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BE4"/>
    <w:rsid w:val="003A0B74"/>
    <w:rsid w:val="003A58BA"/>
    <w:rsid w:val="003B07ED"/>
    <w:rsid w:val="003B1E19"/>
    <w:rsid w:val="003C45AD"/>
    <w:rsid w:val="00407EDB"/>
    <w:rsid w:val="00440983"/>
    <w:rsid w:val="00441B13"/>
    <w:rsid w:val="00444B8B"/>
    <w:rsid w:val="00450215"/>
    <w:rsid w:val="00467C44"/>
    <w:rsid w:val="00473F06"/>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3D47"/>
    <w:rsid w:val="006807F8"/>
    <w:rsid w:val="006A1598"/>
    <w:rsid w:val="006A4341"/>
    <w:rsid w:val="006B4702"/>
    <w:rsid w:val="006D070D"/>
    <w:rsid w:val="006E6ADF"/>
    <w:rsid w:val="00704C44"/>
    <w:rsid w:val="00741781"/>
    <w:rsid w:val="00743DE6"/>
    <w:rsid w:val="00763E8D"/>
    <w:rsid w:val="00771436"/>
    <w:rsid w:val="00774138"/>
    <w:rsid w:val="007820C9"/>
    <w:rsid w:val="0078485C"/>
    <w:rsid w:val="0079374A"/>
    <w:rsid w:val="007C108F"/>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5281"/>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720F0"/>
    <w:rsid w:val="00F735FF"/>
    <w:rsid w:val="00F7776F"/>
    <w:rsid w:val="00F8006B"/>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24649/0" TargetMode="External"/><Relationship Id="rId18"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3" Type="http://schemas.openxmlformats.org/officeDocument/2006/relationships/styles" Target="styles.xml"/><Relationship Id="rId21"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7" Type="http://schemas.openxmlformats.org/officeDocument/2006/relationships/footnotes" Target="footnotes.xml"/><Relationship Id="rId12" Type="http://schemas.openxmlformats.org/officeDocument/2006/relationships/hyperlink" Target="http://internet.garant.ru/document/redirect/12152272/0" TargetMode="External"/><Relationship Id="rId17"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2" Type="http://schemas.openxmlformats.org/officeDocument/2006/relationships/numbering" Target="numbering.xml"/><Relationship Id="rId16" Type="http://schemas.openxmlformats.org/officeDocument/2006/relationships/hyperlink" Target="http://internet.garant.ru/document/redirect/17624649/612" TargetMode="External"/><Relationship Id="rId20"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86367/0" TargetMode="External"/><Relationship Id="rId23"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internet.garant.ru/document/redirect/10102673/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22" Type="http://schemas.openxmlformats.org/officeDocument/2006/relationships/hyperlink" Target="file:///O:\&#1045;&#1050;&#1040;&#1058;&#1045;&#1056;&#1048;&#1053;&#1040;%20&#1053;&#1048;&#1050;&#1054;&#1051;&#1040;&#1045;&#1042;&#1040;\&#1055;&#1088;&#1086;&#1077;&#1082;&#1090;%20&#1087;&#1086;&#1089;&#1090;&#1072;&#1085;&#1086;&#1074;&#1083;&#1077;&#1085;&#1080;&#1103;%20&#1086;&#1073;%20&#1091;&#1090;&#1074;&#1077;&#1088;&#1078;&#1076;&#1077;&#1085;&#1080;&#1080;%20&#1087;&#1086;&#1083;&#1086;&#1078;&#1077;&#1085;&#1080;&#1103;%20&#1082;&#1074;&#1072;&#1083;&#1080;&#1092;%20&#1101;&#1082;&#107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6D00-B2A7-4409-A3F3-C751416A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2023-03-01T07:56:00Z</cp:lastPrinted>
  <dcterms:created xsi:type="dcterms:W3CDTF">2023-04-18T12:56:00Z</dcterms:created>
  <dcterms:modified xsi:type="dcterms:W3CDTF">2023-04-18T12:56:00Z</dcterms:modified>
</cp:coreProperties>
</file>