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77E59"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77E59" w:rsidRPr="00EE4895"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77E59" w:rsidRPr="00EE4895" w:rsidRDefault="00877E59" w:rsidP="00EE4895">
                            <w:pPr>
                              <w:spacing w:after="0" w:line="240" w:lineRule="auto"/>
                              <w:jc w:val="center"/>
                              <w:rPr>
                                <w:rFonts w:ascii="Arial Cyr Chuv" w:eastAsia="Times New Roman" w:hAnsi="Arial Cyr Chuv" w:cs="Times New Roman"/>
                                <w:lang w:eastAsia="ru-RU"/>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0"/>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77E59" w:rsidRPr="00EE4895" w:rsidRDefault="00877E59" w:rsidP="00EE4895">
                            <w:pPr>
                              <w:spacing w:after="0" w:line="240" w:lineRule="auto"/>
                              <w:jc w:val="center"/>
                              <w:rPr>
                                <w:rFonts w:ascii="Times New Roman" w:eastAsia="Times New Roman" w:hAnsi="Times New Roman" w:cs="Times New Roman"/>
                                <w:sz w:val="24"/>
                                <w:szCs w:val="20"/>
                                <w:u w:val="single"/>
                                <w:lang w:eastAsia="ru-RU"/>
                              </w:rPr>
                            </w:pPr>
                          </w:p>
                          <w:p w:rsidR="00877E59" w:rsidRPr="00BE020F" w:rsidRDefault="00877E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97456D">
                              <w:rPr>
                                <w:rFonts w:ascii="Times New Roman" w:eastAsia="Times New Roman" w:hAnsi="Times New Roman" w:cs="Times New Roman"/>
                                <w:sz w:val="24"/>
                                <w:szCs w:val="20"/>
                                <w:u w:val="single"/>
                                <w:lang w:eastAsia="ru-RU"/>
                              </w:rPr>
                              <w:t>86</w:t>
                            </w:r>
                          </w:p>
                          <w:p w:rsidR="00877E59" w:rsidRDefault="00877E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77E59" w:rsidRDefault="00877E59" w:rsidP="00EE4895">
                            <w:pPr>
                              <w:spacing w:after="0" w:line="240" w:lineRule="auto"/>
                              <w:rPr>
                                <w:rFonts w:ascii="Times New Roman" w:eastAsia="Times New Roman" w:hAnsi="Times New Roman" w:cs="Times New Roman"/>
                                <w:sz w:val="24"/>
                                <w:szCs w:val="24"/>
                                <w:lang w:eastAsia="ru-RU"/>
                              </w:rPr>
                            </w:pPr>
                          </w:p>
                          <w:p w:rsidR="00877E59" w:rsidRPr="00EE4895" w:rsidRDefault="00877E59" w:rsidP="00EE4895">
                            <w:pPr>
                              <w:spacing w:after="0" w:line="240" w:lineRule="auto"/>
                              <w:rPr>
                                <w:rFonts w:ascii="Times New Roman" w:eastAsia="Times New Roman" w:hAnsi="Times New Roman" w:cs="Times New Roman"/>
                                <w:sz w:val="24"/>
                                <w:szCs w:val="24"/>
                                <w:lang w:eastAsia="ru-RU"/>
                              </w:rPr>
                            </w:pPr>
                          </w:p>
                          <w:p w:rsidR="00877E59" w:rsidRDefault="00877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77E59" w:rsidRPr="00EE4895"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77E59" w:rsidRDefault="00877E59"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77E59" w:rsidRPr="00EE4895"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77E59" w:rsidRPr="00EE4895" w:rsidRDefault="00877E59" w:rsidP="00EE4895">
                      <w:pPr>
                        <w:spacing w:after="0" w:line="240" w:lineRule="auto"/>
                        <w:jc w:val="center"/>
                        <w:rPr>
                          <w:rFonts w:ascii="Arial Cyr Chuv" w:eastAsia="Times New Roman" w:hAnsi="Arial Cyr Chuv" w:cs="Times New Roman"/>
                          <w:lang w:eastAsia="ru-RU"/>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0"/>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77E59" w:rsidRPr="00EE4895" w:rsidRDefault="00877E59" w:rsidP="00EE4895">
                      <w:pPr>
                        <w:spacing w:after="0" w:line="240" w:lineRule="auto"/>
                        <w:jc w:val="center"/>
                        <w:rPr>
                          <w:rFonts w:ascii="Times New Roman" w:eastAsia="Times New Roman" w:hAnsi="Times New Roman" w:cs="Times New Roman"/>
                          <w:sz w:val="24"/>
                          <w:szCs w:val="20"/>
                          <w:u w:val="single"/>
                          <w:lang w:eastAsia="ru-RU"/>
                        </w:rPr>
                      </w:pPr>
                    </w:p>
                    <w:p w:rsidR="00877E59" w:rsidRPr="00BE020F" w:rsidRDefault="00877E59"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06.06.2023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6</w:t>
                      </w:r>
                      <w:r w:rsidR="0097456D">
                        <w:rPr>
                          <w:rFonts w:ascii="Times New Roman" w:eastAsia="Times New Roman" w:hAnsi="Times New Roman" w:cs="Times New Roman"/>
                          <w:sz w:val="24"/>
                          <w:szCs w:val="20"/>
                          <w:u w:val="single"/>
                          <w:lang w:eastAsia="ru-RU"/>
                        </w:rPr>
                        <w:t>86</w:t>
                      </w:r>
                    </w:p>
                    <w:p w:rsidR="00877E59" w:rsidRDefault="00877E59"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77E59" w:rsidRDefault="00877E59" w:rsidP="00EE4895">
                      <w:pPr>
                        <w:spacing w:after="0" w:line="240" w:lineRule="auto"/>
                        <w:rPr>
                          <w:rFonts w:ascii="Times New Roman" w:eastAsia="Times New Roman" w:hAnsi="Times New Roman" w:cs="Times New Roman"/>
                          <w:sz w:val="24"/>
                          <w:szCs w:val="24"/>
                          <w:lang w:eastAsia="ru-RU"/>
                        </w:rPr>
                      </w:pPr>
                    </w:p>
                    <w:p w:rsidR="00877E59" w:rsidRPr="00EE4895" w:rsidRDefault="00877E59" w:rsidP="00EE4895">
                      <w:pPr>
                        <w:spacing w:after="0" w:line="240" w:lineRule="auto"/>
                        <w:rPr>
                          <w:rFonts w:ascii="Times New Roman" w:eastAsia="Times New Roman" w:hAnsi="Times New Roman" w:cs="Times New Roman"/>
                          <w:sz w:val="24"/>
                          <w:szCs w:val="24"/>
                          <w:lang w:eastAsia="ru-RU"/>
                        </w:rPr>
                      </w:pPr>
                    </w:p>
                    <w:p w:rsidR="00877E59" w:rsidRDefault="00877E59"/>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77E59" w:rsidRDefault="00877E5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877E59" w:rsidRDefault="00877E59">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77E59" w:rsidRPr="00EE4895" w:rsidRDefault="00877E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77E59" w:rsidRPr="00EE4895" w:rsidRDefault="00877E59" w:rsidP="00EE4895">
                            <w:pPr>
                              <w:spacing w:after="0" w:line="240" w:lineRule="auto"/>
                              <w:jc w:val="center"/>
                              <w:rPr>
                                <w:rFonts w:ascii="Times New Roman" w:eastAsia="Times New Roman" w:hAnsi="Times New Roman" w:cs="Times New Roman"/>
                                <w:b/>
                                <w:lang w:val="x-none"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77E59" w:rsidRPr="00EE4895" w:rsidRDefault="00877E59" w:rsidP="00EE4895">
                            <w:pPr>
                              <w:spacing w:after="0" w:line="240" w:lineRule="auto"/>
                              <w:jc w:val="center"/>
                              <w:rPr>
                                <w:rFonts w:ascii="Arial Cyr Chuv" w:eastAsia="Times New Roman" w:hAnsi="Arial Cyr Chuv" w:cs="Times New Roman"/>
                                <w:b/>
                                <w:sz w:val="24"/>
                                <w:szCs w:val="20"/>
                                <w:lang w:eastAsia="ru-RU"/>
                              </w:rPr>
                            </w:pPr>
                          </w:p>
                          <w:p w:rsidR="00877E59" w:rsidRPr="00EE4895" w:rsidRDefault="00877E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97456D">
                              <w:rPr>
                                <w:rFonts w:ascii="Times New Roman" w:eastAsia="Times New Roman" w:hAnsi="Times New Roman" w:cs="Times New Roman"/>
                                <w:sz w:val="24"/>
                                <w:szCs w:val="24"/>
                                <w:u w:val="single"/>
                                <w:lang w:eastAsia="ru-RU"/>
                              </w:rPr>
                              <w:t>86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77E59" w:rsidRDefault="00877E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77E59" w:rsidRPr="00EE4895" w:rsidRDefault="00877E59"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77E59" w:rsidRDefault="00877E59"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77E59" w:rsidRPr="00EE4895" w:rsidRDefault="00877E59" w:rsidP="00EE4895">
                      <w:pPr>
                        <w:spacing w:after="0" w:line="240" w:lineRule="auto"/>
                        <w:jc w:val="center"/>
                        <w:rPr>
                          <w:rFonts w:ascii="Times New Roman" w:eastAsia="Times New Roman" w:hAnsi="Times New Roman" w:cs="Times New Roman"/>
                          <w:b/>
                          <w:lang w:val="x-none"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eastAsia="x-none"/>
                        </w:rPr>
                      </w:pPr>
                    </w:p>
                    <w:p w:rsidR="00877E59" w:rsidRPr="00EE4895" w:rsidRDefault="00877E59"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77E59" w:rsidRPr="00EE4895" w:rsidRDefault="00877E59" w:rsidP="00EE4895">
                      <w:pPr>
                        <w:spacing w:after="0" w:line="240" w:lineRule="auto"/>
                        <w:jc w:val="center"/>
                        <w:rPr>
                          <w:rFonts w:ascii="Arial Cyr Chuv" w:eastAsia="Times New Roman" w:hAnsi="Arial Cyr Chuv" w:cs="Times New Roman"/>
                          <w:b/>
                          <w:sz w:val="24"/>
                          <w:szCs w:val="20"/>
                          <w:lang w:eastAsia="ru-RU"/>
                        </w:rPr>
                      </w:pPr>
                    </w:p>
                    <w:p w:rsidR="00877E59" w:rsidRPr="00EE4895" w:rsidRDefault="00877E59"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06.06.2023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w:t>
                      </w:r>
                      <w:r w:rsidR="0097456D">
                        <w:rPr>
                          <w:rFonts w:ascii="Times New Roman" w:eastAsia="Times New Roman" w:hAnsi="Times New Roman" w:cs="Times New Roman"/>
                          <w:sz w:val="24"/>
                          <w:szCs w:val="24"/>
                          <w:u w:val="single"/>
                          <w:lang w:eastAsia="ru-RU"/>
                        </w:rPr>
                        <w:t>86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77E59" w:rsidRDefault="00877E59"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Pr="00807781" w:rsidRDefault="000C51BD" w:rsidP="00904F1A">
      <w:pPr>
        <w:pStyle w:val="ConsPlusNormal"/>
        <w:widowControl/>
        <w:ind w:right="4722"/>
        <w:jc w:val="both"/>
        <w:rPr>
          <w:rFonts w:ascii="Times New Roman" w:hAnsi="Times New Roman" w:cs="Times New Roman"/>
          <w:sz w:val="24"/>
          <w:szCs w:val="24"/>
        </w:rPr>
      </w:pPr>
    </w:p>
    <w:p w:rsidR="00877E59" w:rsidRPr="00877E59" w:rsidRDefault="00877E59" w:rsidP="00877E59">
      <w:pPr>
        <w:spacing w:after="0" w:line="240" w:lineRule="auto"/>
        <w:ind w:right="4863"/>
        <w:jc w:val="both"/>
        <w:rPr>
          <w:rFonts w:ascii="Times New Roman" w:hAnsi="Times New Roman" w:cs="Times New Roman"/>
          <w:sz w:val="24"/>
          <w:szCs w:val="24"/>
        </w:rPr>
      </w:pPr>
      <w:r w:rsidRPr="00877E59">
        <w:rPr>
          <w:rFonts w:ascii="Times New Roman" w:hAnsi="Times New Roman" w:cs="Times New Roman"/>
          <w:sz w:val="24"/>
          <w:szCs w:val="24"/>
        </w:rPr>
        <w:t>Об утверждении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ind w:right="4863"/>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t xml:space="preserve">  </w:t>
      </w:r>
      <w:r w:rsidRPr="00877E59">
        <w:rPr>
          <w:rFonts w:ascii="Times New Roman" w:hAnsi="Times New Roman" w:cs="Times New Roman"/>
          <w:sz w:val="24"/>
          <w:szCs w:val="24"/>
        </w:rPr>
        <w:tab/>
      </w:r>
    </w:p>
    <w:p w:rsidR="00877E59" w:rsidRPr="00877E59" w:rsidRDefault="00877E59" w:rsidP="00877E59">
      <w:pPr>
        <w:spacing w:after="0" w:line="240" w:lineRule="auto"/>
        <w:ind w:right="4863"/>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r>
    </w:p>
    <w:p w:rsidR="00877E59" w:rsidRPr="00877E59" w:rsidRDefault="00877E59" w:rsidP="00877E59">
      <w:pPr>
        <w:spacing w:after="0" w:line="240" w:lineRule="auto"/>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w:t>
      </w:r>
      <w:r w:rsidRPr="00877E59">
        <w:rPr>
          <w:rFonts w:ascii="Times New Roman" w:hAnsi="Times New Roman" w:cs="Times New Roman"/>
          <w:sz w:val="24"/>
          <w:szCs w:val="24"/>
        </w:rPr>
        <w:tab/>
        <w:t xml:space="preserve"> В соответствии с Федеральным законом от 6 октября 2003 г. № 131-ФЗ  «Об общих принципах организации местного самоуправления в Российской Федерации», Уставом Урмарского муниципального округа, администрация Урмарского муниципального округа Чувашской Республики  </w:t>
      </w:r>
      <w:proofErr w:type="gramStart"/>
      <w:r w:rsidRPr="00877E59">
        <w:rPr>
          <w:rFonts w:ascii="Times New Roman" w:hAnsi="Times New Roman" w:cs="Times New Roman"/>
          <w:sz w:val="24"/>
          <w:szCs w:val="24"/>
        </w:rPr>
        <w:t>п</w:t>
      </w:r>
      <w:proofErr w:type="gramEnd"/>
      <w:r w:rsidRPr="00877E59">
        <w:rPr>
          <w:rFonts w:ascii="Times New Roman" w:hAnsi="Times New Roman" w:cs="Times New Roman"/>
          <w:sz w:val="24"/>
          <w:szCs w:val="24"/>
        </w:rPr>
        <w:t xml:space="preserve"> о с т а н о в л я е т:</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1. Утвердить прилагаемую муниципальную программу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2. Утвердить ответственным исполнителем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управление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3. Признать утратившим силу:</w:t>
      </w:r>
    </w:p>
    <w:p w:rsidR="00877E59" w:rsidRPr="00877E59" w:rsidRDefault="00877E59" w:rsidP="00877E59">
      <w:pPr>
        <w:spacing w:after="0" w:line="240" w:lineRule="auto"/>
        <w:jc w:val="both"/>
        <w:outlineLvl w:val="0"/>
        <w:rPr>
          <w:rFonts w:ascii="Times New Roman" w:hAnsi="Times New Roman" w:cs="Times New Roman"/>
          <w:sz w:val="24"/>
          <w:szCs w:val="24"/>
        </w:rPr>
      </w:pPr>
      <w:r w:rsidRPr="00877E59">
        <w:rPr>
          <w:rFonts w:ascii="Times New Roman" w:hAnsi="Times New Roman" w:cs="Times New Roman"/>
          <w:sz w:val="24"/>
          <w:szCs w:val="24"/>
        </w:rPr>
        <w:t xml:space="preserve">         постановление об утверждении муниципальной программы Урмарского района Чувашской Республики «Модернизация и развитие сферы жилищно-коммунального хозяйства» 11 сентября 2019 г. N 706;</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proofErr w:type="gramStart"/>
      <w:r w:rsidRPr="00877E59">
        <w:rPr>
          <w:rFonts w:ascii="Times New Roman" w:hAnsi="Times New Roman" w:cs="Times New Roman"/>
          <w:sz w:val="24"/>
          <w:szCs w:val="24"/>
        </w:rPr>
        <w:t>постановление Администрации Урмарского района Чувашской Республики от 17 августа 2020 г. N 657 "О внесении изменений муниципальную программу Урмарского района Чувашской Республики "Модернизация и развитие сферы жилищно-коммунального хозяйства", утвержденную постановлением администрации Урмарского района Чувашской Республики от 11.09.2019 N 706";</w:t>
      </w:r>
      <w:proofErr w:type="gramEnd"/>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proofErr w:type="gramStart"/>
      <w:r w:rsidRPr="00877E59">
        <w:rPr>
          <w:rFonts w:ascii="Times New Roman" w:hAnsi="Times New Roman" w:cs="Times New Roman"/>
          <w:sz w:val="24"/>
          <w:szCs w:val="24"/>
        </w:rPr>
        <w:t>постановление администрации Урмарского района Чувашской Республики от 4 октября 2021 г. N 879 "О внесении изменений в муниципальную программу Урмарского района Чувашской Республики "Модернизация и развитие сферы жилищно-коммунального хозяйства", утвержденную постановлением администрации Урмарского района Чувашской Республики от 11.09.2019 N 706";</w:t>
      </w:r>
      <w:proofErr w:type="gramEnd"/>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постановление администрации Урмарского района Чувашской Республики от 8 апреля 2022 г. N 438 "О внесении изменений в муниципальную программу Урмарского района Чувашской Республики "Модернизация и развитие сферы жилищно-коммунального хозяйства".</w:t>
      </w:r>
    </w:p>
    <w:p w:rsidR="00877E59" w:rsidRPr="00877E59" w:rsidRDefault="00877E59" w:rsidP="00877E59">
      <w:pPr>
        <w:tabs>
          <w:tab w:val="left" w:pos="1260"/>
        </w:tabs>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lastRenderedPageBreak/>
        <w:t>4. Настоящее постановление подлежит опубликованию в информационном издании «Урмарский вестник» и размещению на официальном сайте Урмарского муниципального округа в информационно-телекоммуникационной сети «Интернет».</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5.</w:t>
      </w:r>
      <w:r w:rsidR="0097456D">
        <w:rPr>
          <w:rFonts w:ascii="Times New Roman" w:hAnsi="Times New Roman" w:cs="Times New Roman"/>
          <w:sz w:val="24"/>
          <w:szCs w:val="24"/>
        </w:rPr>
        <w:t xml:space="preserve"> </w:t>
      </w:r>
      <w:r w:rsidRPr="00877E59">
        <w:rPr>
          <w:rFonts w:ascii="Times New Roman" w:hAnsi="Times New Roman" w:cs="Times New Roman"/>
          <w:sz w:val="24"/>
          <w:szCs w:val="24"/>
        </w:rPr>
        <w:t xml:space="preserve">Настоящее постановление </w:t>
      </w:r>
      <w:proofErr w:type="gramStart"/>
      <w:r w:rsidRPr="00877E59">
        <w:rPr>
          <w:rFonts w:ascii="Times New Roman" w:hAnsi="Times New Roman" w:cs="Times New Roman"/>
          <w:sz w:val="24"/>
          <w:szCs w:val="24"/>
        </w:rPr>
        <w:t>вступает в силу со дня его официального опубликования и распространяется</w:t>
      </w:r>
      <w:proofErr w:type="gramEnd"/>
      <w:r w:rsidRPr="00877E59">
        <w:rPr>
          <w:rFonts w:ascii="Times New Roman" w:hAnsi="Times New Roman" w:cs="Times New Roman"/>
          <w:sz w:val="24"/>
          <w:szCs w:val="24"/>
        </w:rPr>
        <w:t xml:space="preserve"> на правоотношения, возникшие с 01 января 2023 года. </w:t>
      </w:r>
    </w:p>
    <w:p w:rsidR="00877E59" w:rsidRPr="00877E59" w:rsidRDefault="00877E59" w:rsidP="00877E59">
      <w:pPr>
        <w:spacing w:after="0" w:line="240" w:lineRule="auto"/>
        <w:ind w:firstLine="851"/>
        <w:jc w:val="both"/>
        <w:outlineLvl w:val="0"/>
        <w:rPr>
          <w:rFonts w:ascii="Times New Roman" w:hAnsi="Times New Roman" w:cs="Times New Roman"/>
          <w:sz w:val="24"/>
          <w:szCs w:val="24"/>
        </w:rPr>
      </w:pPr>
      <w:r w:rsidRPr="00877E59">
        <w:rPr>
          <w:rFonts w:ascii="Times New Roman" w:hAnsi="Times New Roman" w:cs="Times New Roman"/>
          <w:sz w:val="24"/>
          <w:szCs w:val="24"/>
        </w:rPr>
        <w:t>6. Контроль  за  исполнением  настоящего  постановления  возложить на исполняющего обязанности первого заместителя главы администрации Урмарского муниципального округа</w:t>
      </w:r>
      <w:r>
        <w:rPr>
          <w:rFonts w:ascii="Times New Roman" w:hAnsi="Times New Roman" w:cs="Times New Roman"/>
          <w:sz w:val="24"/>
          <w:szCs w:val="24"/>
        </w:rPr>
        <w:t xml:space="preserve"> </w:t>
      </w:r>
      <w:r w:rsidRPr="00877E59">
        <w:rPr>
          <w:rFonts w:ascii="Times New Roman" w:hAnsi="Times New Roman" w:cs="Times New Roman"/>
          <w:sz w:val="24"/>
          <w:szCs w:val="24"/>
        </w:rPr>
        <w:t>– начальника управления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spacing w:after="0" w:line="240" w:lineRule="auto"/>
        <w:jc w:val="both"/>
        <w:outlineLvl w:val="0"/>
        <w:rPr>
          <w:rFonts w:ascii="Times New Roman" w:hAnsi="Times New Roman" w:cs="Times New Roman"/>
          <w:sz w:val="24"/>
          <w:szCs w:val="24"/>
        </w:rPr>
      </w:pPr>
    </w:p>
    <w:p w:rsidR="00877E59" w:rsidRPr="00116EFD" w:rsidRDefault="00877E59" w:rsidP="00877E59">
      <w:pPr>
        <w:outlineLvl w:val="0"/>
      </w:pPr>
    </w:p>
    <w:p w:rsidR="00877E59" w:rsidRPr="00877E59" w:rsidRDefault="00877E59" w:rsidP="00877E59">
      <w:pPr>
        <w:spacing w:after="0" w:line="240" w:lineRule="auto"/>
        <w:jc w:val="both"/>
        <w:rPr>
          <w:rFonts w:ascii="Times New Roman" w:hAnsi="Times New Roman" w:cs="Times New Roman"/>
          <w:sz w:val="24"/>
          <w:szCs w:val="24"/>
        </w:rPr>
      </w:pPr>
      <w:r w:rsidRPr="00877E59">
        <w:rPr>
          <w:rFonts w:ascii="Times New Roman" w:hAnsi="Times New Roman" w:cs="Times New Roman"/>
          <w:sz w:val="24"/>
          <w:szCs w:val="24"/>
        </w:rPr>
        <w:t xml:space="preserve">Глава Урмарского  </w:t>
      </w:r>
    </w:p>
    <w:p w:rsidR="00877E59" w:rsidRPr="00877E59" w:rsidRDefault="00877E59" w:rsidP="00877E59">
      <w:pPr>
        <w:spacing w:after="0" w:line="240" w:lineRule="auto"/>
        <w:jc w:val="both"/>
        <w:rPr>
          <w:rFonts w:ascii="Times New Roman" w:hAnsi="Times New Roman" w:cs="Times New Roman"/>
          <w:sz w:val="24"/>
          <w:szCs w:val="24"/>
        </w:rPr>
      </w:pPr>
      <w:r w:rsidRPr="00877E59">
        <w:rPr>
          <w:rFonts w:ascii="Times New Roman" w:hAnsi="Times New Roman" w:cs="Times New Roman"/>
          <w:sz w:val="24"/>
          <w:szCs w:val="24"/>
        </w:rPr>
        <w:t>муниципального округа</w:t>
      </w:r>
      <w:r w:rsidRPr="00877E5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7E59">
        <w:rPr>
          <w:rFonts w:ascii="Times New Roman" w:hAnsi="Times New Roman" w:cs="Times New Roman"/>
          <w:sz w:val="24"/>
          <w:szCs w:val="24"/>
        </w:rPr>
        <w:t xml:space="preserve">    В.В. Шигильдеев</w:t>
      </w:r>
    </w:p>
    <w:p w:rsidR="00877E59" w:rsidRPr="00877E59" w:rsidRDefault="00877E59" w:rsidP="00877E59">
      <w:pPr>
        <w:spacing w:after="0" w:line="240" w:lineRule="auto"/>
        <w:jc w:val="both"/>
        <w:rPr>
          <w:rFonts w:ascii="Times New Roman" w:hAnsi="Times New Roman" w:cs="Times New Roman"/>
          <w:sz w:val="24"/>
          <w:szCs w:val="24"/>
        </w:rPr>
      </w:pPr>
    </w:p>
    <w:p w:rsidR="00877E59" w:rsidRPr="00877E59" w:rsidRDefault="00877E59" w:rsidP="00877E59">
      <w:pPr>
        <w:spacing w:after="0" w:line="240" w:lineRule="auto"/>
        <w:jc w:val="both"/>
        <w:rPr>
          <w:rFonts w:ascii="Times New Roman" w:hAnsi="Times New Roman" w:cs="Times New Roman"/>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bookmarkStart w:id="0" w:name="sub_1000"/>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Default="00877E59" w:rsidP="00877E59">
      <w:pPr>
        <w:spacing w:after="0" w:line="240" w:lineRule="auto"/>
        <w:jc w:val="both"/>
        <w:rPr>
          <w:rStyle w:val="aff9"/>
          <w:rFonts w:ascii="Times New Roman" w:hAnsi="Times New Roman" w:cs="Times New Roman"/>
          <w:b w:val="0"/>
          <w:bCs/>
          <w:color w:val="auto"/>
          <w:sz w:val="20"/>
          <w:szCs w:val="20"/>
        </w:rPr>
      </w:pPr>
    </w:p>
    <w:p w:rsidR="00877E59" w:rsidRPr="00877E59" w:rsidRDefault="00877E59" w:rsidP="00877E59">
      <w:pPr>
        <w:spacing w:after="0" w:line="240" w:lineRule="auto"/>
        <w:jc w:val="both"/>
        <w:rPr>
          <w:rStyle w:val="aff9"/>
          <w:rFonts w:ascii="Times New Roman" w:hAnsi="Times New Roman" w:cs="Times New Roman"/>
          <w:b w:val="0"/>
          <w:bCs/>
          <w:color w:val="auto"/>
          <w:sz w:val="20"/>
          <w:szCs w:val="20"/>
        </w:rPr>
      </w:pPr>
      <w:r w:rsidRPr="00877E59">
        <w:rPr>
          <w:rStyle w:val="aff9"/>
          <w:rFonts w:ascii="Times New Roman" w:hAnsi="Times New Roman" w:cs="Times New Roman"/>
          <w:b w:val="0"/>
          <w:bCs/>
          <w:color w:val="auto"/>
          <w:sz w:val="20"/>
          <w:szCs w:val="20"/>
        </w:rPr>
        <w:t>Матвеева Татьяна Геннадьевна</w:t>
      </w:r>
    </w:p>
    <w:p w:rsidR="00877E59" w:rsidRPr="00877E59" w:rsidRDefault="00877E59" w:rsidP="00877E59">
      <w:pPr>
        <w:spacing w:after="0" w:line="240" w:lineRule="auto"/>
        <w:jc w:val="both"/>
        <w:rPr>
          <w:rStyle w:val="aff9"/>
          <w:rFonts w:ascii="Times New Roman" w:hAnsi="Times New Roman" w:cs="Times New Roman"/>
          <w:b w:val="0"/>
          <w:bCs/>
          <w:color w:val="auto"/>
          <w:sz w:val="20"/>
          <w:szCs w:val="20"/>
        </w:rPr>
      </w:pPr>
      <w:r w:rsidRPr="00877E59">
        <w:rPr>
          <w:rStyle w:val="aff9"/>
          <w:rFonts w:ascii="Times New Roman" w:hAnsi="Times New Roman" w:cs="Times New Roman"/>
          <w:b w:val="0"/>
          <w:bCs/>
          <w:color w:val="auto"/>
          <w:sz w:val="20"/>
          <w:szCs w:val="20"/>
        </w:rPr>
        <w:t>8(835</w:t>
      </w:r>
      <w:r>
        <w:rPr>
          <w:rStyle w:val="aff9"/>
          <w:rFonts w:ascii="Times New Roman" w:hAnsi="Times New Roman" w:cs="Times New Roman"/>
          <w:b w:val="0"/>
          <w:bCs/>
          <w:color w:val="auto"/>
          <w:sz w:val="20"/>
          <w:szCs w:val="20"/>
        </w:rPr>
        <w:t>-</w:t>
      </w:r>
      <w:r w:rsidRPr="00877E59">
        <w:rPr>
          <w:rStyle w:val="aff9"/>
          <w:rFonts w:ascii="Times New Roman" w:hAnsi="Times New Roman" w:cs="Times New Roman"/>
          <w:b w:val="0"/>
          <w:bCs/>
          <w:color w:val="auto"/>
          <w:sz w:val="20"/>
          <w:szCs w:val="20"/>
        </w:rPr>
        <w:t>44)</w:t>
      </w:r>
      <w:r>
        <w:rPr>
          <w:rStyle w:val="aff9"/>
          <w:rFonts w:ascii="Times New Roman" w:hAnsi="Times New Roman" w:cs="Times New Roman"/>
          <w:b w:val="0"/>
          <w:bCs/>
          <w:color w:val="auto"/>
          <w:sz w:val="20"/>
          <w:szCs w:val="20"/>
        </w:rPr>
        <w:t xml:space="preserve"> </w:t>
      </w:r>
      <w:r w:rsidRPr="00877E59">
        <w:rPr>
          <w:rStyle w:val="aff9"/>
          <w:rFonts w:ascii="Times New Roman" w:hAnsi="Times New Roman" w:cs="Times New Roman"/>
          <w:b w:val="0"/>
          <w:bCs/>
          <w:color w:val="auto"/>
          <w:sz w:val="20"/>
          <w:szCs w:val="20"/>
        </w:rPr>
        <w:t>2-16-14</w:t>
      </w:r>
    </w:p>
    <w:bookmarkEnd w:id="0"/>
    <w:p w:rsidR="0097456D" w:rsidRDefault="0097456D" w:rsidP="00877E59">
      <w:pPr>
        <w:spacing w:after="0" w:line="240" w:lineRule="auto"/>
        <w:ind w:left="3540"/>
        <w:jc w:val="center"/>
        <w:rPr>
          <w:rFonts w:ascii="Times New Roman" w:hAnsi="Times New Roman"/>
          <w:sz w:val="24"/>
          <w:szCs w:val="24"/>
        </w:rPr>
      </w:pP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А</w:t>
      </w: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877E59"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877E59" w:rsidRPr="00923298" w:rsidRDefault="00877E59" w:rsidP="00877E59">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877E59" w:rsidRPr="00923298" w:rsidRDefault="00877E59" w:rsidP="00877E5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06.06.2023</w:t>
      </w:r>
      <w:r w:rsidRPr="00923298">
        <w:rPr>
          <w:rFonts w:ascii="Times New Roman" w:hAnsi="Times New Roman"/>
          <w:sz w:val="24"/>
          <w:szCs w:val="24"/>
        </w:rPr>
        <w:t xml:space="preserve"> № </w:t>
      </w:r>
      <w:r w:rsidR="0097456D">
        <w:rPr>
          <w:rFonts w:ascii="Times New Roman" w:hAnsi="Times New Roman"/>
          <w:sz w:val="24"/>
          <w:szCs w:val="24"/>
        </w:rPr>
        <w:t>686</w:t>
      </w:r>
    </w:p>
    <w:p w:rsidR="00877E59" w:rsidRPr="00116EFD" w:rsidRDefault="00877E59" w:rsidP="00877E59"/>
    <w:p w:rsidR="00877E59" w:rsidRPr="00877E59" w:rsidRDefault="00877E59" w:rsidP="00877E59">
      <w:pPr>
        <w:pStyle w:val="1"/>
        <w:spacing w:before="0"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Муниципальная программа</w:t>
      </w:r>
      <w:r w:rsidRPr="00877E59">
        <w:rPr>
          <w:rFonts w:ascii="Times New Roman" w:hAnsi="Times New Roman" w:cs="Times New Roman"/>
          <w:color w:val="000000" w:themeColor="text1"/>
          <w:sz w:val="24"/>
          <w:szCs w:val="24"/>
        </w:rPr>
        <w:br/>
        <w:t>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6418"/>
      </w:tblGrid>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Администрация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Дата составления проекта Муниципальной программы:</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14 апреля 2023 года</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Непосредственный исполнитель:</w:t>
            </w:r>
          </w:p>
        </w:tc>
        <w:tc>
          <w:tcPr>
            <w:tcW w:w="6418" w:type="dxa"/>
            <w:tcBorders>
              <w:top w:val="nil"/>
              <w:left w:val="nil"/>
              <w:bottom w:val="nil"/>
              <w:right w:val="nil"/>
            </w:tcBorders>
          </w:tcPr>
          <w:p w:rsidR="00877E59" w:rsidRPr="00877E59" w:rsidRDefault="00877E59" w:rsidP="0029426B">
            <w:pPr>
              <w:pStyle w:val="aff8"/>
              <w:jc w:val="both"/>
              <w:rPr>
                <w:rFonts w:ascii="Times New Roman" w:hAnsi="Times New Roman" w:cs="Times New Roman"/>
                <w:color w:val="000000" w:themeColor="text1"/>
              </w:rPr>
            </w:pPr>
            <w:proofErr w:type="spellStart"/>
            <w:r w:rsidRPr="00877E59">
              <w:rPr>
                <w:rFonts w:ascii="Times New Roman" w:hAnsi="Times New Roman" w:cs="Times New Roman"/>
                <w:color w:val="000000" w:themeColor="text1"/>
              </w:rPr>
              <w:t>И.о</w:t>
            </w:r>
            <w:proofErr w:type="spellEnd"/>
            <w:r w:rsidRPr="00877E59">
              <w:rPr>
                <w:rFonts w:ascii="Times New Roman" w:hAnsi="Times New Roman" w:cs="Times New Roman"/>
                <w:color w:val="000000" w:themeColor="text1"/>
              </w:rPr>
              <w:t xml:space="preserve">. первого заместителя главы администрации Урмарского муниципального округа - начальник управления строительства и развития территорий администрации Урмарского муниципального округа </w:t>
            </w:r>
            <w:bookmarkStart w:id="1" w:name="_GoBack"/>
            <w:bookmarkEnd w:id="1"/>
            <w:r w:rsidRPr="00877E59">
              <w:rPr>
                <w:rFonts w:ascii="Times New Roman" w:hAnsi="Times New Roman" w:cs="Times New Roman"/>
                <w:color w:val="000000" w:themeColor="text1"/>
              </w:rPr>
              <w:t>тел. 8 (83544) 2-14-16, e-</w:t>
            </w:r>
            <w:proofErr w:type="spellStart"/>
            <w:r w:rsidRPr="00877E59">
              <w:rPr>
                <w:rFonts w:ascii="Times New Roman" w:hAnsi="Times New Roman" w:cs="Times New Roman"/>
                <w:color w:val="000000" w:themeColor="text1"/>
              </w:rPr>
              <w:t>mail</w:t>
            </w:r>
            <w:proofErr w:type="spellEnd"/>
            <w:r w:rsidRPr="00877E59">
              <w:rPr>
                <w:rFonts w:ascii="Times New Roman" w:hAnsi="Times New Roman" w:cs="Times New Roman"/>
                <w:color w:val="000000" w:themeColor="text1"/>
              </w:rPr>
              <w:t>: urmary_stroi5@cap.ru</w:t>
            </w:r>
          </w:p>
        </w:tc>
      </w:tr>
      <w:tr w:rsidR="00877E59" w:rsidRPr="00877E59" w:rsidTr="00877E59">
        <w:tc>
          <w:tcPr>
            <w:tcW w:w="30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Глава Урмарского муниципального округа </w:t>
            </w:r>
          </w:p>
        </w:tc>
        <w:tc>
          <w:tcPr>
            <w:tcW w:w="641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В.В. Шигильдеев</w:t>
            </w:r>
          </w:p>
        </w:tc>
      </w:tr>
    </w:tbl>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w:t>
      </w:r>
      <w:r w:rsidRPr="00877E59">
        <w:rPr>
          <w:rFonts w:ascii="Times New Roman" w:hAnsi="Times New Roman" w:cs="Times New Roman"/>
          <w:color w:val="000000" w:themeColor="text1"/>
          <w:sz w:val="24"/>
          <w:szCs w:val="24"/>
        </w:rPr>
        <w:br/>
        <w:t>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16"/>
        <w:gridCol w:w="6422"/>
      </w:tblGrid>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Администрации Урмарского муниципального округа Чувашской Республики (Управление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Соисполнители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структурные подразделения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Участники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Территориальные отделы управления строительства и развития территорий администрации Урмарского муниципального округа Чувашской Республики;</w:t>
            </w:r>
          </w:p>
          <w:p w:rsidR="00877E59" w:rsidRPr="00877E59" w:rsidRDefault="00877E59" w:rsidP="00877E59">
            <w:pPr>
              <w:pStyle w:val="aff8"/>
              <w:jc w:val="both"/>
              <w:rPr>
                <w:rFonts w:ascii="Times New Roman" w:hAnsi="Times New Roman" w:cs="Times New Roman"/>
                <w:color w:val="000000" w:themeColor="text1"/>
              </w:rPr>
            </w:pPr>
            <w:proofErr w:type="spellStart"/>
            <w:r w:rsidRPr="00877E59">
              <w:rPr>
                <w:rFonts w:ascii="Times New Roman" w:hAnsi="Times New Roman" w:cs="Times New Roman"/>
                <w:color w:val="000000" w:themeColor="text1"/>
              </w:rPr>
              <w:t>Ресурсоснабжающие</w:t>
            </w:r>
            <w:proofErr w:type="spellEnd"/>
            <w:r w:rsidRPr="00877E59">
              <w:rPr>
                <w:rFonts w:ascii="Times New Roman" w:hAnsi="Times New Roman" w:cs="Times New Roman"/>
                <w:color w:val="000000" w:themeColor="text1"/>
              </w:rPr>
              <w:t xml:space="preserve"> организации (по согласованию).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Подпрограммы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003B1" w:rsidP="00877E59">
            <w:pPr>
              <w:pStyle w:val="aff8"/>
              <w:jc w:val="both"/>
              <w:rPr>
                <w:rFonts w:ascii="Times New Roman" w:hAnsi="Times New Roman" w:cs="Times New Roman"/>
                <w:color w:val="000000" w:themeColor="text1"/>
              </w:rPr>
            </w:pPr>
            <w:hyperlink w:anchor="sub_30000" w:history="1">
              <w:r w:rsidR="00877E59" w:rsidRPr="00877E59">
                <w:rPr>
                  <w:rStyle w:val="aff6"/>
                  <w:rFonts w:eastAsiaTheme="majorEastAsia"/>
                  <w:b w:val="0"/>
                  <w:color w:val="000000" w:themeColor="text1"/>
                  <w:sz w:val="24"/>
                  <w:szCs w:val="24"/>
                  <w:u w:val="none"/>
                </w:rPr>
                <w:t>"Модернизация коммунальной инфраструктуры на территории Урмарского муниципального округа"</w:t>
              </w:r>
            </w:hyperlink>
            <w:r w:rsidR="00877E59" w:rsidRPr="00877E59">
              <w:rPr>
                <w:rFonts w:ascii="Times New Roman" w:hAnsi="Times New Roman" w:cs="Times New Roman"/>
                <w:color w:val="000000" w:themeColor="text1"/>
              </w:rPr>
              <w:t>;</w:t>
            </w:r>
          </w:p>
          <w:p w:rsidR="00877E59" w:rsidRPr="00877E59" w:rsidRDefault="008003B1" w:rsidP="00877E59">
            <w:pPr>
              <w:pStyle w:val="aff8"/>
              <w:jc w:val="both"/>
              <w:rPr>
                <w:rFonts w:ascii="Times New Roman" w:hAnsi="Times New Roman" w:cs="Times New Roman"/>
                <w:color w:val="000000" w:themeColor="text1"/>
              </w:rPr>
            </w:pPr>
            <w:hyperlink w:anchor="sub_40000" w:history="1">
              <w:r w:rsidR="00877E59" w:rsidRPr="00877E59">
                <w:rPr>
                  <w:rStyle w:val="aff6"/>
                  <w:rFonts w:eastAsiaTheme="majorEastAsia"/>
                  <w:b w:val="0"/>
                  <w:color w:val="000000" w:themeColor="text1"/>
                  <w:sz w:val="24"/>
                  <w:szCs w:val="24"/>
                  <w:u w:val="none"/>
                </w:rPr>
                <w:t>"Обеспечение населения Урмарского муниципального округа качественной питьевой водой"</w:t>
              </w:r>
            </w:hyperlink>
            <w:r w:rsidR="00877E59" w:rsidRPr="00877E59">
              <w:rPr>
                <w:rFonts w:ascii="Times New Roman" w:hAnsi="Times New Roman" w:cs="Times New Roman"/>
                <w:color w:val="000000" w:themeColor="text1"/>
              </w:rPr>
              <w:t>;</w:t>
            </w:r>
          </w:p>
          <w:p w:rsidR="00877E59" w:rsidRPr="00877E59" w:rsidRDefault="008003B1" w:rsidP="00877E59">
            <w:pPr>
              <w:pStyle w:val="aff8"/>
              <w:jc w:val="both"/>
              <w:rPr>
                <w:rFonts w:ascii="Times New Roman" w:hAnsi="Times New Roman" w:cs="Times New Roman"/>
                <w:color w:val="000000" w:themeColor="text1"/>
              </w:rPr>
            </w:pPr>
            <w:hyperlink w:anchor="sub_50000" w:history="1">
              <w:r w:rsidR="00877E59" w:rsidRPr="00877E59">
                <w:rPr>
                  <w:rStyle w:val="aff6"/>
                  <w:rFonts w:eastAsiaTheme="majorEastAsia"/>
                  <w:b w:val="0"/>
                  <w:color w:val="000000" w:themeColor="text1"/>
                  <w:sz w:val="24"/>
                  <w:szCs w:val="24"/>
                  <w:u w:val="none"/>
                </w:rPr>
                <w:t>"Газификация Урмарского муниципального округа"</w:t>
              </w:r>
            </w:hyperlink>
            <w:r w:rsidR="00877E59" w:rsidRPr="00877E59">
              <w:rPr>
                <w:rFonts w:ascii="Times New Roman" w:hAnsi="Times New Roman" w:cs="Times New Roman"/>
                <w:color w:val="000000" w:themeColor="text1"/>
              </w:rPr>
              <w:t>;</w:t>
            </w:r>
          </w:p>
        </w:tc>
      </w:tr>
      <w:tr w:rsidR="00877E59" w:rsidRPr="00877E59" w:rsidTr="00877E59">
        <w:trPr>
          <w:trHeight w:val="1135"/>
        </w:trPr>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Цели Муниципальной программы</w:t>
            </w: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spacing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            </w:t>
            </w:r>
          </w:p>
          <w:p w:rsidR="00877E59" w:rsidRPr="00877E59" w:rsidRDefault="00877E59" w:rsidP="00877E59">
            <w:pPr>
              <w:spacing w:line="240" w:lineRule="auto"/>
              <w:jc w:val="right"/>
              <w:rPr>
                <w:rFonts w:ascii="Times New Roman" w:hAnsi="Times New Roman" w:cs="Times New Roman"/>
                <w:color w:val="000000" w:themeColor="text1"/>
                <w:sz w:val="24"/>
                <w:szCs w:val="24"/>
              </w:rPr>
            </w:pP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pStyle w:val="aff8"/>
              <w:rPr>
                <w:rFonts w:ascii="Times New Roman" w:hAnsi="Times New Roman" w:cs="Times New Roman"/>
                <w:color w:val="000000" w:themeColor="text1"/>
              </w:rPr>
            </w:pP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tabs>
                <w:tab w:val="right" w:pos="200"/>
                <w:tab w:val="center" w:pos="460"/>
              </w:tabs>
              <w:spacing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ab/>
            </w:r>
            <w:r w:rsidRPr="00877E59">
              <w:rPr>
                <w:rFonts w:ascii="Times New Roman" w:hAnsi="Times New Roman" w:cs="Times New Roman"/>
                <w:color w:val="000000" w:themeColor="text1"/>
                <w:sz w:val="24"/>
                <w:szCs w:val="24"/>
              </w:rPr>
              <w:tab/>
              <w:t>-</w:t>
            </w:r>
          </w:p>
        </w:tc>
        <w:tc>
          <w:tcPr>
            <w:tcW w:w="6422"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надежности функционирования газотранспортной системы населенных пунктов Урмарского муниципального округа; повышение качества оказания жилищно-коммунальных услуг в сфере водоснабжения и водоотведения; восстановление, охрана и рациональное использование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Задачи Муниципальной программы</w:t>
            </w:r>
          </w:p>
        </w:tc>
        <w:tc>
          <w:tcPr>
            <w:tcW w:w="416"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эффективности работы коммунальных котельных, снижение потерь при транспортировке тепловой энергии</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 внедрение новых технологий обработки воды на водоочистных станциях;</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уровня газификации жилищно-коммунального хозяйства, промышленных и иных организаций, расположенных на территории Урмарского муниципального округа; содействие развитию конкуренции в сфере жилищно-коммунального хозяйства и коммунальной инфраструктуры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удовлетворенность граждан качеством жилищно-коммунальных услуг - 90 процентов;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 - 90 процентов;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уровень газификации Урмарского муниципального округа- 93 процента</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Сроки и этапы реализации </w:t>
            </w:r>
            <w:r w:rsidRPr="00877E59">
              <w:rPr>
                <w:rFonts w:ascii="Times New Roman" w:hAnsi="Times New Roman" w:cs="Times New Roman"/>
                <w:color w:val="000000" w:themeColor="text1"/>
              </w:rPr>
              <w:lastRenderedPageBreak/>
              <w:t>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bookmarkStart w:id="2" w:name="sub_11"/>
            <w:r w:rsidRPr="00877E59">
              <w:rPr>
                <w:rFonts w:ascii="Times New Roman" w:hAnsi="Times New Roman" w:cs="Times New Roman"/>
                <w:color w:val="000000" w:themeColor="text1"/>
              </w:rPr>
              <w:lastRenderedPageBreak/>
              <w:t>Объемы финансирования Муниципальной программы с разбивкой по годам реализации</w:t>
            </w:r>
            <w:bookmarkEnd w:id="2"/>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прогнозируемые объемы финансирования мероприятий Муниципальной программы в 2023 - 2035 годах составляет 75730,7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24530,7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5100,0тыс.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годы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годы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19430,7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19430,7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округа- 56300,0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5100,0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- 20500,0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Муниципальной программы подлежат ежегодному уточнению.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Муниципальной программы</w:t>
            </w:r>
          </w:p>
        </w:tc>
        <w:tc>
          <w:tcPr>
            <w:tcW w:w="416"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22"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Муниципальной программы позволит обеспечить:</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качества и надежности теплоснабжения;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новых сетей теплоснабжения, водоснабжения, водоотведения;</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инвестиционной активности частных инвесторов;</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повышение качества жизни населения.</w:t>
            </w:r>
          </w:p>
        </w:tc>
      </w:tr>
    </w:tbl>
    <w:p w:rsidR="00877E59" w:rsidRPr="00877E59" w:rsidRDefault="00877E59" w:rsidP="00877E59">
      <w:pPr>
        <w:spacing w:line="240" w:lineRule="auto"/>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3" w:name="sub_1100"/>
      <w:r w:rsidRPr="00877E59">
        <w:rPr>
          <w:rFonts w:ascii="Times New Roman" w:hAnsi="Times New Roman" w:cs="Times New Roman"/>
          <w:color w:val="000000" w:themeColor="text1"/>
          <w:sz w:val="24"/>
          <w:szCs w:val="24"/>
        </w:rPr>
        <w:t>Раздел I. 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bookmarkEnd w:id="3"/>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 xml:space="preserve">Муниципальная программа Урмарского муниципального округа Чувашской Республики "Модернизация и развитие сферы жилищно-коммунального хозяйства на 2023 - 2035 годы" (далее - Муниципальная программа) разработана для повышения качества оказываемых жилищно-коммунальных услуг, обеспечивающими комфортные и </w:t>
      </w:r>
      <w:r w:rsidRPr="00877E59">
        <w:rPr>
          <w:rFonts w:ascii="Times New Roman" w:hAnsi="Times New Roman" w:cs="Times New Roman"/>
          <w:color w:val="000000" w:themeColor="text1"/>
          <w:sz w:val="24"/>
          <w:szCs w:val="24"/>
        </w:rPr>
        <w:lastRenderedPageBreak/>
        <w:t>безопасные условия проживания населения,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повышение надежности функционирования газотранспортной</w:t>
      </w:r>
      <w:proofErr w:type="gramEnd"/>
      <w:r w:rsidRPr="00877E59">
        <w:rPr>
          <w:rFonts w:ascii="Times New Roman" w:hAnsi="Times New Roman" w:cs="Times New Roman"/>
          <w:color w:val="000000" w:themeColor="text1"/>
          <w:sz w:val="24"/>
          <w:szCs w:val="24"/>
        </w:rPr>
        <w:t xml:space="preserve"> системы населенных пунктов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Основным стратегическим приоритетом муниципальной политики в области модернизации и развития сферы жилищно-коммунального хозяйства Урмарского муниципального округа Чувашской Республики являются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населенных пунктов Урмарского муниципального</w:t>
      </w:r>
      <w:proofErr w:type="gramEnd"/>
      <w:r w:rsidRPr="00877E59">
        <w:rPr>
          <w:rFonts w:ascii="Times New Roman" w:hAnsi="Times New Roman" w:cs="Times New Roman"/>
          <w:color w:val="000000" w:themeColor="text1"/>
          <w:sz w:val="24"/>
          <w:szCs w:val="24"/>
        </w:rPr>
        <w:t xml:space="preserve">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Муниципальная программа направлена на достижение следующих целей: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населения, организаций и предприятий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улучшение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качества оказания жилищно-коммунальных услуг в сфере водоснабжения 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надежности функционирования газотранспортной системы населенных пунктов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привлечение частных инвестиций в модернизацию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эффективности работы коммунальных котельных, снижение потерь при транспортировке тепловой энергии;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предотвращение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внедрение новых технологий обработки воды на водоочистных станциях;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уровня газификации жилищно-коммунального хозяйства, промышленных и иных организаций,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содействие развитию конкуренции в сфере </w:t>
      </w:r>
      <w:proofErr w:type="gramStart"/>
      <w:r w:rsidRPr="00877E59">
        <w:rPr>
          <w:rFonts w:ascii="Times New Roman" w:hAnsi="Times New Roman" w:cs="Times New Roman"/>
          <w:color w:val="000000" w:themeColor="text1"/>
          <w:sz w:val="24"/>
          <w:szCs w:val="24"/>
        </w:rPr>
        <w:t>жилищно-коммунального</w:t>
      </w:r>
      <w:proofErr w:type="gramEnd"/>
      <w:r w:rsidRPr="00877E59">
        <w:rPr>
          <w:rFonts w:ascii="Times New Roman" w:hAnsi="Times New Roman" w:cs="Times New Roman"/>
          <w:color w:val="000000" w:themeColor="text1"/>
          <w:sz w:val="24"/>
          <w:szCs w:val="24"/>
        </w:rPr>
        <w:t xml:space="preserve"> хозяйства и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Сроки реализации Муниципальной 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рамках реализации Муниципальной программы будет продолжена реализация ранее начатых мероприятий, направленных на устойчивое развитие территорий Урмарского муниципального округа Чувашской Республики, модернизацию систем коммунальной инфраструктуры, планируется продолжить работу по внедрению новых технологий обработки воды на водоочистных станциях, предотвращению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sub_10000" w:history="1">
        <w:r w:rsidRPr="00877E59">
          <w:rPr>
            <w:rStyle w:val="aff6"/>
            <w:b w:val="0"/>
            <w:color w:val="000000" w:themeColor="text1"/>
            <w:sz w:val="24"/>
            <w:szCs w:val="24"/>
            <w:u w:val="none"/>
          </w:rPr>
          <w:t>приложении N 1</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roofErr w:type="gramStart"/>
      <w:r w:rsidRPr="00877E59">
        <w:rPr>
          <w:rFonts w:ascii="Times New Roman" w:hAnsi="Times New Roman" w:cs="Times New Roman"/>
          <w:color w:val="000000" w:themeColor="text1"/>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изменений приоритетов муниципальной политики в области модернизации и развития сферы жилищно-коммунального хозяйства Урмарского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4" w:name="sub_1200"/>
      <w:r w:rsidRPr="00877E59">
        <w:rPr>
          <w:rFonts w:ascii="Times New Roman" w:hAnsi="Times New Roman" w:cs="Times New Roman"/>
          <w:color w:val="000000" w:themeColor="text1"/>
          <w:sz w:val="24"/>
          <w:szCs w:val="24"/>
        </w:rPr>
        <w:t>Раздел II. Обобщенная характеристика основных мероприятий подпрограмм муниципальной программы</w:t>
      </w:r>
    </w:p>
    <w:bookmarkEnd w:id="4"/>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Достижение целей и решение задач Муниципальной программы будет осуществляться в рамках реализации следующих подпрограмм: </w:t>
      </w:r>
      <w:hyperlink w:anchor="sub_30000" w:history="1">
        <w:r w:rsidRPr="00877E59">
          <w:rPr>
            <w:rStyle w:val="aff6"/>
            <w:b w:val="0"/>
            <w:color w:val="000000" w:themeColor="text1"/>
            <w:sz w:val="24"/>
            <w:szCs w:val="24"/>
            <w:u w:val="none"/>
          </w:rPr>
          <w:t>"Модернизация коммунальной инфраструктуры на территории Урмарского муниципального округа"</w:t>
        </w:r>
      </w:hyperlink>
      <w:r w:rsidRPr="00877E59">
        <w:rPr>
          <w:rFonts w:ascii="Times New Roman" w:hAnsi="Times New Roman" w:cs="Times New Roman"/>
          <w:color w:val="000000" w:themeColor="text1"/>
          <w:sz w:val="24"/>
          <w:szCs w:val="24"/>
        </w:rPr>
        <w:t xml:space="preserve">, </w:t>
      </w:r>
      <w:hyperlink w:anchor="sub_40000" w:history="1">
        <w:r w:rsidRPr="00877E59">
          <w:rPr>
            <w:rStyle w:val="aff6"/>
            <w:b w:val="0"/>
            <w:color w:val="000000" w:themeColor="text1"/>
            <w:sz w:val="24"/>
            <w:szCs w:val="24"/>
            <w:u w:val="none"/>
          </w:rPr>
          <w:t>"Обеспечение населения Урмарского муниципального округа качественной питьевой водой"</w:t>
        </w:r>
      </w:hyperlink>
      <w:r w:rsidRPr="00877E59">
        <w:rPr>
          <w:rFonts w:ascii="Times New Roman" w:hAnsi="Times New Roman" w:cs="Times New Roman"/>
          <w:color w:val="000000" w:themeColor="text1"/>
          <w:sz w:val="24"/>
          <w:szCs w:val="24"/>
        </w:rPr>
        <w:t xml:space="preserve">, </w:t>
      </w:r>
      <w:hyperlink w:anchor="sub_50000" w:history="1">
        <w:r w:rsidRPr="00877E59">
          <w:rPr>
            <w:rStyle w:val="aff6"/>
            <w:b w:val="0"/>
            <w:color w:val="000000" w:themeColor="text1"/>
            <w:sz w:val="24"/>
            <w:szCs w:val="24"/>
            <w:u w:val="none"/>
          </w:rPr>
          <w:t>"Газификация Урмарского муниципального округа"</w:t>
        </w:r>
      </w:hyperlink>
      <w:r w:rsidRPr="00877E59">
        <w:rPr>
          <w:rFonts w:ascii="Times New Roman" w:hAnsi="Times New Roman" w:cs="Times New Roman"/>
          <w:color w:val="000000" w:themeColor="text1"/>
          <w:sz w:val="24"/>
          <w:szCs w:val="24"/>
        </w:rPr>
        <w:t>.</w:t>
      </w:r>
    </w:p>
    <w:p w:rsidR="00877E59" w:rsidRPr="00877E59" w:rsidRDefault="008003B1" w:rsidP="00877E59">
      <w:pPr>
        <w:spacing w:after="0" w:line="240" w:lineRule="auto"/>
        <w:ind w:firstLine="709"/>
        <w:jc w:val="both"/>
        <w:rPr>
          <w:rFonts w:ascii="Times New Roman" w:hAnsi="Times New Roman" w:cs="Times New Roman"/>
          <w:color w:val="000000" w:themeColor="text1"/>
          <w:sz w:val="24"/>
          <w:szCs w:val="24"/>
        </w:rPr>
      </w:pPr>
      <w:hyperlink w:anchor="sub_3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"Модернизация коммунальной инфраструктуры на территории Урмарского муниципального округа" предусматривает выполнение четырех основных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Обеспечение качества жилищно-коммунальных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позволит решить проблемы "малых" населенных пунктов по выбору эксплуатирующих организаций в рамках заключенных концессионных соглашений, а также по оказанию качественной услуги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проведение капитального ремонта многоквартирных домов,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Мероприятие, направленное на реализацию отдельных полномочий в области обращения с твердыми коммунальными отходами. Реализация указанного мероприятия позволит решить проблемы по оказанию качественной услуги по обращению с ТКО.</w:t>
      </w:r>
    </w:p>
    <w:p w:rsidR="00877E59" w:rsidRPr="00877E59" w:rsidRDefault="008003B1" w:rsidP="00877E59">
      <w:pPr>
        <w:spacing w:after="0" w:line="240" w:lineRule="auto"/>
        <w:ind w:firstLine="709"/>
        <w:jc w:val="both"/>
        <w:rPr>
          <w:rFonts w:ascii="Times New Roman" w:hAnsi="Times New Roman" w:cs="Times New Roman"/>
          <w:color w:val="000000" w:themeColor="text1"/>
          <w:sz w:val="24"/>
          <w:szCs w:val="24"/>
        </w:rPr>
      </w:pPr>
      <w:hyperlink w:anchor="sub_4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"Обеспечение населения Урмарского муниципального округа качественной питьевой водой" предусматривает выполнение четырех основных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Развитие систем водоснабжения муниципальных образований.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Реализация указанного мероприятия даст возможность обеспечить резервными источниками водоснабжения населенные пункты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Реализация мероприятий регионального проекта Урмарского муниципального округа "Чистая вода".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Водоотведение и очистка бытовых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Основное мероприятие 4. Охрана и восстановление </w:t>
      </w:r>
      <w:proofErr w:type="gramStart"/>
      <w:r w:rsidRPr="00877E59">
        <w:rPr>
          <w:rFonts w:ascii="Times New Roman" w:hAnsi="Times New Roman" w:cs="Times New Roman"/>
          <w:color w:val="000000" w:themeColor="text1"/>
          <w:sz w:val="24"/>
          <w:szCs w:val="24"/>
        </w:rPr>
        <w:t>водных</w:t>
      </w:r>
      <w:proofErr w:type="gramEnd"/>
      <w:r w:rsidRPr="00877E59">
        <w:rPr>
          <w:rFonts w:ascii="Times New Roman" w:hAnsi="Times New Roman" w:cs="Times New Roman"/>
          <w:color w:val="000000" w:themeColor="text1"/>
          <w:sz w:val="24"/>
          <w:szCs w:val="24"/>
        </w:rPr>
        <w:t xml:space="preserve"> объектов.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проведение инвентаризации разведочно-эксплуатационных скважин, ликвидационный тампонаж бесхозных, заброшенных скважин.</w:t>
      </w:r>
    </w:p>
    <w:p w:rsidR="00877E59" w:rsidRPr="00877E59" w:rsidRDefault="008003B1" w:rsidP="00877E59">
      <w:pPr>
        <w:spacing w:after="0" w:line="240" w:lineRule="auto"/>
        <w:ind w:firstLine="709"/>
        <w:jc w:val="both"/>
        <w:rPr>
          <w:rFonts w:ascii="Times New Roman" w:hAnsi="Times New Roman" w:cs="Times New Roman"/>
          <w:color w:val="000000" w:themeColor="text1"/>
          <w:sz w:val="24"/>
          <w:szCs w:val="24"/>
        </w:rPr>
      </w:pPr>
      <w:hyperlink w:anchor="sub_50000" w:history="1">
        <w:r w:rsidR="00877E59" w:rsidRPr="00877E59">
          <w:rPr>
            <w:rStyle w:val="aff6"/>
            <w:b w:val="0"/>
            <w:color w:val="000000" w:themeColor="text1"/>
            <w:sz w:val="24"/>
            <w:szCs w:val="24"/>
            <w:u w:val="none"/>
          </w:rPr>
          <w:t>Подпрограмма</w:t>
        </w:r>
      </w:hyperlink>
      <w:r w:rsidR="00877E59" w:rsidRPr="00877E59">
        <w:rPr>
          <w:rFonts w:ascii="Times New Roman" w:hAnsi="Times New Roman" w:cs="Times New Roman"/>
          <w:color w:val="000000" w:themeColor="text1"/>
          <w:sz w:val="24"/>
          <w:szCs w:val="24"/>
        </w:rPr>
        <w:t xml:space="preserve"> "Газификация Урмарского муниципального округа" объединяет два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Газификация населенных пунктов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строительство новых газораспределительных систем, сооружений и отдельных объектов в населенных пунктах Урмарского муниципального округа и на земельных участках, предоставленных многодетным семьям.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Обеспечение увеличения использования газомоторного топлива.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Финансирование Подпрограммы "Обеспечение реализации муниципальной программы "Модернизация и развитие сферы </w:t>
      </w:r>
      <w:proofErr w:type="gramStart"/>
      <w:r w:rsidRPr="00877E59">
        <w:rPr>
          <w:rFonts w:ascii="Times New Roman" w:hAnsi="Times New Roman" w:cs="Times New Roman"/>
          <w:color w:val="000000" w:themeColor="text1"/>
          <w:sz w:val="24"/>
          <w:szCs w:val="24"/>
        </w:rPr>
        <w:t>жилищно-коммунального</w:t>
      </w:r>
      <w:proofErr w:type="gramEnd"/>
      <w:r w:rsidRPr="00877E59">
        <w:rPr>
          <w:rFonts w:ascii="Times New Roman" w:hAnsi="Times New Roman" w:cs="Times New Roman"/>
          <w:color w:val="000000" w:themeColor="text1"/>
          <w:sz w:val="24"/>
          <w:szCs w:val="24"/>
        </w:rPr>
        <w:t xml:space="preserve"> хозяйства" предусмотрено в рамках муниципальной программы "Обеспечение граждан в Чувашской Республике доступным и комфортным жильем".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Подпрограммы Муниципальной программы приведены в </w:t>
      </w:r>
      <w:hyperlink w:anchor="sub_30000" w:history="1">
        <w:r w:rsidRPr="00877E59">
          <w:rPr>
            <w:rStyle w:val="aff6"/>
            <w:b w:val="0"/>
            <w:color w:val="000000" w:themeColor="text1"/>
            <w:sz w:val="24"/>
            <w:szCs w:val="24"/>
            <w:u w:val="none"/>
          </w:rPr>
          <w:t>приложении N 3-5</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мероприятий Муниципальной программы в 2023 - 2035 годах за счет средств федерального бюджета, средств республиканского бюджета Чувашской Республики, бюджета Урмарского муниципального округа и внебюджетных источников составляет 75730,7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24530,7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5100,0тыс.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из них средства: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республиканского бюджета Чувашской Республики – 19430,7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19430,7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бюджета Урмарского муниципального округа- 56300,0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5100,0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- 20500,0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Объемы финансирования Муниципальной программы подлежат ежегодному уточнению.</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0" w:history="1">
        <w:r w:rsidRPr="00877E59">
          <w:rPr>
            <w:rStyle w:val="aff6"/>
            <w:b w:val="0"/>
            <w:color w:val="000000" w:themeColor="text1"/>
            <w:sz w:val="24"/>
            <w:szCs w:val="24"/>
            <w:u w:val="none"/>
          </w:rPr>
          <w:t>приложении N 2</w:t>
        </w:r>
      </w:hyperlink>
      <w:r w:rsidRPr="00877E59">
        <w:rPr>
          <w:rFonts w:ascii="Times New Roman" w:hAnsi="Times New Roman" w:cs="Times New Roman"/>
          <w:color w:val="000000" w:themeColor="text1"/>
          <w:sz w:val="24"/>
          <w:szCs w:val="24"/>
        </w:rPr>
        <w:t xml:space="preserve"> к Муниципальной 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116EFD" w:rsidRDefault="00877E59" w:rsidP="00877E59">
      <w:pPr>
        <w:sectPr w:rsidR="00877E59" w:rsidRPr="00116EFD" w:rsidSect="00877E59">
          <w:footerReference w:type="default" r:id="rId11"/>
          <w:pgSz w:w="11900" w:h="16800"/>
          <w:pgMar w:top="1440" w:right="800" w:bottom="1276" w:left="1701" w:header="720" w:footer="720" w:gutter="0"/>
          <w:cols w:space="720"/>
          <w:noEndnote/>
          <w:docGrid w:linePitch="326"/>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5" w:name="sub_10000"/>
      <w:r w:rsidRPr="00877E59">
        <w:rPr>
          <w:rStyle w:val="aff9"/>
          <w:rFonts w:ascii="Times New Roman" w:hAnsi="Times New Roman" w:cs="Times New Roman"/>
          <w:b w:val="0"/>
          <w:bCs/>
          <w:color w:val="000000" w:themeColor="text1"/>
          <w:sz w:val="24"/>
          <w:szCs w:val="24"/>
        </w:rPr>
        <w:lastRenderedPageBreak/>
        <w:t>Приложение N 1</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Fonts w:ascii="Times New Roman" w:hAnsi="Times New Roman" w:cs="Times New Roman"/>
          <w:bCs/>
          <w:color w:val="000000" w:themeColor="text1"/>
          <w:sz w:val="24"/>
          <w:szCs w:val="24"/>
        </w:rPr>
        <w:t xml:space="preserve">на 2023-2035 годы </w:t>
      </w:r>
      <w:r w:rsidRPr="00877E59">
        <w:rPr>
          <w:rStyle w:val="aff9"/>
          <w:rFonts w:ascii="Times New Roman" w:hAnsi="Times New Roman" w:cs="Times New Roman"/>
          <w:b w:val="0"/>
          <w:bCs/>
          <w:color w:val="000000" w:themeColor="text1"/>
          <w:sz w:val="24"/>
          <w:szCs w:val="24"/>
        </w:rPr>
        <w:t>"</w:t>
      </w:r>
    </w:p>
    <w:bookmarkEnd w:id="5"/>
    <w:p w:rsidR="00877E59" w:rsidRPr="00877E59" w:rsidRDefault="00877E59" w:rsidP="00877E59">
      <w:pPr>
        <w:spacing w:after="0" w:line="240" w:lineRule="auto"/>
        <w:rPr>
          <w:rFonts w:ascii="Times New Roman" w:hAnsi="Times New Roman" w:cs="Times New Roman"/>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Сведения</w:t>
      </w:r>
      <w:r w:rsidRPr="00877E59">
        <w:rPr>
          <w:rFonts w:ascii="Times New Roman" w:hAnsi="Times New Roman" w:cs="Times New Roman"/>
          <w:color w:val="000000" w:themeColor="text1"/>
          <w:sz w:val="24"/>
          <w:szCs w:val="24"/>
        </w:rPr>
        <w:br/>
        <w:t>о целевых индикаторах и показателях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 подпрограмм Муниципальной программы и их значениях</w:t>
      </w:r>
    </w:p>
    <w:p w:rsidR="00877E59" w:rsidRPr="00877E59" w:rsidRDefault="00877E59" w:rsidP="00877E59">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
        <w:gridCol w:w="4809"/>
        <w:gridCol w:w="1843"/>
        <w:gridCol w:w="1417"/>
        <w:gridCol w:w="1418"/>
        <w:gridCol w:w="1843"/>
        <w:gridCol w:w="1559"/>
        <w:gridCol w:w="1417"/>
      </w:tblGrid>
      <w:tr w:rsidR="00877E59" w:rsidRPr="00877E59" w:rsidTr="00877E59">
        <w:trPr>
          <w:trHeight w:val="276"/>
        </w:trPr>
        <w:tc>
          <w:tcPr>
            <w:tcW w:w="1003"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N </w:t>
            </w:r>
            <w:proofErr w:type="spellStart"/>
            <w:r w:rsidRPr="00877E59">
              <w:rPr>
                <w:rFonts w:ascii="Times New Roman" w:hAnsi="Times New Roman" w:cs="Times New Roman"/>
              </w:rPr>
              <w:t>пп</w:t>
            </w:r>
            <w:proofErr w:type="spellEnd"/>
          </w:p>
        </w:tc>
        <w:tc>
          <w:tcPr>
            <w:tcW w:w="4809"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Целевой индикатор и показатель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Единица измерения</w:t>
            </w:r>
          </w:p>
        </w:tc>
        <w:tc>
          <w:tcPr>
            <w:tcW w:w="7654"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sz w:val="24"/>
                <w:szCs w:val="24"/>
              </w:rPr>
            </w:pPr>
            <w:r w:rsidRPr="00877E59">
              <w:rPr>
                <w:rFonts w:ascii="Times New Roman" w:hAnsi="Times New Roman" w:cs="Times New Roman"/>
                <w:sz w:val="24"/>
                <w:szCs w:val="24"/>
              </w:rPr>
              <w:t xml:space="preserve">Значения целевых индикаторов и показателей и показателей </w:t>
            </w:r>
          </w:p>
        </w:tc>
      </w:tr>
      <w:tr w:rsidR="00877E59" w:rsidRPr="00877E59" w:rsidTr="00877E59">
        <w:tc>
          <w:tcPr>
            <w:tcW w:w="1003"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4809"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2023 г.</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2024 г.</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2025 г.</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2030 г.</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2035 г.</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Удовлетворенность граждан качеством жилищно-коммунальных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82</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86</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88</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Уровень газификации Урмарского муниципального округа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86</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88</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89</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93</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ед./Гкал</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Количество прекращений подачи тепловой </w:t>
            </w:r>
            <w:r w:rsidRPr="00877E59">
              <w:rPr>
                <w:rFonts w:ascii="Times New Roman" w:hAnsi="Times New Roman" w:cs="Times New Roman"/>
              </w:rPr>
              <w:lastRenderedPageBreak/>
              <w:t>энергии, теплоносителя в результате технологических нарушений на тепловых сетях на 1 км</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ед./</w:t>
            </w:r>
            <w:proofErr w:type="gramStart"/>
            <w:r w:rsidRPr="00877E59">
              <w:rPr>
                <w:rFonts w:ascii="Times New Roman" w:hAnsi="Times New Roman" w:cs="Times New Roman"/>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3.</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Замена ветхих тепловых сетей</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км</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480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многоквартирных домов, в которых проведен капитальный ремонт</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19,5</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18,6</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17,7</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Удельный вес проб воды, отбор которых </w:t>
            </w:r>
            <w:proofErr w:type="gramStart"/>
            <w:r w:rsidRPr="00877E59">
              <w:rPr>
                <w:rFonts w:ascii="Times New Roman" w:hAnsi="Times New Roman" w:cs="Times New Roman"/>
              </w:rPr>
              <w:t>произведен из водопроводной сети и которые не отвечают</w:t>
            </w:r>
            <w:proofErr w:type="gramEnd"/>
            <w:r w:rsidRPr="00877E59">
              <w:rPr>
                <w:rFonts w:ascii="Times New Roman" w:hAnsi="Times New Roman" w:cs="Times New Roman"/>
              </w:rPr>
              <w:t xml:space="preserve"> гигиеническим нормативам по микробиологическим показателям</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11,6</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10,4</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уличной водопроводной сети, нуждающейся в замене, в общем протяжении водопроводной сети</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31,5</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30,1</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28,6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24,3</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уличной канализационной сети, нуждающейся в замене, в общем протяжении канализационной сети</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30,3</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29,5</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28,6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26,1</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22,0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обеспеченного централизованными услугами водоотведения</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79,3</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79,8</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80,6</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81,2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83,0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Доля объема сточных вод, пропущенных </w:t>
            </w:r>
            <w:r w:rsidRPr="00877E59">
              <w:rPr>
                <w:rFonts w:ascii="Times New Roman" w:hAnsi="Times New Roman" w:cs="Times New Roman"/>
              </w:rPr>
              <w:lastRenderedPageBreak/>
              <w:t>через очистные сооружения, в общем объеме сточных вод</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65,7</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67,9</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70,3</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83,2</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90,0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1.</w:t>
            </w:r>
          </w:p>
        </w:tc>
        <w:tc>
          <w:tcPr>
            <w:tcW w:w="4809"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Доля населения Урмарского муниципального округа обеспеченного качественной питьевой водой из систем централизованного водоснабжения</w:t>
            </w:r>
          </w:p>
        </w:tc>
        <w:tc>
          <w:tcPr>
            <w:tcW w:w="1843" w:type="dxa"/>
            <w:tcBorders>
              <w:top w:val="single" w:sz="4" w:space="0" w:color="auto"/>
              <w:left w:val="single" w:sz="4" w:space="0" w:color="auto"/>
              <w:bottom w:val="nil"/>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процентов</w:t>
            </w:r>
          </w:p>
        </w:tc>
        <w:tc>
          <w:tcPr>
            <w:tcW w:w="1417"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418"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84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559"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c>
          <w:tcPr>
            <w:tcW w:w="1417"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98,0</w:t>
            </w:r>
          </w:p>
        </w:tc>
      </w:tr>
      <w:tr w:rsidR="00877E59" w:rsidRPr="00877E59" w:rsidTr="00877E59">
        <w:tc>
          <w:tcPr>
            <w:tcW w:w="1003"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4809" w:type="dxa"/>
            <w:tcBorders>
              <w:top w:val="single" w:sz="4" w:space="0" w:color="auto"/>
              <w:left w:val="single" w:sz="4" w:space="0" w:color="auto"/>
              <w:bottom w:val="single" w:sz="4" w:space="0" w:color="auto"/>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Количество </w:t>
            </w:r>
            <w:proofErr w:type="gramStart"/>
            <w:r w:rsidRPr="00877E59">
              <w:rPr>
                <w:rFonts w:ascii="Times New Roman" w:hAnsi="Times New Roman" w:cs="Times New Roman"/>
              </w:rPr>
              <w:t>крупных</w:t>
            </w:r>
            <w:proofErr w:type="gramEnd"/>
            <w:r w:rsidRPr="00877E59">
              <w:rPr>
                <w:rFonts w:ascii="Times New Roman" w:hAnsi="Times New Roman" w:cs="Times New Roman"/>
              </w:rPr>
              <w:t xml:space="preserve"> объектов, построенных и реконструированных на территории Урмарского муниципального округа</w:t>
            </w:r>
          </w:p>
        </w:tc>
        <w:tc>
          <w:tcPr>
            <w:tcW w:w="1843" w:type="dxa"/>
            <w:tcBorders>
              <w:top w:val="single" w:sz="4" w:space="0" w:color="auto"/>
              <w:left w:val="single" w:sz="4" w:space="0" w:color="auto"/>
              <w:bottom w:val="single" w:sz="4" w:space="0" w:color="auto"/>
              <w:right w:val="nil"/>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единиц</w:t>
            </w:r>
          </w:p>
        </w:tc>
        <w:tc>
          <w:tcPr>
            <w:tcW w:w="1417"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8"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843"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559"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c>
          <w:tcPr>
            <w:tcW w:w="1417"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w:t>
            </w:r>
          </w:p>
        </w:tc>
      </w:tr>
    </w:tbl>
    <w:p w:rsidR="00877E59" w:rsidRPr="00877E59" w:rsidRDefault="00877E59" w:rsidP="00877E59">
      <w:pPr>
        <w:spacing w:after="0" w:line="240" w:lineRule="auto"/>
        <w:rPr>
          <w:rFonts w:ascii="Times New Roman" w:hAnsi="Times New Roman" w:cs="Times New Roman"/>
          <w:sz w:val="24"/>
          <w:szCs w:val="24"/>
        </w:rPr>
        <w:sectPr w:rsidR="00877E59" w:rsidRPr="00877E59">
          <w:headerReference w:type="default" r:id="rId12"/>
          <w:footerReference w:type="default" r:id="rId13"/>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 N 2</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w:t>
      </w:r>
      <w:r w:rsidRPr="00877E59">
        <w:rPr>
          <w:rStyle w:val="aff9"/>
          <w:rFonts w:ascii="Times New Roman" w:hAnsi="Times New Roman" w:cs="Times New Roman"/>
          <w:b w:val="0"/>
          <w:bCs/>
          <w:color w:val="000000" w:themeColor="text1"/>
          <w:sz w:val="24"/>
          <w:szCs w:val="24"/>
        </w:rPr>
        <w:br/>
        <w:t>сферы жилищно-коммунального</w:t>
      </w:r>
      <w:r w:rsidRPr="00877E59">
        <w:rPr>
          <w:rStyle w:val="aff9"/>
          <w:rFonts w:ascii="Times New Roman" w:hAnsi="Times New Roman" w:cs="Times New Roman"/>
          <w:b w:val="0"/>
          <w:bCs/>
          <w:color w:val="000000" w:themeColor="text1"/>
          <w:sz w:val="24"/>
          <w:szCs w:val="24"/>
        </w:rPr>
        <w:br/>
        <w:t>хозяйства на 2023-2035 годы "</w:t>
      </w:r>
    </w:p>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"Модернизация и развитие сферы жилищно-коммуна</w:t>
      </w:r>
      <w:r w:rsidR="0097456D">
        <w:rPr>
          <w:rFonts w:ascii="Times New Roman" w:hAnsi="Times New Roman" w:cs="Times New Roman"/>
          <w:color w:val="000000" w:themeColor="text1"/>
          <w:sz w:val="24"/>
          <w:szCs w:val="24"/>
        </w:rPr>
        <w:t>льного хозяйства</w:t>
      </w:r>
      <w:r w:rsidRPr="00877E59">
        <w:rPr>
          <w:rFonts w:ascii="Times New Roman" w:hAnsi="Times New Roman" w:cs="Times New Roman"/>
          <w:color w:val="000000" w:themeColor="text1"/>
          <w:sz w:val="24"/>
          <w:szCs w:val="24"/>
        </w:rPr>
        <w:t xml:space="preserve">  на 2023-2035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984"/>
        <w:gridCol w:w="851"/>
        <w:gridCol w:w="1276"/>
        <w:gridCol w:w="2126"/>
        <w:gridCol w:w="1134"/>
        <w:gridCol w:w="992"/>
        <w:gridCol w:w="992"/>
        <w:gridCol w:w="1276"/>
        <w:gridCol w:w="1276"/>
      </w:tblGrid>
      <w:tr w:rsidR="00877E59" w:rsidRPr="00877E59" w:rsidTr="00877E59">
        <w:trPr>
          <w:trHeight w:val="276"/>
        </w:trPr>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b/>
                <w:color w:val="000000" w:themeColor="text1"/>
              </w:rPr>
            </w:pPr>
            <w:r w:rsidRPr="00877E59">
              <w:rPr>
                <w:rFonts w:ascii="Times New Roman" w:hAnsi="Times New Roman" w:cs="Times New Roman"/>
                <w:color w:val="000000" w:themeColor="text1"/>
              </w:rPr>
              <w:t>Код</w:t>
            </w:r>
            <w:r w:rsidRPr="00877E59">
              <w:rPr>
                <w:rFonts w:ascii="Times New Roman" w:hAnsi="Times New Roman" w:cs="Times New Roman"/>
                <w:b/>
                <w:color w:val="000000" w:themeColor="text1"/>
              </w:rPr>
              <w:t xml:space="preserve"> </w:t>
            </w:r>
            <w:hyperlink r:id="rId14" w:history="1">
              <w:r w:rsidRPr="00877E59">
                <w:rPr>
                  <w:rStyle w:val="aff6"/>
                  <w:rFonts w:eastAsiaTheme="majorEastAsia"/>
                  <w:b w:val="0"/>
                  <w:color w:val="000000" w:themeColor="text1"/>
                  <w:sz w:val="24"/>
                  <w:szCs w:val="24"/>
                  <w:u w:val="none"/>
                </w:rPr>
                <w:t>бюджетной классификации</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Источники финансирования</w:t>
            </w:r>
          </w:p>
        </w:tc>
        <w:tc>
          <w:tcPr>
            <w:tcW w:w="5670" w:type="dxa"/>
            <w:gridSpan w:val="5"/>
            <w:tcBorders>
              <w:top w:val="single" w:sz="4" w:space="0" w:color="auto"/>
              <w:bottom w:val="single" w:sz="4" w:space="0" w:color="auto"/>
            </w:tcBorders>
          </w:tcPr>
          <w:p w:rsidR="00877E59" w:rsidRPr="00877E59" w:rsidRDefault="00877E59" w:rsidP="00877E59">
            <w:pPr>
              <w:spacing w:after="0" w:line="240" w:lineRule="auto"/>
              <w:jc w:val="center"/>
              <w:rPr>
                <w:rFonts w:ascii="Times New Roman" w:hAnsi="Times New Roman" w:cs="Times New Roman"/>
                <w:sz w:val="24"/>
                <w:szCs w:val="24"/>
              </w:rPr>
            </w:pPr>
            <w:r w:rsidRPr="00877E59">
              <w:rPr>
                <w:rFonts w:ascii="Times New Roman" w:hAnsi="Times New Roman" w:cs="Times New Roman"/>
                <w:sz w:val="24"/>
                <w:szCs w:val="24"/>
              </w:rPr>
              <w:t>Расходы по годам</w:t>
            </w:r>
            <w:proofErr w:type="gramStart"/>
            <w:r w:rsidRPr="00877E59">
              <w:rPr>
                <w:rFonts w:ascii="Times New Roman" w:hAnsi="Times New Roman" w:cs="Times New Roman"/>
                <w:sz w:val="24"/>
                <w:szCs w:val="24"/>
              </w:rPr>
              <w:t xml:space="preserve"> ,</w:t>
            </w:r>
            <w:proofErr w:type="gramEnd"/>
            <w:r w:rsidRPr="00877E59">
              <w:rPr>
                <w:rFonts w:ascii="Times New Roman" w:hAnsi="Times New Roman" w:cs="Times New Roman"/>
                <w:sz w:val="24"/>
                <w:szCs w:val="24"/>
              </w:rPr>
              <w:t xml:space="preserve"> тыс. рублей</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главный распорядитель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jc w:val="center"/>
              <w:rPr>
                <w:rFonts w:ascii="Times New Roman" w:hAnsi="Times New Roman" w:cs="Times New Roman"/>
                <w:b/>
                <w:color w:val="000000" w:themeColor="text1"/>
              </w:rPr>
            </w:pPr>
            <w:hyperlink r:id="rId15" w:history="1">
              <w:r w:rsidR="00877E59" w:rsidRPr="00877E59">
                <w:rPr>
                  <w:rStyle w:val="aff6"/>
                  <w:rFonts w:eastAsiaTheme="majorEastAsia"/>
                  <w:b w:val="0"/>
                  <w:color w:val="000000" w:themeColor="text1"/>
                  <w:sz w:val="24"/>
                  <w:szCs w:val="24"/>
                  <w:u w:val="none"/>
                </w:rPr>
                <w:t>целевая статья расходов</w:t>
              </w:r>
            </w:hyperlink>
          </w:p>
        </w:tc>
        <w:tc>
          <w:tcPr>
            <w:tcW w:w="212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2025</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2026-2030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2031-2035</w:t>
            </w:r>
          </w:p>
        </w:tc>
      </w:tr>
      <w:tr w:rsidR="00877E59" w:rsidRPr="00877E59" w:rsidTr="00877E59">
        <w:tc>
          <w:tcPr>
            <w:tcW w:w="1985"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13</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14</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Муниципальная программа</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"Модернизация и развитие сферы </w:t>
            </w:r>
            <w:proofErr w:type="gramStart"/>
            <w:r w:rsidRPr="00877E59">
              <w:rPr>
                <w:rFonts w:ascii="Times New Roman" w:hAnsi="Times New Roman" w:cs="Times New Roman"/>
              </w:rPr>
              <w:t>жилищно-коммунального</w:t>
            </w:r>
            <w:proofErr w:type="gramEnd"/>
            <w:r w:rsidRPr="00877E59">
              <w:rPr>
                <w:rFonts w:ascii="Times New Roman" w:hAnsi="Times New Roman" w:cs="Times New Roman"/>
              </w:rPr>
              <w:t xml:space="preserve"> хозяйства"</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24530,7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5100,0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20500,0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003B1" w:rsidP="00877E59">
            <w:pPr>
              <w:pStyle w:val="aff8"/>
              <w:rPr>
                <w:rFonts w:ascii="Times New Roman" w:hAnsi="Times New Roman" w:cs="Times New Roman"/>
                <w:color w:val="000000" w:themeColor="text1"/>
              </w:rPr>
            </w:pPr>
            <w:hyperlink w:anchor="sub_3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"Модернизация коммунальной инфраструктуры на территории Урмарского муниципального округа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Обеспечение качества жилищно-коммунальных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600,0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2</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Оказание муниципальной поддержки собственникам помещений (гражданам) при </w:t>
            </w:r>
            <w:r w:rsidRPr="00877E59">
              <w:rPr>
                <w:rFonts w:ascii="Times New Roman" w:hAnsi="Times New Roman" w:cs="Times New Roman"/>
              </w:rPr>
              <w:lastRenderedPageBreak/>
              <w:t>переводе многоквартирного дома с централизованного на индивидуальное отопление</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республиканский бюджет Чувашской </w:t>
            </w:r>
            <w:r w:rsidRPr="00877E59">
              <w:rPr>
                <w:rFonts w:ascii="Times New Roman" w:hAnsi="Times New Roman" w:cs="Times New Roman"/>
              </w:rPr>
              <w:lastRenderedPageBreak/>
              <w:t>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3</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4</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Мероприятие, направленное на реализацию отдельных полномочий в области обращения с твердыми коммунальными отходами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003B1" w:rsidP="00877E59">
            <w:pPr>
              <w:pStyle w:val="aff8"/>
              <w:rPr>
                <w:rFonts w:ascii="Times New Roman" w:hAnsi="Times New Roman" w:cs="Times New Roman"/>
                <w:color w:val="000000" w:themeColor="text1"/>
              </w:rPr>
            </w:pPr>
            <w:hyperlink w:anchor="sub_4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коммунальной инфраструктуры и объектов, используемых для очистки сточных вод</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903 </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A12010 0000</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 xml:space="preserve">903 </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A1201S A010</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водоснабжения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5000,0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2</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Реализация мероприятий регионального проекта Урмарского муниципального округа "Чистая вода".</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местные бюджеты</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Основное </w:t>
            </w:r>
            <w:r w:rsidRPr="00877E59">
              <w:rPr>
                <w:rFonts w:ascii="Times New Roman" w:hAnsi="Times New Roman" w:cs="Times New Roman"/>
              </w:rPr>
              <w:lastRenderedPageBreak/>
              <w:t>мероприятие 3</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 xml:space="preserve">Водоотведение и </w:t>
            </w:r>
            <w:r w:rsidRPr="00877E59">
              <w:rPr>
                <w:rFonts w:ascii="Times New Roman" w:hAnsi="Times New Roman" w:cs="Times New Roman"/>
              </w:rPr>
              <w:lastRenderedPageBreak/>
              <w:t>очистка бытовых сточных вод</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lastRenderedPageBreak/>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Основное мероприятие 4</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 xml:space="preserve">Охрана и восстановление </w:t>
            </w:r>
            <w:proofErr w:type="gramStart"/>
            <w:r w:rsidRPr="00877E59">
              <w:rPr>
                <w:rFonts w:ascii="Times New Roman" w:hAnsi="Times New Roman" w:cs="Times New Roman"/>
              </w:rPr>
              <w:t>водных</w:t>
            </w:r>
            <w:proofErr w:type="gramEnd"/>
            <w:r w:rsidRPr="00877E59">
              <w:rPr>
                <w:rFonts w:ascii="Times New Roman" w:hAnsi="Times New Roman" w:cs="Times New Roman"/>
              </w:rPr>
              <w:t xml:space="preserve"> объектов</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003B1" w:rsidP="00877E59">
            <w:pPr>
              <w:pStyle w:val="aff8"/>
              <w:rPr>
                <w:rFonts w:ascii="Times New Roman" w:hAnsi="Times New Roman" w:cs="Times New Roman"/>
                <w:color w:val="000000" w:themeColor="text1"/>
              </w:rPr>
            </w:pPr>
            <w:hyperlink w:anchor="sub_50000" w:history="1">
              <w:r w:rsidR="00877E59" w:rsidRPr="00877E59">
                <w:rPr>
                  <w:rStyle w:val="aff6"/>
                  <w:rFonts w:eastAsiaTheme="majorEastAsia"/>
                  <w:color w:val="000000" w:themeColor="text1"/>
                  <w:sz w:val="24"/>
                  <w:szCs w:val="24"/>
                </w:rPr>
                <w:t>Подпрограмма</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lastRenderedPageBreak/>
              <w:t>Основное мероприятие 1</w:t>
            </w:r>
          </w:p>
        </w:tc>
        <w:tc>
          <w:tcPr>
            <w:tcW w:w="198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Развитие систем водоснабжения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0,0</w:t>
            </w:r>
          </w:p>
        </w:tc>
      </w:tr>
      <w:tr w:rsidR="00877E59" w:rsidRPr="00877E59" w:rsidTr="00877E59">
        <w:tc>
          <w:tcPr>
            <w:tcW w:w="1985"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x</w:t>
            </w:r>
          </w:p>
        </w:tc>
        <w:tc>
          <w:tcPr>
            <w:tcW w:w="212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rPr>
            </w:pPr>
            <w:r w:rsidRPr="00877E59">
              <w:rPr>
                <w:rFonts w:ascii="Times New Roman" w:hAnsi="Times New Roman" w:cs="Times New Roman"/>
              </w:rPr>
              <w:t>бюджет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3500,0</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c>
          <w:tcPr>
            <w:tcW w:w="1276"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rPr>
            </w:pPr>
            <w:r w:rsidRPr="00877E59">
              <w:rPr>
                <w:rFonts w:ascii="Times New Roman" w:hAnsi="Times New Roman" w:cs="Times New Roman"/>
              </w:rPr>
              <w:t>15500,0</w:t>
            </w:r>
          </w:p>
        </w:tc>
      </w:tr>
    </w:tbl>
    <w:p w:rsidR="00877E59" w:rsidRPr="00877E59" w:rsidRDefault="00877E59" w:rsidP="00877E59">
      <w:pPr>
        <w:spacing w:after="0" w:line="240" w:lineRule="auto"/>
        <w:rPr>
          <w:rFonts w:ascii="Times New Roman" w:hAnsi="Times New Roman" w:cs="Times New Roman"/>
          <w:sz w:val="24"/>
          <w:szCs w:val="24"/>
        </w:rPr>
      </w:pPr>
    </w:p>
    <w:p w:rsidR="00877E59" w:rsidRPr="00116EFD" w:rsidRDefault="00877E59" w:rsidP="00877E59">
      <w:pPr>
        <w:sectPr w:rsidR="00877E59" w:rsidRPr="00116EFD">
          <w:headerReference w:type="default" r:id="rId16"/>
          <w:footerReference w:type="default" r:id="rId17"/>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6" w:name="sub_30000"/>
      <w:r w:rsidRPr="00877E59">
        <w:rPr>
          <w:rStyle w:val="aff9"/>
          <w:rFonts w:ascii="Times New Roman" w:hAnsi="Times New Roman" w:cs="Times New Roman"/>
          <w:b w:val="0"/>
          <w:bCs/>
          <w:color w:val="000000" w:themeColor="text1"/>
          <w:sz w:val="24"/>
          <w:szCs w:val="24"/>
        </w:rPr>
        <w:lastRenderedPageBreak/>
        <w:t>Приложение N 3</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жилищно-коммунального хозяйства</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 xml:space="preserve"> на 2023-2035 годы "</w:t>
      </w:r>
    </w:p>
    <w:bookmarkEnd w:id="6"/>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"Модернизация коммунальной инфраструктуры на территории Урмарского муниципального округа Чувашской Республики"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6418"/>
      </w:tblGrid>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модернизация коммунальной инфраструктуры для сокращения будущих расходов на текущий ремонт и экономии энергоресурсов;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оказание государственной поддержки собственникам помещений (гражданам) в многоквартирных домах при переводе с </w:t>
            </w:r>
            <w:proofErr w:type="gramStart"/>
            <w:r w:rsidRPr="00877E59">
              <w:rPr>
                <w:rFonts w:ascii="Times New Roman" w:hAnsi="Times New Roman" w:cs="Times New Roman"/>
                <w:color w:val="000000" w:themeColor="text1"/>
              </w:rPr>
              <w:t>централизованного</w:t>
            </w:r>
            <w:proofErr w:type="gramEnd"/>
            <w:r w:rsidRPr="00877E59">
              <w:rPr>
                <w:rFonts w:ascii="Times New Roman" w:hAnsi="Times New Roman" w:cs="Times New Roman"/>
                <w:color w:val="000000" w:themeColor="text1"/>
              </w:rPr>
              <w:t xml:space="preserve"> на индивидуальное отопление</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ед./Гкал; количество прекращений подачи тепловой энергии, теплоносителя в результате технологических нарушений на тепловых сетях на 1 км сетей - 0 ед./км;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к 2026 году - 80 семей;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замена ветхих тепловых сетей - 1 км;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многоквартирных домов, в которых проведен капитальный ремонт - 0 единиц</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Сроки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bookmarkStart w:id="7" w:name="sub_301"/>
            <w:r w:rsidRPr="00877E59">
              <w:rPr>
                <w:rFonts w:ascii="Times New Roman" w:hAnsi="Times New Roman" w:cs="Times New Roman"/>
                <w:color w:val="000000" w:themeColor="text1"/>
              </w:rPr>
              <w:lastRenderedPageBreak/>
              <w:t>Объемы финансирования подпрограммы с разбивкой по годам реализации</w:t>
            </w:r>
            <w:bookmarkEnd w:id="7"/>
          </w:p>
        </w:tc>
        <w:tc>
          <w:tcPr>
            <w:tcW w:w="280"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прогнозируемые объемы финансирования подпрограммы в 2023 - 2035 годах составляют 1800,0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местного бюджета – 1800,0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- 600,0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Объемы и источники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r w:rsidR="00877E59" w:rsidRPr="00877E59" w:rsidTr="00877E59">
        <w:tc>
          <w:tcPr>
            <w:tcW w:w="280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41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подпрограммы должна обеспечить: повышение качества и надежности оказания коммунальных услуг в сфере теплоснабжения;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инвестиций в коммунальную инфраструктуру;</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потребительских и эксплуатационных характеристик жилищного фонда.</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bookmarkStart w:id="8" w:name="sub_3100"/>
      <w:r w:rsidRPr="00877E59">
        <w:rPr>
          <w:rFonts w:ascii="Times New Roman" w:hAnsi="Times New Roman" w:cs="Times New Roman"/>
          <w:color w:val="000000" w:themeColor="text1"/>
          <w:sz w:val="24"/>
          <w:szCs w:val="24"/>
        </w:rPr>
        <w:t>Раздел I. Приоритеты и цель подпрограммы, общая характеристика реализации подпрограммы</w:t>
      </w:r>
    </w:p>
    <w:bookmarkEnd w:id="8"/>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9" w:name="sub_3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9"/>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заемных средств в общем объеме капитальных вложений в системы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замена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многоквартирных домов, в которых проведен капитальный ремонт;</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ед./Гкал;</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прекращений подачи тепловой энергии, теплоносителя в результате технологических нарушений на тепловых сетях на 1 км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w:t>
      </w:r>
      <w:proofErr w:type="gramStart"/>
      <w:r w:rsidRPr="00877E59">
        <w:rPr>
          <w:rFonts w:ascii="Times New Roman" w:hAnsi="Times New Roman" w:cs="Times New Roman"/>
          <w:color w:val="000000" w:themeColor="text1"/>
          <w:sz w:val="24"/>
          <w:szCs w:val="24"/>
        </w:rPr>
        <w:t>км</w:t>
      </w:r>
      <w:proofErr w:type="gramEnd"/>
      <w:r w:rsidRPr="00877E59">
        <w:rPr>
          <w:rFonts w:ascii="Times New Roman" w:hAnsi="Times New Roman" w:cs="Times New Roman"/>
          <w:color w:val="000000" w:themeColor="text1"/>
          <w:sz w:val="24"/>
          <w:szCs w:val="24"/>
        </w:rPr>
        <w:t>;</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замена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- 1,0 километра;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количество многоквартирных домов, в которых проведен капитальный ремонт:</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К 2026 году ожидается достижение следующего целевого индикатора и показателя - 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- 20 семей.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модернизации коммунальной инфраструктуры.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0" w:name="sub_3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p>
    <w:bookmarkEnd w:id="10"/>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       На реализацию поставленной цели и решение задач подпрограммы направлены три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Обеспечение качества жилищно-коммунальных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Реализация указанного мероприятия обеспечит снижение износа объектов коммунальной инфраструктуры и уменьшение потерь при передаче энергоресурсов.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Мероприятие 1.1. Строительство </w:t>
      </w:r>
      <w:proofErr w:type="spellStart"/>
      <w:r w:rsidRPr="00877E59">
        <w:rPr>
          <w:rFonts w:ascii="Times New Roman" w:hAnsi="Times New Roman" w:cs="Times New Roman"/>
          <w:color w:val="000000" w:themeColor="text1"/>
          <w:sz w:val="24"/>
          <w:szCs w:val="24"/>
        </w:rPr>
        <w:t>блочно</w:t>
      </w:r>
      <w:proofErr w:type="spellEnd"/>
      <w:r w:rsidRPr="00877E59">
        <w:rPr>
          <w:rFonts w:ascii="Times New Roman" w:hAnsi="Times New Roman" w:cs="Times New Roman"/>
          <w:color w:val="000000" w:themeColor="text1"/>
          <w:sz w:val="24"/>
          <w:szCs w:val="24"/>
        </w:rPr>
        <w:t>-модульных котельных на территории Урмарского муниципального округа Чувашской Республики в рамках заключенных концессионных соглашений.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1.2. Реконструкция ветхих тепловых сетей.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1.3. Обеспечение доступности для населения бытовых услуг.</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Оказание муниципальной поддержкой собственникам помещений (гражданам) при переводе многоквартирного дома с централизованного на индивидуальное отопление.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2.1. Реализация указанного мероприятия позволит решить проблемы "малых" населенных пунктов по выбору эксплуатирующих организаций в рамках заключенных концессионных соглашений, а также по оказанию качественной услуги теплоснабжения.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3.1. Реализация указанного мероприятия обеспечит проведение капитального ремонта многоквартирных домов, расположенных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4. Мероприятие, направленное на реализацию отдельных полномочий в области обращения с твердыми коммунальными отходами.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4.1. Реализация указанного мероприятия позволит решить проблемы по оказанию качественной услуги по обращению с ТКО.</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 реализуется в период с 2023 по 2035 год в три этапа: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1 этап - 2023 - 2025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2 этап - 2026 - 2030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3 этап - 2031 - 2035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"Обеспечение населения качественной питьевой водой"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 "</w:t>
      </w:r>
    </w:p>
    <w:p w:rsidR="00877E59" w:rsidRPr="00877E59" w:rsidRDefault="00877E59" w:rsidP="00877E59">
      <w:pPr>
        <w:pStyle w:val="1"/>
        <w:spacing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Финансирование подпрограммы осуществляется за счет средств республиканского бюджета Чувашской Республики, местных бюджетов Урмарского муниципального округа Чувашской Республики и внебюджетных источников.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-1800,0 тыс. рублей, в том числе за счет средств федерального бюджета -0,0 тыс. рублей, республиканского бюджета Чувашской Республики– 0,0 тыс. рублей,  бюджета Урмарского муниципального округа – 1800,0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 1800,0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- 600,0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3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jc w:val="both"/>
        <w:rPr>
          <w:rFonts w:ascii="Times New Roman" w:hAnsi="Times New Roman" w:cs="Times New Roman"/>
          <w:color w:val="000000" w:themeColor="text1"/>
          <w:sz w:val="24"/>
          <w:szCs w:val="24"/>
        </w:rPr>
        <w:sectPr w:rsidR="00877E59" w:rsidRPr="00877E59" w:rsidSect="00877E59">
          <w:headerReference w:type="default" r:id="rId18"/>
          <w:footerReference w:type="default" r:id="rId19"/>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3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br/>
        <w:t>"Модернизация коммунальной</w:t>
      </w:r>
      <w:r w:rsidRPr="00877E59">
        <w:rPr>
          <w:rStyle w:val="aff9"/>
          <w:rFonts w:ascii="Times New Roman" w:hAnsi="Times New Roman" w:cs="Times New Roman"/>
          <w:b w:val="0"/>
          <w:bCs/>
          <w:color w:val="000000" w:themeColor="text1"/>
          <w:sz w:val="24"/>
          <w:szCs w:val="24"/>
        </w:rPr>
        <w:br/>
        <w:t>инфраструктуры на территории</w:t>
      </w:r>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муниципальной программы</w:t>
      </w:r>
      <w:r w:rsidRPr="00877E59">
        <w:rPr>
          <w:rStyle w:val="aff9"/>
          <w:rFonts w:ascii="Times New Roman" w:hAnsi="Times New Roman" w:cs="Times New Roman"/>
          <w:b w:val="0"/>
          <w:bCs/>
          <w:color w:val="000000" w:themeColor="text1"/>
          <w:sz w:val="24"/>
          <w:szCs w:val="24"/>
        </w:rPr>
        <w:br/>
        <w:t xml:space="preserve">Урмарского муниципального округа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r>
      <w:proofErr w:type="gramStart"/>
      <w:r w:rsidRPr="00877E59">
        <w:rPr>
          <w:rStyle w:val="aff9"/>
          <w:rFonts w:ascii="Times New Roman" w:hAnsi="Times New Roman" w:cs="Times New Roman"/>
          <w:b w:val="0"/>
          <w:bCs/>
          <w:color w:val="000000" w:themeColor="text1"/>
          <w:sz w:val="24"/>
          <w:szCs w:val="24"/>
        </w:rPr>
        <w:t>жилищно-коммунального</w:t>
      </w:r>
      <w:proofErr w:type="gramEnd"/>
      <w:r w:rsidRPr="00877E59">
        <w:rPr>
          <w:rStyle w:val="aff9"/>
          <w:rFonts w:ascii="Times New Roman" w:hAnsi="Times New Roman" w:cs="Times New Roman"/>
          <w:b w:val="0"/>
          <w:bCs/>
          <w:color w:val="000000" w:themeColor="text1"/>
          <w:sz w:val="24"/>
          <w:szCs w:val="24"/>
        </w:rPr>
        <w:t xml:space="preserve">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p w:rsidR="00877E59" w:rsidRPr="00877E59" w:rsidRDefault="00877E59" w:rsidP="00877E59">
      <w:pPr>
        <w:spacing w:after="0" w:line="240" w:lineRule="auto"/>
        <w:jc w:val="right"/>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реализации подпрограммы "Модернизация коммунальной инфраструктуры на территории Урмарского муниципального округа Чувашской Республики" муниципальной программы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6"/>
        <w:gridCol w:w="997"/>
        <w:gridCol w:w="1121"/>
        <w:gridCol w:w="1456"/>
        <w:gridCol w:w="850"/>
        <w:gridCol w:w="851"/>
        <w:gridCol w:w="992"/>
        <w:gridCol w:w="1134"/>
        <w:gridCol w:w="1843"/>
        <w:gridCol w:w="850"/>
        <w:gridCol w:w="851"/>
        <w:gridCol w:w="850"/>
        <w:gridCol w:w="851"/>
        <w:gridCol w:w="850"/>
      </w:tblGrid>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Наименование подпрограммы муниципальной программы Чувашской </w:t>
            </w:r>
            <w:r w:rsidRPr="00877E59">
              <w:rPr>
                <w:rFonts w:ascii="Times New Roman" w:hAnsi="Times New Roman" w:cs="Times New Roman"/>
                <w:color w:val="000000" w:themeColor="text1"/>
              </w:rPr>
              <w:lastRenderedPageBreak/>
              <w:t>Республики, основного мероприятия,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Задача подпрограммы муниципальной программы Чувашской Республики</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827"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20" w:history="1">
              <w:r w:rsidRPr="00877E59">
                <w:rPr>
                  <w:rStyle w:val="aff6"/>
                  <w:rFonts w:eastAsiaTheme="majorEastAsia"/>
                  <w:b w:val="0"/>
                  <w:color w:val="000000" w:themeColor="text1"/>
                  <w:sz w:val="24"/>
                  <w:szCs w:val="24"/>
                  <w:u w:val="none"/>
                </w:rPr>
                <w:t>бюджетной классификации</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4252" w:type="dxa"/>
            <w:gridSpan w:val="5"/>
            <w:tcBorders>
              <w:top w:val="single" w:sz="4" w:space="0" w:color="auto"/>
              <w:bottom w:val="single" w:sz="4" w:space="0" w:color="auto"/>
            </w:tcBorders>
          </w:tcPr>
          <w:p w:rsidR="00877E59" w:rsidRPr="00877E59" w:rsidRDefault="00877E59" w:rsidP="00877E59">
            <w:pPr>
              <w:spacing w:after="0"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rPr>
                <w:rFonts w:ascii="Times New Roman" w:hAnsi="Times New Roman" w:cs="Times New Roman"/>
                <w:color w:val="000000" w:themeColor="text1"/>
              </w:rPr>
            </w:pPr>
            <w:hyperlink r:id="rId21"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rPr>
                <w:rFonts w:ascii="Times New Roman" w:hAnsi="Times New Roman" w:cs="Times New Roman"/>
                <w:color w:val="000000" w:themeColor="text1"/>
              </w:rPr>
            </w:pPr>
            <w:hyperlink r:id="rId22" w:history="1">
              <w:r w:rsidR="00877E59" w:rsidRPr="00877E59">
                <w:rPr>
                  <w:rStyle w:val="aff6"/>
                  <w:rFonts w:eastAsiaTheme="majorEastAsia"/>
                  <w:b w:val="0"/>
                  <w:color w:val="000000" w:themeColor="text1"/>
                  <w:sz w:val="24"/>
                  <w:szCs w:val="24"/>
                  <w:u w:val="none"/>
                </w:rPr>
                <w:t>целевая статья расходов</w:t>
              </w:r>
            </w:hyperlink>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23" w:history="1">
              <w:r w:rsidRPr="00877E59">
                <w:rPr>
                  <w:rStyle w:val="aff6"/>
                  <w:rFonts w:eastAsiaTheme="majorEastAsia"/>
                  <w:b w:val="0"/>
                  <w:color w:val="000000" w:themeColor="text1"/>
                  <w:sz w:val="24"/>
                  <w:szCs w:val="24"/>
                  <w:u w:val="none"/>
                </w:rPr>
                <w:t>вида расходов</w:t>
              </w:r>
            </w:hyperlink>
          </w:p>
        </w:tc>
        <w:tc>
          <w:tcPr>
            <w:tcW w:w="184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2026-</w:t>
            </w:r>
          </w:p>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2031-</w:t>
            </w:r>
          </w:p>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2035</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Подпрограмма</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"Модернизация коммунальной инфраструктуры на территории Урмарского муниципального округа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качеств</w:t>
            </w:r>
            <w:r w:rsidRPr="00877E59">
              <w:rPr>
                <w:rFonts w:ascii="Times New Roman" w:hAnsi="Times New Roman" w:cs="Times New Roman"/>
                <w:color w:val="000000" w:themeColor="text1"/>
              </w:rPr>
              <w:lastRenderedPageBreak/>
              <w:t>а жилищно-коммунальных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модернизация коммуна</w:t>
            </w:r>
            <w:r w:rsidRPr="00877E59">
              <w:rPr>
                <w:rFonts w:ascii="Times New Roman" w:hAnsi="Times New Roman" w:cs="Times New Roman"/>
                <w:color w:val="000000" w:themeColor="text1"/>
              </w:rPr>
              <w:lastRenderedPageBreak/>
              <w:t>льной инфраструктуры для сокращения будущих расходов на текущий ремонт и экономии энергоресурсов</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ответственный исполнител</w:t>
            </w:r>
            <w:r w:rsidRPr="00877E59">
              <w:rPr>
                <w:rFonts w:ascii="Times New Roman" w:hAnsi="Times New Roman" w:cs="Times New Roman"/>
                <w:color w:val="000000" w:themeColor="text1"/>
              </w:rPr>
              <w:lastRenderedPageBreak/>
              <w:t>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 увязанные с основным мероприятием 1</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прекращений подачи тепловой энергии, теплоносителя в результате технологических нарушений на тепловых сетях на 1 км, ед./км</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Замена ветхих тепловых сетей, </w:t>
            </w:r>
            <w:proofErr w:type="gramStart"/>
            <w:r w:rsidRPr="00877E59">
              <w:rPr>
                <w:rFonts w:ascii="Times New Roman" w:hAnsi="Times New Roman" w:cs="Times New Roman"/>
                <w:color w:val="000000" w:themeColor="text1"/>
              </w:rPr>
              <w:t>км</w:t>
            </w:r>
            <w:proofErr w:type="gramEnd"/>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1</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1.1</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Строительство </w:t>
            </w:r>
            <w:proofErr w:type="spellStart"/>
            <w:r w:rsidRPr="00877E59">
              <w:rPr>
                <w:rFonts w:ascii="Times New Roman" w:hAnsi="Times New Roman" w:cs="Times New Roman"/>
                <w:color w:val="000000" w:themeColor="text1"/>
              </w:rPr>
              <w:t>блочно</w:t>
            </w:r>
            <w:proofErr w:type="spellEnd"/>
            <w:r w:rsidRPr="00877E59">
              <w:rPr>
                <w:rFonts w:ascii="Times New Roman" w:hAnsi="Times New Roman" w:cs="Times New Roman"/>
                <w:color w:val="000000" w:themeColor="text1"/>
              </w:rPr>
              <w:lastRenderedPageBreak/>
              <w:t>-модульных котельных на территории Урмарского муниципального округа в рамках заключенных концессионных соглашений</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w:t>
            </w:r>
            <w:r w:rsidRPr="00877E59">
              <w:rPr>
                <w:rFonts w:ascii="Times New Roman" w:hAnsi="Times New Roman" w:cs="Times New Roman"/>
                <w:color w:val="000000" w:themeColor="text1"/>
              </w:rPr>
              <w:lastRenderedPageBreak/>
              <w:t>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1.2</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Реконструкция ветхих тепловых сетей</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w:t>
            </w:r>
            <w:r w:rsidRPr="00877E59">
              <w:rPr>
                <w:rFonts w:ascii="Times New Roman" w:hAnsi="Times New Roman" w:cs="Times New Roman"/>
                <w:color w:val="000000" w:themeColor="text1"/>
              </w:rPr>
              <w:lastRenderedPageBreak/>
              <w:t>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w:t>
            </w:r>
            <w:r w:rsidRPr="00877E59">
              <w:rPr>
                <w:rFonts w:ascii="Times New Roman" w:hAnsi="Times New Roman" w:cs="Times New Roman"/>
                <w:color w:val="000000" w:themeColor="text1"/>
              </w:rPr>
              <w:lastRenderedPageBreak/>
              <w:t>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1.3.</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доступности для населения бытовых услуг</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600,0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2</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Оказание муниципальной поддержкой собстве</w:t>
            </w:r>
            <w:r w:rsidRPr="00877E59">
              <w:rPr>
                <w:rFonts w:ascii="Times New Roman" w:hAnsi="Times New Roman" w:cs="Times New Roman"/>
                <w:color w:val="000000" w:themeColor="text1"/>
              </w:rPr>
              <w:lastRenderedPageBreak/>
              <w:t>нникам помещений (гражданам) при переводе многоквартирного дома с централизованного на индивидуальное отопление</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оказание государственной поддержки собственникам </w:t>
            </w:r>
            <w:r w:rsidRPr="00877E59">
              <w:rPr>
                <w:rFonts w:ascii="Times New Roman" w:hAnsi="Times New Roman" w:cs="Times New Roman"/>
                <w:color w:val="000000" w:themeColor="text1"/>
              </w:rPr>
              <w:lastRenderedPageBreak/>
              <w:t xml:space="preserve">помещений (гражданам) в многоквартирных домах при переводе с </w:t>
            </w:r>
            <w:proofErr w:type="gramStart"/>
            <w:r w:rsidRPr="00877E59">
              <w:rPr>
                <w:rFonts w:ascii="Times New Roman" w:hAnsi="Times New Roman" w:cs="Times New Roman"/>
                <w:color w:val="000000" w:themeColor="text1"/>
              </w:rPr>
              <w:t>централизованного</w:t>
            </w:r>
            <w:proofErr w:type="gramEnd"/>
            <w:r w:rsidRPr="00877E59">
              <w:rPr>
                <w:rFonts w:ascii="Times New Roman" w:hAnsi="Times New Roman" w:cs="Times New Roman"/>
                <w:color w:val="000000" w:themeColor="text1"/>
              </w:rPr>
              <w:t xml:space="preserve"> на индивидуальное отопление</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строительства и развития </w:t>
            </w:r>
            <w:r w:rsidRPr="00877E59">
              <w:rPr>
                <w:rFonts w:ascii="Times New Roman" w:hAnsi="Times New Roman" w:cs="Times New Roman"/>
                <w:color w:val="000000" w:themeColor="text1"/>
              </w:rPr>
              <w:lastRenderedPageBreak/>
              <w:t>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w:t>
            </w:r>
            <w:r w:rsidRPr="00877E59">
              <w:rPr>
                <w:rFonts w:ascii="Times New Roman" w:hAnsi="Times New Roman" w:cs="Times New Roman"/>
                <w:color w:val="000000" w:themeColor="text1"/>
              </w:rPr>
              <w:lastRenderedPageBreak/>
              <w:t>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w:t>
            </w:r>
            <w:r w:rsidRPr="00877E59">
              <w:rPr>
                <w:rFonts w:ascii="Times New Roman" w:hAnsi="Times New Roman" w:cs="Times New Roman"/>
                <w:color w:val="000000" w:themeColor="text1"/>
              </w:rPr>
              <w:lastRenderedPageBreak/>
              <w:t>тием 2</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семей</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3.</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привлечение частных инвестиций в модернизацию коммунальной инфраструктуры</w:t>
            </w: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Целевой индикатор и показател</w:t>
            </w:r>
            <w:r w:rsidRPr="00877E59">
              <w:rPr>
                <w:rFonts w:ascii="Times New Roman" w:hAnsi="Times New Roman" w:cs="Times New Roman"/>
                <w:color w:val="000000" w:themeColor="text1"/>
              </w:rPr>
              <w:lastRenderedPageBreak/>
              <w:t>ь подпрограммы, увязанные с основным мероприятием</w:t>
            </w:r>
          </w:p>
        </w:tc>
        <w:tc>
          <w:tcPr>
            <w:tcW w:w="7401"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Количество многоквартирных домов, в которых проведен капитальный ремонт, единиц</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w:t>
            </w:r>
          </w:p>
        </w:tc>
      </w:tr>
      <w:tr w:rsidR="00877E59" w:rsidRPr="00877E59" w:rsidTr="00877E59">
        <w:tc>
          <w:tcPr>
            <w:tcW w:w="1246" w:type="dxa"/>
            <w:vMerge w:val="restart"/>
            <w:tcBorders>
              <w:top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4.</w:t>
            </w:r>
          </w:p>
        </w:tc>
        <w:tc>
          <w:tcPr>
            <w:tcW w:w="99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направленное на реализацию отдельных полномочий в области обращения с твердыми коммунальными отходами</w:t>
            </w:r>
          </w:p>
        </w:tc>
        <w:tc>
          <w:tcPr>
            <w:tcW w:w="112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1246"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2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45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84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 Урмарского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0" w:type="dxa"/>
            <w:tcBorders>
              <w:top w:val="single" w:sz="4" w:space="0" w:color="auto"/>
              <w:left w:val="single" w:sz="4" w:space="0" w:color="auto"/>
              <w:bottom w:val="single" w:sz="4" w:space="0" w:color="auto"/>
            </w:tcBorders>
          </w:tcPr>
          <w:p w:rsidR="00877E59" w:rsidRPr="00877E59" w:rsidRDefault="00877E59" w:rsidP="00877E59">
            <w:pPr>
              <w:pStyle w:val="aff7"/>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jc w:val="both"/>
        <w:rPr>
          <w:rFonts w:ascii="Times New Roman" w:hAnsi="Times New Roman" w:cs="Times New Roman"/>
          <w:color w:val="000000" w:themeColor="text1"/>
          <w:sz w:val="24"/>
          <w:szCs w:val="24"/>
        </w:rPr>
        <w:sectPr w:rsidR="00877E59" w:rsidRPr="00877E59">
          <w:headerReference w:type="default" r:id="rId24"/>
          <w:footerReference w:type="default" r:id="rId25"/>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11" w:name="sub_40000"/>
      <w:r w:rsidRPr="00877E59">
        <w:rPr>
          <w:rStyle w:val="aff9"/>
          <w:rFonts w:ascii="Times New Roman" w:hAnsi="Times New Roman" w:cs="Times New Roman"/>
          <w:b w:val="0"/>
          <w:bCs/>
          <w:color w:val="000000" w:themeColor="text1"/>
          <w:sz w:val="24"/>
          <w:szCs w:val="24"/>
        </w:rPr>
        <w:lastRenderedPageBreak/>
        <w:t>Приложение N 4</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bookmarkEnd w:id="11"/>
    <w:p w:rsidR="00877E59" w:rsidRPr="00877E59" w:rsidRDefault="00877E59" w:rsidP="00877E59">
      <w:pPr>
        <w:spacing w:after="0" w:line="240" w:lineRule="auto"/>
        <w:jc w:val="right"/>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w:t>
      </w:r>
      <w:proofErr w:type="gramStart"/>
      <w:r w:rsidRPr="00877E59">
        <w:rPr>
          <w:rFonts w:ascii="Times New Roman" w:hAnsi="Times New Roman" w:cs="Times New Roman"/>
          <w:color w:val="000000" w:themeColor="text1"/>
          <w:sz w:val="24"/>
          <w:szCs w:val="24"/>
        </w:rPr>
        <w:t>жилищно-коммунального</w:t>
      </w:r>
      <w:proofErr w:type="gramEnd"/>
      <w:r w:rsidRPr="00877E59">
        <w:rPr>
          <w:rFonts w:ascii="Times New Roman" w:hAnsi="Times New Roman" w:cs="Times New Roman"/>
          <w:color w:val="000000" w:themeColor="text1"/>
          <w:sz w:val="24"/>
          <w:szCs w:val="24"/>
        </w:rPr>
        <w:t xml:space="preserve"> хозяйства на 2023-2035 годы "</w:t>
      </w:r>
    </w:p>
    <w:p w:rsidR="00877E59" w:rsidRPr="00877E59" w:rsidRDefault="00877E59" w:rsidP="00877E59">
      <w:pPr>
        <w:pStyle w:val="1"/>
        <w:spacing w:line="240" w:lineRule="auto"/>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Паспорт подпрограммы</w:t>
      </w:r>
    </w:p>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558"/>
      </w:tblGrid>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улучшение состояния здоровья жителей и социально-экологической обстановки на территории Урмарского муниципального округа;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восстановление, охрана и рациональное использование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внедрение новых технологий обработки воды на водоочистных станциях;</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уличной водопроводной сети, нуждающейся в замене, в общем протяжении водопроводной сети - 20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уличной канализационной сети, нуждающейся в замене, в общем протяжении канализационной сети - 22 процента;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 - 87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централизованными услугами водоотведения, - 20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объема сточных вод, пропущенных через очистные сооружения, в общем объеме сточных вод - 90 процентов</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- 10 процентов</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Срок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bookmarkStart w:id="12" w:name="sub_111"/>
            <w:r w:rsidRPr="00877E59">
              <w:rPr>
                <w:rFonts w:ascii="Times New Roman" w:hAnsi="Times New Roman" w:cs="Times New Roman"/>
                <w:color w:val="000000" w:themeColor="text1"/>
              </w:rPr>
              <w:t>Объемы финансирования подпрограммы с разбивкой по годам реализации</w:t>
            </w:r>
            <w:bookmarkEnd w:id="12"/>
          </w:p>
        </w:tc>
        <w:tc>
          <w:tcPr>
            <w:tcW w:w="280" w:type="dxa"/>
            <w:tcBorders>
              <w:top w:val="nil"/>
              <w:left w:val="nil"/>
              <w:bottom w:val="nil"/>
              <w:right w:val="nil"/>
            </w:tcBorders>
          </w:tcPr>
          <w:p w:rsidR="00877E59" w:rsidRPr="00877E59" w:rsidRDefault="00877E59" w:rsidP="00877E59">
            <w:pPr>
              <w:pStyle w:val="aff7"/>
              <w:rPr>
                <w:rFonts w:ascii="Times New Roman" w:hAnsi="Times New Roman" w:cs="Times New Roman"/>
                <w:color w:val="000000" w:themeColor="text1"/>
              </w:rPr>
            </w:pP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общий объем финансирования подпрограммы в 2023 - 2035 годах составляет 32430,7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20430,7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федерального бюджета – 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годы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годы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19430,7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19430,7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округа- 13000,0 тыс. рублей, в том числе:</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2023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2024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2025 году – 1000,0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- 5000,0 тыс. рублей.</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мероприятий подпрограммы подлежат ежегодному уточнению.</w:t>
            </w:r>
          </w:p>
        </w:tc>
      </w:tr>
      <w:tr w:rsidR="00877E59" w:rsidRPr="00877E59" w:rsidTr="00877E59">
        <w:tc>
          <w:tcPr>
            <w:tcW w:w="266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55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увеличение доли населения, обеспеченного питьевой водой, отвечающей обязательным требованиям безопасности; повышение доступности для населения услуг централизованных систем водоснабжения, водоотведения и очистки сточных вод;</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увеличение доли сточных вод, соответствующих нормативам;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инвестиционной активности частных </w:t>
            </w:r>
            <w:r w:rsidRPr="00877E59">
              <w:rPr>
                <w:rFonts w:ascii="Times New Roman" w:hAnsi="Times New Roman" w:cs="Times New Roman"/>
                <w:color w:val="000000" w:themeColor="text1"/>
              </w:rPr>
              <w:lastRenderedPageBreak/>
              <w:t>инвесторов.</w:t>
            </w:r>
          </w:p>
        </w:tc>
      </w:tr>
    </w:tbl>
    <w:p w:rsidR="00877E59" w:rsidRPr="00877E59" w:rsidRDefault="00877E59" w:rsidP="00877E59">
      <w:pPr>
        <w:spacing w:after="0" w:line="240" w:lineRule="auto"/>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3" w:name="sub_4100"/>
      <w:r w:rsidRPr="00877E59">
        <w:rPr>
          <w:rFonts w:ascii="Times New Roman" w:hAnsi="Times New Roman" w:cs="Times New Roman"/>
          <w:color w:val="000000" w:themeColor="text1"/>
          <w:sz w:val="24"/>
          <w:szCs w:val="24"/>
        </w:rPr>
        <w:t>Раздел I. Приоритеты и цели подпрограммы, общая характеристика участия органов местного самоуправления сельских поселений в реализации подпрограммы</w:t>
      </w:r>
    </w:p>
    <w:bookmarkEnd w:id="13"/>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Целью подпрограммы является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Основной целью подпрограммы является обеспечение населения Урмарского муниципального округа Чувашской 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поставленной цели подпрограммы необходимо решение следующих задач:</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строительство и модернизация систем водоснабжения, водоотведения и очистки сточных вод в рамках реализации инвестиционных проектов;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повышение эффективности и надежности функционирования систем </w:t>
      </w:r>
      <w:proofErr w:type="spellStart"/>
      <w:r w:rsidRPr="00877E59">
        <w:rPr>
          <w:rFonts w:ascii="Times New Roman" w:hAnsi="Times New Roman" w:cs="Times New Roman"/>
          <w:color w:val="000000" w:themeColor="text1"/>
          <w:sz w:val="24"/>
          <w:szCs w:val="24"/>
        </w:rPr>
        <w:t>водообеспечения</w:t>
      </w:r>
      <w:proofErr w:type="spellEnd"/>
      <w:r w:rsidRPr="00877E59">
        <w:rPr>
          <w:rFonts w:ascii="Times New Roman" w:hAnsi="Times New Roman" w:cs="Times New Roman"/>
          <w:color w:val="000000" w:themeColor="text1"/>
          <w:sz w:val="24"/>
          <w:szCs w:val="24"/>
        </w:rPr>
        <w:t xml:space="preserve"> за счет реализации </w:t>
      </w:r>
      <w:proofErr w:type="spellStart"/>
      <w:r w:rsidRPr="00877E59">
        <w:rPr>
          <w:rFonts w:ascii="Times New Roman" w:hAnsi="Times New Roman" w:cs="Times New Roman"/>
          <w:color w:val="000000" w:themeColor="text1"/>
          <w:sz w:val="24"/>
          <w:szCs w:val="24"/>
        </w:rPr>
        <w:t>водоохранных</w:t>
      </w:r>
      <w:proofErr w:type="spellEnd"/>
      <w:r w:rsidRPr="00877E59">
        <w:rPr>
          <w:rFonts w:ascii="Times New Roman" w:hAnsi="Times New Roman" w:cs="Times New Roman"/>
          <w:color w:val="000000" w:themeColor="text1"/>
          <w:sz w:val="24"/>
          <w:szCs w:val="24"/>
        </w:rPr>
        <w:t>, технических и санитарных мероприятий;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внедрение новых технологий обработки воды на водоочистных станциях;</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предотвращение загрязнения источников питьевого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повышение качества питьевой воды посредством модернизации систем водоснабжения с использованием перспективных технологий.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4" w:name="sub_4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4"/>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удельный вес проб воды, отбор которых </w:t>
      </w:r>
      <w:proofErr w:type="gramStart"/>
      <w:r w:rsidRPr="00877E59">
        <w:rPr>
          <w:rFonts w:ascii="Times New Roman" w:hAnsi="Times New Roman" w:cs="Times New Roman"/>
          <w:color w:val="000000" w:themeColor="text1"/>
          <w:sz w:val="24"/>
          <w:szCs w:val="24"/>
        </w:rPr>
        <w:t>произведен из водопроводной сети и которые не отвечают</w:t>
      </w:r>
      <w:proofErr w:type="gramEnd"/>
      <w:r w:rsidRPr="00877E59">
        <w:rPr>
          <w:rFonts w:ascii="Times New Roman" w:hAnsi="Times New Roman" w:cs="Times New Roman"/>
          <w:color w:val="000000" w:themeColor="text1"/>
          <w:sz w:val="24"/>
          <w:szCs w:val="24"/>
        </w:rPr>
        <w:t xml:space="preserve"> гигиеническим нормативам по микробиологическим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водопроводной сети, нуждающейся в замене, в общем протяжении водопроводной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канализационной сети, нуждающейся в замене, в общем протяжении канализационной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качественной питьевой водой из систем централизованного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централизованными услугами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объема сточных вод, пропущенных через очистные сооружения, в общем объеме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2023 году - 19,5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- 17,7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- 14,2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- 10,0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удельный вес проб воды, отбор которых </w:t>
      </w:r>
      <w:proofErr w:type="gramStart"/>
      <w:r w:rsidRPr="00877E59">
        <w:rPr>
          <w:rFonts w:ascii="Times New Roman" w:hAnsi="Times New Roman" w:cs="Times New Roman"/>
          <w:color w:val="000000" w:themeColor="text1"/>
          <w:sz w:val="24"/>
          <w:szCs w:val="24"/>
        </w:rPr>
        <w:t>произведен из водопроводной сети и которые не отвечают</w:t>
      </w:r>
      <w:proofErr w:type="gramEnd"/>
      <w:r w:rsidRPr="00877E59">
        <w:rPr>
          <w:rFonts w:ascii="Times New Roman" w:hAnsi="Times New Roman" w:cs="Times New Roman"/>
          <w:color w:val="000000" w:themeColor="text1"/>
          <w:sz w:val="24"/>
          <w:szCs w:val="24"/>
        </w:rPr>
        <w:t xml:space="preserve"> гигиеническим нормативам по микробиологическим показателям:</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- 11,6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- 11,0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- 10,4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- 7,3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- 4,0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водопроводной сети, нуждающейся в замене, в общем протяжении водопроводной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- 31,5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- 30,1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- 28,6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- 24,3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- 20,0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уличной канализационной сети, нуждающейся в замене, в общем протяжении канализационной сети: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- 30,3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- 29,5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- 28,6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- 26,1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- 22,0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качественной питьевой водой из систем централизованного водоснабжения: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- 98,0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количество </w:t>
      </w:r>
      <w:proofErr w:type="gramStart"/>
      <w:r w:rsidRPr="00877E59">
        <w:rPr>
          <w:rFonts w:ascii="Times New Roman" w:hAnsi="Times New Roman" w:cs="Times New Roman"/>
          <w:color w:val="000000" w:themeColor="text1"/>
          <w:sz w:val="24"/>
          <w:szCs w:val="24"/>
        </w:rPr>
        <w:t>крупных</w:t>
      </w:r>
      <w:proofErr w:type="gramEnd"/>
      <w:r w:rsidRPr="00877E59">
        <w:rPr>
          <w:rFonts w:ascii="Times New Roman" w:hAnsi="Times New Roman" w:cs="Times New Roman"/>
          <w:color w:val="000000" w:themeColor="text1"/>
          <w:sz w:val="24"/>
          <w:szCs w:val="24"/>
        </w:rPr>
        <w:t xml:space="preserve"> объектов, построенных и реконструированных на территории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- 0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населения обеспеченного централизованными услугами водоотведения: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- 79,3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- 79,8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- 80,6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- 81,2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- 83,0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доля объема сточных вод, пропущенных через очистные сооружения, в общем объеме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- 65,7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- 67,9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- 70,3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2030 году - 83,2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2035 году - 90,0 процента.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государственной политики в сфере жилищно-коммунального хозяйства.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5" w:name="sub_4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p>
    <w:bookmarkEnd w:id="15"/>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На реализацию поставленных целей и решение задач подпрограммы направлено четыре основных мероприятия.</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1. Развитие систем водоснабжения муниципальных образований.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2. Реализация мероприятий регионального проекта Урмарского муниципального округа "Чистая вода".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Мероприятие 2.1. Реконструкция водовода и водопроводных сетей </w:t>
      </w:r>
      <w:proofErr w:type="spellStart"/>
      <w:r w:rsidRPr="00877E59">
        <w:rPr>
          <w:rFonts w:ascii="Times New Roman" w:hAnsi="Times New Roman" w:cs="Times New Roman"/>
          <w:color w:val="000000" w:themeColor="text1"/>
          <w:sz w:val="24"/>
          <w:szCs w:val="24"/>
        </w:rPr>
        <w:t>пгт</w:t>
      </w:r>
      <w:proofErr w:type="spellEnd"/>
      <w:r w:rsidRPr="00877E59">
        <w:rPr>
          <w:rFonts w:ascii="Times New Roman" w:hAnsi="Times New Roman" w:cs="Times New Roman"/>
          <w:color w:val="000000" w:themeColor="text1"/>
          <w:sz w:val="24"/>
          <w:szCs w:val="24"/>
        </w:rPr>
        <w:t xml:space="preserve"> Урмары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Основное мероприятие 3. Водоотведение и очистка бытовых сточных вод.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Основное мероприятие 4. Охрана и восстановление </w:t>
      </w:r>
      <w:proofErr w:type="gramStart"/>
      <w:r w:rsidRPr="00877E59">
        <w:rPr>
          <w:rFonts w:ascii="Times New Roman" w:hAnsi="Times New Roman" w:cs="Times New Roman"/>
          <w:color w:val="000000" w:themeColor="text1"/>
          <w:sz w:val="24"/>
          <w:szCs w:val="24"/>
        </w:rPr>
        <w:t>водных</w:t>
      </w:r>
      <w:proofErr w:type="gramEnd"/>
      <w:r w:rsidRPr="00877E59">
        <w:rPr>
          <w:rFonts w:ascii="Times New Roman" w:hAnsi="Times New Roman" w:cs="Times New Roman"/>
          <w:color w:val="000000" w:themeColor="text1"/>
          <w:sz w:val="24"/>
          <w:szCs w:val="24"/>
        </w:rPr>
        <w:t xml:space="preserve"> объектов.</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Мероприятие предусматривает реализацию конкретных задач по повышению качества питьевой воды посредством модернизации систем водоснабжения с использованием перспективных технологий.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 реализуется в период с 2023 по 2035 год.</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Период реализации мероприятий подпрограммы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средств республиканского бюджета Чувашской Республики, бюджета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32430,7 тыс. рублей, в том числе за счет средств федерального бюджета – 0,0 тыс. рублей, за счет средств республиканского бюджета Чувашской Республики – 19430,7 тыс. рублей, за счет средств  бюджета Урмарского муниципального округа – 13000,0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 32430,7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20430,7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из них средства: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годы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республиканского бюджета Чувашской Республики – 19430,7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19430,7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бюджета Урмарского муниципального округа – 13000,0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1000,0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1000,0тыс.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- 5000,0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4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настоящей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116EFD" w:rsidRDefault="00877E59" w:rsidP="00877E59">
      <w:pPr>
        <w:sectPr w:rsidR="00877E59" w:rsidRPr="00116EFD" w:rsidSect="00877E59">
          <w:headerReference w:type="default" r:id="rId26"/>
          <w:footerReference w:type="default" r:id="rId27"/>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4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br/>
      </w:r>
      <w:r w:rsidRPr="00877E59">
        <w:rPr>
          <w:rFonts w:ascii="Times New Roman" w:hAnsi="Times New Roman" w:cs="Times New Roman"/>
          <w:bCs/>
          <w:color w:val="000000" w:themeColor="text1"/>
          <w:sz w:val="24"/>
          <w:szCs w:val="24"/>
        </w:rPr>
        <w:t>"Развитие систем коммунальной</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инфраструктуры и объектов, </w:t>
      </w:r>
      <w:proofErr w:type="gramStart"/>
      <w:r w:rsidRPr="00877E59">
        <w:rPr>
          <w:rFonts w:ascii="Times New Roman" w:hAnsi="Times New Roman" w:cs="Times New Roman"/>
          <w:bCs/>
          <w:color w:val="000000" w:themeColor="text1"/>
          <w:sz w:val="24"/>
          <w:szCs w:val="24"/>
        </w:rPr>
        <w:t>используемых</w:t>
      </w:r>
      <w:proofErr w:type="gramEnd"/>
      <w:r w:rsidRPr="00877E59">
        <w:rPr>
          <w:rFonts w:ascii="Times New Roman" w:hAnsi="Times New Roman" w:cs="Times New Roman"/>
          <w:bCs/>
          <w:color w:val="000000" w:themeColor="text1"/>
          <w:sz w:val="24"/>
          <w:szCs w:val="24"/>
        </w:rPr>
        <w:t xml:space="preserve">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для очистки сточных вод"</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муниципальной программы</w:t>
      </w:r>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реализации подпрограммы "Развитие систем коммунальной инфраструктуры и объектов, используемых для очистки сточных вод"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685"/>
        <w:gridCol w:w="1150"/>
        <w:gridCol w:w="1276"/>
        <w:gridCol w:w="850"/>
        <w:gridCol w:w="993"/>
        <w:gridCol w:w="850"/>
        <w:gridCol w:w="992"/>
        <w:gridCol w:w="1701"/>
        <w:gridCol w:w="851"/>
        <w:gridCol w:w="992"/>
        <w:gridCol w:w="851"/>
        <w:gridCol w:w="992"/>
        <w:gridCol w:w="992"/>
      </w:tblGrid>
      <w:tr w:rsidR="00877E59" w:rsidRPr="00877E59" w:rsidTr="00877E59">
        <w:trPr>
          <w:trHeight w:val="264"/>
        </w:trPr>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Задача подпрограммы государственной программы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685"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28" w:history="1">
              <w:r w:rsidRPr="00877E59">
                <w:rPr>
                  <w:rStyle w:val="aff6"/>
                  <w:rFonts w:eastAsiaTheme="majorEastAsia"/>
                  <w:b w:val="0"/>
                  <w:color w:val="000000" w:themeColor="text1"/>
                  <w:sz w:val="24"/>
                  <w:szCs w:val="24"/>
                  <w:u w:val="none"/>
                </w:rPr>
                <w:t>бюджетной классификации</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4678"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rPr>
          <w:trHeight w:val="264"/>
        </w:trPr>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jc w:val="center"/>
              <w:rPr>
                <w:rFonts w:ascii="Times New Roman" w:hAnsi="Times New Roman" w:cs="Times New Roman"/>
                <w:color w:val="000000" w:themeColor="text1"/>
              </w:rPr>
            </w:pPr>
            <w:hyperlink r:id="rId29"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jc w:val="center"/>
              <w:rPr>
                <w:rFonts w:ascii="Times New Roman" w:hAnsi="Times New Roman" w:cs="Times New Roman"/>
                <w:color w:val="000000" w:themeColor="text1"/>
              </w:rPr>
            </w:pPr>
            <w:hyperlink r:id="rId30" w:history="1">
              <w:r w:rsidR="00877E59" w:rsidRPr="00877E59">
                <w:rPr>
                  <w:rStyle w:val="aff6"/>
                  <w:rFonts w:eastAsiaTheme="majorEastAsia"/>
                  <w:b w:val="0"/>
                  <w:color w:val="000000" w:themeColor="text1"/>
                  <w:sz w:val="24"/>
                  <w:szCs w:val="24"/>
                  <w:u w:val="none"/>
                </w:rPr>
                <w:t>целевая статья расходов</w:t>
              </w:r>
            </w:hyperlink>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31" w:history="1">
              <w:r w:rsidRPr="00877E59">
                <w:rPr>
                  <w:rStyle w:val="aff6"/>
                  <w:rFonts w:eastAsiaTheme="majorEastAsia"/>
                  <w:b w:val="0"/>
                  <w:color w:val="000000" w:themeColor="text1"/>
                  <w:sz w:val="24"/>
                  <w:szCs w:val="24"/>
                  <w:u w:val="none"/>
                </w:rPr>
                <w:t>вида расходов</w:t>
              </w:r>
            </w:hyperlink>
          </w:p>
        </w:tc>
        <w:tc>
          <w:tcPr>
            <w:tcW w:w="1701"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2026-</w:t>
            </w:r>
          </w:p>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2031-</w:t>
            </w:r>
          </w:p>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2035</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1</w:t>
            </w:r>
          </w:p>
        </w:tc>
        <w:tc>
          <w:tcPr>
            <w:tcW w:w="16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w:t>
            </w:r>
          </w:p>
        </w:tc>
        <w:tc>
          <w:tcPr>
            <w:tcW w:w="11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Подпрограмма</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"Развитие систем коммунальной инфраструктуры и объектов, используемых для очистки сточных вод"</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903</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0502</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А120000000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Развитие систем водоснабжения муниципальных образований</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эффективности и надежности функционирования </w:t>
            </w:r>
            <w:r w:rsidRPr="00877E59">
              <w:rPr>
                <w:rFonts w:ascii="Times New Roman" w:hAnsi="Times New Roman" w:cs="Times New Roman"/>
                <w:color w:val="000000" w:themeColor="text1"/>
              </w:rPr>
              <w:lastRenderedPageBreak/>
              <w:t xml:space="preserve">систем </w:t>
            </w:r>
            <w:proofErr w:type="spellStart"/>
            <w:r w:rsidRPr="00877E59">
              <w:rPr>
                <w:rFonts w:ascii="Times New Roman" w:hAnsi="Times New Roman" w:cs="Times New Roman"/>
                <w:color w:val="000000" w:themeColor="text1"/>
              </w:rPr>
              <w:t>водообеспечения</w:t>
            </w:r>
            <w:proofErr w:type="spellEnd"/>
            <w:r w:rsidRPr="00877E59">
              <w:rPr>
                <w:rFonts w:ascii="Times New Roman" w:hAnsi="Times New Roman" w:cs="Times New Roman"/>
                <w:color w:val="000000" w:themeColor="text1"/>
              </w:rPr>
              <w:t xml:space="preserve"> за счет реализации </w:t>
            </w:r>
            <w:proofErr w:type="spellStart"/>
            <w:r w:rsidRPr="00877E59">
              <w:rPr>
                <w:rFonts w:ascii="Times New Roman" w:hAnsi="Times New Roman" w:cs="Times New Roman"/>
                <w:color w:val="000000" w:themeColor="text1"/>
              </w:rPr>
              <w:t>водоохранных</w:t>
            </w:r>
            <w:proofErr w:type="spellEnd"/>
            <w:r w:rsidRPr="00877E59">
              <w:rPr>
                <w:rFonts w:ascii="Times New Roman" w:hAnsi="Times New Roman" w:cs="Times New Roman"/>
                <w:color w:val="000000" w:themeColor="text1"/>
              </w:rPr>
              <w:t>, технических и санитарных мероприятий;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строительства и развития </w:t>
            </w:r>
            <w:r w:rsidRPr="00877E59">
              <w:rPr>
                <w:rFonts w:ascii="Times New Roman" w:hAnsi="Times New Roman" w:cs="Times New Roman"/>
                <w:color w:val="000000" w:themeColor="text1"/>
              </w:rPr>
              <w:lastRenderedPageBreak/>
              <w:t>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903</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0502</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А1201</w:t>
            </w:r>
            <w:r w:rsidRPr="00877E59">
              <w:rPr>
                <w:rFonts w:ascii="Times New Roman" w:hAnsi="Times New Roman" w:cs="Times New Roman"/>
                <w:color w:val="000000" w:themeColor="text1"/>
                <w:lang w:val="en-US"/>
              </w:rPr>
              <w:t>S</w:t>
            </w:r>
            <w:r w:rsidRPr="00877E59">
              <w:rPr>
                <w:rFonts w:ascii="Times New Roman" w:hAnsi="Times New Roman" w:cs="Times New Roman"/>
                <w:color w:val="000000" w:themeColor="text1"/>
              </w:rPr>
              <w:t>А010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240</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Целевой индикатор и показатель </w:t>
            </w:r>
            <w:r w:rsidRPr="00877E59">
              <w:rPr>
                <w:rFonts w:ascii="Times New Roman" w:hAnsi="Times New Roman" w:cs="Times New Roman"/>
                <w:color w:val="000000" w:themeColor="text1"/>
              </w:rPr>
              <w:lastRenderedPageBreak/>
              <w:t>подпрограммы, увязанные с основным мероприятием 1</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уличной водопроводной сети, нуждающейся в замене, в общем протяжении водопроводной сети,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31,5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30,1</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28,6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24,3</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1.1</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Реконструкция водовода и водопроводных сетей </w:t>
            </w:r>
            <w:proofErr w:type="spellStart"/>
            <w:r w:rsidRPr="00877E59">
              <w:rPr>
                <w:rFonts w:ascii="Times New Roman" w:hAnsi="Times New Roman" w:cs="Times New Roman"/>
                <w:color w:val="000000" w:themeColor="text1"/>
              </w:rPr>
              <w:t>пгт</w:t>
            </w:r>
            <w:proofErr w:type="spellEnd"/>
            <w:r w:rsidRPr="00877E59">
              <w:rPr>
                <w:rFonts w:ascii="Times New Roman" w:hAnsi="Times New Roman" w:cs="Times New Roman"/>
                <w:color w:val="000000" w:themeColor="text1"/>
              </w:rPr>
              <w:t xml:space="preserve"> Урмары Чувашской Республики</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модернизация систем водоснабжения, водоотведения и очистки сточных вод в рамках реализации инвестиционных проектов</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ответственный исполнитель - Управление строительства и развития территорий  администрации Урмарского муниципального округа </w:t>
            </w:r>
            <w:r w:rsidRPr="00877E59">
              <w:rPr>
                <w:rFonts w:ascii="Times New Roman" w:hAnsi="Times New Roman" w:cs="Times New Roman"/>
                <w:color w:val="000000" w:themeColor="text1"/>
              </w:rPr>
              <w:lastRenderedPageBreak/>
              <w:t xml:space="preserve">Чувашской Республики </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x</w:t>
            </w:r>
          </w:p>
        </w:tc>
        <w:tc>
          <w:tcPr>
            <w:tcW w:w="99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992"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x</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Мероприятие 1.2</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Капитальный ремонт источников водоснабжения (водонапорных башен и водозаборных скважин) в населенных пунктах</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капитальный ремонт водонапорных скважин и водонапорных башен</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p w:rsidR="00877E59" w:rsidRPr="00877E59" w:rsidRDefault="00877E59" w:rsidP="00877E59">
            <w:pPr>
              <w:spacing w:after="0" w:line="240" w:lineRule="auto"/>
              <w:rPr>
                <w:rFonts w:ascii="Times New Roman" w:hAnsi="Times New Roman"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19430,7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3"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5000,0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w:t>
            </w:r>
            <w:r w:rsidRPr="00877E59">
              <w:rPr>
                <w:rFonts w:ascii="Times New Roman" w:hAnsi="Times New Roman" w:cs="Times New Roman"/>
                <w:color w:val="000000" w:themeColor="text1"/>
              </w:rPr>
              <w:lastRenderedPageBreak/>
              <w:t>е 2</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Реализация мероприятий регионального проекта Чувашской Республики </w:t>
            </w:r>
            <w:r w:rsidRPr="00877E59">
              <w:rPr>
                <w:rFonts w:ascii="Times New Roman" w:hAnsi="Times New Roman" w:cs="Times New Roman"/>
                <w:color w:val="000000" w:themeColor="text1"/>
              </w:rPr>
              <w:lastRenderedPageBreak/>
              <w:t>"Чистая вода"</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повышение качества питьевой воды посредст</w:t>
            </w:r>
            <w:r w:rsidRPr="00877E59">
              <w:rPr>
                <w:rFonts w:ascii="Times New Roman" w:hAnsi="Times New Roman" w:cs="Times New Roman"/>
                <w:color w:val="000000" w:themeColor="text1"/>
              </w:rPr>
              <w:lastRenderedPageBreak/>
              <w:t>вом модернизации систем водоснабжения с использованием перспективных технологий</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w:t>
            </w:r>
            <w:r w:rsidRPr="00877E59">
              <w:rPr>
                <w:rFonts w:ascii="Times New Roman" w:hAnsi="Times New Roman" w:cs="Times New Roman"/>
                <w:color w:val="000000" w:themeColor="text1"/>
              </w:rPr>
              <w:lastRenderedPageBreak/>
              <w:t>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832</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республиканский бюджет Чувашской </w:t>
            </w:r>
            <w:r w:rsidRPr="00877E59">
              <w:rPr>
                <w:rFonts w:ascii="Times New Roman" w:hAnsi="Times New Roman" w:cs="Times New Roman"/>
                <w:color w:val="000000" w:themeColor="text1"/>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Целевые индикаторы и показатели подпрограммы, увязанные с </w:t>
            </w:r>
            <w:r w:rsidRPr="00877E59">
              <w:rPr>
                <w:rFonts w:ascii="Times New Roman" w:hAnsi="Times New Roman" w:cs="Times New Roman"/>
                <w:color w:val="000000" w:themeColor="text1"/>
              </w:rPr>
              <w:lastRenderedPageBreak/>
              <w:t>основным мероприятием 2</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19,5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18,6</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Основное мероприятие 3</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Водоотведение и очистка бытовых сточных вод</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w:t>
            </w:r>
            <w:r w:rsidRPr="00877E59">
              <w:rPr>
                <w:rFonts w:ascii="Times New Roman" w:hAnsi="Times New Roman" w:cs="Times New Roman"/>
                <w:color w:val="000000" w:themeColor="text1"/>
              </w:rPr>
              <w:lastRenderedPageBreak/>
              <w:t>икаторы и показатели подпрограммы, увязанные с основным мероприятием 3</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Доля уличной канализационной сети, нуждающейся в замене, в общем протяжении канализационной сети,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30,3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29,5</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28,6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26,1</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22,0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Доля населения Урмарского муниципального округа Чувашской </w:t>
            </w:r>
            <w:r w:rsidRPr="00877E59">
              <w:rPr>
                <w:rFonts w:ascii="Times New Roman" w:hAnsi="Times New Roman" w:cs="Times New Roman"/>
                <w:color w:val="000000" w:themeColor="text1"/>
              </w:rPr>
              <w:lastRenderedPageBreak/>
              <w:t>Республики, обеспеченного централизованными услугами водоотведения,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79,3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79,8</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80,6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81,2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Доля объема сточных вод, пропущенных через очистные сооружения, в общем объеме сточных вод,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65,7</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67,9</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70,3</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83,2</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90,0</w:t>
            </w:r>
          </w:p>
        </w:tc>
      </w:tr>
      <w:tr w:rsidR="00877E59" w:rsidRPr="00877E59" w:rsidTr="00877E59">
        <w:tc>
          <w:tcPr>
            <w:tcW w:w="709"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4</w:t>
            </w:r>
          </w:p>
        </w:tc>
        <w:tc>
          <w:tcPr>
            <w:tcW w:w="16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Охрана и восстановление </w:t>
            </w:r>
            <w:proofErr w:type="gramStart"/>
            <w:r w:rsidRPr="00877E59">
              <w:rPr>
                <w:rFonts w:ascii="Times New Roman" w:hAnsi="Times New Roman" w:cs="Times New Roman"/>
                <w:color w:val="000000" w:themeColor="text1"/>
              </w:rPr>
              <w:t>водных</w:t>
            </w:r>
            <w:proofErr w:type="gramEnd"/>
            <w:r w:rsidRPr="00877E59">
              <w:rPr>
                <w:rFonts w:ascii="Times New Roman" w:hAnsi="Times New Roman" w:cs="Times New Roman"/>
                <w:color w:val="000000" w:themeColor="text1"/>
              </w:rPr>
              <w:t xml:space="preserve"> объектов</w:t>
            </w:r>
          </w:p>
        </w:tc>
        <w:tc>
          <w:tcPr>
            <w:tcW w:w="1150"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предотвращение загрязнения источников питьевого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w:t>
            </w:r>
            <w:r w:rsidRPr="00877E59">
              <w:rPr>
                <w:rFonts w:ascii="Times New Roman" w:hAnsi="Times New Roman" w:cs="Times New Roman"/>
                <w:color w:val="000000" w:themeColor="text1"/>
              </w:rPr>
              <w:lastRenderedPageBreak/>
              <w:t>рации Урмарского муниципального округа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всего</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6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50"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709"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мероприятием 4</w:t>
            </w:r>
          </w:p>
        </w:tc>
        <w:tc>
          <w:tcPr>
            <w:tcW w:w="779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Удельный вес проб воды, отбор которых </w:t>
            </w:r>
            <w:proofErr w:type="gramStart"/>
            <w:r w:rsidRPr="00877E59">
              <w:rPr>
                <w:rFonts w:ascii="Times New Roman" w:hAnsi="Times New Roman" w:cs="Times New Roman"/>
                <w:color w:val="000000" w:themeColor="text1"/>
              </w:rPr>
              <w:t>произведен из водопроводной сети и которые не отвечают</w:t>
            </w:r>
            <w:proofErr w:type="gramEnd"/>
            <w:r w:rsidRPr="00877E59">
              <w:rPr>
                <w:rFonts w:ascii="Times New Roman" w:hAnsi="Times New Roman" w:cs="Times New Roman"/>
                <w:color w:val="000000" w:themeColor="text1"/>
              </w:rPr>
              <w:t xml:space="preserve"> гигиеническим нормативам по микробиологическим показателям, процентов</w:t>
            </w:r>
          </w:p>
        </w:tc>
        <w:tc>
          <w:tcPr>
            <w:tcW w:w="170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11,6</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11,0</w:t>
            </w:r>
          </w:p>
        </w:tc>
        <w:tc>
          <w:tcPr>
            <w:tcW w:w="851"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10,4</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7,3</w:t>
            </w:r>
          </w:p>
        </w:tc>
        <w:tc>
          <w:tcPr>
            <w:tcW w:w="992"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4,0</w:t>
            </w:r>
          </w:p>
        </w:tc>
      </w:tr>
    </w:tbl>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116EFD" w:rsidRDefault="00877E59" w:rsidP="00877E59">
      <w:pPr>
        <w:sectPr w:rsidR="00877E59" w:rsidRPr="00116EFD">
          <w:headerReference w:type="default" r:id="rId32"/>
          <w:footerReference w:type="default" r:id="rId33"/>
          <w:pgSz w:w="16837" w:h="11905" w:orient="landscape"/>
          <w:pgMar w:top="1440" w:right="800" w:bottom="1440" w:left="800" w:header="720" w:footer="720" w:gutter="0"/>
          <w:cols w:space="720"/>
          <w:noEndnote/>
        </w:sectPr>
      </w:pP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bookmarkStart w:id="16" w:name="sub_50000"/>
      <w:r w:rsidRPr="00877E59">
        <w:rPr>
          <w:rStyle w:val="aff9"/>
          <w:rFonts w:ascii="Times New Roman" w:hAnsi="Times New Roman" w:cs="Times New Roman"/>
          <w:b w:val="0"/>
          <w:bCs/>
          <w:color w:val="000000" w:themeColor="text1"/>
          <w:sz w:val="24"/>
          <w:szCs w:val="24"/>
        </w:rPr>
        <w:lastRenderedPageBreak/>
        <w:t>Приложение N 5</w:t>
      </w:r>
      <w:r w:rsidRPr="00877E59">
        <w:rPr>
          <w:rStyle w:val="aff9"/>
          <w:rFonts w:ascii="Times New Roman" w:hAnsi="Times New Roman" w:cs="Times New Roman"/>
          <w:b w:val="0"/>
          <w:bCs/>
          <w:color w:val="000000" w:themeColor="text1"/>
          <w:sz w:val="24"/>
          <w:szCs w:val="24"/>
        </w:rPr>
        <w:br/>
        <w:t xml:space="preserve">к </w:t>
      </w:r>
      <w:hyperlink w:anchor="sub_1000" w:history="1">
        <w:r w:rsidRPr="00877E59">
          <w:rPr>
            <w:rStyle w:val="aff6"/>
            <w:b w:val="0"/>
            <w:color w:val="000000" w:themeColor="text1"/>
            <w:sz w:val="24"/>
            <w:szCs w:val="24"/>
            <w:u w:val="none"/>
          </w:rPr>
          <w:t>муниципальной программе</w:t>
        </w:r>
      </w:hyperlink>
      <w:r w:rsidRPr="00877E59">
        <w:rPr>
          <w:rStyle w:val="aff9"/>
          <w:rFonts w:ascii="Times New Roman" w:hAnsi="Times New Roman" w:cs="Times New Roman"/>
          <w:b w:val="0"/>
          <w:bCs/>
          <w:color w:val="000000" w:themeColor="text1"/>
          <w:sz w:val="24"/>
          <w:szCs w:val="24"/>
        </w:rPr>
        <w:br/>
        <w:t>Урмарского муниципального округа</w:t>
      </w:r>
      <w:r w:rsidRPr="00877E59">
        <w:rPr>
          <w:rStyle w:val="aff9"/>
          <w:rFonts w:ascii="Times New Roman" w:hAnsi="Times New Roman" w:cs="Times New Roman"/>
          <w:b w:val="0"/>
          <w:bCs/>
          <w:color w:val="000000" w:themeColor="text1"/>
          <w:sz w:val="24"/>
          <w:szCs w:val="24"/>
        </w:rPr>
        <w:br/>
        <w:t>Чувашской Республики</w:t>
      </w:r>
      <w:r w:rsidRPr="00877E59">
        <w:rPr>
          <w:rStyle w:val="aff9"/>
          <w:rFonts w:ascii="Times New Roman" w:hAnsi="Times New Roman" w:cs="Times New Roman"/>
          <w:b w:val="0"/>
          <w:bCs/>
          <w:color w:val="000000" w:themeColor="text1"/>
          <w:sz w:val="24"/>
          <w:szCs w:val="24"/>
        </w:rPr>
        <w:br/>
        <w:t>"Модернизация и развитие сферы</w:t>
      </w:r>
      <w:r w:rsidRPr="00877E59">
        <w:rPr>
          <w:rStyle w:val="aff9"/>
          <w:rFonts w:ascii="Times New Roman" w:hAnsi="Times New Roman" w:cs="Times New Roman"/>
          <w:b w:val="0"/>
          <w:bCs/>
          <w:color w:val="000000" w:themeColor="text1"/>
          <w:sz w:val="24"/>
          <w:szCs w:val="24"/>
        </w:rPr>
        <w:br/>
        <w:t xml:space="preserve">жилищно-коммунального хозяйства </w:t>
      </w:r>
    </w:p>
    <w:p w:rsidR="00877E59" w:rsidRPr="00877E59" w:rsidRDefault="00877E59" w:rsidP="00877E59">
      <w:pPr>
        <w:spacing w:after="0" w:line="240" w:lineRule="auto"/>
        <w:jc w:val="right"/>
        <w:rPr>
          <w:rStyle w:val="aff9"/>
          <w:rFonts w:ascii="Times New Roman" w:hAnsi="Times New Roman" w:cs="Times New Roman"/>
          <w:b w:val="0"/>
          <w:bCs/>
          <w:color w:val="000000" w:themeColor="text1"/>
          <w:sz w:val="24"/>
          <w:szCs w:val="24"/>
        </w:rPr>
      </w:pPr>
      <w:r w:rsidRPr="00877E59">
        <w:rPr>
          <w:rStyle w:val="aff9"/>
          <w:rFonts w:ascii="Times New Roman" w:hAnsi="Times New Roman" w:cs="Times New Roman"/>
          <w:b w:val="0"/>
          <w:bCs/>
          <w:color w:val="000000" w:themeColor="text1"/>
          <w:sz w:val="24"/>
          <w:szCs w:val="24"/>
        </w:rPr>
        <w:t>на 2023-2035 годы"</w:t>
      </w:r>
    </w:p>
    <w:bookmarkEnd w:id="16"/>
    <w:p w:rsidR="00877E59" w:rsidRPr="00877E59" w:rsidRDefault="00877E59" w:rsidP="00877E59">
      <w:pPr>
        <w:spacing w:after="0" w:line="240" w:lineRule="auto"/>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Подпрограмма</w:t>
      </w:r>
      <w:r w:rsidRPr="00877E59">
        <w:rPr>
          <w:rFonts w:ascii="Times New Roman" w:hAnsi="Times New Roman" w:cs="Times New Roman"/>
          <w:color w:val="000000" w:themeColor="text1"/>
          <w:sz w:val="24"/>
          <w:szCs w:val="24"/>
        </w:rPr>
        <w:b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p w:rsidR="00877E59" w:rsidRPr="00877E59" w:rsidRDefault="00877E59" w:rsidP="00877E59">
      <w:pPr>
        <w:pStyle w:val="1"/>
        <w:spacing w:line="240" w:lineRule="auto"/>
        <w:rPr>
          <w:rFonts w:ascii="Times New Roman" w:hAnsi="Times New Roman" w:cs="Times New Roman"/>
          <w:color w:val="000000" w:themeColor="text1"/>
          <w:sz w:val="24"/>
          <w:szCs w:val="24"/>
        </w:rPr>
      </w:pPr>
      <w:bookmarkStart w:id="17" w:name="sub_50100"/>
      <w:r w:rsidRPr="00877E59">
        <w:rPr>
          <w:rFonts w:ascii="Times New Roman" w:hAnsi="Times New Roman" w:cs="Times New Roman"/>
          <w:color w:val="000000" w:themeColor="text1"/>
          <w:sz w:val="24"/>
          <w:szCs w:val="24"/>
        </w:rPr>
        <w:t>Паспорт подпрограммы</w:t>
      </w:r>
    </w:p>
    <w:bookmarkEnd w:id="17"/>
    <w:p w:rsidR="00877E59" w:rsidRPr="00877E59" w:rsidRDefault="00877E59" w:rsidP="00877E59">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80"/>
        <w:gridCol w:w="6278"/>
      </w:tblGrid>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Управление строительства и развития территорий  администрации Урмарского муниципального округа Чувашской Республики</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Цель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создание условий для приведения объектов питьевого водоснабжения и водоподготовки в нормативное состояние; </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Урмарского муниципального округа Чувашской Республики.</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Задачи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 xml:space="preserve">повышение качества питьевого водоснабжения и надежности систем водоснабжения в населенных пунктах  </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Целевые индикаторы и показатели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 2036 году будут достигнуты следующие целевые индикаторы и показатели:</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удельный вес проб воды из источников питьевого централизованного водоснабжения, не отвечающей гигиеническим нормативам по санитарно-химическим показателям;</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доля населения Урмарского муниципального округа Чувашской Республики, обеспеченного качественной питьевой водой из систем централизованного водоснабжения;</w:t>
            </w:r>
          </w:p>
          <w:p w:rsidR="00877E59" w:rsidRPr="00877E59" w:rsidRDefault="00877E59" w:rsidP="00877E59">
            <w:pPr>
              <w:pStyle w:val="aff8"/>
              <w:jc w:val="both"/>
              <w:rPr>
                <w:rFonts w:ascii="Times New Roman" w:hAnsi="Times New Roman" w:cs="Times New Roman"/>
                <w:color w:val="000000" w:themeColor="text1"/>
              </w:rPr>
            </w:pPr>
            <w:r w:rsidRPr="00877E59">
              <w:rPr>
                <w:rFonts w:ascii="Times New Roman" w:hAnsi="Times New Roman" w:cs="Times New Roman"/>
                <w:color w:val="000000" w:themeColor="text1"/>
              </w:rPr>
              <w:t>количество капитально отремонтированных источников водоснабжения (водонапорных башен и водозаборных скважин) в населенных пунктах.</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Этапы и сроки реализации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2023 - 2035 годы:</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Объемы финансирования подпрограммы с разбивкой по годам реализации</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прогнозируемый объем финансирования мероприятий подпрограммы в 2023 - 2035 годах составляет 41500,0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из них средства:</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федерального бюджета – 0,0 тыс. рублей, в том числе:</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- 0,0 тыс. рублей;</w:t>
            </w:r>
          </w:p>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республиканского бюджета Чувашской Республики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бюджета Урмарского муниципального округа –41500,0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- 3500,0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- 15500,0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внебюджетных источников - 0,0 тыс. рублей, в том числе:</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2023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2024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2025 году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2026 - 2030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в 2031 - 2035 годах - 0,0 тыс. рублей.</w:t>
            </w:r>
          </w:p>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Объемы финансирования мероприятий подпрограммы уточняются ежегодно при формировании бюджета Урмарского муниципального округа Чувашской Республики на очередной финансовый год и плановый период</w:t>
            </w:r>
          </w:p>
        </w:tc>
      </w:tr>
      <w:tr w:rsidR="00877E59" w:rsidRPr="00877E59" w:rsidTr="00877E59">
        <w:tc>
          <w:tcPr>
            <w:tcW w:w="294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Ожидаемые результаты реализации подпрограммы</w:t>
            </w:r>
          </w:p>
        </w:tc>
        <w:tc>
          <w:tcPr>
            <w:tcW w:w="280"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w:t>
            </w:r>
          </w:p>
        </w:tc>
        <w:tc>
          <w:tcPr>
            <w:tcW w:w="6278" w:type="dxa"/>
            <w:tcBorders>
              <w:top w:val="nil"/>
              <w:left w:val="nil"/>
              <w:bottom w:val="nil"/>
              <w:right w:val="nil"/>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реализация муниципальной программы обеспечит повышение качества жизни населения  Урмарского муниципального округа Чувашской Республики.</w:t>
            </w:r>
          </w:p>
        </w:tc>
      </w:tr>
    </w:tbl>
    <w:p w:rsidR="00877E59" w:rsidRPr="00116EFD" w:rsidRDefault="00877E59" w:rsidP="00877E59"/>
    <w:p w:rsidR="00877E59" w:rsidRPr="00877E59" w:rsidRDefault="00877E59" w:rsidP="00877E59">
      <w:pPr>
        <w:pStyle w:val="ae"/>
        <w:ind w:firstLine="709"/>
        <w:jc w:val="both"/>
        <w:rPr>
          <w:rFonts w:ascii="Times New Roman" w:hAnsi="Times New Roman" w:cs="Times New Roman"/>
          <w:color w:val="000000" w:themeColor="text1"/>
          <w:sz w:val="24"/>
          <w:szCs w:val="24"/>
        </w:rPr>
      </w:pPr>
      <w:bookmarkStart w:id="18" w:name="sub_5100"/>
      <w:r w:rsidRPr="00877E59">
        <w:rPr>
          <w:rFonts w:ascii="Times New Roman" w:hAnsi="Times New Roman" w:cs="Times New Roman"/>
          <w:color w:val="000000" w:themeColor="text1"/>
          <w:sz w:val="24"/>
          <w:szCs w:val="24"/>
        </w:rPr>
        <w:t>Введение</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Урмарского муниципального округа </w:t>
      </w:r>
      <w:r w:rsidRPr="00877E59">
        <w:rPr>
          <w:rFonts w:ascii="Times New Roman" w:hAnsi="Times New Roman" w:cs="Times New Roman"/>
          <w:color w:val="000000" w:themeColor="text1"/>
          <w:sz w:val="24"/>
          <w:szCs w:val="24"/>
        </w:rPr>
        <w:lastRenderedPageBreak/>
        <w:t xml:space="preserve">Чувашской Республики «Модернизация и развитие сферы жилищно-коммунального хозяйства на 2023-2035 годы» разработана в целях реализации федеральных и республиканских законов в </w:t>
      </w:r>
      <w:proofErr w:type="spellStart"/>
      <w:r w:rsidRPr="00877E59">
        <w:rPr>
          <w:rFonts w:ascii="Times New Roman" w:hAnsi="Times New Roman" w:cs="Times New Roman"/>
          <w:color w:val="000000" w:themeColor="text1"/>
          <w:sz w:val="24"/>
          <w:szCs w:val="24"/>
        </w:rPr>
        <w:t>Урмарском</w:t>
      </w:r>
      <w:proofErr w:type="spellEnd"/>
      <w:r w:rsidRPr="00877E59">
        <w:rPr>
          <w:rFonts w:ascii="Times New Roman" w:hAnsi="Times New Roman" w:cs="Times New Roman"/>
          <w:color w:val="000000" w:themeColor="text1"/>
          <w:sz w:val="24"/>
          <w:szCs w:val="24"/>
        </w:rPr>
        <w:t xml:space="preserve"> муниципальном округе Чувашской Республики.</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Основные мероприятия подпрограммы</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Основной целью настоящей подпрограммы является улучшение питьевого централизованного водоснабжения населения, повышение эксплуатационной надежности источников водоснабжения, объектов используемых для очистки питьевых вод.</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Для достижения поставленной цели необходимо решение следующих задач:</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мероприятий по капитальному ремонту водонапорных башен и водозаборных скважин находящихся в муниципальной собственности, проведение мероприятий по ремонту, строительству объектов по очистке питьевых вод.</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Система мероприятий подпрограммы направлена на достижение намеченной цели и решение поставленных задач, планируется к реализации в течение 2023 - 2035 годов.</w:t>
      </w: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Мероприятия подпрограммы по основным направлениям предусматривают:</w:t>
      </w:r>
    </w:p>
    <w:p w:rsidR="00877E59" w:rsidRPr="00877E59" w:rsidRDefault="00877E59" w:rsidP="00877E59">
      <w:pPr>
        <w:pStyle w:val="ae"/>
        <w:ind w:firstLine="709"/>
        <w:jc w:val="both"/>
        <w:rPr>
          <w:rFonts w:ascii="Times New Roman" w:hAnsi="Times New Roman" w:cs="Times New Roman"/>
          <w:iCs/>
          <w:color w:val="000000" w:themeColor="text1"/>
          <w:sz w:val="24"/>
          <w:szCs w:val="24"/>
        </w:rPr>
      </w:pPr>
      <w:r w:rsidRPr="00877E59">
        <w:rPr>
          <w:rFonts w:ascii="Times New Roman" w:hAnsi="Times New Roman" w:cs="Times New Roman"/>
          <w:iCs/>
          <w:color w:val="000000" w:themeColor="text1"/>
          <w:sz w:val="24"/>
          <w:szCs w:val="24"/>
        </w:rPr>
        <w:t xml:space="preserve">Основное мероприятие 1. </w:t>
      </w:r>
      <w:r w:rsidRPr="00877E59">
        <w:rPr>
          <w:rFonts w:ascii="Times New Roman" w:hAnsi="Times New Roman" w:cs="Times New Roman"/>
          <w:color w:val="000000" w:themeColor="text1"/>
          <w:sz w:val="24"/>
          <w:szCs w:val="24"/>
        </w:rPr>
        <w:t>Развитие систем водоснабжения муниципальных образований  предполагает строительство и реконструкцию источников водоснабжения (водозаборных скважин и водонапорных башен) в населенных пунктах.</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p w:rsidR="00877E59" w:rsidRPr="00877E59" w:rsidRDefault="00877E59" w:rsidP="00877E59">
      <w:pPr>
        <w:pStyle w:val="ae"/>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Раздел I. Цель подпрограммы, общая характеристика участия органов местного самоуправления муниципального образования в реализации подпрограммы</w:t>
      </w:r>
    </w:p>
    <w:p w:rsidR="00877E59" w:rsidRPr="00877E59" w:rsidRDefault="00877E59" w:rsidP="00877E59">
      <w:pPr>
        <w:pStyle w:val="ae"/>
        <w:ind w:firstLine="709"/>
        <w:jc w:val="both"/>
        <w:rPr>
          <w:rFonts w:ascii="Times New Roman" w:hAnsi="Times New Roman" w:cs="Times New Roman"/>
          <w:color w:val="000000" w:themeColor="text1"/>
          <w:sz w:val="24"/>
          <w:szCs w:val="24"/>
        </w:rPr>
      </w:pPr>
    </w:p>
    <w:bookmarkEnd w:id="18"/>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Целью подпрограммы является создание условий для приведения объектов питьевого водоснабжения и водоподготовки в нормативное состояние; </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 улучшение на этой основе состояния здоровья жителей и социально-экологической обстановки на территории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19" w:name="sub_5200"/>
      <w:r w:rsidRPr="00877E59">
        <w:rPr>
          <w:rFonts w:ascii="Times New Roman" w:hAnsi="Times New Roman" w:cs="Times New Roman"/>
          <w:color w:val="000000" w:themeColor="text1"/>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9"/>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подпрограмме предусмотрены следующие целевые индикаторы и показатели: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создание условий для приведения объектов питьевого водоснабжения и водоподготовки в нормативное состояние  Урмарского муниципального округа Чувашской Республики. </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приведения объектов питьевого водоснабжения и водоподготовки в нормативное состояние: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2026-2030 годах - 25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2031- 2035 годах - 25 единиц;</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lastRenderedPageBreak/>
        <w:t xml:space="preserve">Перечень целевых индикаторов и показателей </w:t>
      </w:r>
      <w:proofErr w:type="gramStart"/>
      <w:r w:rsidRPr="00877E59">
        <w:rPr>
          <w:rFonts w:ascii="Times New Roman" w:hAnsi="Times New Roman" w:cs="Times New Roman"/>
          <w:color w:val="000000" w:themeColor="text1"/>
          <w:sz w:val="24"/>
          <w:szCs w:val="24"/>
        </w:rPr>
        <w:t>носит открытый характер и предусматривает</w:t>
      </w:r>
      <w:proofErr w:type="gramEnd"/>
      <w:r w:rsidRPr="00877E59">
        <w:rPr>
          <w:rFonts w:ascii="Times New Roman" w:hAnsi="Times New Roman" w:cs="Times New Roman"/>
          <w:color w:val="000000" w:themeColor="text1"/>
          <w:sz w:val="24"/>
          <w:szCs w:val="24"/>
        </w:rPr>
        <w:t xml:space="preserve"> возможность корректировки в случае потери информативности целевого индикатора и показателя (достижения максимального значения или насыщения), изменения приоритетов в сфере водоснабжения и водоподготовки в нормативное состояние.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20" w:name="sub_5300"/>
      <w:r w:rsidRPr="00877E59">
        <w:rPr>
          <w:rFonts w:ascii="Times New Roman" w:hAnsi="Times New Roman" w:cs="Times New Roman"/>
          <w:color w:val="000000" w:themeColor="text1"/>
          <w:sz w:val="24"/>
          <w:szCs w:val="24"/>
        </w:rPr>
        <w:t>Раздел III. Характеристики основных мероприятий, мероприятий подпрограммы с указанием сроков и этапов их реализации</w:t>
      </w:r>
      <w:bookmarkEnd w:id="20"/>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Заказчиком подпрограммы является администрация Урмарского муниципального округа  Чувашской Республики. Механизм реализации подпрограммы представляет собой скоординированные по срокам и направлениям действия исполнителей мероприятий, направленные на повышение качества жизни населения Урмарского муниципального округа.</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Администрация Урмарского муниципального округа Чувашской Республики координирует деятельность исполнителей по выполнению программных мероприятий, контролирует использование финансовых средств, определяет первоочередность выполнения мероприятий с учетом приоритетных направлений подпрограммы.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Сроки реализации мероприятий подпрограммы - 2023 - 2035 годы.</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pStyle w:val="1"/>
        <w:spacing w:before="0" w:line="240" w:lineRule="auto"/>
        <w:ind w:firstLine="709"/>
        <w:jc w:val="both"/>
        <w:rPr>
          <w:rFonts w:ascii="Times New Roman" w:hAnsi="Times New Roman" w:cs="Times New Roman"/>
          <w:color w:val="000000" w:themeColor="text1"/>
          <w:sz w:val="24"/>
          <w:szCs w:val="24"/>
        </w:rPr>
      </w:pPr>
      <w:bookmarkStart w:id="21" w:name="sub_5400"/>
      <w:r w:rsidRPr="00877E59">
        <w:rPr>
          <w:rFonts w:ascii="Times New Roman" w:hAnsi="Times New Roman" w:cs="Times New Roman"/>
          <w:color w:val="000000" w:themeColor="text1"/>
          <w:sz w:val="24"/>
          <w:szCs w:val="24"/>
        </w:rPr>
        <w:t>Раздел IV. Обоснование объема финансовых ресурсов, необходимых для реализации подпрограммы</w:t>
      </w:r>
    </w:p>
    <w:bookmarkEnd w:id="21"/>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Финансирование подпрограммы осуществляется за счет средств федерального бюджета, республиканского бюджета Чувашской Республики, бюджета Урмарского муниципального округа Чувашской Республики.</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Общий объем финансирования подпрограммы в 2023 - 2035 годах составит 41500,0 тыс. рублей, в том числе за счет средств федерального бюджета 0,0 тыс. рублей, республиканского бюджета Чувашской Республики - 0,0 тыс. рублей, за счет бюджета Урмарского муниципального округа – 41500,0 тыс. рублей, за счет внебюджетных источников - 0,0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Прогнозируемые объемы финансирования подпрограммы 41500,0 тыс. рублей, в том числе: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2023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2024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2025 году - 3500,0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2026 - 2030 годах - 15500,0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в 2031 - 2035 годах - 15500,0 тыс. рублей.</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 xml:space="preserve">Ресурсное обеспечение реализации подпрограммы за счет всех источников финансирования представлено в </w:t>
      </w:r>
      <w:hyperlink w:anchor="sub_50010" w:history="1">
        <w:r w:rsidRPr="00877E59">
          <w:rPr>
            <w:rStyle w:val="aff6"/>
            <w:b w:val="0"/>
            <w:color w:val="000000" w:themeColor="text1"/>
            <w:sz w:val="24"/>
            <w:szCs w:val="24"/>
            <w:u w:val="none"/>
          </w:rPr>
          <w:t>приложении</w:t>
        </w:r>
      </w:hyperlink>
      <w:r w:rsidRPr="00877E59">
        <w:rPr>
          <w:rFonts w:ascii="Times New Roman" w:hAnsi="Times New Roman" w:cs="Times New Roman"/>
          <w:color w:val="000000" w:themeColor="text1"/>
          <w:sz w:val="24"/>
          <w:szCs w:val="24"/>
        </w:rPr>
        <w:t xml:space="preserve"> к подпрограмме.</w:t>
      </w: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pPr>
    </w:p>
    <w:p w:rsidR="00877E59" w:rsidRPr="00877E59" w:rsidRDefault="00877E59" w:rsidP="00877E59">
      <w:pPr>
        <w:spacing w:after="0" w:line="240" w:lineRule="auto"/>
        <w:ind w:firstLine="709"/>
        <w:jc w:val="both"/>
        <w:rPr>
          <w:rFonts w:ascii="Times New Roman" w:hAnsi="Times New Roman" w:cs="Times New Roman"/>
          <w:color w:val="000000" w:themeColor="text1"/>
          <w:sz w:val="24"/>
          <w:szCs w:val="24"/>
        </w:rPr>
        <w:sectPr w:rsidR="00877E59" w:rsidRPr="00877E59" w:rsidSect="00877E59">
          <w:headerReference w:type="default" r:id="rId34"/>
          <w:footerReference w:type="default" r:id="rId35"/>
          <w:pgSz w:w="11905" w:h="16837"/>
          <w:pgMar w:top="1440" w:right="800" w:bottom="1440" w:left="1701" w:header="720" w:footer="720" w:gutter="0"/>
          <w:cols w:space="720"/>
          <w:noEndnote/>
        </w:sectPr>
      </w:pP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bookmarkStart w:id="22" w:name="sub_50010"/>
      <w:r w:rsidRPr="00877E59">
        <w:rPr>
          <w:rStyle w:val="aff9"/>
          <w:rFonts w:ascii="Times New Roman" w:hAnsi="Times New Roman" w:cs="Times New Roman"/>
          <w:b w:val="0"/>
          <w:bCs/>
          <w:color w:val="000000" w:themeColor="text1"/>
          <w:sz w:val="24"/>
          <w:szCs w:val="24"/>
        </w:rPr>
        <w:lastRenderedPageBreak/>
        <w:t>Приложение</w:t>
      </w:r>
      <w:r w:rsidRPr="00877E59">
        <w:rPr>
          <w:rStyle w:val="aff9"/>
          <w:rFonts w:ascii="Times New Roman" w:hAnsi="Times New Roman" w:cs="Times New Roman"/>
          <w:b w:val="0"/>
          <w:bCs/>
          <w:color w:val="000000" w:themeColor="text1"/>
          <w:sz w:val="24"/>
          <w:szCs w:val="24"/>
        </w:rPr>
        <w:br/>
        <w:t xml:space="preserve">к </w:t>
      </w:r>
      <w:hyperlink w:anchor="sub_50000" w:history="1">
        <w:r w:rsidRPr="00877E59">
          <w:rPr>
            <w:rStyle w:val="aff6"/>
            <w:b w:val="0"/>
            <w:color w:val="000000" w:themeColor="text1"/>
            <w:sz w:val="24"/>
            <w:szCs w:val="24"/>
            <w:u w:val="none"/>
          </w:rPr>
          <w:t>подпрограмме</w:t>
        </w:r>
      </w:hyperlink>
      <w:r w:rsidRPr="00877E59">
        <w:rPr>
          <w:rStyle w:val="aff9"/>
          <w:rFonts w:ascii="Times New Roman" w:hAnsi="Times New Roman" w:cs="Times New Roman"/>
          <w:b w:val="0"/>
          <w:bCs/>
          <w:color w:val="000000" w:themeColor="text1"/>
          <w:sz w:val="24"/>
          <w:szCs w:val="24"/>
        </w:rPr>
        <w:t xml:space="preserve"> </w:t>
      </w:r>
      <w:r w:rsidRPr="00877E59">
        <w:rPr>
          <w:rFonts w:ascii="Times New Roman" w:hAnsi="Times New Roman" w:cs="Times New Roman"/>
          <w:bCs/>
          <w:color w:val="000000" w:themeColor="text1"/>
          <w:sz w:val="24"/>
          <w:szCs w:val="24"/>
        </w:rPr>
        <w:t xml:space="preserve">"Строительство и реконструкция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(модернизация) объектов питьевого водоснабжения</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и водоподготовки с учетом оценки качества и</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безопасности питьевой воды" </w:t>
      </w:r>
      <w:r w:rsidRPr="00877E59">
        <w:rPr>
          <w:rFonts w:ascii="Times New Roman" w:hAnsi="Times New Roman" w:cs="Times New Roman"/>
          <w:color w:val="000000" w:themeColor="text1"/>
          <w:sz w:val="24"/>
          <w:szCs w:val="24"/>
        </w:rPr>
        <w:t xml:space="preserve"> </w:t>
      </w:r>
      <w:r w:rsidRPr="00877E59">
        <w:rPr>
          <w:rFonts w:ascii="Times New Roman" w:hAnsi="Times New Roman" w:cs="Times New Roman"/>
          <w:bCs/>
          <w:color w:val="000000" w:themeColor="text1"/>
          <w:sz w:val="24"/>
          <w:szCs w:val="24"/>
        </w:rPr>
        <w:t xml:space="preserve"> муниципальной</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программы Урмарского муниципального округа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Чувашской Республики "Модернизация и развитие</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 xml:space="preserve"> сферы </w:t>
      </w:r>
      <w:proofErr w:type="gramStart"/>
      <w:r w:rsidRPr="00877E59">
        <w:rPr>
          <w:rFonts w:ascii="Times New Roman" w:hAnsi="Times New Roman" w:cs="Times New Roman"/>
          <w:bCs/>
          <w:color w:val="000000" w:themeColor="text1"/>
          <w:sz w:val="24"/>
          <w:szCs w:val="24"/>
        </w:rPr>
        <w:t>жилищно-коммунального</w:t>
      </w:r>
      <w:proofErr w:type="gramEnd"/>
      <w:r w:rsidRPr="00877E59">
        <w:rPr>
          <w:rFonts w:ascii="Times New Roman" w:hAnsi="Times New Roman" w:cs="Times New Roman"/>
          <w:bCs/>
          <w:color w:val="000000" w:themeColor="text1"/>
          <w:sz w:val="24"/>
          <w:szCs w:val="24"/>
        </w:rPr>
        <w:t xml:space="preserve"> хозяйства </w:t>
      </w:r>
    </w:p>
    <w:p w:rsidR="00877E59" w:rsidRPr="00877E59" w:rsidRDefault="00877E59" w:rsidP="00877E59">
      <w:pPr>
        <w:spacing w:after="0" w:line="240" w:lineRule="auto"/>
        <w:jc w:val="right"/>
        <w:rPr>
          <w:rFonts w:ascii="Times New Roman" w:hAnsi="Times New Roman" w:cs="Times New Roman"/>
          <w:bCs/>
          <w:color w:val="000000" w:themeColor="text1"/>
          <w:sz w:val="24"/>
          <w:szCs w:val="24"/>
        </w:rPr>
      </w:pPr>
      <w:r w:rsidRPr="00877E59">
        <w:rPr>
          <w:rFonts w:ascii="Times New Roman" w:hAnsi="Times New Roman" w:cs="Times New Roman"/>
          <w:bCs/>
          <w:color w:val="000000" w:themeColor="text1"/>
          <w:sz w:val="24"/>
          <w:szCs w:val="24"/>
        </w:rPr>
        <w:t>на 2023-2035 годы"</w:t>
      </w:r>
    </w:p>
    <w:bookmarkEnd w:id="22"/>
    <w:p w:rsidR="00877E59" w:rsidRDefault="00877E59" w:rsidP="00877E59">
      <w:pPr>
        <w:pStyle w:val="1"/>
        <w:spacing w:line="240" w:lineRule="auto"/>
        <w:jc w:val="center"/>
        <w:rPr>
          <w:rFonts w:ascii="Times New Roman" w:hAnsi="Times New Roman" w:cs="Times New Roman"/>
          <w:color w:val="000000" w:themeColor="text1"/>
          <w:sz w:val="24"/>
          <w:szCs w:val="24"/>
        </w:rPr>
      </w:pPr>
    </w:p>
    <w:p w:rsidR="00877E59" w:rsidRPr="00877E59" w:rsidRDefault="00877E59" w:rsidP="00877E59">
      <w:pPr>
        <w:pStyle w:val="1"/>
        <w:spacing w:line="240" w:lineRule="auto"/>
        <w:jc w:val="center"/>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Ресурсное обеспечение</w:t>
      </w:r>
      <w:r w:rsidRPr="00877E59">
        <w:rPr>
          <w:rFonts w:ascii="Times New Roman" w:hAnsi="Times New Roman" w:cs="Times New Roman"/>
          <w:color w:val="000000" w:themeColor="text1"/>
          <w:sz w:val="24"/>
          <w:szCs w:val="24"/>
        </w:rPr>
        <w:br/>
        <w:t xml:space="preserve">реализации подпрограммы "Строительство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r w:rsidRPr="00877E59">
        <w:rPr>
          <w:rFonts w:ascii="Times New Roman" w:hAnsi="Times New Roman" w:cs="Times New Roman"/>
          <w:bCs/>
          <w:color w:val="000000" w:themeColor="text1"/>
          <w:sz w:val="24"/>
          <w:szCs w:val="24"/>
        </w:rPr>
        <w:t xml:space="preserve"> </w:t>
      </w:r>
      <w:r w:rsidRPr="00877E59">
        <w:rPr>
          <w:rFonts w:ascii="Times New Roman" w:hAnsi="Times New Roman" w:cs="Times New Roman"/>
          <w:color w:val="000000" w:themeColor="text1"/>
          <w:sz w:val="24"/>
          <w:szCs w:val="24"/>
        </w:rPr>
        <w:t xml:space="preserve"> муниципальной программы Урмарского муниципального округа Чувашской Республики "Модернизация и развитие сферы жилищно-коммунального хозяйства на 2023-2035 годы"</w:t>
      </w:r>
    </w:p>
    <w:p w:rsidR="00877E59" w:rsidRPr="00877E59" w:rsidRDefault="00877E59" w:rsidP="00877E59">
      <w:pPr>
        <w:spacing w:after="0" w:line="240" w:lineRule="auto"/>
        <w:jc w:val="center"/>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
        <w:gridCol w:w="1147"/>
        <w:gridCol w:w="1147"/>
        <w:gridCol w:w="1274"/>
        <w:gridCol w:w="764"/>
        <w:gridCol w:w="764"/>
        <w:gridCol w:w="1242"/>
        <w:gridCol w:w="708"/>
        <w:gridCol w:w="1985"/>
        <w:gridCol w:w="992"/>
        <w:gridCol w:w="992"/>
        <w:gridCol w:w="993"/>
        <w:gridCol w:w="1134"/>
        <w:gridCol w:w="1134"/>
      </w:tblGrid>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Статус</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Наименование подпрограммы государственной программы Чувашской Республики (основного меропри</w:t>
            </w:r>
            <w:r w:rsidRPr="00877E59">
              <w:rPr>
                <w:rFonts w:ascii="Times New Roman" w:hAnsi="Times New Roman" w:cs="Times New Roman"/>
                <w:color w:val="000000" w:themeColor="text1"/>
              </w:rPr>
              <w:lastRenderedPageBreak/>
              <w:t>ятия)</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Задача подпрограммы государственной программы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соисполнители, участники</w:t>
            </w:r>
          </w:p>
        </w:tc>
        <w:tc>
          <w:tcPr>
            <w:tcW w:w="3478" w:type="dxa"/>
            <w:gridSpan w:val="4"/>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Код </w:t>
            </w:r>
            <w:hyperlink r:id="rId36" w:history="1">
              <w:r w:rsidRPr="00877E59">
                <w:rPr>
                  <w:rStyle w:val="aff6"/>
                  <w:rFonts w:eastAsiaTheme="majorEastAsia"/>
                  <w:b w:val="0"/>
                  <w:color w:val="000000" w:themeColor="text1"/>
                  <w:sz w:val="24"/>
                  <w:szCs w:val="24"/>
                  <w:u w:val="none"/>
                </w:rPr>
                <w:t>бюджетной классификации</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Источники финансирования</w:t>
            </w:r>
          </w:p>
        </w:tc>
        <w:tc>
          <w:tcPr>
            <w:tcW w:w="5245" w:type="dxa"/>
            <w:gridSpan w:val="5"/>
            <w:tcBorders>
              <w:top w:val="single" w:sz="4" w:space="0" w:color="auto"/>
              <w:bottom w:val="single" w:sz="4" w:space="0" w:color="auto"/>
            </w:tcBorders>
          </w:tcPr>
          <w:p w:rsidR="00877E59" w:rsidRPr="00877E59" w:rsidRDefault="00877E59" w:rsidP="00877E59">
            <w:pPr>
              <w:spacing w:after="0" w:line="240" w:lineRule="auto"/>
              <w:rPr>
                <w:rFonts w:ascii="Times New Roman" w:hAnsi="Times New Roman" w:cs="Times New Roman"/>
                <w:color w:val="000000" w:themeColor="text1"/>
                <w:sz w:val="24"/>
                <w:szCs w:val="24"/>
              </w:rPr>
            </w:pPr>
            <w:r w:rsidRPr="00877E59">
              <w:rPr>
                <w:rFonts w:ascii="Times New Roman" w:hAnsi="Times New Roman" w:cs="Times New Roman"/>
                <w:color w:val="000000" w:themeColor="text1"/>
                <w:sz w:val="24"/>
                <w:szCs w:val="24"/>
              </w:rPr>
              <w:t>Расходы по годам, тыс. рублей</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главный распорядитель бюджетных средств</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jc w:val="center"/>
              <w:rPr>
                <w:rFonts w:ascii="Times New Roman" w:hAnsi="Times New Roman" w:cs="Times New Roman"/>
                <w:color w:val="000000" w:themeColor="text1"/>
              </w:rPr>
            </w:pPr>
            <w:hyperlink r:id="rId37" w:history="1">
              <w:r w:rsidR="00877E59" w:rsidRPr="00877E59">
                <w:rPr>
                  <w:rStyle w:val="aff6"/>
                  <w:rFonts w:eastAsiaTheme="majorEastAsia"/>
                  <w:b w:val="0"/>
                  <w:color w:val="000000" w:themeColor="text1"/>
                  <w:sz w:val="24"/>
                  <w:szCs w:val="24"/>
                  <w:u w:val="none"/>
                </w:rPr>
                <w:t>раздел</w:t>
              </w:r>
            </w:hyperlink>
            <w:r w:rsidR="00877E59" w:rsidRPr="00877E59">
              <w:rPr>
                <w:rFonts w:ascii="Times New Roman" w:hAnsi="Times New Roman" w:cs="Times New Roman"/>
                <w:color w:val="000000" w:themeColor="text1"/>
              </w:rPr>
              <w:t>, подраздел</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003B1" w:rsidP="00877E59">
            <w:pPr>
              <w:pStyle w:val="aff7"/>
              <w:jc w:val="center"/>
              <w:rPr>
                <w:rFonts w:ascii="Times New Roman" w:hAnsi="Times New Roman" w:cs="Times New Roman"/>
                <w:color w:val="000000" w:themeColor="text1"/>
              </w:rPr>
            </w:pPr>
            <w:hyperlink r:id="rId38" w:history="1">
              <w:r w:rsidR="00877E59" w:rsidRPr="00877E59">
                <w:rPr>
                  <w:rStyle w:val="aff6"/>
                  <w:rFonts w:eastAsiaTheme="majorEastAsia"/>
                  <w:b w:val="0"/>
                  <w:color w:val="000000" w:themeColor="text1"/>
                  <w:sz w:val="24"/>
                  <w:szCs w:val="24"/>
                  <w:u w:val="none"/>
                </w:rPr>
                <w:t>целевая статья расходов</w:t>
              </w:r>
            </w:hyperlink>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 xml:space="preserve">группа (подгруппа) </w:t>
            </w:r>
            <w:hyperlink r:id="rId39" w:history="1">
              <w:r w:rsidRPr="00877E59">
                <w:rPr>
                  <w:rStyle w:val="aff6"/>
                  <w:rFonts w:eastAsiaTheme="majorEastAsia"/>
                  <w:b w:val="0"/>
                  <w:color w:val="000000" w:themeColor="text1"/>
                  <w:sz w:val="24"/>
                  <w:szCs w:val="24"/>
                  <w:u w:val="none"/>
                </w:rPr>
                <w:t>вида расходов</w:t>
              </w:r>
            </w:hyperlink>
          </w:p>
        </w:tc>
        <w:tc>
          <w:tcPr>
            <w:tcW w:w="1985"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2023</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2024</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2025</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2026 2030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2031 - 2035</w:t>
            </w:r>
          </w:p>
        </w:tc>
      </w:tr>
      <w:tr w:rsidR="00877E59" w:rsidRPr="00877E59" w:rsidTr="00877E59">
        <w:tc>
          <w:tcPr>
            <w:tcW w:w="892" w:type="dxa"/>
            <w:tcBorders>
              <w:top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1</w:t>
            </w:r>
          </w:p>
        </w:tc>
        <w:tc>
          <w:tcPr>
            <w:tcW w:w="114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w:t>
            </w:r>
          </w:p>
        </w:tc>
        <w:tc>
          <w:tcPr>
            <w:tcW w:w="1147"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w:t>
            </w:r>
          </w:p>
        </w:tc>
        <w:tc>
          <w:tcPr>
            <w:tcW w:w="127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4</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6</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7</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8</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9</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14</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16</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17</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18</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Подпрограмма</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"Строительство и реконструкция (модернизация) объектов питьевого водоснабжения и водоподготовки с учетом оценки качества и безопасности питьевой воды" "</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муниципального округа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992"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single" w:sz="4" w:space="0" w:color="auto"/>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Основное мероприятие 1</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Развитие систем водоснабжения муниципальных </w:t>
            </w:r>
            <w:r w:rsidRPr="00877E59">
              <w:rPr>
                <w:rFonts w:ascii="Times New Roman" w:hAnsi="Times New Roman" w:cs="Times New Roman"/>
                <w:color w:val="000000" w:themeColor="text1"/>
              </w:rPr>
              <w:lastRenderedPageBreak/>
              <w:t>образований</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строительство и реконструкция источников </w:t>
            </w:r>
            <w:r w:rsidRPr="00877E59">
              <w:rPr>
                <w:rFonts w:ascii="Times New Roman" w:hAnsi="Times New Roman" w:cs="Times New Roman"/>
                <w:color w:val="000000" w:themeColor="text1"/>
              </w:rPr>
              <w:lastRenderedPageBreak/>
              <w:t>водоснабжения (водозаборных скважин и водонапорных башен) в населенных пунктах</w:t>
            </w: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 xml:space="preserve">ответственный исполнитель - Управление </w:t>
            </w:r>
            <w:r w:rsidRPr="00877E59">
              <w:rPr>
                <w:rFonts w:ascii="Times New Roman" w:hAnsi="Times New Roman" w:cs="Times New Roman"/>
                <w:color w:val="000000" w:themeColor="text1"/>
              </w:rPr>
              <w:lastRenderedPageBreak/>
              <w:t xml:space="preserve">строительства и развития территорий  администрации Урмарского муниципального округа Чувашской Республики </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республиканский бюджет Чувашской </w:t>
            </w:r>
            <w:r w:rsidRPr="00877E59">
              <w:rPr>
                <w:rFonts w:ascii="Times New Roman" w:hAnsi="Times New Roman" w:cs="Times New Roman"/>
                <w:color w:val="000000" w:themeColor="text1"/>
              </w:rPr>
              <w:lastRenderedPageBreak/>
              <w:t>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val="restart"/>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Мероприятие 1.1</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Строительство (реконструкция) объектов водоснабжения (водозаборных сооружений, водопроводов и др.) муниципальных </w:t>
            </w:r>
            <w:r w:rsidRPr="00877E59">
              <w:rPr>
                <w:rFonts w:ascii="Times New Roman" w:hAnsi="Times New Roman" w:cs="Times New Roman"/>
                <w:color w:val="000000" w:themeColor="text1"/>
              </w:rPr>
              <w:lastRenderedPageBreak/>
              <w:t>образований</w:t>
            </w:r>
          </w:p>
        </w:tc>
        <w:tc>
          <w:tcPr>
            <w:tcW w:w="1147"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p>
        </w:tc>
        <w:tc>
          <w:tcPr>
            <w:tcW w:w="1274" w:type="dxa"/>
            <w:vMerge w:val="restart"/>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ответственный исполнитель - Управление строительства и развития территорий  администрации Урмарского муниципа</w:t>
            </w:r>
            <w:r w:rsidRPr="00877E59">
              <w:rPr>
                <w:rFonts w:ascii="Times New Roman" w:hAnsi="Times New Roman" w:cs="Times New Roman"/>
                <w:color w:val="000000" w:themeColor="text1"/>
              </w:rPr>
              <w:lastRenderedPageBreak/>
              <w:t>льного округа Чувашской Республики</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Style w:val="aff9"/>
                <w:rFonts w:ascii="Times New Roman" w:eastAsia="SimSun" w:hAnsi="Times New Roman" w:cs="Times New Roman"/>
                <w:b w:val="0"/>
                <w:bCs/>
                <w:color w:val="000000" w:themeColor="text1"/>
              </w:rPr>
              <w:t>всего</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федеральный бюджет</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республиканский бюджет Чувашской Республики</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0,0</w:t>
            </w:r>
          </w:p>
        </w:tc>
      </w:tr>
      <w:tr w:rsidR="00877E59" w:rsidRPr="00877E59" w:rsidTr="00877E59">
        <w:tc>
          <w:tcPr>
            <w:tcW w:w="892" w:type="dxa"/>
            <w:vMerge/>
            <w:tcBorders>
              <w:top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147"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1274" w:type="dxa"/>
            <w:vMerge/>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rPr>
                <w:rFonts w:ascii="Times New Roman" w:hAnsi="Times New Roman" w:cs="Times New Roman"/>
                <w:color w:val="000000" w:themeColor="text1"/>
              </w:rPr>
            </w:pP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6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24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708"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 xml:space="preserve">бюджет Урмарского </w:t>
            </w:r>
            <w:proofErr w:type="gramStart"/>
            <w:r w:rsidRPr="00877E59">
              <w:rPr>
                <w:rFonts w:ascii="Times New Roman" w:hAnsi="Times New Roman" w:cs="Times New Roman"/>
                <w:color w:val="000000" w:themeColor="text1"/>
              </w:rPr>
              <w:t>муниципального</w:t>
            </w:r>
            <w:proofErr w:type="gramEnd"/>
            <w:r w:rsidRPr="00877E59">
              <w:rPr>
                <w:rFonts w:ascii="Times New Roman" w:hAnsi="Times New Roman" w:cs="Times New Roman"/>
                <w:color w:val="000000" w:themeColor="text1"/>
              </w:rPr>
              <w:t xml:space="preserve"> образования</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2"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993"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3500,0</w:t>
            </w:r>
          </w:p>
        </w:tc>
        <w:tc>
          <w:tcPr>
            <w:tcW w:w="1134" w:type="dxa"/>
            <w:tcBorders>
              <w:top w:val="single" w:sz="4" w:space="0" w:color="auto"/>
              <w:left w:val="single" w:sz="4" w:space="0" w:color="auto"/>
              <w:bottom w:val="nil"/>
              <w:right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c>
          <w:tcPr>
            <w:tcW w:w="1134" w:type="dxa"/>
            <w:tcBorders>
              <w:top w:val="single" w:sz="4" w:space="0" w:color="auto"/>
              <w:left w:val="single" w:sz="4" w:space="0" w:color="auto"/>
              <w:bottom w:val="nil"/>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15500,0</w:t>
            </w:r>
          </w:p>
        </w:tc>
      </w:tr>
      <w:tr w:rsidR="00877E59" w:rsidRPr="00877E59" w:rsidTr="00877E59">
        <w:tc>
          <w:tcPr>
            <w:tcW w:w="892" w:type="dxa"/>
            <w:tcBorders>
              <w:top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lastRenderedPageBreak/>
              <w:t>Целевой индикатор и показатель подпрограммы, увязанные с основным мероприятием</w:t>
            </w:r>
            <w:proofErr w:type="gramStart"/>
            <w:r w:rsidRPr="00877E59">
              <w:rPr>
                <w:rFonts w:ascii="Times New Roman" w:hAnsi="Times New Roman" w:cs="Times New Roman"/>
                <w:color w:val="000000" w:themeColor="text1"/>
              </w:rPr>
              <w:t>1</w:t>
            </w:r>
            <w:proofErr w:type="gramEnd"/>
          </w:p>
        </w:tc>
        <w:tc>
          <w:tcPr>
            <w:tcW w:w="7046" w:type="dxa"/>
            <w:gridSpan w:val="7"/>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8"/>
              <w:rPr>
                <w:rFonts w:ascii="Times New Roman" w:hAnsi="Times New Roman" w:cs="Times New Roman"/>
                <w:color w:val="000000" w:themeColor="text1"/>
              </w:rPr>
            </w:pPr>
            <w:r w:rsidRPr="00877E59">
              <w:rPr>
                <w:rFonts w:ascii="Times New Roman" w:hAnsi="Times New Roman" w:cs="Times New Roman"/>
                <w:color w:val="000000" w:themeColor="text1"/>
              </w:rPr>
              <w:t>приведения объектов питьевого водоснабжения и водоподготовки в нормативное состояние, единиц</w:t>
            </w:r>
          </w:p>
        </w:tc>
        <w:tc>
          <w:tcPr>
            <w:tcW w:w="1985"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993"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5</w:t>
            </w:r>
          </w:p>
        </w:tc>
        <w:tc>
          <w:tcPr>
            <w:tcW w:w="1134" w:type="dxa"/>
            <w:tcBorders>
              <w:top w:val="single" w:sz="4" w:space="0" w:color="auto"/>
              <w:left w:val="single" w:sz="4" w:space="0" w:color="auto"/>
              <w:bottom w:val="single" w:sz="4" w:space="0" w:color="auto"/>
              <w:right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25</w:t>
            </w:r>
          </w:p>
        </w:tc>
        <w:tc>
          <w:tcPr>
            <w:tcW w:w="1134" w:type="dxa"/>
            <w:tcBorders>
              <w:top w:val="single" w:sz="4" w:space="0" w:color="auto"/>
              <w:left w:val="single" w:sz="4" w:space="0" w:color="auto"/>
              <w:bottom w:val="single" w:sz="4" w:space="0" w:color="auto"/>
            </w:tcBorders>
          </w:tcPr>
          <w:p w:rsidR="00877E59" w:rsidRPr="00877E59" w:rsidRDefault="00877E59" w:rsidP="00877E59">
            <w:pPr>
              <w:pStyle w:val="aff7"/>
              <w:jc w:val="center"/>
              <w:rPr>
                <w:rFonts w:ascii="Times New Roman" w:hAnsi="Times New Roman" w:cs="Times New Roman"/>
                <w:color w:val="000000" w:themeColor="text1"/>
              </w:rPr>
            </w:pPr>
            <w:r w:rsidRPr="00877E59">
              <w:rPr>
                <w:rFonts w:ascii="Times New Roman" w:hAnsi="Times New Roman" w:cs="Times New Roman"/>
                <w:color w:val="000000" w:themeColor="text1"/>
              </w:rPr>
              <w:t>25</w:t>
            </w:r>
          </w:p>
        </w:tc>
      </w:tr>
    </w:tbl>
    <w:p w:rsidR="00877E59" w:rsidRPr="00877E59" w:rsidRDefault="00877E59" w:rsidP="00877E59">
      <w:pPr>
        <w:spacing w:after="0" w:line="240" w:lineRule="auto"/>
        <w:rPr>
          <w:rFonts w:ascii="Times New Roman" w:hAnsi="Times New Roman" w:cs="Times New Roman"/>
          <w:color w:val="000000" w:themeColor="text1"/>
          <w:sz w:val="24"/>
          <w:szCs w:val="24"/>
        </w:rPr>
      </w:pPr>
    </w:p>
    <w:p w:rsidR="00323B94" w:rsidRPr="00877E59" w:rsidRDefault="00323B94" w:rsidP="00877E59">
      <w:pPr>
        <w:spacing w:after="0" w:line="240" w:lineRule="auto"/>
        <w:ind w:right="4863"/>
        <w:jc w:val="both"/>
        <w:rPr>
          <w:rFonts w:ascii="Times New Roman" w:hAnsi="Times New Roman" w:cs="Times New Roman"/>
          <w:color w:val="000000" w:themeColor="text1"/>
          <w:sz w:val="24"/>
          <w:szCs w:val="24"/>
        </w:rPr>
      </w:pPr>
    </w:p>
    <w:sectPr w:rsidR="00323B94" w:rsidRPr="00877E59" w:rsidSect="00877E59">
      <w:pgSz w:w="16800" w:h="11900" w:orient="landscape"/>
      <w:pgMar w:top="1701" w:right="1134" w:bottom="80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B1" w:rsidRDefault="008003B1" w:rsidP="00C65999">
      <w:pPr>
        <w:spacing w:after="0" w:line="240" w:lineRule="auto"/>
      </w:pPr>
      <w:r>
        <w:separator/>
      </w:r>
    </w:p>
  </w:endnote>
  <w:endnote w:type="continuationSeparator" w:id="0">
    <w:p w:rsidR="008003B1" w:rsidRDefault="008003B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panose1 w:val="00000000000000000000"/>
    <w:charset w:val="00"/>
    <w:family w:val="auto"/>
    <w:pitch w:val="variable"/>
    <w:sig w:usb0="00000203" w:usb1="00000000" w:usb2="00000000" w:usb3="00000000" w:csb0="00000005"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5"/>
      <w:gridCol w:w="3132"/>
      <w:gridCol w:w="3132"/>
    </w:tblGrid>
    <w:tr w:rsidR="00877E59">
      <w:tc>
        <w:tcPr>
          <w:tcW w:w="3433"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77E59">
      <w:tc>
        <w:tcPr>
          <w:tcW w:w="5079"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38"/>
      <w:gridCol w:w="3133"/>
      <w:gridCol w:w="3133"/>
    </w:tblGrid>
    <w:tr w:rsidR="00877E59">
      <w:tc>
        <w:tcPr>
          <w:tcW w:w="3008" w:type="dxa"/>
          <w:tcBorders>
            <w:top w:val="nil"/>
            <w:left w:val="nil"/>
            <w:bottom w:val="nil"/>
            <w:right w:val="nil"/>
          </w:tcBorders>
        </w:tcPr>
        <w:p w:rsidR="00877E59" w:rsidRDefault="00877E59">
          <w:pPr>
            <w:rPr>
              <w:sz w:val="20"/>
              <w:szCs w:val="20"/>
            </w:rPr>
          </w:pPr>
        </w:p>
      </w:tc>
      <w:tc>
        <w:tcPr>
          <w:tcW w:w="1666" w:type="pct"/>
          <w:tcBorders>
            <w:top w:val="nil"/>
            <w:left w:val="nil"/>
            <w:bottom w:val="nil"/>
            <w:right w:val="nil"/>
          </w:tcBorders>
        </w:tcPr>
        <w:p w:rsidR="00877E59" w:rsidRDefault="00877E59">
          <w:pPr>
            <w:jc w:val="center"/>
            <w:rPr>
              <w:sz w:val="20"/>
              <w:szCs w:val="20"/>
            </w:rPr>
          </w:pPr>
        </w:p>
      </w:tc>
      <w:tc>
        <w:tcPr>
          <w:tcW w:w="1666" w:type="pct"/>
          <w:tcBorders>
            <w:top w:val="nil"/>
            <w:left w:val="nil"/>
            <w:bottom w:val="nil"/>
            <w:right w:val="nil"/>
          </w:tcBorders>
        </w:tcPr>
        <w:p w:rsidR="00877E59" w:rsidRDefault="00877E59">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B1" w:rsidRDefault="008003B1" w:rsidP="00C65999">
      <w:pPr>
        <w:spacing w:after="0" w:line="240" w:lineRule="auto"/>
      </w:pPr>
      <w:r>
        <w:separator/>
      </w:r>
    </w:p>
  </w:footnote>
  <w:footnote w:type="continuationSeparator" w:id="0">
    <w:p w:rsidR="008003B1" w:rsidRDefault="008003B1"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59" w:rsidRPr="00620FA8" w:rsidRDefault="00877E59" w:rsidP="00877E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0E807B96"/>
    <w:multiLevelType w:val="hybridMultilevel"/>
    <w:tmpl w:val="D756A0BA"/>
    <w:lvl w:ilvl="0" w:tplc="7026C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7E732DC"/>
    <w:multiLevelType w:val="multilevel"/>
    <w:tmpl w:val="3D3440BA"/>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2B017360"/>
    <w:multiLevelType w:val="hybridMultilevel"/>
    <w:tmpl w:val="417E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79C5EB6"/>
    <w:multiLevelType w:val="hybridMultilevel"/>
    <w:tmpl w:val="82E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632B31F3"/>
    <w:multiLevelType w:val="hybridMultilevel"/>
    <w:tmpl w:val="FBA0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0">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219712E"/>
    <w:multiLevelType w:val="hybridMultilevel"/>
    <w:tmpl w:val="6A26A330"/>
    <w:lvl w:ilvl="0" w:tplc="EF4E1D0A">
      <w:start w:val="1"/>
      <w:numFmt w:val="decimal"/>
      <w:lvlText w:val="%1."/>
      <w:lvlJc w:val="left"/>
      <w:pPr>
        <w:ind w:left="1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D42060">
      <w:start w:val="1"/>
      <w:numFmt w:val="lowerLetter"/>
      <w:lvlText w:val="%2"/>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62EC24">
      <w:start w:val="1"/>
      <w:numFmt w:val="lowerRoman"/>
      <w:lvlText w:val="%3"/>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F671B0">
      <w:start w:val="1"/>
      <w:numFmt w:val="decimal"/>
      <w:lvlText w:val="%4"/>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C4EE7A8">
      <w:start w:val="1"/>
      <w:numFmt w:val="lowerLetter"/>
      <w:lvlText w:val="%5"/>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B2DCF4">
      <w:start w:val="1"/>
      <w:numFmt w:val="lowerRoman"/>
      <w:lvlText w:val="%6"/>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6AFCAE">
      <w:start w:val="1"/>
      <w:numFmt w:val="decimal"/>
      <w:lvlText w:val="%7"/>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7BE4BEA">
      <w:start w:val="1"/>
      <w:numFmt w:val="lowerLetter"/>
      <w:lvlText w:val="%8"/>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292DCAA">
      <w:start w:val="1"/>
      <w:numFmt w:val="lowerRoman"/>
      <w:lvlText w:val="%9"/>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4"/>
  </w:num>
  <w:num w:numId="3">
    <w:abstractNumId w:val="23"/>
  </w:num>
  <w:num w:numId="4">
    <w:abstractNumId w:val="28"/>
  </w:num>
  <w:num w:numId="5">
    <w:abstractNumId w:val="3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4"/>
  </w:num>
  <w:num w:numId="18">
    <w:abstractNumId w:val="2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2"/>
  </w:num>
  <w:num w:numId="31">
    <w:abstractNumId w:val="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6"/>
  </w:num>
  <w:num w:numId="35">
    <w:abstractNumId w:val="31"/>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564C"/>
    <w:rsid w:val="000066F2"/>
    <w:rsid w:val="00007CA9"/>
    <w:rsid w:val="00011547"/>
    <w:rsid w:val="00031AC6"/>
    <w:rsid w:val="00047726"/>
    <w:rsid w:val="000539ED"/>
    <w:rsid w:val="00054C54"/>
    <w:rsid w:val="000577B1"/>
    <w:rsid w:val="000647BD"/>
    <w:rsid w:val="00065E3E"/>
    <w:rsid w:val="000773A9"/>
    <w:rsid w:val="0008090B"/>
    <w:rsid w:val="000876A1"/>
    <w:rsid w:val="00093E42"/>
    <w:rsid w:val="00094F21"/>
    <w:rsid w:val="000A0B51"/>
    <w:rsid w:val="000A0DB1"/>
    <w:rsid w:val="000A5823"/>
    <w:rsid w:val="000A604E"/>
    <w:rsid w:val="000B2E3B"/>
    <w:rsid w:val="000B458D"/>
    <w:rsid w:val="000B4FF5"/>
    <w:rsid w:val="000B5E8B"/>
    <w:rsid w:val="000B665C"/>
    <w:rsid w:val="000C2BA8"/>
    <w:rsid w:val="000C2C4E"/>
    <w:rsid w:val="000C3A0A"/>
    <w:rsid w:val="000C51BD"/>
    <w:rsid w:val="000C524C"/>
    <w:rsid w:val="000C5E5C"/>
    <w:rsid w:val="000C694F"/>
    <w:rsid w:val="000D1612"/>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2B75"/>
    <w:rsid w:val="00143395"/>
    <w:rsid w:val="001435F0"/>
    <w:rsid w:val="00145783"/>
    <w:rsid w:val="0014781D"/>
    <w:rsid w:val="00150824"/>
    <w:rsid w:val="0015193E"/>
    <w:rsid w:val="00152822"/>
    <w:rsid w:val="00154793"/>
    <w:rsid w:val="00155B5F"/>
    <w:rsid w:val="001612F2"/>
    <w:rsid w:val="00161846"/>
    <w:rsid w:val="001645C6"/>
    <w:rsid w:val="00164FAA"/>
    <w:rsid w:val="00170ECD"/>
    <w:rsid w:val="00171C28"/>
    <w:rsid w:val="00173CFF"/>
    <w:rsid w:val="00175A09"/>
    <w:rsid w:val="0018340F"/>
    <w:rsid w:val="00191E51"/>
    <w:rsid w:val="00192ECC"/>
    <w:rsid w:val="001A50C2"/>
    <w:rsid w:val="001A661D"/>
    <w:rsid w:val="001A7D9B"/>
    <w:rsid w:val="001B0088"/>
    <w:rsid w:val="001B01CB"/>
    <w:rsid w:val="001B1DE7"/>
    <w:rsid w:val="001B21DE"/>
    <w:rsid w:val="001B2664"/>
    <w:rsid w:val="001B39F2"/>
    <w:rsid w:val="001B40AF"/>
    <w:rsid w:val="001D27A9"/>
    <w:rsid w:val="001D46A0"/>
    <w:rsid w:val="001D562E"/>
    <w:rsid w:val="001D5F82"/>
    <w:rsid w:val="001D626F"/>
    <w:rsid w:val="001D76C8"/>
    <w:rsid w:val="001E207B"/>
    <w:rsid w:val="001E49D3"/>
    <w:rsid w:val="002033A7"/>
    <w:rsid w:val="0020427C"/>
    <w:rsid w:val="002042BC"/>
    <w:rsid w:val="002055B5"/>
    <w:rsid w:val="002232D8"/>
    <w:rsid w:val="00230E57"/>
    <w:rsid w:val="0023201A"/>
    <w:rsid w:val="00234FE5"/>
    <w:rsid w:val="00235F91"/>
    <w:rsid w:val="0024347E"/>
    <w:rsid w:val="00243846"/>
    <w:rsid w:val="00244CD9"/>
    <w:rsid w:val="00252236"/>
    <w:rsid w:val="00254D24"/>
    <w:rsid w:val="00256724"/>
    <w:rsid w:val="002626EE"/>
    <w:rsid w:val="00272FF6"/>
    <w:rsid w:val="002756F5"/>
    <w:rsid w:val="00276245"/>
    <w:rsid w:val="0028295B"/>
    <w:rsid w:val="0028703A"/>
    <w:rsid w:val="002912EA"/>
    <w:rsid w:val="00291C6A"/>
    <w:rsid w:val="00293617"/>
    <w:rsid w:val="0029426B"/>
    <w:rsid w:val="00296E9E"/>
    <w:rsid w:val="002B0241"/>
    <w:rsid w:val="002B16F8"/>
    <w:rsid w:val="002B4663"/>
    <w:rsid w:val="002C1A8B"/>
    <w:rsid w:val="002C2EEC"/>
    <w:rsid w:val="002C4F23"/>
    <w:rsid w:val="002C7D15"/>
    <w:rsid w:val="002D2261"/>
    <w:rsid w:val="002E1AF9"/>
    <w:rsid w:val="002E66FA"/>
    <w:rsid w:val="002F0406"/>
    <w:rsid w:val="002F6BC4"/>
    <w:rsid w:val="002F7C5A"/>
    <w:rsid w:val="0030099E"/>
    <w:rsid w:val="00300BB8"/>
    <w:rsid w:val="00306588"/>
    <w:rsid w:val="00312852"/>
    <w:rsid w:val="00313BFD"/>
    <w:rsid w:val="00315E3A"/>
    <w:rsid w:val="00321D7A"/>
    <w:rsid w:val="00323B94"/>
    <w:rsid w:val="00326C10"/>
    <w:rsid w:val="00327AC8"/>
    <w:rsid w:val="00327C83"/>
    <w:rsid w:val="00332B0B"/>
    <w:rsid w:val="0033407F"/>
    <w:rsid w:val="00335DC2"/>
    <w:rsid w:val="00344E38"/>
    <w:rsid w:val="00354896"/>
    <w:rsid w:val="00356702"/>
    <w:rsid w:val="003619E7"/>
    <w:rsid w:val="003629FA"/>
    <w:rsid w:val="00363AC1"/>
    <w:rsid w:val="00372878"/>
    <w:rsid w:val="0037333F"/>
    <w:rsid w:val="00373426"/>
    <w:rsid w:val="00374AC4"/>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215E"/>
    <w:rsid w:val="003C7E9C"/>
    <w:rsid w:val="003D1DE7"/>
    <w:rsid w:val="003D5477"/>
    <w:rsid w:val="003E4D9E"/>
    <w:rsid w:val="003E7D32"/>
    <w:rsid w:val="003F4E39"/>
    <w:rsid w:val="003F6B81"/>
    <w:rsid w:val="004019A7"/>
    <w:rsid w:val="00416C8D"/>
    <w:rsid w:val="00420F59"/>
    <w:rsid w:val="00423277"/>
    <w:rsid w:val="004350D2"/>
    <w:rsid w:val="00435224"/>
    <w:rsid w:val="00437667"/>
    <w:rsid w:val="00450706"/>
    <w:rsid w:val="004555FA"/>
    <w:rsid w:val="004557E6"/>
    <w:rsid w:val="004559F0"/>
    <w:rsid w:val="00462614"/>
    <w:rsid w:val="004626D1"/>
    <w:rsid w:val="0046326F"/>
    <w:rsid w:val="00486E8F"/>
    <w:rsid w:val="00487EBF"/>
    <w:rsid w:val="004A1DE5"/>
    <w:rsid w:val="004A2034"/>
    <w:rsid w:val="004A4E3F"/>
    <w:rsid w:val="004A5CD1"/>
    <w:rsid w:val="004B3112"/>
    <w:rsid w:val="004B4363"/>
    <w:rsid w:val="004C082E"/>
    <w:rsid w:val="004C1FEB"/>
    <w:rsid w:val="004C3A9A"/>
    <w:rsid w:val="004C42BB"/>
    <w:rsid w:val="004C4F67"/>
    <w:rsid w:val="004C6AAA"/>
    <w:rsid w:val="004D0D61"/>
    <w:rsid w:val="004D1528"/>
    <w:rsid w:val="004D27E2"/>
    <w:rsid w:val="004E04A2"/>
    <w:rsid w:val="004E0828"/>
    <w:rsid w:val="004F691A"/>
    <w:rsid w:val="00502369"/>
    <w:rsid w:val="00517F57"/>
    <w:rsid w:val="00520631"/>
    <w:rsid w:val="00524195"/>
    <w:rsid w:val="005253CA"/>
    <w:rsid w:val="00526ABA"/>
    <w:rsid w:val="0053107C"/>
    <w:rsid w:val="00535B36"/>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D94"/>
    <w:rsid w:val="00584E23"/>
    <w:rsid w:val="005973A1"/>
    <w:rsid w:val="005A0E00"/>
    <w:rsid w:val="005A284D"/>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03D7F"/>
    <w:rsid w:val="00610BC8"/>
    <w:rsid w:val="006140D6"/>
    <w:rsid w:val="0061417A"/>
    <w:rsid w:val="0061479D"/>
    <w:rsid w:val="00620DEA"/>
    <w:rsid w:val="00625F71"/>
    <w:rsid w:val="00631131"/>
    <w:rsid w:val="00636EFF"/>
    <w:rsid w:val="006435D1"/>
    <w:rsid w:val="00653D1A"/>
    <w:rsid w:val="0065464E"/>
    <w:rsid w:val="006551FD"/>
    <w:rsid w:val="00675B0E"/>
    <w:rsid w:val="00680660"/>
    <w:rsid w:val="00681EB5"/>
    <w:rsid w:val="00682AF6"/>
    <w:rsid w:val="00685B0A"/>
    <w:rsid w:val="00697368"/>
    <w:rsid w:val="00697DBA"/>
    <w:rsid w:val="006A1308"/>
    <w:rsid w:val="006A37B3"/>
    <w:rsid w:val="006A6E6F"/>
    <w:rsid w:val="006D00B0"/>
    <w:rsid w:val="006E2738"/>
    <w:rsid w:val="006E79A7"/>
    <w:rsid w:val="006F188F"/>
    <w:rsid w:val="006F268F"/>
    <w:rsid w:val="006F7944"/>
    <w:rsid w:val="0072136B"/>
    <w:rsid w:val="00731766"/>
    <w:rsid w:val="00736471"/>
    <w:rsid w:val="00736D36"/>
    <w:rsid w:val="0074159A"/>
    <w:rsid w:val="00742FDA"/>
    <w:rsid w:val="0075154E"/>
    <w:rsid w:val="007524A1"/>
    <w:rsid w:val="007578C4"/>
    <w:rsid w:val="00762E58"/>
    <w:rsid w:val="00763D1C"/>
    <w:rsid w:val="007776D8"/>
    <w:rsid w:val="007826BF"/>
    <w:rsid w:val="007873BF"/>
    <w:rsid w:val="0079004B"/>
    <w:rsid w:val="00797329"/>
    <w:rsid w:val="00797FCC"/>
    <w:rsid w:val="007A0A11"/>
    <w:rsid w:val="007A0DA4"/>
    <w:rsid w:val="007A5DB6"/>
    <w:rsid w:val="007A6499"/>
    <w:rsid w:val="007B177A"/>
    <w:rsid w:val="007B2684"/>
    <w:rsid w:val="007B3B93"/>
    <w:rsid w:val="007B6D92"/>
    <w:rsid w:val="007B774C"/>
    <w:rsid w:val="007C1140"/>
    <w:rsid w:val="007D0AB3"/>
    <w:rsid w:val="007D3B8A"/>
    <w:rsid w:val="007D6061"/>
    <w:rsid w:val="007E0DDD"/>
    <w:rsid w:val="007E2040"/>
    <w:rsid w:val="007E2628"/>
    <w:rsid w:val="007E46E3"/>
    <w:rsid w:val="007E60B1"/>
    <w:rsid w:val="007F061D"/>
    <w:rsid w:val="007F41B4"/>
    <w:rsid w:val="00800363"/>
    <w:rsid w:val="008003B1"/>
    <w:rsid w:val="00802A26"/>
    <w:rsid w:val="00803BD5"/>
    <w:rsid w:val="00805829"/>
    <w:rsid w:val="00806479"/>
    <w:rsid w:val="00807781"/>
    <w:rsid w:val="00813BB5"/>
    <w:rsid w:val="00813FEE"/>
    <w:rsid w:val="00827496"/>
    <w:rsid w:val="00827D50"/>
    <w:rsid w:val="00830FEA"/>
    <w:rsid w:val="0083617E"/>
    <w:rsid w:val="00837628"/>
    <w:rsid w:val="00844A3F"/>
    <w:rsid w:val="008474E1"/>
    <w:rsid w:val="008542D8"/>
    <w:rsid w:val="008614A6"/>
    <w:rsid w:val="0086187A"/>
    <w:rsid w:val="00863779"/>
    <w:rsid w:val="00863B28"/>
    <w:rsid w:val="008652DD"/>
    <w:rsid w:val="008672F7"/>
    <w:rsid w:val="00872650"/>
    <w:rsid w:val="0087414E"/>
    <w:rsid w:val="00875A98"/>
    <w:rsid w:val="00875D00"/>
    <w:rsid w:val="00877E59"/>
    <w:rsid w:val="00880E7B"/>
    <w:rsid w:val="00883148"/>
    <w:rsid w:val="00885AF2"/>
    <w:rsid w:val="00891B04"/>
    <w:rsid w:val="008A1322"/>
    <w:rsid w:val="008A3613"/>
    <w:rsid w:val="008A372D"/>
    <w:rsid w:val="008A4003"/>
    <w:rsid w:val="008B3430"/>
    <w:rsid w:val="008B42CF"/>
    <w:rsid w:val="008C009B"/>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046EC"/>
    <w:rsid w:val="00904F1A"/>
    <w:rsid w:val="00911B13"/>
    <w:rsid w:val="00912A60"/>
    <w:rsid w:val="0091459A"/>
    <w:rsid w:val="00914837"/>
    <w:rsid w:val="0093026B"/>
    <w:rsid w:val="00933086"/>
    <w:rsid w:val="009405E4"/>
    <w:rsid w:val="00951E01"/>
    <w:rsid w:val="009534FD"/>
    <w:rsid w:val="009553F6"/>
    <w:rsid w:val="00956F55"/>
    <w:rsid w:val="00960A50"/>
    <w:rsid w:val="00960ACB"/>
    <w:rsid w:val="00966A64"/>
    <w:rsid w:val="00971285"/>
    <w:rsid w:val="00972EEB"/>
    <w:rsid w:val="0097456D"/>
    <w:rsid w:val="0097591A"/>
    <w:rsid w:val="0098070D"/>
    <w:rsid w:val="0098075C"/>
    <w:rsid w:val="0098526E"/>
    <w:rsid w:val="009960A8"/>
    <w:rsid w:val="009B6915"/>
    <w:rsid w:val="009C6BE4"/>
    <w:rsid w:val="009D1099"/>
    <w:rsid w:val="009D2874"/>
    <w:rsid w:val="009D2E1E"/>
    <w:rsid w:val="009D4A1A"/>
    <w:rsid w:val="009D649B"/>
    <w:rsid w:val="009E1F75"/>
    <w:rsid w:val="009E7AC1"/>
    <w:rsid w:val="009F063B"/>
    <w:rsid w:val="00A014CA"/>
    <w:rsid w:val="00A02B78"/>
    <w:rsid w:val="00A073E6"/>
    <w:rsid w:val="00A171AD"/>
    <w:rsid w:val="00A17B26"/>
    <w:rsid w:val="00A21655"/>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59E4"/>
    <w:rsid w:val="00A774A2"/>
    <w:rsid w:val="00A77EEC"/>
    <w:rsid w:val="00A815E4"/>
    <w:rsid w:val="00A82BA6"/>
    <w:rsid w:val="00A93F45"/>
    <w:rsid w:val="00AA1A20"/>
    <w:rsid w:val="00AA256B"/>
    <w:rsid w:val="00AA5107"/>
    <w:rsid w:val="00AA5BC0"/>
    <w:rsid w:val="00AB08B6"/>
    <w:rsid w:val="00AB26D1"/>
    <w:rsid w:val="00AC11BA"/>
    <w:rsid w:val="00AC1D5D"/>
    <w:rsid w:val="00AC78E1"/>
    <w:rsid w:val="00AD4883"/>
    <w:rsid w:val="00AD6089"/>
    <w:rsid w:val="00AD6CB2"/>
    <w:rsid w:val="00AE15A6"/>
    <w:rsid w:val="00AE72F2"/>
    <w:rsid w:val="00AF0CE3"/>
    <w:rsid w:val="00AF44F2"/>
    <w:rsid w:val="00AF4A9C"/>
    <w:rsid w:val="00B002EF"/>
    <w:rsid w:val="00B04AFD"/>
    <w:rsid w:val="00B04C73"/>
    <w:rsid w:val="00B062EF"/>
    <w:rsid w:val="00B116EE"/>
    <w:rsid w:val="00B144F6"/>
    <w:rsid w:val="00B24BA4"/>
    <w:rsid w:val="00B34490"/>
    <w:rsid w:val="00B41B7C"/>
    <w:rsid w:val="00B43B4C"/>
    <w:rsid w:val="00B45462"/>
    <w:rsid w:val="00B524DE"/>
    <w:rsid w:val="00B567CA"/>
    <w:rsid w:val="00B60CF7"/>
    <w:rsid w:val="00B61D92"/>
    <w:rsid w:val="00B65BDA"/>
    <w:rsid w:val="00B7013A"/>
    <w:rsid w:val="00B71308"/>
    <w:rsid w:val="00B71952"/>
    <w:rsid w:val="00B80E6D"/>
    <w:rsid w:val="00B932E9"/>
    <w:rsid w:val="00BA223F"/>
    <w:rsid w:val="00BA3200"/>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1736"/>
    <w:rsid w:val="00BF22FA"/>
    <w:rsid w:val="00BF3CEF"/>
    <w:rsid w:val="00BF7A49"/>
    <w:rsid w:val="00C029D5"/>
    <w:rsid w:val="00C04B5D"/>
    <w:rsid w:val="00C05C59"/>
    <w:rsid w:val="00C17B05"/>
    <w:rsid w:val="00C20279"/>
    <w:rsid w:val="00C300D4"/>
    <w:rsid w:val="00C36F17"/>
    <w:rsid w:val="00C376B9"/>
    <w:rsid w:val="00C377FB"/>
    <w:rsid w:val="00C474DB"/>
    <w:rsid w:val="00C515A7"/>
    <w:rsid w:val="00C56809"/>
    <w:rsid w:val="00C57900"/>
    <w:rsid w:val="00C63519"/>
    <w:rsid w:val="00C642A3"/>
    <w:rsid w:val="00C64FAC"/>
    <w:rsid w:val="00C651D4"/>
    <w:rsid w:val="00C65999"/>
    <w:rsid w:val="00C729AC"/>
    <w:rsid w:val="00C74063"/>
    <w:rsid w:val="00C74994"/>
    <w:rsid w:val="00C75D1A"/>
    <w:rsid w:val="00C816C8"/>
    <w:rsid w:val="00C8221A"/>
    <w:rsid w:val="00C824FA"/>
    <w:rsid w:val="00C84D84"/>
    <w:rsid w:val="00CA04A5"/>
    <w:rsid w:val="00CA2B5A"/>
    <w:rsid w:val="00CA4CEA"/>
    <w:rsid w:val="00CA5C24"/>
    <w:rsid w:val="00CA5C5A"/>
    <w:rsid w:val="00CB212A"/>
    <w:rsid w:val="00CB21F9"/>
    <w:rsid w:val="00CB5D01"/>
    <w:rsid w:val="00CB7BE1"/>
    <w:rsid w:val="00CC0E85"/>
    <w:rsid w:val="00CC358F"/>
    <w:rsid w:val="00CC38BD"/>
    <w:rsid w:val="00CD39D5"/>
    <w:rsid w:val="00CE043C"/>
    <w:rsid w:val="00CE3ED0"/>
    <w:rsid w:val="00CE57BB"/>
    <w:rsid w:val="00CE57D7"/>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2962"/>
    <w:rsid w:val="00D73912"/>
    <w:rsid w:val="00D760C9"/>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D623E"/>
    <w:rsid w:val="00DE1291"/>
    <w:rsid w:val="00DE1AAA"/>
    <w:rsid w:val="00DE25F4"/>
    <w:rsid w:val="00DE3CE4"/>
    <w:rsid w:val="00DE3FC6"/>
    <w:rsid w:val="00DE6A8D"/>
    <w:rsid w:val="00DF1A0A"/>
    <w:rsid w:val="00DF2156"/>
    <w:rsid w:val="00DF4568"/>
    <w:rsid w:val="00E0225A"/>
    <w:rsid w:val="00E140D7"/>
    <w:rsid w:val="00E17064"/>
    <w:rsid w:val="00E170A7"/>
    <w:rsid w:val="00E21124"/>
    <w:rsid w:val="00E240E8"/>
    <w:rsid w:val="00E24479"/>
    <w:rsid w:val="00E265D3"/>
    <w:rsid w:val="00E2664B"/>
    <w:rsid w:val="00E36042"/>
    <w:rsid w:val="00E36B0F"/>
    <w:rsid w:val="00E408EE"/>
    <w:rsid w:val="00E438BF"/>
    <w:rsid w:val="00E53C46"/>
    <w:rsid w:val="00E608D8"/>
    <w:rsid w:val="00E7416C"/>
    <w:rsid w:val="00E90B03"/>
    <w:rsid w:val="00E946EA"/>
    <w:rsid w:val="00E9573F"/>
    <w:rsid w:val="00E9698E"/>
    <w:rsid w:val="00E96A85"/>
    <w:rsid w:val="00E97BCA"/>
    <w:rsid w:val="00EA38FC"/>
    <w:rsid w:val="00EA43B5"/>
    <w:rsid w:val="00EA458C"/>
    <w:rsid w:val="00EA54D2"/>
    <w:rsid w:val="00ED3C5B"/>
    <w:rsid w:val="00ED7E18"/>
    <w:rsid w:val="00EE11CF"/>
    <w:rsid w:val="00EE4895"/>
    <w:rsid w:val="00EE7179"/>
    <w:rsid w:val="00EF255D"/>
    <w:rsid w:val="00EF5003"/>
    <w:rsid w:val="00EF67E3"/>
    <w:rsid w:val="00F00FC7"/>
    <w:rsid w:val="00F01307"/>
    <w:rsid w:val="00F0291B"/>
    <w:rsid w:val="00F037D5"/>
    <w:rsid w:val="00F1638E"/>
    <w:rsid w:val="00F2015A"/>
    <w:rsid w:val="00F22E09"/>
    <w:rsid w:val="00F315EE"/>
    <w:rsid w:val="00F33EF3"/>
    <w:rsid w:val="00F37A31"/>
    <w:rsid w:val="00F37D8A"/>
    <w:rsid w:val="00F415FF"/>
    <w:rsid w:val="00F44369"/>
    <w:rsid w:val="00F46EF9"/>
    <w:rsid w:val="00F47AEF"/>
    <w:rsid w:val="00F47E56"/>
    <w:rsid w:val="00F52BD9"/>
    <w:rsid w:val="00F5538B"/>
    <w:rsid w:val="00F706B8"/>
    <w:rsid w:val="00F72F9F"/>
    <w:rsid w:val="00F83610"/>
    <w:rsid w:val="00F87843"/>
    <w:rsid w:val="00F87F80"/>
    <w:rsid w:val="00F90103"/>
    <w:rsid w:val="00F90A72"/>
    <w:rsid w:val="00F94094"/>
    <w:rsid w:val="00F95AA8"/>
    <w:rsid w:val="00FA25AF"/>
    <w:rsid w:val="00FA652B"/>
    <w:rsid w:val="00FA718E"/>
    <w:rsid w:val="00FB3269"/>
    <w:rsid w:val="00FB7676"/>
    <w:rsid w:val="00FB798B"/>
    <w:rsid w:val="00FC2CB8"/>
    <w:rsid w:val="00FC4731"/>
    <w:rsid w:val="00FC5215"/>
    <w:rsid w:val="00FD3D04"/>
    <w:rsid w:val="00FD5A20"/>
    <w:rsid w:val="00FD7C18"/>
    <w:rsid w:val="00FE4675"/>
    <w:rsid w:val="00FF2E72"/>
    <w:rsid w:val="00FF53A2"/>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 w:type="paragraph" w:customStyle="1" w:styleId="43">
    <w:name w:val="Абзац списка4"/>
    <w:basedOn w:val="a0"/>
    <w:rsid w:val="002F7C5A"/>
    <w:pPr>
      <w:suppressAutoHyphens/>
      <w:spacing w:line="100" w:lineRule="atLeast"/>
      <w:ind w:left="720"/>
    </w:pPr>
    <w:rPr>
      <w:rFonts w:ascii="Times New Roman" w:eastAsia="Times New Roman" w:hAnsi="Times New Roman" w:cs="Times New Roman"/>
      <w:kern w:val="2"/>
      <w:sz w:val="24"/>
      <w:szCs w:val="24"/>
      <w:lang w:eastAsia="ar-SA"/>
    </w:rPr>
  </w:style>
  <w:style w:type="character" w:customStyle="1" w:styleId="UnresolvedMention">
    <w:name w:val="Unresolved Mention"/>
    <w:basedOn w:val="a1"/>
    <w:uiPriority w:val="99"/>
    <w:semiHidden/>
    <w:rsid w:val="0008090B"/>
    <w:rPr>
      <w:rFonts w:ascii="Times New Roman" w:hAnsi="Times New Roman" w:cs="Times New Roman" w:hint="default"/>
      <w:color w:val="000000"/>
      <w:shd w:val="clear" w:color="auto" w:fill="E1DFDD"/>
    </w:rPr>
  </w:style>
  <w:style w:type="paragraph" w:customStyle="1" w:styleId="2f4">
    <w:name w:val="Обычный (веб)2"/>
    <w:basedOn w:val="a0"/>
    <w:rsid w:val="00F22E09"/>
    <w:pPr>
      <w:spacing w:before="100" w:after="100" w:line="240" w:lineRule="auto"/>
    </w:pPr>
    <w:rPr>
      <w:rFonts w:ascii="Times New Roman" w:eastAsia="Times New Roman" w:hAnsi="Times New Roman" w:cs="Times New Roman"/>
      <w:kern w:val="1"/>
      <w:sz w:val="24"/>
      <w:szCs w:val="24"/>
      <w:lang w:eastAsia="ar-SA"/>
    </w:rPr>
  </w:style>
  <w:style w:type="character" w:customStyle="1" w:styleId="copytarget">
    <w:name w:val="copy_target"/>
    <w:basedOn w:val="a1"/>
    <w:rsid w:val="00C7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21651842">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1183463">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0711631">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59146916">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974069601">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18702075">
      <w:bodyDiv w:val="1"/>
      <w:marLeft w:val="0"/>
      <w:marRight w:val="0"/>
      <w:marTop w:val="0"/>
      <w:marBottom w:val="0"/>
      <w:divBdr>
        <w:top w:val="none" w:sz="0" w:space="0" w:color="auto"/>
        <w:left w:val="none" w:sz="0" w:space="0" w:color="auto"/>
        <w:bottom w:val="none" w:sz="0" w:space="0" w:color="auto"/>
        <w:right w:val="none" w:sz="0" w:space="0" w:color="auto"/>
      </w:divBdr>
    </w:div>
    <w:div w:id="102814167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090856380">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40672683">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1718510">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2966944">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489437406">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2903440">
      <w:bodyDiv w:val="1"/>
      <w:marLeft w:val="0"/>
      <w:marRight w:val="0"/>
      <w:marTop w:val="0"/>
      <w:marBottom w:val="0"/>
      <w:divBdr>
        <w:top w:val="none" w:sz="0" w:space="0" w:color="auto"/>
        <w:left w:val="none" w:sz="0" w:space="0" w:color="auto"/>
        <w:bottom w:val="none" w:sz="0" w:space="0" w:color="auto"/>
        <w:right w:val="none" w:sz="0" w:space="0" w:color="auto"/>
      </w:divBdr>
    </w:div>
    <w:div w:id="1654136859">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683891962">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18318436">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1438603">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16561040">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yperlink" Target="http://internet.garant.ru/document/redirect/71971578/17000" TargetMode="External"/><Relationship Id="rId3" Type="http://schemas.openxmlformats.org/officeDocument/2006/relationships/styles" Target="styles.xml"/><Relationship Id="rId21" Type="http://schemas.openxmlformats.org/officeDocument/2006/relationships/hyperlink" Target="http://internet.garant.ru/document/redirect/72275618/12000"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yperlink" Target="http://internet.garant.ru/document/redirect/71971578/1600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nternet.garant.ru/document/redirect/72275618/1000" TargetMode="External"/><Relationship Id="rId29" Type="http://schemas.openxmlformats.org/officeDocument/2006/relationships/hyperlink" Target="http://internet.garant.ru/document/redirect/72275618/1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hyperlink" Target="http://internet.garant.ru/document/redirect/71971578/1500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72275618/13000" TargetMode="External"/><Relationship Id="rId23" Type="http://schemas.openxmlformats.org/officeDocument/2006/relationships/hyperlink" Target="http://internet.garant.ru/document/redirect/72275618/14000" TargetMode="External"/><Relationship Id="rId28" Type="http://schemas.openxmlformats.org/officeDocument/2006/relationships/hyperlink" Target="http://internet.garant.ru/document/redirect/72275618/1000" TargetMode="External"/><Relationship Id="rId36" Type="http://schemas.openxmlformats.org/officeDocument/2006/relationships/hyperlink" Target="http://internet.garant.ru/document/redirect/71971578/1000" TargetMode="External"/><Relationship Id="rId10" Type="http://schemas.openxmlformats.org/officeDocument/2006/relationships/image" Target="media/image10.emf"/><Relationship Id="rId19" Type="http://schemas.openxmlformats.org/officeDocument/2006/relationships/footer" Target="footer4.xml"/><Relationship Id="rId31" Type="http://schemas.openxmlformats.org/officeDocument/2006/relationships/hyperlink" Target="http://internet.garant.ru/document/redirect/72275618/14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2275618/1000" TargetMode="External"/><Relationship Id="rId22" Type="http://schemas.openxmlformats.org/officeDocument/2006/relationships/hyperlink" Target="http://internet.garant.ru/document/redirect/72275618/13000" TargetMode="External"/><Relationship Id="rId27" Type="http://schemas.openxmlformats.org/officeDocument/2006/relationships/footer" Target="footer6.xml"/><Relationship Id="rId30" Type="http://schemas.openxmlformats.org/officeDocument/2006/relationships/hyperlink" Target="http://internet.garant.ru/document/redirect/72275618/13000" TargetMode="External"/><Relationship Id="rId35"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6124-4BB8-418C-82FD-206B338E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55</Pages>
  <Words>11284</Words>
  <Characters>64321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305</cp:revision>
  <cp:lastPrinted>2023-06-06T06:28:00Z</cp:lastPrinted>
  <dcterms:created xsi:type="dcterms:W3CDTF">2022-12-29T08:01:00Z</dcterms:created>
  <dcterms:modified xsi:type="dcterms:W3CDTF">2023-06-06T06:28:00Z</dcterms:modified>
</cp:coreProperties>
</file>