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24.03.2023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37</w:t>
                            </w:r>
                            <w:r w:rsidR="00AD6089">
                              <w:rPr>
                                <w:rFonts w:ascii="Times New Roman" w:eastAsia="Times New Roman" w:hAnsi="Times New Roman" w:cs="Times New Roman"/>
                                <w:sz w:val="24"/>
                                <w:szCs w:val="20"/>
                                <w:u w:val="single"/>
                                <w:lang w:eastAsia="ru-RU"/>
                              </w:rPr>
                              <w:t>5</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24.03.2023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37</w:t>
                      </w:r>
                      <w:r w:rsidR="00AD6089">
                        <w:rPr>
                          <w:rFonts w:ascii="Times New Roman" w:eastAsia="Times New Roman" w:hAnsi="Times New Roman" w:cs="Times New Roman"/>
                          <w:sz w:val="24"/>
                          <w:szCs w:val="20"/>
                          <w:u w:val="single"/>
                          <w:lang w:eastAsia="ru-RU"/>
                        </w:rPr>
                        <w:t>5</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AB08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24.03.2023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37</w:t>
                            </w:r>
                            <w:r w:rsidR="00AD6089">
                              <w:rPr>
                                <w:rFonts w:ascii="Times New Roman" w:eastAsia="Times New Roman" w:hAnsi="Times New Roman" w:cs="Times New Roman"/>
                                <w:sz w:val="24"/>
                                <w:szCs w:val="24"/>
                                <w:u w:val="single"/>
                                <w:lang w:eastAsia="ru-RU"/>
                              </w:rPr>
                              <w:t xml:space="preserve">5 </w:t>
                            </w:r>
                            <w:r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AB08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24.03.2023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37</w:t>
                      </w:r>
                      <w:r w:rsidR="00AD6089">
                        <w:rPr>
                          <w:rFonts w:ascii="Times New Roman" w:eastAsia="Times New Roman" w:hAnsi="Times New Roman" w:cs="Times New Roman"/>
                          <w:sz w:val="24"/>
                          <w:szCs w:val="24"/>
                          <w:u w:val="single"/>
                          <w:lang w:eastAsia="ru-RU"/>
                        </w:rPr>
                        <w:t xml:space="preserve">5 </w:t>
                      </w:r>
                      <w:r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5F2B2A">
      <w:pPr>
        <w:pStyle w:val="ae"/>
        <w:rPr>
          <w:rFonts w:ascii="Times New Roman" w:hAnsi="Times New Roman"/>
          <w:sz w:val="24"/>
          <w:szCs w:val="24"/>
        </w:rPr>
      </w:pPr>
    </w:p>
    <w:p w:rsidR="00AD6089" w:rsidRPr="00AD6089" w:rsidRDefault="00AD6089" w:rsidP="00AD6089">
      <w:pPr>
        <w:spacing w:after="0" w:line="240" w:lineRule="auto"/>
        <w:ind w:right="5244"/>
        <w:jc w:val="both"/>
        <w:rPr>
          <w:rFonts w:ascii="Times New Roman" w:hAnsi="Times New Roman" w:cs="Times New Roman"/>
          <w:sz w:val="24"/>
          <w:szCs w:val="24"/>
        </w:rPr>
      </w:pPr>
      <w:r w:rsidRPr="00AD6089">
        <w:rPr>
          <w:rFonts w:ascii="Times New Roman" w:hAnsi="Times New Roman" w:cs="Times New Roman"/>
          <w:sz w:val="24"/>
          <w:szCs w:val="24"/>
        </w:rPr>
        <w:t xml:space="preserve">О проведении благотворительного марафона «Именем детства, во имя детства» в </w:t>
      </w:r>
      <w:proofErr w:type="spellStart"/>
      <w:r w:rsidRPr="00AD6089">
        <w:rPr>
          <w:rFonts w:ascii="Times New Roman" w:hAnsi="Times New Roman" w:cs="Times New Roman"/>
          <w:sz w:val="24"/>
          <w:szCs w:val="24"/>
        </w:rPr>
        <w:t>Урмарском</w:t>
      </w:r>
      <w:proofErr w:type="spellEnd"/>
      <w:r w:rsidRPr="00AD6089">
        <w:rPr>
          <w:rFonts w:ascii="Times New Roman" w:hAnsi="Times New Roman" w:cs="Times New Roman"/>
          <w:sz w:val="24"/>
          <w:szCs w:val="24"/>
        </w:rPr>
        <w:t xml:space="preserve"> муниципальном округе Чувашской Республики</w:t>
      </w:r>
    </w:p>
    <w:p w:rsidR="00AD6089" w:rsidRPr="00AD6089" w:rsidRDefault="00AD6089" w:rsidP="00AD6089">
      <w:pPr>
        <w:spacing w:after="0" w:line="240" w:lineRule="auto"/>
        <w:ind w:firstLine="720"/>
        <w:jc w:val="both"/>
        <w:rPr>
          <w:rFonts w:ascii="Times New Roman" w:hAnsi="Times New Roman" w:cs="Times New Roman"/>
          <w:sz w:val="24"/>
          <w:szCs w:val="24"/>
        </w:rPr>
      </w:pPr>
    </w:p>
    <w:p w:rsidR="00AD6089" w:rsidRPr="00AD6089" w:rsidRDefault="00AD6089" w:rsidP="00AD6089">
      <w:pPr>
        <w:spacing w:after="0" w:line="240" w:lineRule="auto"/>
        <w:ind w:firstLine="720"/>
        <w:jc w:val="both"/>
        <w:rPr>
          <w:rFonts w:ascii="Times New Roman" w:hAnsi="Times New Roman" w:cs="Times New Roman"/>
          <w:sz w:val="24"/>
          <w:szCs w:val="24"/>
        </w:rPr>
      </w:pPr>
    </w:p>
    <w:p w:rsidR="00AD6089" w:rsidRPr="00AD6089" w:rsidRDefault="00AD6089" w:rsidP="00AD6089">
      <w:pPr>
        <w:spacing w:after="0" w:line="240" w:lineRule="auto"/>
        <w:ind w:firstLine="709"/>
        <w:jc w:val="both"/>
        <w:rPr>
          <w:rFonts w:ascii="Times New Roman" w:hAnsi="Times New Roman" w:cs="Times New Roman"/>
          <w:sz w:val="24"/>
          <w:szCs w:val="24"/>
        </w:rPr>
      </w:pPr>
      <w:bookmarkStart w:id="0" w:name="_GoBack"/>
      <w:r w:rsidRPr="00AD6089">
        <w:rPr>
          <w:rFonts w:ascii="Times New Roman" w:hAnsi="Times New Roman" w:cs="Times New Roman"/>
          <w:sz w:val="24"/>
          <w:szCs w:val="24"/>
        </w:rPr>
        <w:t>С целью оказания материальной помощи детям – инвалидам, малоимущим, многодетным семьям, детям, оказавшимся в трудной жизненной ситуации и улучшения мер реабилитации</w:t>
      </w:r>
      <w:r>
        <w:rPr>
          <w:rFonts w:ascii="Times New Roman" w:hAnsi="Times New Roman" w:cs="Times New Roman"/>
          <w:sz w:val="24"/>
          <w:szCs w:val="24"/>
        </w:rPr>
        <w:t xml:space="preserve"> </w:t>
      </w:r>
      <w:r w:rsidRPr="00AD6089">
        <w:rPr>
          <w:rFonts w:ascii="Times New Roman" w:hAnsi="Times New Roman" w:cs="Times New Roman"/>
          <w:sz w:val="24"/>
          <w:szCs w:val="24"/>
        </w:rPr>
        <w:t xml:space="preserve"> несовершеннолетних</w:t>
      </w:r>
      <w:r>
        <w:rPr>
          <w:rFonts w:ascii="Times New Roman" w:hAnsi="Times New Roman" w:cs="Times New Roman"/>
          <w:sz w:val="24"/>
          <w:szCs w:val="24"/>
        </w:rPr>
        <w:t xml:space="preserve">  </w:t>
      </w:r>
      <w:r w:rsidRPr="00AD6089">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AD6089">
        <w:rPr>
          <w:rFonts w:ascii="Times New Roman" w:hAnsi="Times New Roman" w:cs="Times New Roman"/>
          <w:sz w:val="24"/>
          <w:szCs w:val="24"/>
        </w:rPr>
        <w:t xml:space="preserve"> Урмарского </w:t>
      </w:r>
      <w:r>
        <w:rPr>
          <w:rFonts w:ascii="Times New Roman" w:hAnsi="Times New Roman" w:cs="Times New Roman"/>
          <w:sz w:val="24"/>
          <w:szCs w:val="24"/>
        </w:rPr>
        <w:t xml:space="preserve">  </w:t>
      </w:r>
      <w:r w:rsidRPr="00AD6089">
        <w:rPr>
          <w:rFonts w:ascii="Times New Roman" w:hAnsi="Times New Roman" w:cs="Times New Roman"/>
          <w:sz w:val="24"/>
          <w:szCs w:val="24"/>
        </w:rPr>
        <w:t xml:space="preserve">муниципального округа </w:t>
      </w:r>
      <w:proofErr w:type="gramStart"/>
      <w:r w:rsidRPr="00AD6089">
        <w:rPr>
          <w:rFonts w:ascii="Times New Roman" w:hAnsi="Times New Roman" w:cs="Times New Roman"/>
          <w:sz w:val="24"/>
          <w:szCs w:val="24"/>
        </w:rPr>
        <w:t>п</w:t>
      </w:r>
      <w:proofErr w:type="gramEnd"/>
      <w:r w:rsidRPr="00AD6089">
        <w:rPr>
          <w:rFonts w:ascii="Times New Roman" w:hAnsi="Times New Roman" w:cs="Times New Roman"/>
          <w:sz w:val="24"/>
          <w:szCs w:val="24"/>
        </w:rPr>
        <w:t xml:space="preserve"> о с т а н о в л я е т:</w:t>
      </w:r>
    </w:p>
    <w:p w:rsidR="00AD6089" w:rsidRPr="00AD6089" w:rsidRDefault="00AD6089" w:rsidP="00AD6089">
      <w:pPr>
        <w:spacing w:after="0" w:line="240" w:lineRule="auto"/>
        <w:ind w:firstLine="709"/>
        <w:jc w:val="both"/>
        <w:rPr>
          <w:rFonts w:ascii="Times New Roman" w:hAnsi="Times New Roman" w:cs="Times New Roman"/>
          <w:sz w:val="24"/>
          <w:szCs w:val="24"/>
        </w:rPr>
      </w:pPr>
      <w:r w:rsidRPr="00AD6089">
        <w:rPr>
          <w:rFonts w:ascii="Times New Roman" w:hAnsi="Times New Roman" w:cs="Times New Roman"/>
          <w:sz w:val="24"/>
          <w:szCs w:val="24"/>
        </w:rPr>
        <w:t xml:space="preserve">1. Провести в </w:t>
      </w:r>
      <w:proofErr w:type="spellStart"/>
      <w:r w:rsidRPr="00AD6089">
        <w:rPr>
          <w:rFonts w:ascii="Times New Roman" w:hAnsi="Times New Roman" w:cs="Times New Roman"/>
          <w:sz w:val="24"/>
          <w:szCs w:val="24"/>
        </w:rPr>
        <w:t>Урмарском</w:t>
      </w:r>
      <w:proofErr w:type="spellEnd"/>
      <w:r w:rsidRPr="00AD6089">
        <w:rPr>
          <w:rFonts w:ascii="Times New Roman" w:hAnsi="Times New Roman" w:cs="Times New Roman"/>
          <w:sz w:val="24"/>
          <w:szCs w:val="24"/>
        </w:rPr>
        <w:t xml:space="preserve"> муниципальном округе благотворительный марафон «Именем детства, во имя детства» с </w:t>
      </w:r>
      <w:r w:rsidRPr="00AD6089">
        <w:rPr>
          <w:rFonts w:ascii="Times New Roman" w:hAnsi="Times New Roman" w:cs="Times New Roman"/>
          <w:color w:val="000000"/>
          <w:sz w:val="24"/>
          <w:szCs w:val="24"/>
        </w:rPr>
        <w:t>24 марта</w:t>
      </w:r>
      <w:r w:rsidRPr="00AD6089">
        <w:rPr>
          <w:rFonts w:ascii="Times New Roman" w:hAnsi="Times New Roman" w:cs="Times New Roman"/>
          <w:color w:val="FF0000"/>
          <w:sz w:val="24"/>
          <w:szCs w:val="24"/>
        </w:rPr>
        <w:t xml:space="preserve"> </w:t>
      </w:r>
      <w:r w:rsidRPr="00AD6089">
        <w:rPr>
          <w:rFonts w:ascii="Times New Roman" w:hAnsi="Times New Roman" w:cs="Times New Roman"/>
          <w:sz w:val="24"/>
          <w:szCs w:val="24"/>
        </w:rPr>
        <w:t xml:space="preserve"> по 30 сентября 2023 года.</w:t>
      </w:r>
    </w:p>
    <w:p w:rsidR="00AD6089" w:rsidRPr="00AD6089" w:rsidRDefault="00AD6089" w:rsidP="00AD6089">
      <w:pPr>
        <w:spacing w:after="0" w:line="240" w:lineRule="auto"/>
        <w:ind w:firstLine="709"/>
        <w:jc w:val="both"/>
        <w:rPr>
          <w:rFonts w:ascii="Times New Roman" w:hAnsi="Times New Roman" w:cs="Times New Roman"/>
          <w:sz w:val="24"/>
          <w:szCs w:val="24"/>
        </w:rPr>
      </w:pPr>
      <w:r w:rsidRPr="00AD6089">
        <w:rPr>
          <w:rFonts w:ascii="Times New Roman" w:hAnsi="Times New Roman" w:cs="Times New Roman"/>
          <w:sz w:val="24"/>
          <w:szCs w:val="24"/>
        </w:rPr>
        <w:t>2. Утвердить:</w:t>
      </w:r>
    </w:p>
    <w:p w:rsidR="00AD6089" w:rsidRPr="00AD6089" w:rsidRDefault="00AD6089" w:rsidP="00AD6089">
      <w:pPr>
        <w:spacing w:after="0" w:line="240" w:lineRule="auto"/>
        <w:ind w:firstLine="709"/>
        <w:jc w:val="both"/>
        <w:rPr>
          <w:rFonts w:ascii="Times New Roman" w:hAnsi="Times New Roman" w:cs="Times New Roman"/>
          <w:sz w:val="24"/>
          <w:szCs w:val="24"/>
        </w:rPr>
      </w:pPr>
      <w:r w:rsidRPr="00AD6089">
        <w:rPr>
          <w:rFonts w:ascii="Times New Roman" w:hAnsi="Times New Roman" w:cs="Times New Roman"/>
          <w:sz w:val="24"/>
          <w:szCs w:val="24"/>
        </w:rPr>
        <w:t xml:space="preserve">- план основных мероприятий по проведению благотворительного марафона «Именем детства, во имя детства» </w:t>
      </w:r>
      <w:r w:rsidRPr="00AD6089">
        <w:rPr>
          <w:rFonts w:ascii="Times New Roman" w:hAnsi="Times New Roman" w:cs="Times New Roman"/>
          <w:color w:val="000000"/>
          <w:sz w:val="24"/>
          <w:szCs w:val="24"/>
        </w:rPr>
        <w:t xml:space="preserve">в </w:t>
      </w:r>
      <w:proofErr w:type="spellStart"/>
      <w:r w:rsidRPr="00AD6089">
        <w:rPr>
          <w:rFonts w:ascii="Times New Roman" w:hAnsi="Times New Roman" w:cs="Times New Roman"/>
          <w:color w:val="000000"/>
          <w:sz w:val="24"/>
          <w:szCs w:val="24"/>
        </w:rPr>
        <w:t>Урмарском</w:t>
      </w:r>
      <w:proofErr w:type="spellEnd"/>
      <w:r w:rsidRPr="00AD6089">
        <w:rPr>
          <w:rFonts w:ascii="Times New Roman" w:hAnsi="Times New Roman" w:cs="Times New Roman"/>
          <w:color w:val="000000"/>
          <w:sz w:val="24"/>
          <w:szCs w:val="24"/>
        </w:rPr>
        <w:t xml:space="preserve"> муниципальном округе </w:t>
      </w:r>
      <w:r w:rsidRPr="00AD6089">
        <w:rPr>
          <w:rFonts w:ascii="Times New Roman" w:hAnsi="Times New Roman" w:cs="Times New Roman"/>
          <w:sz w:val="24"/>
          <w:szCs w:val="24"/>
        </w:rPr>
        <w:t xml:space="preserve"> (Приложение № 1);</w:t>
      </w:r>
    </w:p>
    <w:p w:rsidR="00AD6089" w:rsidRPr="00AD6089" w:rsidRDefault="00AD6089" w:rsidP="00AD6089">
      <w:pPr>
        <w:spacing w:after="0" w:line="240" w:lineRule="auto"/>
        <w:ind w:firstLine="709"/>
        <w:jc w:val="both"/>
        <w:rPr>
          <w:rFonts w:ascii="Times New Roman" w:hAnsi="Times New Roman" w:cs="Times New Roman"/>
          <w:sz w:val="24"/>
          <w:szCs w:val="24"/>
        </w:rPr>
      </w:pPr>
      <w:r w:rsidRPr="00AD6089">
        <w:rPr>
          <w:rFonts w:ascii="Times New Roman" w:hAnsi="Times New Roman" w:cs="Times New Roman"/>
          <w:sz w:val="24"/>
          <w:szCs w:val="24"/>
        </w:rPr>
        <w:t xml:space="preserve">- состав организационного комитета по проведению благотворительного марафона «Именем детства, во имя детства» </w:t>
      </w:r>
      <w:r w:rsidRPr="00AD6089">
        <w:rPr>
          <w:rFonts w:ascii="Times New Roman" w:hAnsi="Times New Roman" w:cs="Times New Roman"/>
          <w:color w:val="000000"/>
          <w:sz w:val="24"/>
          <w:szCs w:val="24"/>
        </w:rPr>
        <w:t xml:space="preserve">в </w:t>
      </w:r>
      <w:proofErr w:type="spellStart"/>
      <w:r w:rsidRPr="00AD6089">
        <w:rPr>
          <w:rFonts w:ascii="Times New Roman" w:hAnsi="Times New Roman" w:cs="Times New Roman"/>
          <w:color w:val="000000"/>
          <w:sz w:val="24"/>
          <w:szCs w:val="24"/>
        </w:rPr>
        <w:t>Урмарском</w:t>
      </w:r>
      <w:proofErr w:type="spellEnd"/>
      <w:r w:rsidRPr="00AD6089">
        <w:rPr>
          <w:rFonts w:ascii="Times New Roman" w:hAnsi="Times New Roman" w:cs="Times New Roman"/>
          <w:color w:val="000000"/>
          <w:sz w:val="24"/>
          <w:szCs w:val="24"/>
        </w:rPr>
        <w:t xml:space="preserve"> муниципальном округе </w:t>
      </w:r>
      <w:r w:rsidRPr="00AD6089">
        <w:rPr>
          <w:rFonts w:ascii="Times New Roman" w:hAnsi="Times New Roman" w:cs="Times New Roman"/>
          <w:sz w:val="24"/>
          <w:szCs w:val="24"/>
        </w:rPr>
        <w:t xml:space="preserve"> (Приложение № 2).</w:t>
      </w:r>
    </w:p>
    <w:p w:rsidR="00AD6089" w:rsidRPr="00AD6089" w:rsidRDefault="00AD6089" w:rsidP="00AD6089">
      <w:pPr>
        <w:spacing w:after="0" w:line="240" w:lineRule="auto"/>
        <w:ind w:firstLine="709"/>
        <w:jc w:val="both"/>
        <w:rPr>
          <w:rFonts w:ascii="Times New Roman" w:hAnsi="Times New Roman" w:cs="Times New Roman"/>
          <w:sz w:val="24"/>
          <w:szCs w:val="24"/>
        </w:rPr>
      </w:pPr>
      <w:r w:rsidRPr="00AD6089">
        <w:rPr>
          <w:rFonts w:ascii="Times New Roman" w:hAnsi="Times New Roman" w:cs="Times New Roman"/>
          <w:sz w:val="24"/>
          <w:szCs w:val="24"/>
        </w:rPr>
        <w:t>3. Рекомендовать руководителям предприятий и организаций всех форм собственности, предпринимателям, начальникам территориальных отделов управления строительства и развития территорий  администрации Урмарского муниципального округа, руководителям образовательных учреждений, учреждений культуры, здравоохранения, дополнительного образования, а также субъектам профилактики Урмарского муниципального округа:</w:t>
      </w:r>
    </w:p>
    <w:p w:rsidR="00AD6089" w:rsidRPr="00AD6089" w:rsidRDefault="00AD6089" w:rsidP="00AD6089">
      <w:pPr>
        <w:spacing w:after="0" w:line="240" w:lineRule="auto"/>
        <w:ind w:firstLine="709"/>
        <w:jc w:val="both"/>
        <w:rPr>
          <w:rFonts w:ascii="Times New Roman" w:hAnsi="Times New Roman" w:cs="Times New Roman"/>
          <w:sz w:val="24"/>
          <w:szCs w:val="24"/>
        </w:rPr>
      </w:pPr>
      <w:r w:rsidRPr="00AD6089">
        <w:rPr>
          <w:rFonts w:ascii="Times New Roman" w:hAnsi="Times New Roman" w:cs="Times New Roman"/>
          <w:sz w:val="24"/>
          <w:szCs w:val="24"/>
        </w:rPr>
        <w:t>-  принять активное участие в организации и проведении марафона;</w:t>
      </w:r>
    </w:p>
    <w:p w:rsidR="00AD6089" w:rsidRPr="00AD6089" w:rsidRDefault="00AD6089" w:rsidP="00AD6089">
      <w:pPr>
        <w:spacing w:after="0" w:line="240" w:lineRule="auto"/>
        <w:ind w:firstLine="709"/>
        <w:jc w:val="both"/>
        <w:rPr>
          <w:rFonts w:ascii="Times New Roman" w:hAnsi="Times New Roman" w:cs="Times New Roman"/>
          <w:sz w:val="24"/>
          <w:szCs w:val="24"/>
        </w:rPr>
      </w:pPr>
      <w:r w:rsidRPr="00AD6089">
        <w:rPr>
          <w:rFonts w:ascii="Times New Roman" w:hAnsi="Times New Roman" w:cs="Times New Roman"/>
          <w:sz w:val="24"/>
          <w:szCs w:val="24"/>
        </w:rPr>
        <w:t>- ход проведения вышеуказанного марафона освещать на сайтах учреждений.</w:t>
      </w:r>
    </w:p>
    <w:p w:rsidR="00AD6089" w:rsidRPr="00AD6089" w:rsidRDefault="00AD6089" w:rsidP="00AD6089">
      <w:pPr>
        <w:spacing w:after="0" w:line="240" w:lineRule="auto"/>
        <w:ind w:firstLine="709"/>
        <w:jc w:val="both"/>
        <w:rPr>
          <w:rFonts w:ascii="Times New Roman" w:hAnsi="Times New Roman" w:cs="Times New Roman"/>
          <w:sz w:val="24"/>
          <w:szCs w:val="24"/>
        </w:rPr>
      </w:pPr>
      <w:r w:rsidRPr="00AD6089">
        <w:rPr>
          <w:rFonts w:ascii="Times New Roman" w:hAnsi="Times New Roman" w:cs="Times New Roman"/>
          <w:sz w:val="24"/>
          <w:szCs w:val="24"/>
        </w:rPr>
        <w:t>4.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w:t>
      </w:r>
    </w:p>
    <w:p w:rsidR="00AD6089" w:rsidRPr="00AD6089" w:rsidRDefault="00AD6089" w:rsidP="00AD6089">
      <w:pPr>
        <w:spacing w:after="0" w:line="240" w:lineRule="auto"/>
        <w:ind w:firstLine="709"/>
        <w:jc w:val="both"/>
        <w:rPr>
          <w:rFonts w:ascii="Times New Roman" w:hAnsi="Times New Roman" w:cs="Times New Roman"/>
          <w:sz w:val="24"/>
          <w:szCs w:val="24"/>
        </w:rPr>
      </w:pPr>
      <w:r w:rsidRPr="00AD6089">
        <w:rPr>
          <w:rFonts w:ascii="Times New Roman" w:hAnsi="Times New Roman" w:cs="Times New Roman"/>
          <w:sz w:val="24"/>
          <w:szCs w:val="24"/>
        </w:rPr>
        <w:t>5.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AD6089" w:rsidRPr="00AD6089" w:rsidRDefault="00AD6089" w:rsidP="00AD6089">
      <w:pPr>
        <w:spacing w:after="0" w:line="240" w:lineRule="auto"/>
        <w:ind w:firstLine="720"/>
        <w:jc w:val="both"/>
        <w:rPr>
          <w:rFonts w:ascii="Times New Roman" w:hAnsi="Times New Roman" w:cs="Times New Roman"/>
          <w:sz w:val="24"/>
          <w:szCs w:val="24"/>
        </w:rPr>
      </w:pPr>
    </w:p>
    <w:p w:rsidR="00AD6089" w:rsidRPr="00AD6089" w:rsidRDefault="00AD6089" w:rsidP="00AD6089">
      <w:pPr>
        <w:spacing w:after="0" w:line="240" w:lineRule="auto"/>
        <w:jc w:val="both"/>
        <w:rPr>
          <w:rFonts w:ascii="Times New Roman" w:hAnsi="Times New Roman" w:cs="Times New Roman"/>
          <w:sz w:val="24"/>
          <w:szCs w:val="24"/>
        </w:rPr>
      </w:pPr>
      <w:r w:rsidRPr="00AD6089">
        <w:rPr>
          <w:rFonts w:ascii="Times New Roman" w:hAnsi="Times New Roman" w:cs="Times New Roman"/>
          <w:sz w:val="24"/>
          <w:szCs w:val="24"/>
        </w:rPr>
        <w:t xml:space="preserve">          </w:t>
      </w:r>
    </w:p>
    <w:p w:rsidR="00AD6089" w:rsidRDefault="00AD6089" w:rsidP="00AD6089">
      <w:pPr>
        <w:spacing w:after="0" w:line="240" w:lineRule="auto"/>
        <w:jc w:val="both"/>
        <w:rPr>
          <w:rFonts w:ascii="Times New Roman" w:hAnsi="Times New Roman" w:cs="Times New Roman"/>
          <w:sz w:val="24"/>
          <w:szCs w:val="24"/>
        </w:rPr>
      </w:pPr>
    </w:p>
    <w:p w:rsidR="00AD6089" w:rsidRPr="00AD6089" w:rsidRDefault="00AD6089" w:rsidP="00AD6089">
      <w:pPr>
        <w:spacing w:after="0" w:line="240" w:lineRule="auto"/>
        <w:jc w:val="both"/>
        <w:rPr>
          <w:rFonts w:ascii="Times New Roman" w:hAnsi="Times New Roman" w:cs="Times New Roman"/>
          <w:sz w:val="24"/>
          <w:szCs w:val="24"/>
        </w:rPr>
      </w:pPr>
      <w:r w:rsidRPr="00AD6089">
        <w:rPr>
          <w:rFonts w:ascii="Times New Roman" w:hAnsi="Times New Roman" w:cs="Times New Roman"/>
          <w:sz w:val="24"/>
          <w:szCs w:val="24"/>
        </w:rPr>
        <w:t xml:space="preserve">Глава Урмарского </w:t>
      </w:r>
    </w:p>
    <w:p w:rsidR="00AD6089" w:rsidRPr="00AD6089" w:rsidRDefault="00AD6089" w:rsidP="00AD6089">
      <w:pPr>
        <w:spacing w:after="0" w:line="240" w:lineRule="auto"/>
        <w:jc w:val="both"/>
        <w:rPr>
          <w:rFonts w:ascii="Times New Roman" w:hAnsi="Times New Roman" w:cs="Times New Roman"/>
          <w:sz w:val="24"/>
          <w:szCs w:val="24"/>
        </w:rPr>
      </w:pPr>
      <w:r w:rsidRPr="00AD6089">
        <w:rPr>
          <w:rFonts w:ascii="Times New Roman" w:hAnsi="Times New Roman" w:cs="Times New Roman"/>
          <w:sz w:val="24"/>
          <w:szCs w:val="24"/>
        </w:rPr>
        <w:t>муниципального округа                                                                                В.В. Шигильдеев</w:t>
      </w:r>
    </w:p>
    <w:p w:rsidR="00AD6089" w:rsidRPr="00AD6089" w:rsidRDefault="00AD6089" w:rsidP="00AD6089">
      <w:pPr>
        <w:spacing w:after="0" w:line="240" w:lineRule="auto"/>
        <w:rPr>
          <w:rFonts w:ascii="Times New Roman" w:hAnsi="Times New Roman" w:cs="Times New Roman"/>
          <w:sz w:val="24"/>
          <w:szCs w:val="24"/>
        </w:rPr>
      </w:pPr>
    </w:p>
    <w:bookmarkEnd w:id="0"/>
    <w:p w:rsidR="00AD6089" w:rsidRPr="00AD6089" w:rsidRDefault="00AD6089" w:rsidP="00AD6089">
      <w:pPr>
        <w:spacing w:after="0" w:line="240" w:lineRule="auto"/>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0"/>
          <w:szCs w:val="20"/>
        </w:rPr>
      </w:pPr>
      <w:r w:rsidRPr="00AD6089">
        <w:rPr>
          <w:rFonts w:ascii="Times New Roman" w:hAnsi="Times New Roman" w:cs="Times New Roman"/>
          <w:sz w:val="20"/>
          <w:szCs w:val="20"/>
        </w:rPr>
        <w:t>Борисова  Надежда Анатольевна</w:t>
      </w:r>
    </w:p>
    <w:p w:rsidR="00AD6089" w:rsidRPr="00AD6089" w:rsidRDefault="00AD6089" w:rsidP="00AD6089">
      <w:pPr>
        <w:spacing w:after="0" w:line="240" w:lineRule="auto"/>
        <w:rPr>
          <w:rFonts w:ascii="Times New Roman" w:hAnsi="Times New Roman" w:cs="Times New Roman"/>
          <w:sz w:val="20"/>
          <w:szCs w:val="20"/>
        </w:rPr>
      </w:pPr>
      <w:r w:rsidRPr="00AD6089">
        <w:rPr>
          <w:rFonts w:ascii="Times New Roman" w:hAnsi="Times New Roman" w:cs="Times New Roman"/>
          <w:sz w:val="20"/>
          <w:szCs w:val="20"/>
        </w:rPr>
        <w:t>8(835</w:t>
      </w:r>
      <w:r>
        <w:rPr>
          <w:rFonts w:ascii="Times New Roman" w:hAnsi="Times New Roman" w:cs="Times New Roman"/>
          <w:sz w:val="20"/>
          <w:szCs w:val="20"/>
        </w:rPr>
        <w:t>-</w:t>
      </w:r>
      <w:r w:rsidRPr="00AD6089">
        <w:rPr>
          <w:rFonts w:ascii="Times New Roman" w:hAnsi="Times New Roman" w:cs="Times New Roman"/>
          <w:sz w:val="20"/>
          <w:szCs w:val="20"/>
        </w:rPr>
        <w:t>44)</w:t>
      </w:r>
      <w:r>
        <w:rPr>
          <w:rFonts w:ascii="Times New Roman" w:hAnsi="Times New Roman" w:cs="Times New Roman"/>
          <w:sz w:val="20"/>
          <w:szCs w:val="20"/>
        </w:rPr>
        <w:t xml:space="preserve"> </w:t>
      </w:r>
      <w:r w:rsidRPr="00AD6089">
        <w:rPr>
          <w:rFonts w:ascii="Times New Roman" w:hAnsi="Times New Roman" w:cs="Times New Roman"/>
          <w:sz w:val="20"/>
          <w:szCs w:val="20"/>
        </w:rPr>
        <w:t>2-15-41</w:t>
      </w:r>
    </w:p>
    <w:p w:rsidR="00AD6089" w:rsidRPr="00923298" w:rsidRDefault="00AD6089" w:rsidP="00AD6089">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AD6089" w:rsidRPr="00923298" w:rsidRDefault="00AD6089" w:rsidP="00AD6089">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AD6089" w:rsidRPr="00923298" w:rsidRDefault="00AD6089" w:rsidP="00AD6089">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AD6089" w:rsidRPr="00923298" w:rsidRDefault="00AD6089" w:rsidP="00AD6089">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 xml:space="preserve">24.03.2023 </w:t>
      </w:r>
      <w:r w:rsidRPr="00923298">
        <w:rPr>
          <w:rFonts w:ascii="Times New Roman" w:hAnsi="Times New Roman"/>
          <w:sz w:val="24"/>
          <w:szCs w:val="24"/>
        </w:rPr>
        <w:t xml:space="preserve"> № 3</w:t>
      </w:r>
      <w:r>
        <w:rPr>
          <w:rFonts w:ascii="Times New Roman" w:hAnsi="Times New Roman"/>
          <w:sz w:val="24"/>
          <w:szCs w:val="24"/>
        </w:rPr>
        <w:t>7</w:t>
      </w:r>
      <w:r w:rsidRPr="00923298">
        <w:rPr>
          <w:rFonts w:ascii="Times New Roman" w:hAnsi="Times New Roman"/>
          <w:sz w:val="24"/>
          <w:szCs w:val="24"/>
        </w:rPr>
        <w:t>5</w:t>
      </w:r>
    </w:p>
    <w:p w:rsidR="00AD6089" w:rsidRPr="006D6AA6" w:rsidRDefault="00AD6089" w:rsidP="00AD6089">
      <w:pPr>
        <w:ind w:left="709"/>
        <w:jc w:val="both"/>
      </w:pPr>
    </w:p>
    <w:p w:rsidR="00AD6089" w:rsidRPr="00AD6089" w:rsidRDefault="00AD6089" w:rsidP="00AD6089">
      <w:pPr>
        <w:spacing w:after="0" w:line="240" w:lineRule="auto"/>
        <w:jc w:val="center"/>
        <w:rPr>
          <w:rFonts w:ascii="Times New Roman" w:hAnsi="Times New Roman" w:cs="Times New Roman"/>
          <w:b/>
          <w:sz w:val="24"/>
          <w:szCs w:val="24"/>
        </w:rPr>
      </w:pPr>
      <w:r w:rsidRPr="00AD6089">
        <w:rPr>
          <w:rFonts w:ascii="Times New Roman" w:hAnsi="Times New Roman" w:cs="Times New Roman"/>
          <w:b/>
          <w:sz w:val="24"/>
          <w:szCs w:val="24"/>
        </w:rPr>
        <w:t>План основных мероприятий</w:t>
      </w:r>
    </w:p>
    <w:p w:rsidR="00AD6089" w:rsidRPr="00AD6089" w:rsidRDefault="00AD6089" w:rsidP="00AD6089">
      <w:pPr>
        <w:spacing w:after="0" w:line="240" w:lineRule="auto"/>
        <w:jc w:val="center"/>
        <w:rPr>
          <w:rFonts w:ascii="Times New Roman" w:hAnsi="Times New Roman" w:cs="Times New Roman"/>
          <w:b/>
          <w:sz w:val="24"/>
          <w:szCs w:val="24"/>
        </w:rPr>
      </w:pPr>
      <w:r w:rsidRPr="00AD6089">
        <w:rPr>
          <w:rFonts w:ascii="Times New Roman" w:hAnsi="Times New Roman" w:cs="Times New Roman"/>
          <w:b/>
          <w:sz w:val="24"/>
          <w:szCs w:val="24"/>
        </w:rPr>
        <w:t>по проведению благотворительного марафона</w:t>
      </w:r>
    </w:p>
    <w:p w:rsidR="00AD6089" w:rsidRPr="00AD6089" w:rsidRDefault="00AD6089" w:rsidP="00AD6089">
      <w:pPr>
        <w:spacing w:after="0" w:line="240" w:lineRule="auto"/>
        <w:jc w:val="center"/>
        <w:rPr>
          <w:rFonts w:ascii="Times New Roman" w:hAnsi="Times New Roman" w:cs="Times New Roman"/>
          <w:b/>
          <w:sz w:val="24"/>
          <w:szCs w:val="24"/>
        </w:rPr>
      </w:pPr>
      <w:r w:rsidRPr="00AD6089">
        <w:rPr>
          <w:rFonts w:ascii="Times New Roman" w:hAnsi="Times New Roman" w:cs="Times New Roman"/>
          <w:b/>
          <w:sz w:val="24"/>
          <w:szCs w:val="24"/>
        </w:rPr>
        <w:t xml:space="preserve">«Именем детства, во имя детства» в </w:t>
      </w:r>
      <w:proofErr w:type="spellStart"/>
      <w:r w:rsidRPr="00AD6089">
        <w:rPr>
          <w:rFonts w:ascii="Times New Roman" w:hAnsi="Times New Roman" w:cs="Times New Roman"/>
          <w:b/>
          <w:sz w:val="24"/>
          <w:szCs w:val="24"/>
        </w:rPr>
        <w:t>Урмарском</w:t>
      </w:r>
      <w:proofErr w:type="spellEnd"/>
      <w:r w:rsidRPr="00AD6089">
        <w:rPr>
          <w:rFonts w:ascii="Times New Roman" w:hAnsi="Times New Roman" w:cs="Times New Roman"/>
          <w:b/>
          <w:sz w:val="24"/>
          <w:szCs w:val="24"/>
        </w:rPr>
        <w:t xml:space="preserve"> муниципальном округе</w:t>
      </w:r>
    </w:p>
    <w:p w:rsidR="00AD6089" w:rsidRPr="00AD6089" w:rsidRDefault="00AD6089" w:rsidP="00AD6089">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002"/>
        <w:gridCol w:w="1485"/>
        <w:gridCol w:w="3691"/>
      </w:tblGrid>
      <w:tr w:rsidR="00AD6089" w:rsidRPr="00AD6089" w:rsidTr="001C0F2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center"/>
              <w:rPr>
                <w:rFonts w:ascii="Times New Roman" w:hAnsi="Times New Roman" w:cs="Times New Roman"/>
                <w:sz w:val="24"/>
                <w:szCs w:val="24"/>
              </w:rPr>
            </w:pPr>
            <w:r w:rsidRPr="00AD6089">
              <w:rPr>
                <w:rFonts w:ascii="Times New Roman" w:hAnsi="Times New Roman" w:cs="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center"/>
              <w:rPr>
                <w:rFonts w:ascii="Times New Roman" w:hAnsi="Times New Roman" w:cs="Times New Roman"/>
                <w:sz w:val="24"/>
                <w:szCs w:val="24"/>
              </w:rPr>
            </w:pPr>
            <w:r w:rsidRPr="00AD6089">
              <w:rPr>
                <w:rFonts w:ascii="Times New Roman" w:hAnsi="Times New Roman" w:cs="Times New Roman"/>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center"/>
              <w:rPr>
                <w:rFonts w:ascii="Times New Roman" w:hAnsi="Times New Roman" w:cs="Times New Roman"/>
                <w:sz w:val="24"/>
                <w:szCs w:val="24"/>
              </w:rPr>
            </w:pPr>
            <w:r w:rsidRPr="00AD6089">
              <w:rPr>
                <w:rFonts w:ascii="Times New Roman" w:hAnsi="Times New Roman" w:cs="Times New Roman"/>
                <w:sz w:val="24"/>
                <w:szCs w:val="24"/>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center"/>
              <w:rPr>
                <w:rFonts w:ascii="Times New Roman" w:hAnsi="Times New Roman" w:cs="Times New Roman"/>
                <w:sz w:val="24"/>
                <w:szCs w:val="24"/>
              </w:rPr>
            </w:pPr>
            <w:r w:rsidRPr="00AD6089">
              <w:rPr>
                <w:rFonts w:ascii="Times New Roman" w:hAnsi="Times New Roman" w:cs="Times New Roman"/>
                <w:sz w:val="24"/>
                <w:szCs w:val="24"/>
              </w:rPr>
              <w:t>Ответственные</w:t>
            </w:r>
          </w:p>
        </w:tc>
      </w:tr>
      <w:tr w:rsidR="00AD6089" w:rsidRPr="00AD6089" w:rsidTr="001C0F2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center"/>
              <w:rPr>
                <w:rFonts w:ascii="Times New Roman" w:hAnsi="Times New Roman" w:cs="Times New Roman"/>
                <w:sz w:val="24"/>
                <w:szCs w:val="24"/>
              </w:rPr>
            </w:pPr>
            <w:r w:rsidRPr="00AD6089">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both"/>
              <w:rPr>
                <w:rFonts w:ascii="Times New Roman" w:hAnsi="Times New Roman" w:cs="Times New Roman"/>
                <w:sz w:val="24"/>
                <w:szCs w:val="24"/>
              </w:rPr>
            </w:pPr>
            <w:r w:rsidRPr="00AD6089">
              <w:rPr>
                <w:rFonts w:ascii="Times New Roman" w:hAnsi="Times New Roman" w:cs="Times New Roman"/>
                <w:sz w:val="24"/>
                <w:szCs w:val="24"/>
              </w:rPr>
              <w:t xml:space="preserve">Подготовка и принятие постановления о проведении благотворительного марафона «Именем детства, во имя детства» в </w:t>
            </w:r>
            <w:proofErr w:type="spellStart"/>
            <w:r w:rsidRPr="00AD6089">
              <w:rPr>
                <w:rFonts w:ascii="Times New Roman" w:hAnsi="Times New Roman" w:cs="Times New Roman"/>
                <w:sz w:val="24"/>
                <w:szCs w:val="24"/>
              </w:rPr>
              <w:t>Урмарском</w:t>
            </w:r>
            <w:proofErr w:type="spellEnd"/>
            <w:r w:rsidRPr="00AD6089">
              <w:rPr>
                <w:rFonts w:ascii="Times New Roman" w:hAnsi="Times New Roman" w:cs="Times New Roman"/>
                <w:sz w:val="24"/>
                <w:szCs w:val="24"/>
              </w:rPr>
              <w:t xml:space="preserve"> районе</w:t>
            </w: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center"/>
              <w:rPr>
                <w:rFonts w:ascii="Times New Roman" w:hAnsi="Times New Roman" w:cs="Times New Roman"/>
                <w:color w:val="000000"/>
                <w:sz w:val="24"/>
                <w:szCs w:val="24"/>
              </w:rPr>
            </w:pPr>
            <w:r w:rsidRPr="00AD6089">
              <w:rPr>
                <w:rFonts w:ascii="Times New Roman" w:hAnsi="Times New Roman" w:cs="Times New Roman"/>
                <w:color w:val="000000"/>
                <w:sz w:val="24"/>
                <w:szCs w:val="24"/>
              </w:rPr>
              <w:t xml:space="preserve"> 23 марта </w:t>
            </w:r>
          </w:p>
          <w:p w:rsidR="00AD6089" w:rsidRPr="00AD6089" w:rsidRDefault="00AD6089" w:rsidP="00AD6089">
            <w:pPr>
              <w:spacing w:after="0" w:line="240" w:lineRule="auto"/>
              <w:jc w:val="center"/>
              <w:rPr>
                <w:rFonts w:ascii="Times New Roman" w:hAnsi="Times New Roman" w:cs="Times New Roman"/>
                <w:sz w:val="24"/>
                <w:szCs w:val="24"/>
              </w:rPr>
            </w:pPr>
            <w:r w:rsidRPr="00AD6089">
              <w:rPr>
                <w:rFonts w:ascii="Times New Roman" w:hAnsi="Times New Roman" w:cs="Times New Roman"/>
                <w:color w:val="000000"/>
                <w:sz w:val="24"/>
                <w:szCs w:val="24"/>
              </w:rPr>
              <w:t>2023 года</w:t>
            </w: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both"/>
              <w:rPr>
                <w:rFonts w:ascii="Times New Roman" w:hAnsi="Times New Roman" w:cs="Times New Roman"/>
                <w:sz w:val="24"/>
                <w:szCs w:val="24"/>
              </w:rPr>
            </w:pPr>
            <w:r w:rsidRPr="00AD6089">
              <w:rPr>
                <w:rFonts w:ascii="Times New Roman" w:hAnsi="Times New Roman" w:cs="Times New Roman"/>
                <w:sz w:val="24"/>
                <w:szCs w:val="24"/>
              </w:rPr>
              <w:t>Отдел образования и молодежной политики администрации Урмарского муниципального округа</w:t>
            </w:r>
          </w:p>
        </w:tc>
      </w:tr>
      <w:tr w:rsidR="00AD6089" w:rsidRPr="00AD6089" w:rsidTr="001C0F2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center"/>
              <w:rPr>
                <w:rFonts w:ascii="Times New Roman" w:hAnsi="Times New Roman" w:cs="Times New Roman"/>
                <w:sz w:val="24"/>
                <w:szCs w:val="24"/>
              </w:rPr>
            </w:pPr>
            <w:r w:rsidRPr="00AD6089">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both"/>
              <w:rPr>
                <w:rFonts w:ascii="Times New Roman" w:hAnsi="Times New Roman" w:cs="Times New Roman"/>
                <w:sz w:val="24"/>
                <w:szCs w:val="24"/>
              </w:rPr>
            </w:pPr>
            <w:r w:rsidRPr="00AD6089">
              <w:rPr>
                <w:rFonts w:ascii="Times New Roman" w:hAnsi="Times New Roman" w:cs="Times New Roman"/>
                <w:sz w:val="24"/>
                <w:szCs w:val="24"/>
              </w:rPr>
              <w:t xml:space="preserve">Открытие благотворительного марафона «Именем детства, во имя детства» в </w:t>
            </w:r>
            <w:proofErr w:type="spellStart"/>
            <w:r w:rsidRPr="00AD6089">
              <w:rPr>
                <w:rFonts w:ascii="Times New Roman" w:hAnsi="Times New Roman" w:cs="Times New Roman"/>
                <w:sz w:val="24"/>
                <w:szCs w:val="24"/>
              </w:rPr>
              <w:t>Урмарском</w:t>
            </w:r>
            <w:proofErr w:type="spellEnd"/>
            <w:r w:rsidRPr="00AD6089">
              <w:rPr>
                <w:rFonts w:ascii="Times New Roman" w:hAnsi="Times New Roman" w:cs="Times New Roman"/>
                <w:sz w:val="24"/>
                <w:szCs w:val="24"/>
              </w:rPr>
              <w:t xml:space="preserve"> районе с участием начальников территориальных отделов управления строительства и развития территорий администрации Урмарского муниципального округа, руководителей и членов трудовых коллективов предприятий, учреждений и организаций</w:t>
            </w:r>
          </w:p>
        </w:tc>
        <w:tc>
          <w:tcPr>
            <w:tcW w:w="0" w:type="auto"/>
            <w:tcBorders>
              <w:top w:val="single" w:sz="4" w:space="0" w:color="auto"/>
              <w:left w:val="single" w:sz="4" w:space="0" w:color="auto"/>
              <w:bottom w:val="single" w:sz="4" w:space="0" w:color="auto"/>
              <w:right w:val="single" w:sz="4" w:space="0" w:color="auto"/>
            </w:tcBorders>
          </w:tcPr>
          <w:p w:rsidR="00AD6089" w:rsidRPr="00AD6089" w:rsidRDefault="00AD6089" w:rsidP="00AD6089">
            <w:pPr>
              <w:spacing w:after="0" w:line="240" w:lineRule="auto"/>
              <w:jc w:val="center"/>
              <w:rPr>
                <w:rFonts w:ascii="Times New Roman" w:hAnsi="Times New Roman" w:cs="Times New Roman"/>
                <w:color w:val="000000"/>
                <w:sz w:val="24"/>
                <w:szCs w:val="24"/>
              </w:rPr>
            </w:pPr>
            <w:r w:rsidRPr="00AD6089">
              <w:rPr>
                <w:rFonts w:ascii="Times New Roman" w:hAnsi="Times New Roman" w:cs="Times New Roman"/>
                <w:color w:val="000000"/>
                <w:sz w:val="24"/>
                <w:szCs w:val="24"/>
              </w:rPr>
              <w:t>30 марта</w:t>
            </w:r>
          </w:p>
          <w:p w:rsidR="00AD6089" w:rsidRPr="00AD6089" w:rsidRDefault="00AD6089" w:rsidP="00AD6089">
            <w:pPr>
              <w:spacing w:after="0" w:line="240" w:lineRule="auto"/>
              <w:jc w:val="center"/>
              <w:rPr>
                <w:rFonts w:ascii="Times New Roman" w:hAnsi="Times New Roman" w:cs="Times New Roman"/>
                <w:color w:val="000000"/>
                <w:sz w:val="24"/>
                <w:szCs w:val="24"/>
              </w:rPr>
            </w:pPr>
            <w:r w:rsidRPr="00AD6089">
              <w:rPr>
                <w:rFonts w:ascii="Times New Roman" w:hAnsi="Times New Roman" w:cs="Times New Roman"/>
                <w:color w:val="000000"/>
                <w:sz w:val="24"/>
                <w:szCs w:val="24"/>
              </w:rPr>
              <w:t>2023 года</w:t>
            </w:r>
          </w:p>
          <w:p w:rsidR="00AD6089" w:rsidRPr="00AD6089" w:rsidRDefault="00AD6089" w:rsidP="00AD6089">
            <w:pPr>
              <w:spacing w:after="0" w:line="240" w:lineRule="auto"/>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both"/>
              <w:rPr>
                <w:rFonts w:ascii="Times New Roman" w:hAnsi="Times New Roman" w:cs="Times New Roman"/>
                <w:sz w:val="24"/>
                <w:szCs w:val="24"/>
              </w:rPr>
            </w:pPr>
            <w:r w:rsidRPr="00AD6089">
              <w:rPr>
                <w:rFonts w:ascii="Times New Roman" w:hAnsi="Times New Roman" w:cs="Times New Roman"/>
                <w:sz w:val="24"/>
                <w:szCs w:val="24"/>
              </w:rPr>
              <w:t>Организационный комитет</w:t>
            </w:r>
          </w:p>
        </w:tc>
      </w:tr>
      <w:tr w:rsidR="00AD6089" w:rsidRPr="00AD6089" w:rsidTr="001C0F2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center"/>
              <w:rPr>
                <w:rFonts w:ascii="Times New Roman" w:hAnsi="Times New Roman" w:cs="Times New Roman"/>
                <w:sz w:val="24"/>
                <w:szCs w:val="24"/>
              </w:rPr>
            </w:pPr>
            <w:r w:rsidRPr="00AD6089">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both"/>
              <w:rPr>
                <w:rFonts w:ascii="Times New Roman" w:hAnsi="Times New Roman" w:cs="Times New Roman"/>
                <w:sz w:val="24"/>
                <w:szCs w:val="24"/>
              </w:rPr>
            </w:pPr>
            <w:r w:rsidRPr="00AD6089">
              <w:rPr>
                <w:rFonts w:ascii="Times New Roman" w:hAnsi="Times New Roman" w:cs="Times New Roman"/>
                <w:sz w:val="24"/>
                <w:szCs w:val="24"/>
              </w:rPr>
              <w:t>Создание на официальном сайте  Урмарского муниципального округа баннера благотворительного марафона «Именем детства, во имя детства»</w:t>
            </w: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center"/>
              <w:rPr>
                <w:rFonts w:ascii="Times New Roman" w:hAnsi="Times New Roman" w:cs="Times New Roman"/>
                <w:color w:val="000000"/>
                <w:sz w:val="24"/>
                <w:szCs w:val="24"/>
              </w:rPr>
            </w:pPr>
            <w:r w:rsidRPr="00AD6089">
              <w:rPr>
                <w:rFonts w:ascii="Times New Roman" w:hAnsi="Times New Roman" w:cs="Times New Roman"/>
                <w:color w:val="000000"/>
                <w:sz w:val="24"/>
                <w:szCs w:val="24"/>
              </w:rPr>
              <w:t>Март</w:t>
            </w:r>
          </w:p>
          <w:p w:rsidR="00AD6089" w:rsidRPr="00AD6089" w:rsidRDefault="00AD6089" w:rsidP="00AD6089">
            <w:pPr>
              <w:spacing w:after="0" w:line="240" w:lineRule="auto"/>
              <w:jc w:val="center"/>
              <w:rPr>
                <w:rFonts w:ascii="Times New Roman" w:hAnsi="Times New Roman" w:cs="Times New Roman"/>
                <w:color w:val="FF0000"/>
                <w:sz w:val="24"/>
                <w:szCs w:val="24"/>
              </w:rPr>
            </w:pPr>
            <w:r w:rsidRPr="00AD6089">
              <w:rPr>
                <w:rFonts w:ascii="Times New Roman" w:hAnsi="Times New Roman" w:cs="Times New Roman"/>
                <w:color w:val="000000"/>
                <w:sz w:val="24"/>
                <w:szCs w:val="24"/>
              </w:rPr>
              <w:t>2023 года</w:t>
            </w: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both"/>
              <w:rPr>
                <w:rFonts w:ascii="Times New Roman" w:hAnsi="Times New Roman" w:cs="Times New Roman"/>
                <w:sz w:val="24"/>
                <w:szCs w:val="24"/>
              </w:rPr>
            </w:pPr>
            <w:r w:rsidRPr="00AD6089">
              <w:rPr>
                <w:rFonts w:ascii="Times New Roman" w:hAnsi="Times New Roman" w:cs="Times New Roman"/>
                <w:sz w:val="24"/>
                <w:szCs w:val="24"/>
              </w:rPr>
              <w:t>Сектор цифрового развития и информационного обеспечения администрации Урмарского муниципального округа</w:t>
            </w:r>
          </w:p>
        </w:tc>
      </w:tr>
      <w:tr w:rsidR="00AD6089" w:rsidRPr="00AD6089" w:rsidTr="001C0F2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center"/>
              <w:rPr>
                <w:rFonts w:ascii="Times New Roman" w:hAnsi="Times New Roman" w:cs="Times New Roman"/>
                <w:sz w:val="24"/>
                <w:szCs w:val="24"/>
              </w:rPr>
            </w:pPr>
            <w:r w:rsidRPr="00AD6089">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before="75" w:after="0" w:line="240" w:lineRule="auto"/>
              <w:jc w:val="both"/>
              <w:rPr>
                <w:rFonts w:ascii="Times New Roman" w:hAnsi="Times New Roman" w:cs="Times New Roman"/>
                <w:sz w:val="24"/>
                <w:szCs w:val="24"/>
              </w:rPr>
            </w:pPr>
            <w:r w:rsidRPr="00AD6089">
              <w:rPr>
                <w:rFonts w:ascii="Times New Roman" w:hAnsi="Times New Roman" w:cs="Times New Roman"/>
                <w:sz w:val="24"/>
                <w:szCs w:val="24"/>
              </w:rPr>
              <w:t>Размещение обращения организационного комитета в районной газете «</w:t>
            </w:r>
            <w:proofErr w:type="spellStart"/>
            <w:r w:rsidRPr="00AD6089">
              <w:rPr>
                <w:rFonts w:ascii="Times New Roman" w:hAnsi="Times New Roman" w:cs="Times New Roman"/>
                <w:sz w:val="24"/>
                <w:szCs w:val="24"/>
              </w:rPr>
              <w:t>Хĕрлĕ</w:t>
            </w:r>
            <w:proofErr w:type="spellEnd"/>
            <w:r w:rsidRPr="00AD6089">
              <w:rPr>
                <w:rFonts w:ascii="Times New Roman" w:hAnsi="Times New Roman" w:cs="Times New Roman"/>
                <w:sz w:val="24"/>
                <w:szCs w:val="24"/>
              </w:rPr>
              <w:t xml:space="preserve"> </w:t>
            </w:r>
            <w:proofErr w:type="spellStart"/>
            <w:r w:rsidRPr="00AD6089">
              <w:rPr>
                <w:rFonts w:ascii="Times New Roman" w:hAnsi="Times New Roman" w:cs="Times New Roman"/>
                <w:sz w:val="24"/>
                <w:szCs w:val="24"/>
              </w:rPr>
              <w:t>ялав</w:t>
            </w:r>
            <w:proofErr w:type="spellEnd"/>
            <w:r w:rsidRPr="00AD6089">
              <w:rPr>
                <w:rFonts w:ascii="Times New Roman" w:hAnsi="Times New Roman" w:cs="Times New Roman"/>
                <w:sz w:val="24"/>
                <w:szCs w:val="24"/>
              </w:rPr>
              <w:t xml:space="preserve">» («Красное знамя») о проведении благотворительного марафона «Именем детства, во имя детства» в </w:t>
            </w:r>
            <w:proofErr w:type="spellStart"/>
            <w:r w:rsidRPr="00AD6089">
              <w:rPr>
                <w:rFonts w:ascii="Times New Roman" w:hAnsi="Times New Roman" w:cs="Times New Roman"/>
                <w:sz w:val="24"/>
                <w:szCs w:val="24"/>
              </w:rPr>
              <w:t>Урмарском</w:t>
            </w:r>
            <w:proofErr w:type="spellEnd"/>
            <w:r w:rsidRPr="00AD6089">
              <w:rPr>
                <w:rFonts w:ascii="Times New Roman" w:hAnsi="Times New Roman" w:cs="Times New Roman"/>
                <w:sz w:val="24"/>
                <w:szCs w:val="24"/>
              </w:rPr>
              <w:t xml:space="preserve"> муниципальном округе</w:t>
            </w: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center"/>
              <w:rPr>
                <w:rFonts w:ascii="Times New Roman" w:hAnsi="Times New Roman" w:cs="Times New Roman"/>
                <w:color w:val="000000"/>
                <w:sz w:val="24"/>
                <w:szCs w:val="24"/>
              </w:rPr>
            </w:pPr>
            <w:r w:rsidRPr="00AD6089">
              <w:rPr>
                <w:rFonts w:ascii="Times New Roman" w:hAnsi="Times New Roman" w:cs="Times New Roman"/>
                <w:color w:val="000000"/>
                <w:sz w:val="24"/>
                <w:szCs w:val="24"/>
              </w:rPr>
              <w:t>Март–сентябрь 2023 года</w:t>
            </w: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both"/>
              <w:rPr>
                <w:rFonts w:ascii="Times New Roman" w:hAnsi="Times New Roman" w:cs="Times New Roman"/>
                <w:sz w:val="24"/>
                <w:szCs w:val="24"/>
              </w:rPr>
            </w:pPr>
            <w:r w:rsidRPr="00AD6089">
              <w:rPr>
                <w:rFonts w:ascii="Times New Roman" w:hAnsi="Times New Roman" w:cs="Times New Roman"/>
                <w:sz w:val="24"/>
                <w:szCs w:val="24"/>
              </w:rPr>
              <w:t xml:space="preserve">Сектор цифрового развития и информационного обеспечения администрации Урмарского муниципального округа, АУ «Редакция </w:t>
            </w:r>
            <w:proofErr w:type="spellStart"/>
            <w:r w:rsidRPr="00AD6089">
              <w:rPr>
                <w:rFonts w:ascii="Times New Roman" w:hAnsi="Times New Roman" w:cs="Times New Roman"/>
                <w:sz w:val="24"/>
                <w:szCs w:val="24"/>
              </w:rPr>
              <w:t>Урмарской</w:t>
            </w:r>
            <w:proofErr w:type="spellEnd"/>
            <w:r w:rsidRPr="00AD6089">
              <w:rPr>
                <w:rFonts w:ascii="Times New Roman" w:hAnsi="Times New Roman" w:cs="Times New Roman"/>
                <w:sz w:val="24"/>
                <w:szCs w:val="24"/>
              </w:rPr>
              <w:t xml:space="preserve"> районной газеты «</w:t>
            </w:r>
            <w:proofErr w:type="spellStart"/>
            <w:r w:rsidRPr="00AD6089">
              <w:rPr>
                <w:rFonts w:ascii="Times New Roman" w:hAnsi="Times New Roman" w:cs="Times New Roman"/>
                <w:sz w:val="24"/>
                <w:szCs w:val="24"/>
              </w:rPr>
              <w:t>Хĕрлĕ</w:t>
            </w:r>
            <w:proofErr w:type="spellEnd"/>
            <w:r w:rsidRPr="00AD6089">
              <w:rPr>
                <w:rFonts w:ascii="Times New Roman" w:hAnsi="Times New Roman" w:cs="Times New Roman"/>
                <w:sz w:val="24"/>
                <w:szCs w:val="24"/>
              </w:rPr>
              <w:t xml:space="preserve"> </w:t>
            </w:r>
            <w:proofErr w:type="spellStart"/>
            <w:r w:rsidRPr="00AD6089">
              <w:rPr>
                <w:rFonts w:ascii="Times New Roman" w:hAnsi="Times New Roman" w:cs="Times New Roman"/>
                <w:sz w:val="24"/>
                <w:szCs w:val="24"/>
              </w:rPr>
              <w:t>ялав</w:t>
            </w:r>
            <w:proofErr w:type="spellEnd"/>
            <w:r w:rsidRPr="00AD6089">
              <w:rPr>
                <w:rFonts w:ascii="Times New Roman" w:hAnsi="Times New Roman" w:cs="Times New Roman"/>
                <w:sz w:val="24"/>
                <w:szCs w:val="24"/>
              </w:rPr>
              <w:t xml:space="preserve">»  («Красное знамя») </w:t>
            </w:r>
            <w:proofErr w:type="spellStart"/>
            <w:r w:rsidRPr="00AD6089">
              <w:rPr>
                <w:rFonts w:ascii="Times New Roman" w:hAnsi="Times New Roman" w:cs="Times New Roman"/>
                <w:sz w:val="24"/>
                <w:szCs w:val="24"/>
              </w:rPr>
              <w:t>Мининформполитики</w:t>
            </w:r>
            <w:proofErr w:type="spellEnd"/>
            <w:r w:rsidRPr="00AD6089">
              <w:rPr>
                <w:rFonts w:ascii="Times New Roman" w:hAnsi="Times New Roman" w:cs="Times New Roman"/>
                <w:sz w:val="24"/>
                <w:szCs w:val="24"/>
              </w:rPr>
              <w:t xml:space="preserve"> Чувашии</w:t>
            </w:r>
          </w:p>
        </w:tc>
      </w:tr>
      <w:tr w:rsidR="00AD6089" w:rsidRPr="00AD6089" w:rsidTr="001C0F2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center"/>
              <w:rPr>
                <w:rFonts w:ascii="Times New Roman" w:hAnsi="Times New Roman" w:cs="Times New Roman"/>
                <w:sz w:val="24"/>
                <w:szCs w:val="24"/>
              </w:rPr>
            </w:pPr>
            <w:r w:rsidRPr="00AD6089">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both"/>
              <w:rPr>
                <w:rFonts w:ascii="Times New Roman" w:hAnsi="Times New Roman" w:cs="Times New Roman"/>
                <w:sz w:val="24"/>
                <w:szCs w:val="24"/>
              </w:rPr>
            </w:pPr>
            <w:r w:rsidRPr="00AD6089">
              <w:rPr>
                <w:rFonts w:ascii="Times New Roman" w:hAnsi="Times New Roman" w:cs="Times New Roman"/>
                <w:sz w:val="24"/>
                <w:szCs w:val="24"/>
              </w:rPr>
              <w:t>Информирование населения Урмарского муниципального округа через средства массовой информации о проведенных мероприятиях в рамках благотворительного марафона «Именем детства, во имя детства»</w:t>
            </w: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center"/>
              <w:rPr>
                <w:rFonts w:ascii="Times New Roman" w:hAnsi="Times New Roman" w:cs="Times New Roman"/>
                <w:color w:val="000000"/>
                <w:sz w:val="24"/>
                <w:szCs w:val="24"/>
              </w:rPr>
            </w:pPr>
            <w:r w:rsidRPr="00AD6089">
              <w:rPr>
                <w:rFonts w:ascii="Times New Roman" w:hAnsi="Times New Roman" w:cs="Times New Roman"/>
                <w:color w:val="000000"/>
                <w:sz w:val="24"/>
                <w:szCs w:val="24"/>
              </w:rPr>
              <w:t>Март-сентябрь 2023 года</w:t>
            </w: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jc w:val="both"/>
              <w:rPr>
                <w:rFonts w:ascii="Times New Roman" w:hAnsi="Times New Roman" w:cs="Times New Roman"/>
                <w:color w:val="000000"/>
                <w:sz w:val="24"/>
                <w:szCs w:val="24"/>
              </w:rPr>
            </w:pPr>
            <w:r w:rsidRPr="00AD6089">
              <w:rPr>
                <w:rFonts w:ascii="Times New Roman" w:hAnsi="Times New Roman" w:cs="Times New Roman"/>
                <w:sz w:val="24"/>
                <w:szCs w:val="24"/>
              </w:rPr>
              <w:t>Сектор цифрового развития и информационного обеспечения администрации Урмарского муниципального округа</w:t>
            </w:r>
          </w:p>
        </w:tc>
      </w:tr>
      <w:tr w:rsidR="00AD6089" w:rsidRPr="00AD6089" w:rsidTr="001C0F2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rPr>
                <w:rFonts w:ascii="Times New Roman" w:hAnsi="Times New Roman" w:cs="Times New Roman"/>
                <w:sz w:val="24"/>
                <w:szCs w:val="24"/>
              </w:rPr>
            </w:pPr>
          </w:p>
        </w:tc>
      </w:tr>
      <w:tr w:rsidR="00AD6089" w:rsidRPr="00AD6089" w:rsidTr="001C0F2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D6089" w:rsidRPr="00AD6089" w:rsidRDefault="00AD6089" w:rsidP="00AD6089">
            <w:pPr>
              <w:spacing w:after="0" w:line="240" w:lineRule="auto"/>
              <w:rPr>
                <w:rFonts w:ascii="Times New Roman" w:hAnsi="Times New Roman" w:cs="Times New Roman"/>
                <w:sz w:val="24"/>
                <w:szCs w:val="24"/>
              </w:rPr>
            </w:pPr>
          </w:p>
        </w:tc>
      </w:tr>
    </w:tbl>
    <w:p w:rsidR="00AD6089" w:rsidRPr="00AD6089" w:rsidRDefault="00AD6089" w:rsidP="00AD6089">
      <w:pPr>
        <w:spacing w:after="0" w:line="240" w:lineRule="auto"/>
        <w:jc w:val="both"/>
        <w:rPr>
          <w:rFonts w:ascii="Times New Roman" w:hAnsi="Times New Roman" w:cs="Times New Roman"/>
          <w:sz w:val="24"/>
          <w:szCs w:val="24"/>
        </w:rPr>
      </w:pPr>
    </w:p>
    <w:p w:rsidR="00AD6089" w:rsidRPr="00AD6089" w:rsidRDefault="00AD6089" w:rsidP="00AD6089">
      <w:pPr>
        <w:spacing w:after="0" w:line="240" w:lineRule="auto"/>
        <w:ind w:left="5387"/>
        <w:jc w:val="center"/>
        <w:rPr>
          <w:rFonts w:ascii="Times New Roman" w:hAnsi="Times New Roman" w:cs="Times New Roman"/>
          <w:sz w:val="24"/>
          <w:szCs w:val="24"/>
        </w:rPr>
      </w:pPr>
      <w:r w:rsidRPr="00AD6089">
        <w:rPr>
          <w:rFonts w:ascii="Times New Roman" w:hAnsi="Times New Roman" w:cs="Times New Roman"/>
          <w:sz w:val="24"/>
          <w:szCs w:val="24"/>
        </w:rPr>
        <w:t xml:space="preserve">          </w:t>
      </w:r>
    </w:p>
    <w:p w:rsidR="00AD6089" w:rsidRDefault="00AD6089" w:rsidP="00AD6089">
      <w:pPr>
        <w:spacing w:after="0" w:line="240" w:lineRule="auto"/>
        <w:ind w:left="4248" w:firstLine="708"/>
        <w:jc w:val="both"/>
        <w:rPr>
          <w:rFonts w:ascii="Times New Roman" w:hAnsi="Times New Roman" w:cs="Times New Roman"/>
          <w:sz w:val="24"/>
          <w:szCs w:val="24"/>
        </w:rPr>
      </w:pPr>
    </w:p>
    <w:p w:rsidR="00AD6089" w:rsidRPr="00923298" w:rsidRDefault="00AD6089" w:rsidP="00AD6089">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AD6089" w:rsidRPr="00923298" w:rsidRDefault="00AD6089" w:rsidP="00AD6089">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AD6089" w:rsidRPr="00923298" w:rsidRDefault="00AD6089" w:rsidP="00AD6089">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AD6089" w:rsidRPr="00923298" w:rsidRDefault="00AD6089" w:rsidP="00AD6089">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 xml:space="preserve">24.03.2023 </w:t>
      </w:r>
      <w:r w:rsidRPr="00923298">
        <w:rPr>
          <w:rFonts w:ascii="Times New Roman" w:hAnsi="Times New Roman"/>
          <w:sz w:val="24"/>
          <w:szCs w:val="24"/>
        </w:rPr>
        <w:t xml:space="preserve"> № 3</w:t>
      </w:r>
      <w:r>
        <w:rPr>
          <w:rFonts w:ascii="Times New Roman" w:hAnsi="Times New Roman"/>
          <w:sz w:val="24"/>
          <w:szCs w:val="24"/>
        </w:rPr>
        <w:t>7</w:t>
      </w:r>
      <w:r w:rsidRPr="00923298">
        <w:rPr>
          <w:rFonts w:ascii="Times New Roman" w:hAnsi="Times New Roman"/>
          <w:sz w:val="24"/>
          <w:szCs w:val="24"/>
        </w:rPr>
        <w:t>5</w:t>
      </w:r>
    </w:p>
    <w:p w:rsidR="00AD6089" w:rsidRPr="00AD6089" w:rsidRDefault="00AD6089" w:rsidP="00AD6089">
      <w:pPr>
        <w:spacing w:after="0" w:line="240" w:lineRule="auto"/>
        <w:ind w:left="5387"/>
        <w:jc w:val="both"/>
        <w:rPr>
          <w:rFonts w:ascii="Times New Roman" w:hAnsi="Times New Roman" w:cs="Times New Roman"/>
          <w:sz w:val="24"/>
          <w:szCs w:val="24"/>
        </w:rPr>
      </w:pPr>
    </w:p>
    <w:p w:rsidR="00AD6089" w:rsidRPr="00AD6089" w:rsidRDefault="00AD6089" w:rsidP="00AD6089">
      <w:pPr>
        <w:spacing w:after="0" w:line="240" w:lineRule="auto"/>
        <w:jc w:val="center"/>
        <w:rPr>
          <w:rFonts w:ascii="Times New Roman" w:hAnsi="Times New Roman" w:cs="Times New Roman"/>
          <w:b/>
          <w:sz w:val="24"/>
          <w:szCs w:val="24"/>
        </w:rPr>
      </w:pPr>
    </w:p>
    <w:p w:rsidR="00AD6089" w:rsidRPr="00AD6089" w:rsidRDefault="00AD6089" w:rsidP="00AD6089">
      <w:pPr>
        <w:spacing w:after="0" w:line="240" w:lineRule="auto"/>
        <w:jc w:val="center"/>
        <w:rPr>
          <w:rFonts w:ascii="Times New Roman" w:hAnsi="Times New Roman" w:cs="Times New Roman"/>
          <w:b/>
          <w:sz w:val="24"/>
          <w:szCs w:val="24"/>
        </w:rPr>
      </w:pPr>
      <w:r w:rsidRPr="00AD6089">
        <w:rPr>
          <w:rFonts w:ascii="Times New Roman" w:hAnsi="Times New Roman" w:cs="Times New Roman"/>
          <w:b/>
          <w:sz w:val="24"/>
          <w:szCs w:val="24"/>
        </w:rPr>
        <w:t>Состав организационного комитета по проведению</w:t>
      </w:r>
    </w:p>
    <w:p w:rsidR="00AD6089" w:rsidRPr="00AD6089" w:rsidRDefault="00AD6089" w:rsidP="00AD6089">
      <w:pPr>
        <w:spacing w:after="0" w:line="240" w:lineRule="auto"/>
        <w:jc w:val="center"/>
        <w:rPr>
          <w:rFonts w:ascii="Times New Roman" w:hAnsi="Times New Roman" w:cs="Times New Roman"/>
          <w:b/>
          <w:sz w:val="24"/>
          <w:szCs w:val="24"/>
        </w:rPr>
      </w:pPr>
      <w:r w:rsidRPr="00AD6089">
        <w:rPr>
          <w:rFonts w:ascii="Times New Roman" w:hAnsi="Times New Roman" w:cs="Times New Roman"/>
          <w:b/>
          <w:sz w:val="24"/>
          <w:szCs w:val="24"/>
        </w:rPr>
        <w:t>благотворительного марафона «Именем детства, во имя детства»</w:t>
      </w:r>
    </w:p>
    <w:p w:rsidR="00AD6089" w:rsidRPr="00AD6089" w:rsidRDefault="00AD6089" w:rsidP="00AD6089">
      <w:pPr>
        <w:spacing w:after="0" w:line="240" w:lineRule="auto"/>
        <w:jc w:val="center"/>
        <w:rPr>
          <w:rFonts w:ascii="Times New Roman" w:hAnsi="Times New Roman" w:cs="Times New Roman"/>
          <w:b/>
          <w:sz w:val="24"/>
          <w:szCs w:val="24"/>
        </w:rPr>
      </w:pPr>
      <w:r w:rsidRPr="00AD6089">
        <w:rPr>
          <w:rFonts w:ascii="Times New Roman" w:hAnsi="Times New Roman" w:cs="Times New Roman"/>
          <w:b/>
          <w:color w:val="000000"/>
          <w:sz w:val="24"/>
          <w:szCs w:val="24"/>
        </w:rPr>
        <w:t xml:space="preserve">в </w:t>
      </w:r>
      <w:proofErr w:type="spellStart"/>
      <w:r w:rsidRPr="00AD6089">
        <w:rPr>
          <w:rFonts w:ascii="Times New Roman" w:hAnsi="Times New Roman" w:cs="Times New Roman"/>
          <w:b/>
          <w:color w:val="000000"/>
          <w:sz w:val="24"/>
          <w:szCs w:val="24"/>
        </w:rPr>
        <w:t>Урмарском</w:t>
      </w:r>
      <w:proofErr w:type="spellEnd"/>
      <w:r w:rsidRPr="00AD6089">
        <w:rPr>
          <w:rFonts w:ascii="Times New Roman" w:hAnsi="Times New Roman" w:cs="Times New Roman"/>
          <w:b/>
          <w:color w:val="000000"/>
          <w:sz w:val="24"/>
          <w:szCs w:val="24"/>
        </w:rPr>
        <w:t xml:space="preserve"> муниципальном округе</w:t>
      </w:r>
    </w:p>
    <w:p w:rsidR="00AD6089" w:rsidRPr="00AD6089" w:rsidRDefault="00AD6089" w:rsidP="00AD6089">
      <w:pPr>
        <w:spacing w:after="0" w:line="240" w:lineRule="auto"/>
        <w:jc w:val="center"/>
        <w:rPr>
          <w:rFonts w:ascii="Times New Roman" w:hAnsi="Times New Roman" w:cs="Times New Roman"/>
          <w:b/>
          <w:sz w:val="24"/>
          <w:szCs w:val="24"/>
        </w:rPr>
      </w:pPr>
    </w:p>
    <w:p w:rsidR="00AD6089" w:rsidRPr="00AD6089" w:rsidRDefault="00AD6089" w:rsidP="00AD6089">
      <w:pPr>
        <w:spacing w:after="0" w:line="240" w:lineRule="auto"/>
        <w:jc w:val="center"/>
        <w:rPr>
          <w:rFonts w:ascii="Times New Roman" w:hAnsi="Times New Roman" w:cs="Times New Roman"/>
          <w:b/>
          <w:sz w:val="24"/>
          <w:szCs w:val="24"/>
        </w:rPr>
      </w:pPr>
    </w:p>
    <w:p w:rsidR="00AD6089" w:rsidRPr="00AD6089" w:rsidRDefault="00AD6089" w:rsidP="00AD6089">
      <w:pPr>
        <w:spacing w:after="0" w:line="240" w:lineRule="auto"/>
        <w:ind w:firstLine="709"/>
        <w:jc w:val="both"/>
        <w:rPr>
          <w:rFonts w:ascii="Times New Roman" w:hAnsi="Times New Roman" w:cs="Times New Roman"/>
          <w:sz w:val="24"/>
          <w:szCs w:val="24"/>
        </w:rPr>
      </w:pPr>
      <w:r w:rsidRPr="00AD6089">
        <w:rPr>
          <w:rFonts w:ascii="Times New Roman" w:hAnsi="Times New Roman" w:cs="Times New Roman"/>
          <w:sz w:val="24"/>
          <w:szCs w:val="24"/>
        </w:rPr>
        <w:t>1. Шигильдеев В.В. – глава Урмарского района муниципального округ</w:t>
      </w:r>
      <w:proofErr w:type="gramStart"/>
      <w:r w:rsidRPr="00AD6089">
        <w:rPr>
          <w:rFonts w:ascii="Times New Roman" w:hAnsi="Times New Roman" w:cs="Times New Roman"/>
          <w:sz w:val="24"/>
          <w:szCs w:val="24"/>
        </w:rPr>
        <w:t>а–</w:t>
      </w:r>
      <w:proofErr w:type="gramEnd"/>
      <w:r w:rsidRPr="00AD6089">
        <w:rPr>
          <w:rFonts w:ascii="Times New Roman" w:hAnsi="Times New Roman" w:cs="Times New Roman"/>
          <w:sz w:val="24"/>
          <w:szCs w:val="24"/>
        </w:rPr>
        <w:t xml:space="preserve"> председатель организационного комитета;</w:t>
      </w:r>
    </w:p>
    <w:p w:rsidR="00AD6089" w:rsidRPr="00AD6089" w:rsidRDefault="00AD6089" w:rsidP="00AD6089">
      <w:pPr>
        <w:spacing w:after="0" w:line="240" w:lineRule="auto"/>
        <w:ind w:firstLine="709"/>
        <w:jc w:val="both"/>
        <w:rPr>
          <w:rFonts w:ascii="Times New Roman" w:hAnsi="Times New Roman" w:cs="Times New Roman"/>
          <w:sz w:val="24"/>
          <w:szCs w:val="24"/>
        </w:rPr>
      </w:pPr>
      <w:r w:rsidRPr="00AD6089">
        <w:rPr>
          <w:rFonts w:ascii="Times New Roman" w:hAnsi="Times New Roman" w:cs="Times New Roman"/>
          <w:sz w:val="24"/>
          <w:szCs w:val="24"/>
        </w:rPr>
        <w:t>2.</w:t>
      </w:r>
      <w:r>
        <w:rPr>
          <w:rFonts w:ascii="Times New Roman" w:hAnsi="Times New Roman" w:cs="Times New Roman"/>
          <w:sz w:val="24"/>
          <w:szCs w:val="24"/>
        </w:rPr>
        <w:t xml:space="preserve"> </w:t>
      </w:r>
      <w:r w:rsidRPr="00AD6089">
        <w:rPr>
          <w:rFonts w:ascii="Times New Roman" w:hAnsi="Times New Roman" w:cs="Times New Roman"/>
          <w:sz w:val="24"/>
          <w:szCs w:val="24"/>
        </w:rPr>
        <w:t xml:space="preserve">Матвеева Т.Г. – </w:t>
      </w:r>
      <w:proofErr w:type="spellStart"/>
      <w:r w:rsidRPr="00AD6089">
        <w:rPr>
          <w:rFonts w:ascii="Times New Roman" w:hAnsi="Times New Roman" w:cs="Times New Roman"/>
          <w:sz w:val="24"/>
          <w:szCs w:val="24"/>
        </w:rPr>
        <w:t>и.о</w:t>
      </w:r>
      <w:proofErr w:type="spellEnd"/>
      <w:r w:rsidRPr="00AD6089">
        <w:rPr>
          <w:rFonts w:ascii="Times New Roman" w:hAnsi="Times New Roman" w:cs="Times New Roman"/>
          <w:sz w:val="24"/>
          <w:szCs w:val="24"/>
        </w:rPr>
        <w:t>. первого заместителя главы администрации – начальника управления строительства и развития территорий администрации Урмарского муниципального округа</w:t>
      </w:r>
      <w:r>
        <w:rPr>
          <w:rFonts w:ascii="Times New Roman" w:hAnsi="Times New Roman" w:cs="Times New Roman"/>
          <w:sz w:val="24"/>
          <w:szCs w:val="24"/>
        </w:rPr>
        <w:t xml:space="preserve"> </w:t>
      </w:r>
      <w:r w:rsidRPr="00AD6089">
        <w:rPr>
          <w:rFonts w:ascii="Times New Roman" w:hAnsi="Times New Roman" w:cs="Times New Roman"/>
          <w:sz w:val="24"/>
          <w:szCs w:val="24"/>
        </w:rPr>
        <w:t>- заместитель председателя организационного комитета;</w:t>
      </w:r>
    </w:p>
    <w:p w:rsidR="00AD6089" w:rsidRPr="00AD6089" w:rsidRDefault="00AD6089" w:rsidP="00AD6089">
      <w:pPr>
        <w:spacing w:after="0" w:line="240" w:lineRule="auto"/>
        <w:ind w:firstLine="709"/>
        <w:jc w:val="both"/>
        <w:rPr>
          <w:rFonts w:ascii="Times New Roman" w:hAnsi="Times New Roman" w:cs="Times New Roman"/>
          <w:sz w:val="24"/>
          <w:szCs w:val="24"/>
        </w:rPr>
      </w:pPr>
      <w:r w:rsidRPr="00AD6089">
        <w:rPr>
          <w:rFonts w:ascii="Times New Roman" w:hAnsi="Times New Roman" w:cs="Times New Roman"/>
          <w:sz w:val="24"/>
          <w:szCs w:val="24"/>
        </w:rPr>
        <w:t>3. Борисова Н.А. – и. о заместителя главы по социальным вопроса</w:t>
      </w:r>
      <w:proofErr w:type="gramStart"/>
      <w:r w:rsidRPr="00AD6089">
        <w:rPr>
          <w:rFonts w:ascii="Times New Roman" w:hAnsi="Times New Roman" w:cs="Times New Roman"/>
          <w:sz w:val="24"/>
          <w:szCs w:val="24"/>
        </w:rPr>
        <w:t>м-</w:t>
      </w:r>
      <w:proofErr w:type="gramEnd"/>
      <w:r w:rsidRPr="00AD6089">
        <w:rPr>
          <w:rFonts w:ascii="Times New Roman" w:hAnsi="Times New Roman" w:cs="Times New Roman"/>
          <w:sz w:val="24"/>
          <w:szCs w:val="24"/>
        </w:rPr>
        <w:t xml:space="preserve"> начальника отдела образования и молодежной политики администрации Урмарского муниципального округа;</w:t>
      </w:r>
    </w:p>
    <w:p w:rsidR="00AD6089" w:rsidRPr="00AD6089" w:rsidRDefault="00AD6089" w:rsidP="00AD6089">
      <w:pPr>
        <w:spacing w:after="0" w:line="240" w:lineRule="auto"/>
        <w:ind w:firstLine="709"/>
        <w:jc w:val="both"/>
        <w:rPr>
          <w:rFonts w:ascii="Times New Roman" w:hAnsi="Times New Roman" w:cs="Times New Roman"/>
          <w:sz w:val="24"/>
          <w:szCs w:val="24"/>
        </w:rPr>
      </w:pPr>
      <w:r w:rsidRPr="00AD6089">
        <w:rPr>
          <w:rFonts w:ascii="Times New Roman" w:hAnsi="Times New Roman" w:cs="Times New Roman"/>
          <w:sz w:val="24"/>
          <w:szCs w:val="24"/>
        </w:rPr>
        <w:t>4.</w:t>
      </w:r>
      <w:r>
        <w:rPr>
          <w:rFonts w:ascii="Times New Roman" w:hAnsi="Times New Roman" w:cs="Times New Roman"/>
          <w:sz w:val="24"/>
          <w:szCs w:val="24"/>
        </w:rPr>
        <w:t xml:space="preserve"> </w:t>
      </w:r>
      <w:r w:rsidRPr="00AD6089">
        <w:rPr>
          <w:rFonts w:ascii="Times New Roman" w:hAnsi="Times New Roman" w:cs="Times New Roman"/>
          <w:sz w:val="24"/>
          <w:szCs w:val="24"/>
        </w:rPr>
        <w:t xml:space="preserve">Иванова Н.В.- заместитель начальника отдела образования и молодежной политики администрации Урмарского муниципального округа; </w:t>
      </w:r>
    </w:p>
    <w:p w:rsidR="00AD6089" w:rsidRPr="00AD6089" w:rsidRDefault="00AD6089" w:rsidP="00AD6089">
      <w:pPr>
        <w:spacing w:after="0" w:line="240" w:lineRule="auto"/>
        <w:ind w:firstLine="709"/>
        <w:jc w:val="both"/>
        <w:rPr>
          <w:rFonts w:ascii="Times New Roman" w:hAnsi="Times New Roman" w:cs="Times New Roman"/>
          <w:sz w:val="24"/>
          <w:szCs w:val="24"/>
        </w:rPr>
      </w:pPr>
      <w:r w:rsidRPr="00AD6089">
        <w:rPr>
          <w:rFonts w:ascii="Times New Roman" w:hAnsi="Times New Roman" w:cs="Times New Roman"/>
          <w:sz w:val="24"/>
          <w:szCs w:val="24"/>
        </w:rPr>
        <w:t>5. Дмитриева Ж.Н. – директор БУ «Урмарский комплексный центр социального обслуживания населения» Минтруда Чувашии (по согласованию);</w:t>
      </w:r>
    </w:p>
    <w:p w:rsidR="00AD6089" w:rsidRPr="00AD6089" w:rsidRDefault="00AD6089" w:rsidP="00AD6089">
      <w:pPr>
        <w:spacing w:after="0" w:line="240" w:lineRule="auto"/>
        <w:ind w:firstLine="709"/>
        <w:jc w:val="both"/>
        <w:rPr>
          <w:rFonts w:ascii="Times New Roman" w:hAnsi="Times New Roman" w:cs="Times New Roman"/>
          <w:sz w:val="24"/>
          <w:szCs w:val="24"/>
        </w:rPr>
      </w:pPr>
      <w:r w:rsidRPr="00AD6089">
        <w:rPr>
          <w:rFonts w:ascii="Times New Roman" w:hAnsi="Times New Roman" w:cs="Times New Roman"/>
          <w:sz w:val="24"/>
          <w:szCs w:val="24"/>
        </w:rPr>
        <w:t xml:space="preserve">6. Павлова З.Е. – главный редактор АУ «Редакция </w:t>
      </w:r>
      <w:proofErr w:type="spellStart"/>
      <w:r w:rsidRPr="00AD6089">
        <w:rPr>
          <w:rFonts w:ascii="Times New Roman" w:hAnsi="Times New Roman" w:cs="Times New Roman"/>
          <w:sz w:val="24"/>
          <w:szCs w:val="24"/>
        </w:rPr>
        <w:t>Урмарской</w:t>
      </w:r>
      <w:proofErr w:type="spellEnd"/>
      <w:r w:rsidRPr="00AD6089">
        <w:rPr>
          <w:rFonts w:ascii="Times New Roman" w:hAnsi="Times New Roman" w:cs="Times New Roman"/>
          <w:sz w:val="24"/>
          <w:szCs w:val="24"/>
        </w:rPr>
        <w:t xml:space="preserve"> районной газеты «</w:t>
      </w:r>
      <w:proofErr w:type="spellStart"/>
      <w:r w:rsidRPr="00AD6089">
        <w:rPr>
          <w:rFonts w:ascii="Times New Roman" w:hAnsi="Times New Roman" w:cs="Times New Roman"/>
          <w:sz w:val="24"/>
          <w:szCs w:val="24"/>
        </w:rPr>
        <w:t>Хĕрлĕ</w:t>
      </w:r>
      <w:proofErr w:type="spellEnd"/>
      <w:r w:rsidRPr="00AD6089">
        <w:rPr>
          <w:rFonts w:ascii="Times New Roman" w:hAnsi="Times New Roman" w:cs="Times New Roman"/>
          <w:sz w:val="24"/>
          <w:szCs w:val="24"/>
        </w:rPr>
        <w:t xml:space="preserve"> </w:t>
      </w:r>
      <w:proofErr w:type="spellStart"/>
      <w:r w:rsidRPr="00AD6089">
        <w:rPr>
          <w:rFonts w:ascii="Times New Roman" w:hAnsi="Times New Roman" w:cs="Times New Roman"/>
          <w:sz w:val="24"/>
          <w:szCs w:val="24"/>
        </w:rPr>
        <w:t>ялав</w:t>
      </w:r>
      <w:proofErr w:type="spellEnd"/>
      <w:r w:rsidRPr="00AD6089">
        <w:rPr>
          <w:rFonts w:ascii="Times New Roman" w:hAnsi="Times New Roman" w:cs="Times New Roman"/>
          <w:sz w:val="24"/>
          <w:szCs w:val="24"/>
        </w:rPr>
        <w:t xml:space="preserve">»  («Красное знамя») </w:t>
      </w:r>
      <w:proofErr w:type="spellStart"/>
      <w:r w:rsidRPr="00AD6089">
        <w:rPr>
          <w:rFonts w:ascii="Times New Roman" w:hAnsi="Times New Roman" w:cs="Times New Roman"/>
          <w:sz w:val="24"/>
          <w:szCs w:val="24"/>
        </w:rPr>
        <w:t>Мининформполитики</w:t>
      </w:r>
      <w:proofErr w:type="spellEnd"/>
      <w:r w:rsidRPr="00AD6089">
        <w:rPr>
          <w:rFonts w:ascii="Times New Roman" w:hAnsi="Times New Roman" w:cs="Times New Roman"/>
          <w:sz w:val="24"/>
          <w:szCs w:val="24"/>
        </w:rPr>
        <w:t xml:space="preserve"> Чувашии (по согласованию);</w:t>
      </w:r>
    </w:p>
    <w:p w:rsidR="00AD6089" w:rsidRDefault="00AD6089" w:rsidP="00AD6089">
      <w:pPr>
        <w:spacing w:after="0" w:line="240" w:lineRule="auto"/>
        <w:ind w:firstLine="709"/>
        <w:jc w:val="both"/>
        <w:rPr>
          <w:rFonts w:ascii="Times New Roman" w:hAnsi="Times New Roman" w:cs="Times New Roman"/>
          <w:sz w:val="24"/>
          <w:szCs w:val="24"/>
        </w:rPr>
      </w:pPr>
      <w:r w:rsidRPr="00AD6089">
        <w:rPr>
          <w:rFonts w:ascii="Times New Roman" w:hAnsi="Times New Roman" w:cs="Times New Roman"/>
          <w:sz w:val="24"/>
          <w:szCs w:val="24"/>
        </w:rPr>
        <w:t>7. Федорова О.В.</w:t>
      </w:r>
      <w:r>
        <w:rPr>
          <w:rFonts w:ascii="Times New Roman" w:hAnsi="Times New Roman" w:cs="Times New Roman"/>
          <w:sz w:val="24"/>
          <w:szCs w:val="24"/>
        </w:rPr>
        <w:t xml:space="preserve"> </w:t>
      </w:r>
      <w:r w:rsidRPr="00AD6089">
        <w:rPr>
          <w:rFonts w:ascii="Times New Roman" w:hAnsi="Times New Roman" w:cs="Times New Roman"/>
          <w:sz w:val="24"/>
          <w:szCs w:val="24"/>
        </w:rPr>
        <w:t>- главный  специалист – эксперт отдела образования и молодежной политики  администрации Урмарского муниципального округа;</w:t>
      </w:r>
    </w:p>
    <w:p w:rsidR="00AD6089" w:rsidRPr="00AD6089" w:rsidRDefault="00AD6089" w:rsidP="00AD60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8</w:t>
      </w:r>
      <w:r w:rsidRPr="00AD6089">
        <w:rPr>
          <w:rFonts w:ascii="Times New Roman" w:hAnsi="Times New Roman" w:cs="Times New Roman"/>
          <w:sz w:val="24"/>
          <w:szCs w:val="24"/>
        </w:rPr>
        <w:t>.</w:t>
      </w:r>
      <w:r>
        <w:rPr>
          <w:rFonts w:ascii="Times New Roman" w:hAnsi="Times New Roman" w:cs="Times New Roman"/>
          <w:sz w:val="24"/>
          <w:szCs w:val="24"/>
        </w:rPr>
        <w:t xml:space="preserve"> </w:t>
      </w:r>
      <w:r w:rsidRPr="00AD6089">
        <w:rPr>
          <w:rFonts w:ascii="Times New Roman" w:hAnsi="Times New Roman" w:cs="Times New Roman"/>
          <w:sz w:val="24"/>
          <w:szCs w:val="24"/>
        </w:rPr>
        <w:t>Васильев К.А. – заведующий сектором цифрового развития и информационного обеспечения  администрации Урмарского муниципального округа.</w:t>
      </w:r>
    </w:p>
    <w:p w:rsidR="00AD6089" w:rsidRPr="00AD6089" w:rsidRDefault="00AD6089" w:rsidP="00AD6089">
      <w:pPr>
        <w:spacing w:after="0" w:line="240" w:lineRule="auto"/>
        <w:jc w:val="both"/>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4"/>
          <w:szCs w:val="24"/>
        </w:rPr>
      </w:pPr>
    </w:p>
    <w:p w:rsidR="00AD6089" w:rsidRPr="00AD6089" w:rsidRDefault="00AD6089" w:rsidP="00AD6089">
      <w:pPr>
        <w:spacing w:after="0" w:line="240" w:lineRule="auto"/>
        <w:rPr>
          <w:rFonts w:ascii="Times New Roman" w:hAnsi="Times New Roman" w:cs="Times New Roman"/>
          <w:sz w:val="24"/>
          <w:szCs w:val="24"/>
        </w:rPr>
      </w:pPr>
    </w:p>
    <w:p w:rsidR="00E946EA" w:rsidRPr="00AD6089" w:rsidRDefault="00E946EA" w:rsidP="00AD6089">
      <w:pPr>
        <w:pStyle w:val="Standard"/>
        <w:jc w:val="both"/>
        <w:rPr>
          <w:rFonts w:cs="Times New Roman"/>
        </w:rPr>
      </w:pPr>
    </w:p>
    <w:sectPr w:rsidR="00E946EA" w:rsidRPr="00AD6089" w:rsidSect="005F2B2A">
      <w:pgSz w:w="11907" w:h="16840"/>
      <w:pgMar w:top="1134" w:right="708" w:bottom="993"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B2" w:rsidRDefault="00E909B2" w:rsidP="00C65999">
      <w:pPr>
        <w:spacing w:after="0" w:line="240" w:lineRule="auto"/>
      </w:pPr>
      <w:r>
        <w:separator/>
      </w:r>
    </w:p>
  </w:endnote>
  <w:endnote w:type="continuationSeparator" w:id="0">
    <w:p w:rsidR="00E909B2" w:rsidRDefault="00E909B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B2" w:rsidRDefault="00E909B2" w:rsidP="00C65999">
      <w:pPr>
        <w:spacing w:after="0" w:line="240" w:lineRule="auto"/>
      </w:pPr>
      <w:r>
        <w:separator/>
      </w:r>
    </w:p>
  </w:footnote>
  <w:footnote w:type="continuationSeparator" w:id="0">
    <w:p w:rsidR="00E909B2" w:rsidRDefault="00E909B2"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8060C5C"/>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175A4B"/>
    <w:multiLevelType w:val="hybridMultilevel"/>
    <w:tmpl w:val="6C12499A"/>
    <w:lvl w:ilvl="0" w:tplc="FFFFFFFF">
      <w:start w:val="1"/>
      <w:numFmt w:val="decimalZero"/>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8D04A1"/>
    <w:multiLevelType w:val="multilevel"/>
    <w:tmpl w:val="73A2B05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541917"/>
    <w:multiLevelType w:val="multilevel"/>
    <w:tmpl w:val="683C24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DF29E6"/>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nsid w:val="7C1E5B92"/>
    <w:multiLevelType w:val="hybridMultilevel"/>
    <w:tmpl w:val="E9922D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9"/>
  </w:num>
  <w:num w:numId="3">
    <w:abstractNumId w:val="0"/>
  </w:num>
  <w:num w:numId="4">
    <w:abstractNumId w:val="0"/>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2"/>
    <w:lvlOverride w:ilvl="0">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B2E3B"/>
    <w:rsid w:val="000C2C4E"/>
    <w:rsid w:val="000C5E5C"/>
    <w:rsid w:val="00107655"/>
    <w:rsid w:val="0010774A"/>
    <w:rsid w:val="00116F55"/>
    <w:rsid w:val="00124B3A"/>
    <w:rsid w:val="00140132"/>
    <w:rsid w:val="00145783"/>
    <w:rsid w:val="00152822"/>
    <w:rsid w:val="00161846"/>
    <w:rsid w:val="001645C6"/>
    <w:rsid w:val="00173CFF"/>
    <w:rsid w:val="001A661D"/>
    <w:rsid w:val="001A7D9B"/>
    <w:rsid w:val="001B40AF"/>
    <w:rsid w:val="001E207B"/>
    <w:rsid w:val="00234FE5"/>
    <w:rsid w:val="002756F5"/>
    <w:rsid w:val="0028703A"/>
    <w:rsid w:val="002C7D15"/>
    <w:rsid w:val="002E1AF9"/>
    <w:rsid w:val="00315E3A"/>
    <w:rsid w:val="003870A9"/>
    <w:rsid w:val="00391E3E"/>
    <w:rsid w:val="003A2872"/>
    <w:rsid w:val="003A6B18"/>
    <w:rsid w:val="003B1E19"/>
    <w:rsid w:val="003E7D32"/>
    <w:rsid w:val="004C42BB"/>
    <w:rsid w:val="004C4F67"/>
    <w:rsid w:val="004D1528"/>
    <w:rsid w:val="004E04A2"/>
    <w:rsid w:val="00524195"/>
    <w:rsid w:val="00544681"/>
    <w:rsid w:val="0055036E"/>
    <w:rsid w:val="005A5E82"/>
    <w:rsid w:val="005B6381"/>
    <w:rsid w:val="005F2B2A"/>
    <w:rsid w:val="005F534A"/>
    <w:rsid w:val="006A1308"/>
    <w:rsid w:val="006A37B3"/>
    <w:rsid w:val="006A6E6F"/>
    <w:rsid w:val="006D00B0"/>
    <w:rsid w:val="00731766"/>
    <w:rsid w:val="00736D36"/>
    <w:rsid w:val="00763D1C"/>
    <w:rsid w:val="007826BF"/>
    <w:rsid w:val="00797FCC"/>
    <w:rsid w:val="007A0A11"/>
    <w:rsid w:val="007A0DA4"/>
    <w:rsid w:val="007B6D92"/>
    <w:rsid w:val="007D3B8A"/>
    <w:rsid w:val="007E0DDD"/>
    <w:rsid w:val="007F061D"/>
    <w:rsid w:val="00805829"/>
    <w:rsid w:val="00806479"/>
    <w:rsid w:val="00827496"/>
    <w:rsid w:val="008614A6"/>
    <w:rsid w:val="0086187A"/>
    <w:rsid w:val="00863779"/>
    <w:rsid w:val="00875A98"/>
    <w:rsid w:val="00891B04"/>
    <w:rsid w:val="008C05D8"/>
    <w:rsid w:val="008D098C"/>
    <w:rsid w:val="008F71FD"/>
    <w:rsid w:val="00911B13"/>
    <w:rsid w:val="0093026B"/>
    <w:rsid w:val="009405E4"/>
    <w:rsid w:val="00972EEB"/>
    <w:rsid w:val="00A171AD"/>
    <w:rsid w:val="00A227EB"/>
    <w:rsid w:val="00A531D3"/>
    <w:rsid w:val="00A82BA6"/>
    <w:rsid w:val="00AA1A20"/>
    <w:rsid w:val="00AB08B6"/>
    <w:rsid w:val="00AD6089"/>
    <w:rsid w:val="00AE15A6"/>
    <w:rsid w:val="00AF4A9C"/>
    <w:rsid w:val="00B24BA4"/>
    <w:rsid w:val="00B524DE"/>
    <w:rsid w:val="00B567CA"/>
    <w:rsid w:val="00B60CF7"/>
    <w:rsid w:val="00B7013A"/>
    <w:rsid w:val="00B80E6D"/>
    <w:rsid w:val="00BA223F"/>
    <w:rsid w:val="00BB2E79"/>
    <w:rsid w:val="00BD1D2F"/>
    <w:rsid w:val="00BD44E6"/>
    <w:rsid w:val="00BE757E"/>
    <w:rsid w:val="00C57900"/>
    <w:rsid w:val="00C65999"/>
    <w:rsid w:val="00C729AC"/>
    <w:rsid w:val="00C824FA"/>
    <w:rsid w:val="00CA04A5"/>
    <w:rsid w:val="00CD39D5"/>
    <w:rsid w:val="00CE57BB"/>
    <w:rsid w:val="00CF29C2"/>
    <w:rsid w:val="00D27258"/>
    <w:rsid w:val="00D313F9"/>
    <w:rsid w:val="00D41C1B"/>
    <w:rsid w:val="00D4628D"/>
    <w:rsid w:val="00D608B9"/>
    <w:rsid w:val="00DC0F5E"/>
    <w:rsid w:val="00DE1291"/>
    <w:rsid w:val="00DE3CE4"/>
    <w:rsid w:val="00DE3FC6"/>
    <w:rsid w:val="00E12857"/>
    <w:rsid w:val="00E17064"/>
    <w:rsid w:val="00E608D8"/>
    <w:rsid w:val="00E909B2"/>
    <w:rsid w:val="00E946EA"/>
    <w:rsid w:val="00EE11CF"/>
    <w:rsid w:val="00EE4895"/>
    <w:rsid w:val="00EE7179"/>
    <w:rsid w:val="00F00FC7"/>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3DC4-9278-4C6B-969A-FCB407AA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2023-03-24T11:35:00Z</cp:lastPrinted>
  <dcterms:created xsi:type="dcterms:W3CDTF">2023-03-24T12:37:00Z</dcterms:created>
  <dcterms:modified xsi:type="dcterms:W3CDTF">2023-03-24T12:37:00Z</dcterms:modified>
</cp:coreProperties>
</file>