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06FA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29.02.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211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06FA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29.02.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211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A01BA3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A01BA3">
      <w:pPr>
        <w:spacing w:line="240" w:lineRule="auto"/>
        <w:ind w:firstLine="0"/>
        <w:rPr>
          <w:kern w:val="2"/>
          <w:sz w:val="16"/>
          <w:szCs w:val="16"/>
        </w:rPr>
      </w:pPr>
    </w:p>
    <w:p w:rsidR="00A01BA3" w:rsidRPr="00A01BA3" w:rsidRDefault="00A01BA3" w:rsidP="0051343D">
      <w:pPr>
        <w:tabs>
          <w:tab w:val="left" w:pos="4536"/>
        </w:tabs>
        <w:suppressAutoHyphens w:val="0"/>
        <w:spacing w:line="240" w:lineRule="auto"/>
        <w:ind w:right="5102" w:firstLine="0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>О временном ограничении движения транспортных средств по автомобильным дорогам общего пользования местного значения в Янтиковском муниципальном округе</w:t>
      </w:r>
      <w:r>
        <w:rPr>
          <w:kern w:val="0"/>
          <w:sz w:val="28"/>
          <w:szCs w:val="28"/>
          <w:lang w:eastAsia="ru-RU"/>
        </w:rPr>
        <w:t xml:space="preserve"> </w:t>
      </w:r>
      <w:r w:rsidRPr="00A01BA3">
        <w:rPr>
          <w:kern w:val="0"/>
          <w:sz w:val="28"/>
          <w:szCs w:val="28"/>
          <w:lang w:eastAsia="ru-RU"/>
        </w:rPr>
        <w:t>в период возникновения неблагоприятных</w:t>
      </w:r>
      <w:r w:rsidR="0051343D">
        <w:rPr>
          <w:kern w:val="0"/>
          <w:sz w:val="28"/>
          <w:szCs w:val="28"/>
          <w:lang w:eastAsia="ru-RU"/>
        </w:rPr>
        <w:t xml:space="preserve"> </w:t>
      </w:r>
      <w:r w:rsidRPr="00A01BA3">
        <w:rPr>
          <w:kern w:val="0"/>
          <w:sz w:val="28"/>
          <w:szCs w:val="28"/>
          <w:lang w:eastAsia="ru-RU"/>
        </w:rPr>
        <w:t xml:space="preserve">природно-климатических условий в 2024 году </w:t>
      </w:r>
    </w:p>
    <w:p w:rsidR="00A01BA3" w:rsidRDefault="00A01BA3" w:rsidP="00A01BA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A01BA3" w:rsidRPr="00A01BA3" w:rsidRDefault="00A01BA3" w:rsidP="00A01BA3">
      <w:pPr>
        <w:widowControl w:val="0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 xml:space="preserve">В соответствии со статьей 2 Закона Чувашской Республики от 15.11.2007 № 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 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 и дорожных сооружений администрация Янтиковского муниципального округа </w:t>
      </w:r>
      <w:proofErr w:type="gramStart"/>
      <w:r w:rsidRPr="00A01BA3">
        <w:rPr>
          <w:b/>
          <w:kern w:val="0"/>
          <w:sz w:val="28"/>
          <w:szCs w:val="28"/>
          <w:lang w:eastAsia="ru-RU"/>
        </w:rPr>
        <w:t>п</w:t>
      </w:r>
      <w:proofErr w:type="gramEnd"/>
      <w:r w:rsidRPr="00A01BA3">
        <w:rPr>
          <w:b/>
          <w:kern w:val="0"/>
          <w:sz w:val="28"/>
          <w:szCs w:val="28"/>
          <w:lang w:eastAsia="ru-RU"/>
        </w:rPr>
        <w:t xml:space="preserve"> о с т а н о в л я е т</w:t>
      </w:r>
      <w:r w:rsidRPr="00A01BA3">
        <w:rPr>
          <w:kern w:val="0"/>
          <w:sz w:val="28"/>
          <w:szCs w:val="28"/>
          <w:lang w:eastAsia="ru-RU"/>
        </w:rPr>
        <w:t xml:space="preserve">: </w:t>
      </w:r>
    </w:p>
    <w:p w:rsidR="00A01BA3" w:rsidRPr="00A01BA3" w:rsidRDefault="00A01BA3" w:rsidP="00A01BA3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>1. Ввести в период:</w:t>
      </w:r>
    </w:p>
    <w:p w:rsidR="00A01BA3" w:rsidRPr="00A01BA3" w:rsidRDefault="00A01BA3" w:rsidP="00A01BA3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proofErr w:type="gramStart"/>
      <w:r w:rsidRPr="00A01BA3">
        <w:rPr>
          <w:kern w:val="0"/>
          <w:sz w:val="28"/>
          <w:szCs w:val="28"/>
          <w:lang w:eastAsia="ru-RU"/>
        </w:rPr>
        <w:t xml:space="preserve">с 1 апреля 2024 года по 30 апреля 2024 года временное ограничение движения транспортных средств с грузом или без груза с допустимой нагрузкой на каждую ось при одиночной оси – 6 тс (60 кН), двухосной тележке – 5 тс (50 </w:t>
      </w:r>
      <w:r w:rsidRPr="00A01BA3">
        <w:rPr>
          <w:kern w:val="0"/>
          <w:sz w:val="28"/>
          <w:szCs w:val="28"/>
          <w:lang w:eastAsia="ru-RU"/>
        </w:rPr>
        <w:lastRenderedPageBreak/>
        <w:t>кН), трехосной тележке – 4 тс (40 кН), следующих по автомобильным дорогам общего пользования местного значения в Янтиковском муниципальном округе;</w:t>
      </w:r>
      <w:proofErr w:type="gramEnd"/>
    </w:p>
    <w:p w:rsidR="00A01BA3" w:rsidRPr="00A01BA3" w:rsidRDefault="00A01BA3" w:rsidP="00A01BA3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 xml:space="preserve">с июня 2024 года по август 2024 года временное ограничение движения транспортных средств, осуществляющих перевозки тяжеловесных грузов по автомобильным дорогам общего пользования местного значения в Янтиковском муниципальном округе с асфальтобетонным покрытием при значениях дневной температуры воздуха свыше </w:t>
      </w:r>
      <w:smartTag w:uri="urn:schemas-microsoft-com:office:smarttags" w:element="metricconverter">
        <w:smartTagPr>
          <w:attr w:name="ProductID" w:val="32 ﾰC"/>
        </w:smartTagPr>
        <w:r w:rsidRPr="00A01BA3">
          <w:rPr>
            <w:kern w:val="0"/>
            <w:sz w:val="28"/>
            <w:szCs w:val="28"/>
            <w:lang w:eastAsia="ru-RU"/>
          </w:rPr>
          <w:t>32 °C</w:t>
        </w:r>
      </w:smartTag>
      <w:r w:rsidRPr="00A01BA3">
        <w:rPr>
          <w:kern w:val="0"/>
          <w:sz w:val="28"/>
          <w:szCs w:val="28"/>
          <w:lang w:eastAsia="ru-RU"/>
        </w:rPr>
        <w:t xml:space="preserve"> (по данным Чувашского республиканского центра по гидрометеорологии и мониторингу окружающей среды).</w:t>
      </w:r>
    </w:p>
    <w:p w:rsidR="00A01BA3" w:rsidRPr="00A01BA3" w:rsidRDefault="00A01BA3" w:rsidP="00A01BA3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 xml:space="preserve">2. </w:t>
      </w:r>
      <w:proofErr w:type="gramStart"/>
      <w:r w:rsidRPr="00A01BA3">
        <w:rPr>
          <w:kern w:val="0"/>
          <w:sz w:val="28"/>
          <w:szCs w:val="28"/>
          <w:lang w:eastAsia="ru-RU"/>
        </w:rPr>
        <w:t>Установить перечень автомобильных дорог общего пользования местного значения в Янтиковском муниципальном округе, на которых вводится временное ограничение движения транспортных средств в весенний и летний периоды, согласно приложению к настоящему постановлению.</w:t>
      </w:r>
      <w:proofErr w:type="gramEnd"/>
    </w:p>
    <w:p w:rsidR="00A01BA3" w:rsidRPr="00A01BA3" w:rsidRDefault="00A01BA3" w:rsidP="00A01BA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 xml:space="preserve">3. Отделу строительства, дорожного хозяйства и ЖКХ Управления по благоустройству и развития территорий администрации Янтиковского муниципального округа: </w:t>
      </w:r>
    </w:p>
    <w:p w:rsidR="00A01BA3" w:rsidRPr="00A01BA3" w:rsidRDefault="00A01BA3" w:rsidP="00A01BA3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 xml:space="preserve">разместить информацию о введении временного ограничения не </w:t>
      </w:r>
      <w:proofErr w:type="gramStart"/>
      <w:r w:rsidRPr="00A01BA3">
        <w:rPr>
          <w:kern w:val="0"/>
          <w:sz w:val="28"/>
          <w:szCs w:val="28"/>
          <w:lang w:eastAsia="ru-RU"/>
        </w:rPr>
        <w:t>позднее</w:t>
      </w:r>
      <w:proofErr w:type="gramEnd"/>
      <w:r w:rsidRPr="00A01BA3">
        <w:rPr>
          <w:kern w:val="0"/>
          <w:sz w:val="28"/>
          <w:szCs w:val="28"/>
          <w:lang w:eastAsia="ru-RU"/>
        </w:rPr>
        <w:t xml:space="preserve"> чем за 30 дней до начала временного ограничения движения в весенний и летний периоды по автомобильным дорогам общего пользования местного значения на официальном сайте Янтиковского муниципального округа Чувашской Республики в информационно-телекоммуникационной сети «Интернет»;</w:t>
      </w:r>
    </w:p>
    <w:p w:rsidR="00A01BA3" w:rsidRPr="00A01BA3" w:rsidRDefault="00A01BA3" w:rsidP="00A01BA3">
      <w:pPr>
        <w:widowControl w:val="0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>обеспечить совместно с ИП Федоров Д.И., осуществляющим содержание автомобильных дорог общего пользования местного значения в Янтиковском муниципальном округе в 2024-2025 годах, установку и демонтаж соответствующих дорожных знаков, ограничивающих осевую нагрузку транспортного средства и скоростной режим проезда по автомобильным дорогам общего пользования местного значения.</w:t>
      </w:r>
    </w:p>
    <w:p w:rsidR="00A01BA3" w:rsidRPr="00A01BA3" w:rsidRDefault="00A01BA3" w:rsidP="00A01BA3">
      <w:pPr>
        <w:widowControl w:val="0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 xml:space="preserve">4. </w:t>
      </w:r>
      <w:proofErr w:type="gramStart"/>
      <w:r w:rsidRPr="00A01BA3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A01BA3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Янтиковского муниципального </w:t>
      </w:r>
      <w:r>
        <w:rPr>
          <w:kern w:val="0"/>
          <w:sz w:val="28"/>
          <w:szCs w:val="28"/>
          <w:lang w:eastAsia="ru-RU"/>
        </w:rPr>
        <w:t xml:space="preserve">                     </w:t>
      </w:r>
      <w:r w:rsidRPr="00A01BA3">
        <w:rPr>
          <w:kern w:val="0"/>
          <w:sz w:val="28"/>
          <w:szCs w:val="28"/>
          <w:lang w:eastAsia="ru-RU"/>
        </w:rPr>
        <w:lastRenderedPageBreak/>
        <w:t>округа</w:t>
      </w:r>
      <w:r>
        <w:rPr>
          <w:kern w:val="0"/>
          <w:sz w:val="28"/>
          <w:szCs w:val="28"/>
          <w:lang w:eastAsia="ru-RU"/>
        </w:rPr>
        <w:t>-</w:t>
      </w:r>
      <w:r w:rsidRPr="00A01BA3">
        <w:rPr>
          <w:kern w:val="0"/>
          <w:sz w:val="28"/>
          <w:szCs w:val="28"/>
          <w:lang w:eastAsia="ru-RU"/>
        </w:rPr>
        <w:t>начальника Управления по благоустройству и развитию территорий.</w:t>
      </w:r>
    </w:p>
    <w:p w:rsidR="00A01BA3" w:rsidRPr="00A01BA3" w:rsidRDefault="00A01BA3" w:rsidP="00A01BA3">
      <w:pPr>
        <w:widowControl w:val="0"/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BA3" w:rsidRPr="00A01BA3" w:rsidRDefault="00A01BA3" w:rsidP="00A01BA3">
      <w:pPr>
        <w:widowControl w:val="0"/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>Глава Янтиковского</w:t>
      </w:r>
    </w:p>
    <w:p w:rsidR="00A01BA3" w:rsidRPr="00A01BA3" w:rsidRDefault="00A01BA3" w:rsidP="00745E36">
      <w:pPr>
        <w:tabs>
          <w:tab w:val="left" w:pos="709"/>
        </w:tabs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A01BA3">
        <w:rPr>
          <w:kern w:val="0"/>
          <w:sz w:val="28"/>
          <w:szCs w:val="28"/>
          <w:lang w:eastAsia="ru-RU"/>
        </w:rPr>
        <w:t xml:space="preserve">муниципального округа                                </w:t>
      </w:r>
      <w:r w:rsidR="00DB04FD">
        <w:rPr>
          <w:kern w:val="0"/>
          <w:sz w:val="28"/>
          <w:szCs w:val="28"/>
          <w:lang w:eastAsia="ru-RU"/>
        </w:rPr>
        <w:t xml:space="preserve">        </w:t>
      </w:r>
      <w:r w:rsidRPr="00A01BA3">
        <w:rPr>
          <w:kern w:val="0"/>
          <w:sz w:val="28"/>
          <w:szCs w:val="28"/>
          <w:lang w:eastAsia="ru-RU"/>
        </w:rPr>
        <w:t xml:space="preserve">                            О.А. Ломоносов</w:t>
      </w:r>
    </w:p>
    <w:p w:rsidR="00A01BA3" w:rsidRP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745E36" w:rsidRDefault="00745E36" w:rsidP="00A01BA3">
      <w:pPr>
        <w:suppressAutoHyphens w:val="0"/>
        <w:spacing w:line="240" w:lineRule="auto"/>
        <w:ind w:firstLine="5580"/>
        <w:rPr>
          <w:kern w:val="0"/>
          <w:lang w:eastAsia="ru-RU"/>
        </w:rPr>
        <w:sectPr w:rsidR="00745E36" w:rsidSect="00745E36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A01BA3" w:rsidRPr="00A01BA3" w:rsidRDefault="00A01BA3" w:rsidP="001D1649">
      <w:pPr>
        <w:tabs>
          <w:tab w:val="left" w:pos="142"/>
        </w:tabs>
        <w:suppressAutoHyphens w:val="0"/>
        <w:spacing w:line="240" w:lineRule="auto"/>
        <w:ind w:firstLine="5580"/>
        <w:rPr>
          <w:kern w:val="0"/>
          <w:lang w:eastAsia="ru-RU"/>
        </w:rPr>
      </w:pPr>
      <w:r w:rsidRPr="00A01BA3">
        <w:rPr>
          <w:kern w:val="0"/>
          <w:lang w:eastAsia="ru-RU"/>
        </w:rPr>
        <w:lastRenderedPageBreak/>
        <w:t>Приложение</w:t>
      </w:r>
    </w:p>
    <w:p w:rsidR="00A01BA3" w:rsidRPr="00A01BA3" w:rsidRDefault="00A01BA3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  <w:r w:rsidRPr="00A01BA3">
        <w:rPr>
          <w:kern w:val="0"/>
          <w:lang w:eastAsia="ru-RU"/>
        </w:rPr>
        <w:t>к постановлению администрации</w:t>
      </w:r>
    </w:p>
    <w:p w:rsidR="00A01BA3" w:rsidRPr="00A01BA3" w:rsidRDefault="00A01BA3" w:rsidP="00A01BA3">
      <w:pPr>
        <w:suppressAutoHyphens w:val="0"/>
        <w:spacing w:line="240" w:lineRule="auto"/>
        <w:ind w:left="5580" w:firstLine="0"/>
        <w:rPr>
          <w:kern w:val="0"/>
          <w:lang w:eastAsia="ru-RU"/>
        </w:rPr>
      </w:pPr>
      <w:r w:rsidRPr="00A01BA3">
        <w:rPr>
          <w:kern w:val="0"/>
          <w:lang w:eastAsia="ru-RU"/>
        </w:rPr>
        <w:t>Янтиковского муниципального округа</w:t>
      </w:r>
    </w:p>
    <w:p w:rsidR="00A01BA3" w:rsidRPr="00A01BA3" w:rsidRDefault="00906FA0" w:rsidP="00A01BA3">
      <w:pPr>
        <w:suppressAutoHyphens w:val="0"/>
        <w:spacing w:line="240" w:lineRule="auto"/>
        <w:ind w:firstLine="5580"/>
        <w:rPr>
          <w:kern w:val="0"/>
          <w:lang w:eastAsia="ru-RU"/>
        </w:rPr>
      </w:pPr>
      <w:r>
        <w:rPr>
          <w:kern w:val="0"/>
          <w:lang w:eastAsia="ru-RU"/>
        </w:rPr>
        <w:t>от 29.02</w:t>
      </w:r>
      <w:bookmarkStart w:id="0" w:name="_GoBack"/>
      <w:bookmarkEnd w:id="0"/>
      <w:r>
        <w:rPr>
          <w:kern w:val="0"/>
          <w:lang w:eastAsia="ru-RU"/>
        </w:rPr>
        <w:t>.2024 № 211</w:t>
      </w:r>
    </w:p>
    <w:p w:rsidR="00A01BA3" w:rsidRPr="00A01BA3" w:rsidRDefault="00A01BA3" w:rsidP="00A01BA3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proofErr w:type="gramStart"/>
      <w:r w:rsidRPr="00A01BA3">
        <w:rPr>
          <w:b/>
          <w:kern w:val="0"/>
          <w:lang w:eastAsia="ru-RU"/>
        </w:rPr>
        <w:t>П</w:t>
      </w:r>
      <w:proofErr w:type="gramEnd"/>
      <w:r w:rsidRPr="00A01BA3">
        <w:rPr>
          <w:b/>
          <w:kern w:val="0"/>
          <w:lang w:eastAsia="ru-RU"/>
        </w:rPr>
        <w:t xml:space="preserve"> Е Р Е Ч Е Н Ь</w:t>
      </w:r>
    </w:p>
    <w:p w:rsidR="00A01BA3" w:rsidRPr="00A01BA3" w:rsidRDefault="00A01BA3" w:rsidP="00A01BA3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01BA3">
        <w:rPr>
          <w:b/>
          <w:kern w:val="0"/>
          <w:lang w:eastAsia="ru-RU"/>
        </w:rPr>
        <w:t>автомобильных дорог общего пользования местного значения в Янтиковском муниципальном округе, на которых вводится временное ограничение движения транспортных сре</w:t>
      </w:r>
      <w:proofErr w:type="gramStart"/>
      <w:r w:rsidRPr="00A01BA3">
        <w:rPr>
          <w:b/>
          <w:kern w:val="0"/>
          <w:lang w:eastAsia="ru-RU"/>
        </w:rPr>
        <w:t>дств в в</w:t>
      </w:r>
      <w:proofErr w:type="gramEnd"/>
      <w:r w:rsidRPr="00A01BA3">
        <w:rPr>
          <w:b/>
          <w:kern w:val="0"/>
          <w:lang w:eastAsia="ru-RU"/>
        </w:rPr>
        <w:t>есенний и летний периоды</w:t>
      </w:r>
    </w:p>
    <w:p w:rsidR="00A01BA3" w:rsidRPr="00A01BA3" w:rsidRDefault="00A01BA3" w:rsidP="00A01BA3">
      <w:pPr>
        <w:suppressAutoHyphens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46"/>
        <w:gridCol w:w="2126"/>
      </w:tblGrid>
      <w:tr w:rsidR="00A01BA3" w:rsidRPr="00A01BA3" w:rsidTr="00DB04FD">
        <w:trPr>
          <w:trHeight w:val="495"/>
        </w:trPr>
        <w:tc>
          <w:tcPr>
            <w:tcW w:w="582" w:type="dxa"/>
            <w:vMerge w:val="restart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 xml:space="preserve">№ </w:t>
            </w:r>
            <w:proofErr w:type="gramStart"/>
            <w:r w:rsidRPr="00A01BA3">
              <w:rPr>
                <w:kern w:val="0"/>
                <w:lang w:eastAsia="ru-RU"/>
              </w:rPr>
              <w:t>п</w:t>
            </w:r>
            <w:proofErr w:type="gramEnd"/>
            <w:r w:rsidRPr="00A01BA3">
              <w:rPr>
                <w:kern w:val="0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Наименование автомобильной дороги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Протяженность (</w:t>
            </w:r>
            <w:proofErr w:type="gramStart"/>
            <w:r w:rsidRPr="00A01BA3">
              <w:rPr>
                <w:kern w:val="0"/>
                <w:lang w:eastAsia="ru-RU"/>
              </w:rPr>
              <w:t>км</w:t>
            </w:r>
            <w:proofErr w:type="gramEnd"/>
            <w:r w:rsidRPr="00A01BA3">
              <w:rPr>
                <w:kern w:val="0"/>
                <w:lang w:eastAsia="ru-RU"/>
              </w:rPr>
              <w:t>)</w:t>
            </w:r>
          </w:p>
        </w:tc>
      </w:tr>
      <w:tr w:rsidR="00A01BA3" w:rsidRPr="00A01BA3" w:rsidTr="00DB04FD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Яншихово-Норваши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4,800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Токсина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Яншихово-Норваши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0,570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Турмыши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0,508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Латышево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3,720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Латышево, подъезд к школе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Турмыши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1,780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Норваш Кошки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2,745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</w:t>
            </w:r>
            <w:proofErr w:type="spellStart"/>
            <w:r w:rsidRPr="00A01BA3">
              <w:rPr>
                <w:kern w:val="0"/>
                <w:lang w:eastAsia="ru-RU"/>
              </w:rPr>
              <w:t>Нюшкасы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11,130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</w:t>
            </w:r>
            <w:proofErr w:type="spellStart"/>
            <w:r w:rsidRPr="00A01BA3">
              <w:rPr>
                <w:kern w:val="0"/>
                <w:lang w:eastAsia="ru-RU"/>
              </w:rPr>
              <w:t>Нюшкасы</w:t>
            </w:r>
            <w:proofErr w:type="spellEnd"/>
            <w:r w:rsidRPr="00A01BA3">
              <w:rPr>
                <w:kern w:val="0"/>
                <w:lang w:eastAsia="ru-RU"/>
              </w:rPr>
              <w:t xml:space="preserve"> - Новое Буяново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2,370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 xml:space="preserve">» - </w:t>
            </w:r>
            <w:proofErr w:type="spellStart"/>
            <w:r>
              <w:rPr>
                <w:kern w:val="0"/>
                <w:lang w:eastAsia="ru-RU"/>
              </w:rPr>
              <w:t>Нюшкасы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Новое Буяново - Старое Буяново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0,660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 xml:space="preserve">Подъезд к зданию почты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Алдиарово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0,182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Воробьева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Алдиарово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0,835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Молодежная в д. Беляево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0,212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</w:t>
            </w:r>
            <w:proofErr w:type="spellStart"/>
            <w:r w:rsidRPr="00A01BA3">
              <w:rPr>
                <w:kern w:val="0"/>
                <w:lang w:eastAsia="ru-RU"/>
              </w:rPr>
              <w:t>Нюшкасы</w:t>
            </w:r>
            <w:proofErr w:type="spellEnd"/>
            <w:r w:rsidRPr="00A01BA3">
              <w:rPr>
                <w:kern w:val="0"/>
                <w:lang w:eastAsia="ru-RU"/>
              </w:rPr>
              <w:t xml:space="preserve"> - ст.</w:t>
            </w:r>
            <w:r>
              <w:rPr>
                <w:kern w:val="0"/>
                <w:lang w:eastAsia="ru-RU"/>
              </w:rPr>
              <w:t xml:space="preserve"> </w:t>
            </w:r>
            <w:proofErr w:type="spellStart"/>
            <w:r w:rsidRPr="00A01BA3">
              <w:rPr>
                <w:kern w:val="0"/>
                <w:lang w:eastAsia="ru-RU"/>
              </w:rPr>
              <w:t>Шоркистры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4,440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7,642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>- выселок Октябрь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2,630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В</w:t>
            </w:r>
            <w:proofErr w:type="gramStart"/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.</w:t>
            </w:r>
            <w:proofErr w:type="gramEnd"/>
            <w:r w:rsidRPr="00A01BA3">
              <w:rPr>
                <w:kern w:val="0"/>
                <w:lang w:eastAsia="ru-RU"/>
              </w:rPr>
              <w:t>Октябрь-до общественного центра д.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Индырчи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1,400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Шимкусы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4,000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Ленина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Шимкусы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0,964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Гагарина в д.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Ямбулатово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1,359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Нижарово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1,565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Уразлино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0,723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spellStart"/>
            <w:r>
              <w:rPr>
                <w:kern w:val="0"/>
                <w:lang w:eastAsia="ru-RU"/>
              </w:rPr>
              <w:t>Аниш</w:t>
            </w:r>
            <w:proofErr w:type="spell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Салагаево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3,079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23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Родник в д.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Салагаево (участок 1)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0,050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24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Родник в д.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Салагаево (участок 2)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0,175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25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r w:rsidRPr="00A01BA3">
              <w:rPr>
                <w:kern w:val="0"/>
                <w:lang w:eastAsia="ru-RU"/>
              </w:rPr>
              <w:t>Я</w:t>
            </w:r>
            <w:r>
              <w:rPr>
                <w:kern w:val="0"/>
                <w:lang w:eastAsia="ru-RU"/>
              </w:rPr>
              <w:t>нтиково-Чутеево-Большие Кайбицы»</w:t>
            </w:r>
            <w:r w:rsidRPr="00A01BA3">
              <w:rPr>
                <w:kern w:val="0"/>
                <w:lang w:eastAsia="ru-RU"/>
              </w:rPr>
              <w:t xml:space="preserve"> - Салагаево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2,921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26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r w:rsidRPr="00A01BA3">
              <w:rPr>
                <w:kern w:val="0"/>
                <w:lang w:eastAsia="ru-RU"/>
              </w:rPr>
              <w:t>Подъе</w:t>
            </w:r>
            <w:proofErr w:type="gramStart"/>
            <w:r w:rsidRPr="00A01BA3">
              <w:rPr>
                <w:kern w:val="0"/>
                <w:lang w:eastAsia="ru-RU"/>
              </w:rPr>
              <w:t>зд к шк</w:t>
            </w:r>
            <w:proofErr w:type="gramEnd"/>
            <w:r w:rsidRPr="00A01BA3">
              <w:rPr>
                <w:kern w:val="0"/>
                <w:lang w:eastAsia="ru-RU"/>
              </w:rPr>
              <w:t>оле с.</w:t>
            </w:r>
            <w:r>
              <w:rPr>
                <w:kern w:val="0"/>
                <w:lang w:eastAsia="ru-RU"/>
              </w:rPr>
              <w:t xml:space="preserve"> Янтиково от обходной дороги»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0,835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27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r w:rsidRPr="00A01BA3">
              <w:rPr>
                <w:kern w:val="0"/>
                <w:lang w:eastAsia="ru-RU"/>
              </w:rPr>
              <w:t>Я</w:t>
            </w:r>
            <w:r>
              <w:rPr>
                <w:kern w:val="0"/>
                <w:lang w:eastAsia="ru-RU"/>
              </w:rPr>
              <w:t>нтиково-Чутеево-Большие Кайбицы»</w:t>
            </w:r>
            <w:r w:rsidRPr="00A01BA3">
              <w:rPr>
                <w:kern w:val="0"/>
                <w:lang w:eastAsia="ru-RU"/>
              </w:rPr>
              <w:t xml:space="preserve"> - Подлесное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0,650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28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r w:rsidRPr="00A01BA3">
              <w:rPr>
                <w:kern w:val="0"/>
                <w:lang w:eastAsia="ru-RU"/>
              </w:rPr>
              <w:t>Янтиково-Чутеево-Б.</w:t>
            </w:r>
            <w:r>
              <w:rPr>
                <w:kern w:val="0"/>
                <w:lang w:eastAsia="ru-RU"/>
              </w:rPr>
              <w:t xml:space="preserve"> Кайбицы»</w:t>
            </w:r>
            <w:r w:rsidRPr="00A01BA3">
              <w:rPr>
                <w:kern w:val="0"/>
                <w:lang w:eastAsia="ru-RU"/>
              </w:rPr>
              <w:t xml:space="preserve"> - Кичкеево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11,370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29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r w:rsidRPr="00A01BA3">
              <w:rPr>
                <w:kern w:val="0"/>
                <w:lang w:eastAsia="ru-RU"/>
              </w:rPr>
              <w:t>Янтиково-Чутеево-Б</w:t>
            </w:r>
            <w:proofErr w:type="gramStart"/>
            <w:r>
              <w:rPr>
                <w:kern w:val="0"/>
                <w:lang w:eastAsia="ru-RU"/>
              </w:rPr>
              <w:t xml:space="preserve"> .</w:t>
            </w:r>
            <w:proofErr w:type="gramEnd"/>
            <w:r>
              <w:rPr>
                <w:kern w:val="0"/>
                <w:lang w:eastAsia="ru-RU"/>
              </w:rPr>
              <w:t xml:space="preserve">Кайбицы» - Кичкеево» </w:t>
            </w:r>
            <w:r w:rsidRPr="00A01BA3">
              <w:rPr>
                <w:kern w:val="0"/>
                <w:lang w:eastAsia="ru-RU"/>
              </w:rPr>
              <w:t>- Можарки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0,860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30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r w:rsidRPr="00A01BA3">
              <w:rPr>
                <w:kern w:val="0"/>
                <w:lang w:eastAsia="ru-RU"/>
              </w:rPr>
              <w:t>Янтиково-Чутеево-Б.</w:t>
            </w:r>
            <w:r>
              <w:rPr>
                <w:kern w:val="0"/>
                <w:lang w:eastAsia="ru-RU"/>
              </w:rPr>
              <w:t xml:space="preserve"> Кайбицы» – Кичкеево»</w:t>
            </w:r>
            <w:r w:rsidRPr="00A01BA3">
              <w:rPr>
                <w:kern w:val="0"/>
                <w:lang w:eastAsia="ru-RU"/>
              </w:rPr>
              <w:t xml:space="preserve"> - </w:t>
            </w:r>
            <w:proofErr w:type="gramStart"/>
            <w:r w:rsidRPr="00A01BA3">
              <w:rPr>
                <w:kern w:val="0"/>
                <w:lang w:eastAsia="ru-RU"/>
              </w:rPr>
              <w:t>Гришино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0,620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31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Автодорога до общественного центра в д.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Кичкеево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0,300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32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gramStart"/>
            <w:r>
              <w:rPr>
                <w:kern w:val="0"/>
                <w:lang w:eastAsia="ru-RU"/>
              </w:rPr>
              <w:t>Янтиково-Кайбицы</w:t>
            </w:r>
            <w:proofErr w:type="gram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>- Бахтиарово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3,315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33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gramStart"/>
            <w:r>
              <w:rPr>
                <w:kern w:val="0"/>
                <w:lang w:eastAsia="ru-RU"/>
              </w:rPr>
              <w:t>Янтиково-Кайбицы</w:t>
            </w:r>
            <w:proofErr w:type="gram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Кармалы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6,060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34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Восточная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Кармалы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0,230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35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proofErr w:type="gramStart"/>
            <w:r>
              <w:rPr>
                <w:kern w:val="0"/>
                <w:lang w:eastAsia="ru-RU"/>
              </w:rPr>
              <w:t>Янтиково-Кайбицы</w:t>
            </w:r>
            <w:proofErr w:type="gramEnd"/>
            <w:r>
              <w:rPr>
                <w:kern w:val="0"/>
                <w:lang w:eastAsia="ru-RU"/>
              </w:rPr>
              <w:t>»</w:t>
            </w:r>
            <w:r w:rsidRPr="00A01BA3">
              <w:rPr>
                <w:kern w:val="0"/>
                <w:lang w:eastAsia="ru-RU"/>
              </w:rPr>
              <w:t xml:space="preserve"> - Тюмерево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1,200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36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Николаева в д.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Тюмерево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0,150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lastRenderedPageBreak/>
              <w:t>37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«Янтиково-Чутеево-Б. Кайбицы»</w:t>
            </w:r>
            <w:r w:rsidRPr="00A01BA3">
              <w:rPr>
                <w:kern w:val="0"/>
                <w:lang w:eastAsia="ru-RU"/>
              </w:rPr>
              <w:t xml:space="preserve"> - Амалыково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2,300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38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«Янтиково-Чутеево-Б. Кайбицы»</w:t>
            </w:r>
            <w:r w:rsidRPr="00A01BA3">
              <w:rPr>
                <w:kern w:val="0"/>
                <w:lang w:eastAsia="ru-RU"/>
              </w:rPr>
              <w:t xml:space="preserve"> - Новое Ишино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4,700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39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«Подъезд к МОУ «Чутеевская СОШ»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0,435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40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Николаева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Чутеево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0,264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41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Октябрьская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0,195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42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 xml:space="preserve">Автомобильная дорога по ул.40 лет Победы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0,750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43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Кирова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0,300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44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Молодежная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</w:t>
            </w:r>
            <w:proofErr w:type="gramStart"/>
            <w:r w:rsidRPr="00A01BA3">
              <w:rPr>
                <w:kern w:val="0"/>
                <w:lang w:eastAsia="ru-RU"/>
              </w:rPr>
              <w:t>с</w:t>
            </w:r>
            <w:proofErr w:type="gramEnd"/>
            <w:r w:rsidRPr="00A01BA3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 (участок 1)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0,158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45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Молодежная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</w:t>
            </w:r>
            <w:proofErr w:type="gramStart"/>
            <w:r w:rsidRPr="00A01BA3">
              <w:rPr>
                <w:kern w:val="0"/>
                <w:lang w:eastAsia="ru-RU"/>
              </w:rPr>
              <w:t>с</w:t>
            </w:r>
            <w:proofErr w:type="gramEnd"/>
            <w:r w:rsidRPr="00A01BA3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 (участок 2)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0,510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46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пер.</w:t>
            </w:r>
            <w:r>
              <w:rPr>
                <w:kern w:val="0"/>
                <w:lang w:eastAsia="ru-RU"/>
              </w:rPr>
              <w:t xml:space="preserve"> </w:t>
            </w:r>
            <w:proofErr w:type="gramStart"/>
            <w:r w:rsidRPr="00A01BA3">
              <w:rPr>
                <w:kern w:val="0"/>
                <w:lang w:eastAsia="ru-RU"/>
              </w:rPr>
              <w:t>Союзный</w:t>
            </w:r>
            <w:proofErr w:type="gramEnd"/>
            <w:r w:rsidRPr="00A01BA3">
              <w:rPr>
                <w:kern w:val="0"/>
                <w:lang w:eastAsia="ru-RU"/>
              </w:rPr>
              <w:t xml:space="preserve"> в с.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0,300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47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Союзная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</w:t>
            </w:r>
            <w:r w:rsidR="00745E36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0,283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48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Чапаева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</w:t>
            </w:r>
            <w:proofErr w:type="gramStart"/>
            <w:r w:rsidRPr="00A01BA3">
              <w:rPr>
                <w:kern w:val="0"/>
                <w:lang w:eastAsia="ru-RU"/>
              </w:rPr>
              <w:t>с</w:t>
            </w:r>
            <w:proofErr w:type="gramEnd"/>
            <w:r w:rsidRPr="00A01BA3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 (участок 1)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0,152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49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по ул.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 xml:space="preserve">Чапаева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</w:t>
            </w:r>
            <w:proofErr w:type="gramStart"/>
            <w:r w:rsidRPr="00A01BA3">
              <w:rPr>
                <w:kern w:val="0"/>
                <w:lang w:eastAsia="ru-RU"/>
              </w:rPr>
              <w:t>с</w:t>
            </w:r>
            <w:proofErr w:type="gramEnd"/>
            <w:r w:rsidRPr="00A01BA3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 (участок 2)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0,400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50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 xml:space="preserve">Подъезд к школе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 w:rsidR="00DB04FD"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0,319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51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 xml:space="preserve">Подъезд до МТП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 w:rsidR="00DB04FD"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Янтиково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0,800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52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</w:t>
            </w:r>
            <w:r w:rsidR="00DB04FD">
              <w:rPr>
                <w:kern w:val="0"/>
                <w:lang w:eastAsia="ru-RU"/>
              </w:rPr>
              <w:t>д до производственной базы ОАО «</w:t>
            </w:r>
            <w:proofErr w:type="spellStart"/>
            <w:r w:rsidR="00DB04FD">
              <w:rPr>
                <w:kern w:val="0"/>
                <w:lang w:eastAsia="ru-RU"/>
              </w:rPr>
              <w:t>Сельхозхимия</w:t>
            </w:r>
            <w:proofErr w:type="spellEnd"/>
            <w:r w:rsidR="00DB04FD">
              <w:rPr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0,109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53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</w:t>
            </w:r>
            <w:r w:rsidR="00DB04FD">
              <w:rPr>
                <w:kern w:val="0"/>
                <w:lang w:eastAsia="ru-RU"/>
              </w:rPr>
              <w:t>д до производственной баз</w:t>
            </w:r>
            <w:proofErr w:type="gramStart"/>
            <w:r w:rsidR="00DB04FD">
              <w:rPr>
                <w:kern w:val="0"/>
                <w:lang w:eastAsia="ru-RU"/>
              </w:rPr>
              <w:t>ы ООО</w:t>
            </w:r>
            <w:proofErr w:type="gramEnd"/>
            <w:r w:rsidR="00DB04FD">
              <w:rPr>
                <w:kern w:val="0"/>
                <w:lang w:eastAsia="ru-RU"/>
              </w:rPr>
              <w:t xml:space="preserve"> «</w:t>
            </w:r>
            <w:proofErr w:type="spellStart"/>
            <w:r w:rsidR="00DB04FD">
              <w:rPr>
                <w:kern w:val="0"/>
                <w:lang w:eastAsia="ru-RU"/>
              </w:rPr>
              <w:t>Дорстрой</w:t>
            </w:r>
            <w:proofErr w:type="spellEnd"/>
            <w:r w:rsidR="00DB04FD">
              <w:rPr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0,140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54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Подъезд к полигону ТБО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1,200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55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 xml:space="preserve">Подъезд до МТФ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 w:rsidR="00DB04FD"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Турмыши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0,665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56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Подъезд до МТП в д.</w:t>
            </w:r>
            <w:r w:rsidR="00DB04FD">
              <w:rPr>
                <w:kern w:val="0"/>
                <w:lang w:eastAsia="ru-RU"/>
              </w:rPr>
              <w:t xml:space="preserve"> </w:t>
            </w:r>
            <w:proofErr w:type="spellStart"/>
            <w:r w:rsidRPr="00A01BA3">
              <w:rPr>
                <w:kern w:val="0"/>
                <w:lang w:eastAsia="ru-RU"/>
              </w:rPr>
              <w:t>Уразкасы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1,026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57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Подъезд до МТП в д.</w:t>
            </w:r>
            <w:r w:rsidR="00DB04FD"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Подлесное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0,160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58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Подъезд до МТФ в с</w:t>
            </w:r>
            <w:r w:rsidR="00745E36">
              <w:rPr>
                <w:kern w:val="0"/>
                <w:lang w:eastAsia="ru-RU"/>
              </w:rPr>
              <w:t>.</w:t>
            </w:r>
            <w:r w:rsidR="00DB04FD">
              <w:rPr>
                <w:kern w:val="0"/>
                <w:lang w:eastAsia="ru-RU"/>
              </w:rPr>
              <w:t xml:space="preserve"> </w:t>
            </w:r>
            <w:proofErr w:type="gramStart"/>
            <w:r w:rsidRPr="00A01BA3">
              <w:rPr>
                <w:kern w:val="0"/>
                <w:lang w:eastAsia="ru-RU"/>
              </w:rPr>
              <w:t>Гришино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0,432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59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Подъезд до МТП в д.</w:t>
            </w:r>
            <w:r w:rsidR="00DB04FD"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Индырчи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0,126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60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 xml:space="preserve">Подъезд до МТФ </w:t>
            </w:r>
            <w:proofErr w:type="gramStart"/>
            <w:r w:rsidRPr="00A01BA3">
              <w:rPr>
                <w:kern w:val="0"/>
                <w:lang w:eastAsia="ru-RU"/>
              </w:rPr>
              <w:t>в</w:t>
            </w:r>
            <w:proofErr w:type="gramEnd"/>
            <w:r w:rsidRPr="00A01BA3">
              <w:rPr>
                <w:kern w:val="0"/>
                <w:lang w:eastAsia="ru-RU"/>
              </w:rPr>
              <w:t xml:space="preserve"> с.</w:t>
            </w:r>
            <w:r w:rsidR="00DB04FD"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Шимкусы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0,540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61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Подъезд до МТФ в д</w:t>
            </w:r>
            <w:r w:rsidR="00745E36">
              <w:rPr>
                <w:kern w:val="0"/>
                <w:lang w:eastAsia="ru-RU"/>
              </w:rPr>
              <w:t>.</w:t>
            </w:r>
            <w:r w:rsidR="00DB04FD">
              <w:rPr>
                <w:kern w:val="0"/>
                <w:lang w:eastAsia="ru-RU"/>
              </w:rPr>
              <w:t xml:space="preserve"> </w:t>
            </w:r>
            <w:r w:rsidRPr="00A01BA3">
              <w:rPr>
                <w:kern w:val="0"/>
                <w:lang w:eastAsia="ru-RU"/>
              </w:rPr>
              <w:t>Новое Ишино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0,550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62</w:t>
            </w:r>
          </w:p>
        </w:tc>
        <w:tc>
          <w:tcPr>
            <w:tcW w:w="6946" w:type="dxa"/>
            <w:shd w:val="clear" w:color="auto" w:fill="auto"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«Янтиково-Кайбицы</w:t>
            </w:r>
            <w:proofErr w:type="gramStart"/>
            <w:r w:rsidRPr="00A01BA3">
              <w:rPr>
                <w:kern w:val="0"/>
                <w:lang w:eastAsia="ru-RU"/>
              </w:rPr>
              <w:t>»-</w:t>
            </w:r>
            <w:proofErr w:type="gramEnd"/>
            <w:r w:rsidRPr="00A01BA3">
              <w:rPr>
                <w:kern w:val="0"/>
                <w:lang w:eastAsia="ru-RU"/>
              </w:rPr>
              <w:t>Иваново</w:t>
            </w:r>
          </w:p>
        </w:tc>
        <w:tc>
          <w:tcPr>
            <w:tcW w:w="2126" w:type="dxa"/>
            <w:shd w:val="clear" w:color="auto" w:fill="auto"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0,900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63</w:t>
            </w:r>
          </w:p>
        </w:tc>
        <w:tc>
          <w:tcPr>
            <w:tcW w:w="6946" w:type="dxa"/>
            <w:shd w:val="clear" w:color="auto" w:fill="auto"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Автомобильная дорога «Янтиково-Кайбицы</w:t>
            </w:r>
            <w:proofErr w:type="gramStart"/>
            <w:r w:rsidRPr="00A01BA3">
              <w:rPr>
                <w:kern w:val="0"/>
                <w:lang w:eastAsia="ru-RU"/>
              </w:rPr>
              <w:t>»-</w:t>
            </w:r>
            <w:proofErr w:type="gramEnd"/>
            <w:r w:rsidRPr="00A01BA3">
              <w:rPr>
                <w:kern w:val="0"/>
                <w:lang w:eastAsia="ru-RU"/>
              </w:rPr>
              <w:t>Кармалы</w:t>
            </w:r>
          </w:p>
        </w:tc>
        <w:tc>
          <w:tcPr>
            <w:tcW w:w="2126" w:type="dxa"/>
            <w:shd w:val="clear" w:color="auto" w:fill="auto"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1,010</w:t>
            </w:r>
          </w:p>
        </w:tc>
      </w:tr>
      <w:tr w:rsidR="00A01BA3" w:rsidRPr="00A01BA3" w:rsidTr="00DB04FD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01BA3">
              <w:rPr>
                <w:kern w:val="0"/>
                <w:lang w:eastAsia="ru-RU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A01BA3">
              <w:rPr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1BA3" w:rsidRPr="00A01BA3" w:rsidRDefault="00A01BA3" w:rsidP="00A01BA3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A01BA3">
              <w:rPr>
                <w:b/>
                <w:bCs/>
                <w:kern w:val="0"/>
                <w:lang w:eastAsia="ru-RU"/>
              </w:rPr>
              <w:t>104,774</w:t>
            </w:r>
          </w:p>
        </w:tc>
      </w:tr>
    </w:tbl>
    <w:p w:rsidR="00A01BA3" w:rsidRPr="00A01BA3" w:rsidRDefault="00A01BA3" w:rsidP="00A01BA3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01BA3" w:rsidRPr="00A01BA3" w:rsidRDefault="00A01BA3" w:rsidP="00A01BA3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745E36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232669"/>
      <w:docPartObj>
        <w:docPartGallery w:val="Page Numbers (Top of Page)"/>
        <w:docPartUnique/>
      </w:docPartObj>
    </w:sdtPr>
    <w:sdtEndPr/>
    <w:sdtContent>
      <w:p w:rsidR="00745E36" w:rsidRDefault="00745E3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649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343D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45E36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6FA0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1BA3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04FD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839F-1D87-4574-9CE2-EE2502E2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196</cp:revision>
  <cp:lastPrinted>2024-03-04T11:40:00Z</cp:lastPrinted>
  <dcterms:created xsi:type="dcterms:W3CDTF">2023-01-09T05:07:00Z</dcterms:created>
  <dcterms:modified xsi:type="dcterms:W3CDTF">2024-03-13T08:47:00Z</dcterms:modified>
</cp:coreProperties>
</file>