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0E10F1">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0E10F1">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0E10F1">
                              <w:rPr>
                                <w:rFonts w:ascii="Times New Roman" w:eastAsia="Times New Roman" w:hAnsi="Times New Roman" w:cs="Times New Roman"/>
                                <w:sz w:val="24"/>
                                <w:szCs w:val="24"/>
                                <w:u w:val="single"/>
                                <w:lang w:eastAsia="ru-RU"/>
                              </w:rPr>
                              <w:t>2</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0E10F1">
                        <w:rPr>
                          <w:rFonts w:ascii="Times New Roman" w:eastAsia="Times New Roman" w:hAnsi="Times New Roman" w:cs="Times New Roman"/>
                          <w:sz w:val="24"/>
                          <w:szCs w:val="24"/>
                          <w:u w:val="single"/>
                          <w:lang w:eastAsia="ru-RU"/>
                        </w:rPr>
                        <w:t>2</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0E10F1" w:rsidRPr="00403BB8" w:rsidRDefault="000E10F1" w:rsidP="000E10F1">
      <w:pPr>
        <w:spacing w:after="0" w:line="240" w:lineRule="auto"/>
        <w:ind w:right="4948"/>
        <w:jc w:val="both"/>
        <w:rPr>
          <w:rFonts w:ascii="Times New Roman" w:hAnsi="Times New Roman"/>
          <w:sz w:val="24"/>
          <w:szCs w:val="24"/>
        </w:rPr>
      </w:pPr>
      <w:r w:rsidRPr="00403BB8">
        <w:rPr>
          <w:rFonts w:ascii="Times New Roman" w:hAnsi="Times New Roman"/>
          <w:sz w:val="24"/>
          <w:szCs w:val="24"/>
        </w:rPr>
        <w:t xml:space="preserve">О внесении изменений в постановление администрации Урмарского </w:t>
      </w:r>
      <w:r>
        <w:rPr>
          <w:rFonts w:ascii="Times New Roman" w:hAnsi="Times New Roman"/>
          <w:sz w:val="24"/>
          <w:szCs w:val="24"/>
        </w:rPr>
        <w:t>муниципального округа</w:t>
      </w:r>
      <w:r w:rsidRPr="00403BB8">
        <w:rPr>
          <w:rFonts w:ascii="Times New Roman" w:hAnsi="Times New Roman"/>
          <w:sz w:val="24"/>
          <w:szCs w:val="24"/>
        </w:rPr>
        <w:t xml:space="preserve"> от </w:t>
      </w:r>
      <w:r>
        <w:rPr>
          <w:rFonts w:ascii="Times New Roman" w:hAnsi="Times New Roman"/>
          <w:sz w:val="24"/>
          <w:szCs w:val="24"/>
        </w:rPr>
        <w:t>13</w:t>
      </w:r>
      <w:r w:rsidRPr="00403BB8">
        <w:rPr>
          <w:rFonts w:ascii="Times New Roman" w:hAnsi="Times New Roman"/>
          <w:sz w:val="24"/>
          <w:szCs w:val="24"/>
        </w:rPr>
        <w:t>.0</w:t>
      </w:r>
      <w:r>
        <w:rPr>
          <w:rFonts w:ascii="Times New Roman" w:hAnsi="Times New Roman"/>
          <w:sz w:val="24"/>
          <w:szCs w:val="24"/>
        </w:rPr>
        <w:t>2</w:t>
      </w:r>
      <w:r w:rsidRPr="00403BB8">
        <w:rPr>
          <w:rFonts w:ascii="Times New Roman" w:hAnsi="Times New Roman"/>
          <w:sz w:val="24"/>
          <w:szCs w:val="24"/>
        </w:rPr>
        <w:t>.20</w:t>
      </w:r>
      <w:r>
        <w:rPr>
          <w:rFonts w:ascii="Times New Roman" w:hAnsi="Times New Roman"/>
          <w:sz w:val="24"/>
          <w:szCs w:val="24"/>
        </w:rPr>
        <w:t>23</w:t>
      </w:r>
      <w:r w:rsidRPr="00403BB8">
        <w:rPr>
          <w:rFonts w:ascii="Times New Roman" w:hAnsi="Times New Roman"/>
          <w:sz w:val="24"/>
          <w:szCs w:val="24"/>
        </w:rPr>
        <w:t xml:space="preserve"> № </w:t>
      </w:r>
      <w:r>
        <w:rPr>
          <w:rFonts w:ascii="Times New Roman" w:hAnsi="Times New Roman"/>
          <w:sz w:val="24"/>
          <w:szCs w:val="24"/>
        </w:rPr>
        <w:t>176</w:t>
      </w:r>
      <w:r w:rsidRPr="00403BB8">
        <w:rPr>
          <w:rFonts w:ascii="Times New Roman" w:hAnsi="Times New Roman"/>
          <w:sz w:val="24"/>
          <w:szCs w:val="24"/>
        </w:rPr>
        <w:t xml:space="preserve"> «</w:t>
      </w:r>
      <w:r w:rsidRPr="004D7BB3">
        <w:rPr>
          <w:rFonts w:ascii="Times New Roman" w:hAnsi="Times New Roman"/>
          <w:sz w:val="24"/>
          <w:szCs w:val="24"/>
        </w:rPr>
        <w:t>О создании приемочной комиссии для осуществления приемки товаров, работ, услуг</w:t>
      </w:r>
      <w:r>
        <w:rPr>
          <w:rFonts w:ascii="Times New Roman" w:hAnsi="Times New Roman"/>
          <w:sz w:val="24"/>
          <w:szCs w:val="24"/>
        </w:rPr>
        <w:t>»</w:t>
      </w:r>
    </w:p>
    <w:p w:rsidR="000E10F1" w:rsidRPr="00403BB8" w:rsidRDefault="000E10F1" w:rsidP="000E10F1">
      <w:pPr>
        <w:spacing w:after="0" w:line="240" w:lineRule="auto"/>
        <w:jc w:val="both"/>
        <w:rPr>
          <w:rFonts w:ascii="Times New Roman" w:hAnsi="Times New Roman"/>
          <w:sz w:val="24"/>
          <w:szCs w:val="24"/>
        </w:rPr>
      </w:pPr>
    </w:p>
    <w:p w:rsidR="000E10F1" w:rsidRDefault="000E10F1" w:rsidP="000E10F1">
      <w:pPr>
        <w:spacing w:after="0" w:line="240" w:lineRule="auto"/>
        <w:ind w:firstLine="709"/>
        <w:jc w:val="both"/>
        <w:rPr>
          <w:rFonts w:ascii="Times New Roman" w:hAnsi="Times New Roman"/>
          <w:sz w:val="24"/>
          <w:szCs w:val="24"/>
        </w:rPr>
      </w:pPr>
    </w:p>
    <w:p w:rsidR="000E10F1" w:rsidRDefault="000E10F1" w:rsidP="000E10F1">
      <w:pPr>
        <w:spacing w:after="0" w:line="240" w:lineRule="auto"/>
        <w:ind w:firstLine="709"/>
        <w:jc w:val="both"/>
        <w:rPr>
          <w:rFonts w:ascii="Times New Roman" w:hAnsi="Times New Roman"/>
          <w:sz w:val="24"/>
          <w:szCs w:val="24"/>
        </w:rPr>
      </w:pPr>
      <w:r w:rsidRPr="004D7BB3">
        <w:rPr>
          <w:rFonts w:ascii="Times New Roman" w:hAnsi="Times New Roman"/>
          <w:sz w:val="24"/>
          <w:szCs w:val="24"/>
        </w:rPr>
        <w:t>В соответствии с ч.</w:t>
      </w:r>
      <w:r w:rsidRPr="004D7BB3">
        <w:rPr>
          <w:rFonts w:ascii="Times New Roman" w:hAnsi="Times New Roman"/>
          <w:b/>
          <w:sz w:val="24"/>
          <w:szCs w:val="24"/>
        </w:rPr>
        <w:t xml:space="preserve"> </w:t>
      </w:r>
      <w:r w:rsidRPr="004D7BB3">
        <w:rPr>
          <w:rFonts w:ascii="Times New Roman" w:hAnsi="Times New Roman"/>
          <w:sz w:val="24"/>
          <w:szCs w:val="24"/>
        </w:rPr>
        <w:t>6 ст. 94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r w:rsidRPr="004D7BB3">
        <w:rPr>
          <w:rFonts w:ascii="Times New Roman" w:hAnsi="Times New Roman"/>
          <w:b/>
          <w:sz w:val="24"/>
          <w:szCs w:val="24"/>
        </w:rPr>
        <w:t xml:space="preserve"> </w:t>
      </w:r>
      <w:r w:rsidRPr="004D7BB3">
        <w:rPr>
          <w:rFonts w:ascii="Times New Roman" w:hAnsi="Times New Roman"/>
          <w:sz w:val="24"/>
          <w:szCs w:val="24"/>
        </w:rPr>
        <w:t xml:space="preserve">Администрация Урмарского </w:t>
      </w:r>
      <w:r>
        <w:rPr>
          <w:rFonts w:ascii="Times New Roman" w:hAnsi="Times New Roman"/>
          <w:sz w:val="24"/>
          <w:szCs w:val="24"/>
        </w:rPr>
        <w:t>муниципального округа</w:t>
      </w:r>
      <w:r w:rsidRPr="004D7BB3">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е т</w:t>
      </w:r>
      <w:r w:rsidRPr="00036047">
        <w:rPr>
          <w:rFonts w:ascii="Times New Roman" w:hAnsi="Times New Roman"/>
          <w:sz w:val="24"/>
          <w:szCs w:val="24"/>
        </w:rPr>
        <w:t>:</w:t>
      </w:r>
    </w:p>
    <w:p w:rsidR="000E10F1" w:rsidRDefault="000E10F1" w:rsidP="000E10F1">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036047">
        <w:rPr>
          <w:rFonts w:ascii="Times New Roman" w:hAnsi="Times New Roman"/>
          <w:sz w:val="24"/>
          <w:szCs w:val="24"/>
        </w:rPr>
        <w:t xml:space="preserve">Внести в постановление администрации Урмарского </w:t>
      </w:r>
      <w:r>
        <w:rPr>
          <w:rFonts w:ascii="Times New Roman" w:hAnsi="Times New Roman"/>
          <w:sz w:val="24"/>
          <w:szCs w:val="24"/>
        </w:rPr>
        <w:t>муниципального округа</w:t>
      </w:r>
      <w:r w:rsidRPr="00036047">
        <w:rPr>
          <w:rFonts w:ascii="Times New Roman" w:hAnsi="Times New Roman"/>
          <w:sz w:val="24"/>
          <w:szCs w:val="24"/>
        </w:rPr>
        <w:t xml:space="preserve"> от </w:t>
      </w:r>
      <w:r>
        <w:rPr>
          <w:rFonts w:ascii="Times New Roman" w:hAnsi="Times New Roman"/>
          <w:sz w:val="24"/>
          <w:szCs w:val="24"/>
        </w:rPr>
        <w:t>13</w:t>
      </w:r>
      <w:r w:rsidRPr="00036047">
        <w:rPr>
          <w:rFonts w:ascii="Times New Roman" w:hAnsi="Times New Roman"/>
          <w:sz w:val="24"/>
          <w:szCs w:val="24"/>
        </w:rPr>
        <w:t>.0</w:t>
      </w:r>
      <w:r>
        <w:rPr>
          <w:rFonts w:ascii="Times New Roman" w:hAnsi="Times New Roman"/>
          <w:sz w:val="24"/>
          <w:szCs w:val="24"/>
        </w:rPr>
        <w:t>2</w:t>
      </w:r>
      <w:r w:rsidRPr="00036047">
        <w:rPr>
          <w:rFonts w:ascii="Times New Roman" w:hAnsi="Times New Roman"/>
          <w:sz w:val="24"/>
          <w:szCs w:val="24"/>
        </w:rPr>
        <w:t>.202</w:t>
      </w:r>
      <w:r>
        <w:rPr>
          <w:rFonts w:ascii="Times New Roman" w:hAnsi="Times New Roman"/>
          <w:sz w:val="24"/>
          <w:szCs w:val="24"/>
        </w:rPr>
        <w:t>3</w:t>
      </w:r>
      <w:r w:rsidRPr="00036047">
        <w:rPr>
          <w:rFonts w:ascii="Times New Roman" w:hAnsi="Times New Roman"/>
          <w:sz w:val="24"/>
          <w:szCs w:val="24"/>
        </w:rPr>
        <w:t xml:space="preserve"> № </w:t>
      </w:r>
      <w:r>
        <w:rPr>
          <w:rFonts w:ascii="Times New Roman" w:hAnsi="Times New Roman"/>
          <w:sz w:val="24"/>
          <w:szCs w:val="24"/>
        </w:rPr>
        <w:t>176</w:t>
      </w:r>
      <w:r w:rsidRPr="00036047">
        <w:rPr>
          <w:rFonts w:ascii="Times New Roman" w:hAnsi="Times New Roman"/>
          <w:sz w:val="24"/>
          <w:szCs w:val="24"/>
        </w:rPr>
        <w:t xml:space="preserve"> «</w:t>
      </w:r>
      <w:r w:rsidRPr="004D7BB3">
        <w:rPr>
          <w:rFonts w:ascii="Times New Roman" w:hAnsi="Times New Roman"/>
          <w:sz w:val="24"/>
          <w:szCs w:val="24"/>
        </w:rPr>
        <w:t>О создании приемочной комиссии для осуществления приемки товаров, работ, услуг»</w:t>
      </w:r>
      <w:r w:rsidRPr="00036047">
        <w:rPr>
          <w:rFonts w:ascii="Times New Roman" w:hAnsi="Times New Roman"/>
          <w:sz w:val="24"/>
          <w:szCs w:val="24"/>
        </w:rPr>
        <w:t xml:space="preserve"> следующие изменения:</w:t>
      </w:r>
    </w:p>
    <w:p w:rsidR="000E10F1" w:rsidRDefault="000E10F1" w:rsidP="000E10F1">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Членов комиссии изложить в следующей редакции: </w:t>
      </w:r>
    </w:p>
    <w:p w:rsidR="000E10F1" w:rsidRPr="000E10F1" w:rsidRDefault="000E10F1" w:rsidP="000E10F1">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rPr>
        <w:t>Анисимов Владислав Юрьевич</w:t>
      </w:r>
      <w:hyperlink r:id="rId11" w:tooltip="Иванова Наталия Геннадьевна" w:history="1"/>
      <w:r w:rsidRPr="001C55B1">
        <w:rPr>
          <w:rFonts w:ascii="Times New Roman" w:hAnsi="Times New Roman"/>
          <w:color w:val="000000"/>
          <w:sz w:val="24"/>
          <w:szCs w:val="24"/>
        </w:rPr>
        <w:t xml:space="preserve"> </w:t>
      </w:r>
      <w:r>
        <w:rPr>
          <w:rFonts w:ascii="Times New Roman" w:hAnsi="Times New Roman"/>
          <w:color w:val="000000"/>
          <w:sz w:val="24"/>
          <w:szCs w:val="24"/>
        </w:rPr>
        <w:t xml:space="preserve">– начальник отдела </w:t>
      </w:r>
      <w:r w:rsidRPr="00EF34CB">
        <w:rPr>
          <w:rFonts w:ascii="Times New Roman" w:hAnsi="Times New Roman"/>
          <w:sz w:val="24"/>
          <w:szCs w:val="24"/>
        </w:rPr>
        <w:t>стр</w:t>
      </w:r>
      <w:r>
        <w:rPr>
          <w:rFonts w:ascii="Times New Roman" w:hAnsi="Times New Roman"/>
          <w:sz w:val="24"/>
          <w:szCs w:val="24"/>
        </w:rPr>
        <w:t xml:space="preserve">оительства, дорожного хозяйства </w:t>
      </w:r>
      <w:r w:rsidRPr="00EF34CB">
        <w:rPr>
          <w:rFonts w:ascii="Times New Roman" w:hAnsi="Times New Roman"/>
          <w:sz w:val="24"/>
          <w:szCs w:val="24"/>
        </w:rPr>
        <w:t xml:space="preserve">администрации Урмарского </w:t>
      </w:r>
      <w:r w:rsidRPr="000E10F1">
        <w:rPr>
          <w:rFonts w:ascii="Times New Roman" w:hAnsi="Times New Roman"/>
          <w:sz w:val="24"/>
          <w:szCs w:val="24"/>
        </w:rPr>
        <w:t>муниципального округа;</w:t>
      </w:r>
    </w:p>
    <w:p w:rsidR="000E10F1" w:rsidRPr="000E10F1" w:rsidRDefault="00AF30ED" w:rsidP="000E10F1">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hyperlink r:id="rId12" w:tooltip="Степанов Леонид Владимирович" w:history="1">
        <w:r w:rsidR="000E10F1" w:rsidRPr="000E10F1">
          <w:rPr>
            <w:rStyle w:val="aa"/>
            <w:rFonts w:ascii="Times New Roman" w:hAnsi="Times New Roman"/>
            <w:color w:val="000000"/>
            <w:sz w:val="24"/>
            <w:szCs w:val="24"/>
            <w:u w:val="none"/>
            <w:shd w:val="clear" w:color="auto" w:fill="FFFFFF"/>
          </w:rPr>
          <w:t>Степанов Леонид Владимирович</w:t>
        </w:r>
      </w:hyperlink>
      <w:r w:rsidR="000E10F1" w:rsidRPr="000E10F1">
        <w:rPr>
          <w:rFonts w:ascii="Times New Roman" w:hAnsi="Times New Roman"/>
          <w:color w:val="000000"/>
          <w:sz w:val="24"/>
          <w:szCs w:val="24"/>
        </w:rPr>
        <w:t xml:space="preserve"> - </w:t>
      </w:r>
      <w:r w:rsidR="000E10F1" w:rsidRPr="000E10F1">
        <w:rPr>
          <w:rFonts w:ascii="Times New Roman" w:hAnsi="Times New Roman"/>
          <w:sz w:val="24"/>
          <w:szCs w:val="24"/>
          <w:shd w:val="clear" w:color="auto" w:fill="FFFFFF"/>
        </w:rPr>
        <w:t>начальник отдела экономики, земельных и имущественных отношений администрации Урмарского муниципального округа;</w:t>
      </w:r>
    </w:p>
    <w:p w:rsidR="000E10F1" w:rsidRDefault="000E10F1" w:rsidP="000E10F1">
      <w:pPr>
        <w:widowControl w:val="0"/>
        <w:autoSpaceDE w:val="0"/>
        <w:autoSpaceDN w:val="0"/>
        <w:spacing w:after="0" w:line="240" w:lineRule="auto"/>
        <w:ind w:firstLine="720"/>
        <w:jc w:val="both"/>
        <w:rPr>
          <w:rFonts w:ascii="Times New Roman" w:hAnsi="Times New Roman"/>
          <w:sz w:val="24"/>
          <w:szCs w:val="24"/>
        </w:rPr>
      </w:pPr>
      <w:r w:rsidRPr="000E10F1">
        <w:rPr>
          <w:rFonts w:ascii="Times New Roman" w:hAnsi="Times New Roman"/>
          <w:color w:val="000000"/>
          <w:sz w:val="24"/>
          <w:szCs w:val="24"/>
        </w:rPr>
        <w:t>Кошельков Олег Михайлович</w:t>
      </w:r>
      <w:hyperlink r:id="rId13" w:tooltip="Михеев Юрий Николаевич" w:history="1"/>
      <w:r w:rsidRPr="000E10F1">
        <w:rPr>
          <w:rFonts w:ascii="Times New Roman" w:hAnsi="Times New Roman"/>
          <w:color w:val="000000"/>
          <w:sz w:val="24"/>
          <w:szCs w:val="24"/>
        </w:rPr>
        <w:t xml:space="preserve"> – </w:t>
      </w:r>
      <w:r w:rsidRPr="000E10F1">
        <w:rPr>
          <w:rFonts w:ascii="Times New Roman" w:hAnsi="Times New Roman"/>
          <w:sz w:val="24"/>
          <w:szCs w:val="24"/>
          <w:shd w:val="clear" w:color="auto" w:fill="FFFFFF"/>
        </w:rPr>
        <w:t>начальник отдела правового и кадрового обеспечения администрации Урмарского муниципального округа.</w:t>
      </w:r>
    </w:p>
    <w:p w:rsidR="000E10F1" w:rsidRDefault="000E10F1" w:rsidP="000E10F1">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0E10F1">
        <w:rPr>
          <w:rFonts w:ascii="Times New Roman" w:hAnsi="Times New Roman"/>
          <w:sz w:val="24"/>
          <w:szCs w:val="24"/>
        </w:rPr>
        <w:t>Контроль за исполнением настоящего постановления возложить на контрактного управляющего</w:t>
      </w:r>
      <w:r w:rsidRPr="00036047">
        <w:rPr>
          <w:rFonts w:ascii="Times New Roman" w:hAnsi="Times New Roman"/>
          <w:sz w:val="24"/>
          <w:szCs w:val="24"/>
        </w:rPr>
        <w:t xml:space="preserve"> </w:t>
      </w:r>
      <w:proofErr w:type="spellStart"/>
      <w:r>
        <w:rPr>
          <w:rFonts w:ascii="Times New Roman" w:hAnsi="Times New Roman"/>
          <w:sz w:val="24"/>
          <w:szCs w:val="24"/>
        </w:rPr>
        <w:t>Адюкова</w:t>
      </w:r>
      <w:proofErr w:type="spellEnd"/>
      <w:r>
        <w:rPr>
          <w:rFonts w:ascii="Times New Roman" w:hAnsi="Times New Roman"/>
          <w:sz w:val="24"/>
          <w:szCs w:val="24"/>
        </w:rPr>
        <w:t xml:space="preserve"> Василия Кузьмича</w:t>
      </w:r>
      <w:r w:rsidRPr="00036047">
        <w:rPr>
          <w:rFonts w:ascii="Times New Roman" w:hAnsi="Times New Roman"/>
          <w:sz w:val="24"/>
          <w:szCs w:val="24"/>
        </w:rPr>
        <w:t>.</w:t>
      </w:r>
    </w:p>
    <w:p w:rsidR="000E10F1" w:rsidRPr="000E10F1" w:rsidRDefault="000E10F1" w:rsidP="000E10F1">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EF34CB">
        <w:rPr>
          <w:rFonts w:ascii="Times New Roman" w:hAnsi="Times New Roman"/>
          <w:sz w:val="24"/>
        </w:rPr>
        <w:t>Сектор</w:t>
      </w:r>
      <w:r>
        <w:rPr>
          <w:rFonts w:ascii="Times New Roman" w:hAnsi="Times New Roman"/>
          <w:sz w:val="24"/>
        </w:rPr>
        <w:t>у</w:t>
      </w:r>
      <w:r w:rsidRPr="00EF34CB">
        <w:rPr>
          <w:rFonts w:ascii="Times New Roman" w:hAnsi="Times New Roman"/>
          <w:sz w:val="24"/>
        </w:rPr>
        <w:t xml:space="preserve"> цифрового развития и информационного обеспечения</w:t>
      </w:r>
      <w:r>
        <w:rPr>
          <w:rFonts w:ascii="Times New Roman" w:hAnsi="Times New Roman"/>
          <w:sz w:val="24"/>
        </w:rPr>
        <w:t xml:space="preserve"> </w:t>
      </w:r>
      <w:r w:rsidRPr="00EF34CB">
        <w:rPr>
          <w:rFonts w:ascii="Times New Roman" w:hAnsi="Times New Roman"/>
          <w:sz w:val="24"/>
          <w:szCs w:val="24"/>
          <w:shd w:val="clear" w:color="auto" w:fill="FFFFFF"/>
        </w:rPr>
        <w:t>администрации Урмарского муниципального округа</w:t>
      </w:r>
      <w:r w:rsidRPr="00EF34CB">
        <w:rPr>
          <w:rFonts w:ascii="Times New Roman" w:hAnsi="Times New Roman"/>
          <w:sz w:val="24"/>
        </w:rPr>
        <w:t xml:space="preserve"> </w:t>
      </w:r>
      <w:proofErr w:type="gramStart"/>
      <w:r>
        <w:rPr>
          <w:rFonts w:ascii="Times New Roman" w:hAnsi="Times New Roman"/>
          <w:bCs/>
          <w:sz w:val="24"/>
          <w:szCs w:val="24"/>
        </w:rPr>
        <w:t>разместить</w:t>
      </w:r>
      <w:proofErr w:type="gramEnd"/>
      <w:r>
        <w:rPr>
          <w:rFonts w:ascii="Times New Roman" w:hAnsi="Times New Roman"/>
          <w:bCs/>
          <w:sz w:val="24"/>
          <w:szCs w:val="24"/>
        </w:rPr>
        <w:t xml:space="preserve"> настоящее постановление на официальном сайте Урмарского муниципального округа</w:t>
      </w:r>
      <w:r>
        <w:rPr>
          <w:rFonts w:ascii="Times New Roman" w:hAnsi="Times New Roman"/>
          <w:sz w:val="24"/>
          <w:szCs w:val="24"/>
        </w:rPr>
        <w:t>.</w:t>
      </w:r>
    </w:p>
    <w:p w:rsidR="000E10F1" w:rsidRDefault="000E10F1" w:rsidP="000E10F1">
      <w:pPr>
        <w:spacing w:after="0" w:line="240" w:lineRule="auto"/>
        <w:jc w:val="both"/>
        <w:rPr>
          <w:rFonts w:ascii="Times New Roman" w:hAnsi="Times New Roman"/>
          <w:sz w:val="24"/>
          <w:szCs w:val="24"/>
        </w:rPr>
      </w:pPr>
    </w:p>
    <w:p w:rsidR="000E10F1" w:rsidRDefault="000E10F1" w:rsidP="000E10F1">
      <w:pPr>
        <w:spacing w:after="0" w:line="240" w:lineRule="auto"/>
        <w:jc w:val="both"/>
        <w:rPr>
          <w:rFonts w:ascii="Times New Roman" w:hAnsi="Times New Roman"/>
          <w:sz w:val="24"/>
          <w:szCs w:val="24"/>
        </w:rPr>
      </w:pPr>
    </w:p>
    <w:p w:rsidR="000E10F1" w:rsidRDefault="000E10F1" w:rsidP="000E10F1">
      <w:pPr>
        <w:spacing w:after="0" w:line="240" w:lineRule="auto"/>
        <w:jc w:val="both"/>
        <w:rPr>
          <w:rFonts w:ascii="Times New Roman" w:hAnsi="Times New Roman"/>
          <w:sz w:val="24"/>
          <w:szCs w:val="24"/>
        </w:rPr>
      </w:pPr>
    </w:p>
    <w:p w:rsidR="000E10F1" w:rsidRPr="00BB6B09" w:rsidRDefault="000E10F1" w:rsidP="000E10F1">
      <w:pPr>
        <w:autoSpaceDE w:val="0"/>
        <w:autoSpaceDN w:val="0"/>
        <w:adjustRightInd w:val="0"/>
        <w:spacing w:after="0" w:line="240" w:lineRule="auto"/>
        <w:jc w:val="both"/>
        <w:rPr>
          <w:rFonts w:ascii="Times New Roman" w:hAnsi="Times New Roman"/>
          <w:sz w:val="24"/>
          <w:szCs w:val="24"/>
          <w:lang w:eastAsia="ru-RU"/>
        </w:rPr>
      </w:pPr>
      <w:r w:rsidRPr="00BB6B09">
        <w:rPr>
          <w:rFonts w:ascii="Times New Roman" w:hAnsi="Times New Roman"/>
          <w:sz w:val="24"/>
          <w:szCs w:val="24"/>
          <w:lang w:eastAsia="ru-RU"/>
        </w:rPr>
        <w:t>Глава Урмарского</w:t>
      </w:r>
    </w:p>
    <w:p w:rsidR="000E10F1" w:rsidRDefault="000E10F1" w:rsidP="000E10F1">
      <w:pPr>
        <w:autoSpaceDE w:val="0"/>
        <w:autoSpaceDN w:val="0"/>
        <w:adjustRightInd w:val="0"/>
        <w:spacing w:after="0" w:line="240" w:lineRule="auto"/>
        <w:jc w:val="both"/>
        <w:rPr>
          <w:rFonts w:ascii="Times New Roman" w:hAnsi="Times New Roman"/>
          <w:sz w:val="24"/>
          <w:szCs w:val="24"/>
          <w:lang w:eastAsia="ru-RU"/>
        </w:rPr>
      </w:pPr>
      <w:r w:rsidRPr="00BB6B09">
        <w:rPr>
          <w:rFonts w:ascii="Times New Roman" w:hAnsi="Times New Roman"/>
          <w:sz w:val="24"/>
          <w:szCs w:val="24"/>
          <w:lang w:eastAsia="ru-RU"/>
        </w:rPr>
        <w:t xml:space="preserve">муниципального округа                                             </w:t>
      </w:r>
      <w:r>
        <w:rPr>
          <w:rFonts w:ascii="Times New Roman" w:hAnsi="Times New Roman"/>
          <w:sz w:val="24"/>
          <w:szCs w:val="24"/>
          <w:lang w:eastAsia="ru-RU"/>
        </w:rPr>
        <w:t xml:space="preserve">            </w:t>
      </w:r>
      <w:r w:rsidRPr="00BB6B09">
        <w:rPr>
          <w:rFonts w:ascii="Times New Roman" w:hAnsi="Times New Roman"/>
          <w:sz w:val="24"/>
          <w:szCs w:val="24"/>
          <w:lang w:eastAsia="ru-RU"/>
        </w:rPr>
        <w:t xml:space="preserve">            </w:t>
      </w:r>
      <w:r>
        <w:rPr>
          <w:rFonts w:ascii="Times New Roman" w:hAnsi="Times New Roman"/>
          <w:sz w:val="24"/>
          <w:szCs w:val="24"/>
          <w:lang w:eastAsia="ru-RU"/>
        </w:rPr>
        <w:t xml:space="preserve">                В.В. Шигильдеев</w:t>
      </w:r>
    </w:p>
    <w:p w:rsidR="000E10F1" w:rsidRDefault="000E10F1" w:rsidP="000E10F1">
      <w:pPr>
        <w:autoSpaceDE w:val="0"/>
        <w:autoSpaceDN w:val="0"/>
        <w:adjustRightInd w:val="0"/>
        <w:spacing w:after="0" w:line="240" w:lineRule="auto"/>
        <w:jc w:val="both"/>
        <w:rPr>
          <w:rFonts w:ascii="Times New Roman" w:hAnsi="Times New Roman"/>
          <w:bCs/>
          <w:sz w:val="24"/>
          <w:szCs w:val="24"/>
          <w:lang w:eastAsia="ru-RU"/>
        </w:rPr>
      </w:pPr>
    </w:p>
    <w:p w:rsidR="000E10F1" w:rsidRDefault="000E10F1" w:rsidP="000E10F1">
      <w:pPr>
        <w:autoSpaceDE w:val="0"/>
        <w:autoSpaceDN w:val="0"/>
        <w:adjustRightInd w:val="0"/>
        <w:spacing w:after="0" w:line="240" w:lineRule="auto"/>
        <w:jc w:val="both"/>
        <w:rPr>
          <w:rFonts w:ascii="Times New Roman" w:hAnsi="Times New Roman"/>
          <w:bCs/>
          <w:sz w:val="24"/>
          <w:szCs w:val="24"/>
          <w:lang w:eastAsia="ru-RU"/>
        </w:rPr>
      </w:pPr>
    </w:p>
    <w:p w:rsidR="000E10F1" w:rsidRDefault="000E10F1" w:rsidP="000E10F1">
      <w:pPr>
        <w:autoSpaceDE w:val="0"/>
        <w:autoSpaceDN w:val="0"/>
        <w:adjustRightInd w:val="0"/>
        <w:spacing w:after="0" w:line="240" w:lineRule="auto"/>
        <w:jc w:val="both"/>
        <w:rPr>
          <w:rFonts w:ascii="Times New Roman" w:hAnsi="Times New Roman"/>
          <w:bCs/>
          <w:sz w:val="24"/>
          <w:szCs w:val="24"/>
          <w:lang w:eastAsia="ru-RU"/>
        </w:rPr>
      </w:pPr>
    </w:p>
    <w:p w:rsidR="000E10F1" w:rsidRPr="00BB6B09" w:rsidRDefault="000E10F1" w:rsidP="000E10F1">
      <w:pPr>
        <w:autoSpaceDE w:val="0"/>
        <w:autoSpaceDN w:val="0"/>
        <w:adjustRightInd w:val="0"/>
        <w:spacing w:after="0" w:line="240" w:lineRule="auto"/>
        <w:jc w:val="both"/>
        <w:rPr>
          <w:rFonts w:ascii="Times New Roman" w:hAnsi="Times New Roman"/>
          <w:bCs/>
          <w:sz w:val="24"/>
          <w:szCs w:val="24"/>
          <w:lang w:eastAsia="ru-RU"/>
        </w:rPr>
      </w:pPr>
    </w:p>
    <w:p w:rsidR="000E10F1" w:rsidRPr="00931DB3" w:rsidRDefault="000E10F1" w:rsidP="000E10F1">
      <w:pPr>
        <w:autoSpaceDE w:val="0"/>
        <w:autoSpaceDN w:val="0"/>
        <w:adjustRightInd w:val="0"/>
        <w:spacing w:after="0" w:line="240" w:lineRule="auto"/>
        <w:jc w:val="both"/>
        <w:rPr>
          <w:rFonts w:ascii="Times New Roman" w:hAnsi="Times New Roman" w:cs="Sylfaen"/>
          <w:sz w:val="20"/>
          <w:szCs w:val="20"/>
          <w:lang w:eastAsia="ru-RU"/>
        </w:rPr>
      </w:pPr>
      <w:r>
        <w:rPr>
          <w:rFonts w:ascii="Times New Roman" w:hAnsi="Times New Roman" w:cs="Sylfaen"/>
          <w:sz w:val="20"/>
          <w:szCs w:val="20"/>
          <w:lang w:eastAsia="ru-RU"/>
        </w:rPr>
        <w:t>Ананье</w:t>
      </w:r>
      <w:r w:rsidRPr="00931DB3">
        <w:rPr>
          <w:rFonts w:ascii="Times New Roman" w:hAnsi="Times New Roman" w:cs="Sylfaen"/>
          <w:sz w:val="20"/>
          <w:szCs w:val="20"/>
          <w:lang w:eastAsia="ru-RU"/>
        </w:rPr>
        <w:t>ва Ольга Георгиевна</w:t>
      </w:r>
    </w:p>
    <w:p w:rsidR="006B3707" w:rsidRPr="00126419" w:rsidRDefault="000E10F1" w:rsidP="000E10F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Sylfaen"/>
          <w:sz w:val="20"/>
          <w:szCs w:val="20"/>
          <w:lang w:eastAsia="ru-RU"/>
        </w:rPr>
        <w:t>8(</w:t>
      </w:r>
      <w:r w:rsidRPr="00931DB3">
        <w:rPr>
          <w:rFonts w:ascii="Times New Roman" w:hAnsi="Times New Roman" w:cs="Sylfaen"/>
          <w:sz w:val="20"/>
          <w:szCs w:val="20"/>
          <w:lang w:eastAsia="ru-RU"/>
        </w:rPr>
        <w:t>835-44) 2-19-02</w:t>
      </w:r>
    </w:p>
    <w:sectPr w:rsidR="006B3707" w:rsidRPr="00126419" w:rsidSect="000E10F1">
      <w:pgSz w:w="11905" w:h="16837"/>
      <w:pgMar w:top="1135" w:right="720" w:bottom="12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ED" w:rsidRDefault="00AF30ED" w:rsidP="00C65999">
      <w:pPr>
        <w:spacing w:after="0" w:line="240" w:lineRule="auto"/>
      </w:pPr>
      <w:r>
        <w:separator/>
      </w:r>
    </w:p>
  </w:endnote>
  <w:endnote w:type="continuationSeparator" w:id="0">
    <w:p w:rsidR="00AF30ED" w:rsidRDefault="00AF30E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ED" w:rsidRDefault="00AF30ED" w:rsidP="00C65999">
      <w:pPr>
        <w:spacing w:after="0" w:line="240" w:lineRule="auto"/>
      </w:pPr>
      <w:r>
        <w:separator/>
      </w:r>
    </w:p>
  </w:footnote>
  <w:footnote w:type="continuationSeparator" w:id="0">
    <w:p w:rsidR="00AF30ED" w:rsidRDefault="00AF30E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B8D64B0"/>
    <w:multiLevelType w:val="hybridMultilevel"/>
    <w:tmpl w:val="1324C47C"/>
    <w:lvl w:ilvl="0" w:tplc="6D0A71E6">
      <w:start w:val="1"/>
      <w:numFmt w:val="decimal"/>
      <w:lvlText w:val="%1."/>
      <w:lvlJc w:val="left"/>
      <w:pPr>
        <w:ind w:left="1467" w:hanging="900"/>
      </w:pPr>
      <w:rPr>
        <w:b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F8666B"/>
    <w:multiLevelType w:val="multilevel"/>
    <w:tmpl w:val="F69417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9">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812605"/>
    <w:multiLevelType w:val="multilevel"/>
    <w:tmpl w:val="68BC7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193E6F"/>
    <w:multiLevelType w:val="multilevel"/>
    <w:tmpl w:val="24F648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4E05DCD"/>
    <w:multiLevelType w:val="multilevel"/>
    <w:tmpl w:val="7D4AED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AC0B2F"/>
    <w:multiLevelType w:val="multilevel"/>
    <w:tmpl w:val="978696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25"/>
  </w:num>
  <w:num w:numId="3">
    <w:abstractNumId w:val="24"/>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3"/>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B43"/>
    <w:rsid w:val="001F1E9F"/>
    <w:rsid w:val="0020043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969"/>
    <w:rsid w:val="006C0009"/>
    <w:rsid w:val="006C093C"/>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47C2D"/>
    <w:rsid w:val="008531D3"/>
    <w:rsid w:val="00853523"/>
    <w:rsid w:val="00853B65"/>
    <w:rsid w:val="00853F65"/>
    <w:rsid w:val="0086136C"/>
    <w:rsid w:val="00861BFD"/>
    <w:rsid w:val="00863181"/>
    <w:rsid w:val="00867C26"/>
    <w:rsid w:val="00870BAC"/>
    <w:rsid w:val="008726B0"/>
    <w:rsid w:val="0087380D"/>
    <w:rsid w:val="00876B2F"/>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00C6"/>
    <w:rsid w:val="00AF30ED"/>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824FA"/>
    <w:rsid w:val="00C8414B"/>
    <w:rsid w:val="00C85833"/>
    <w:rsid w:val="00C85B44"/>
    <w:rsid w:val="00C8677D"/>
    <w:rsid w:val="00C87AD2"/>
    <w:rsid w:val="00C93FA1"/>
    <w:rsid w:val="00C9484F"/>
    <w:rsid w:val="00CA542E"/>
    <w:rsid w:val="00CB132B"/>
    <w:rsid w:val="00CB1F5A"/>
    <w:rsid w:val="00CB2B88"/>
    <w:rsid w:val="00CB329A"/>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mary.cap.ru/about/structure/97f54368-0a99-45db-8b08-0df5e2eef1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mary.cap.ru/about/structure/58f06e4b-b54a-463e-8d57-59c0450b4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mary.cap.ru/about/structure/7bc0bba5-ff67-47fb-b08b-51956ca5ff2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A21E-5044-4F2C-BE2F-884B06B5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2023-09-19T10:25:00Z</cp:lastPrinted>
  <dcterms:created xsi:type="dcterms:W3CDTF">2023-09-20T08:26:00Z</dcterms:created>
  <dcterms:modified xsi:type="dcterms:W3CDTF">2023-09-20T08:26:00Z</dcterms:modified>
</cp:coreProperties>
</file>