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F37BD8">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.05.2024</w:t>
                            </w:r>
                            <w:r w:rsidRPr="00EE4895">
                              <w:rPr>
                                <w:rFonts w:ascii="Times New Roman" w:eastAsia="Times New Roman" w:hAnsi="Times New Roman" w:cs="Times New Roman"/>
                                <w:sz w:val="24"/>
                                <w:szCs w:val="20"/>
                                <w:u w:val="single"/>
                                <w:lang w:eastAsia="ru-RU"/>
                              </w:rPr>
                              <w:t xml:space="preserve">  №  </w:t>
                            </w:r>
                            <w:r w:rsidR="005255E5">
                              <w:rPr>
                                <w:rFonts w:ascii="Times New Roman" w:eastAsia="Times New Roman" w:hAnsi="Times New Roman" w:cs="Times New Roman"/>
                                <w:sz w:val="24"/>
                                <w:szCs w:val="20"/>
                                <w:u w:val="single"/>
                                <w:lang w:eastAsia="ru-RU"/>
                              </w:rPr>
                              <w:t>900</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bookmarkStart w:id="0" w:name="_GoBack"/>
                            <w:bookmarkEnd w:id="0"/>
                          </w:p>
                          <w:p w:rsidR="00352F02" w:rsidRDefault="00352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F37BD8">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.05.2024</w:t>
                      </w:r>
                      <w:r w:rsidRPr="00EE4895">
                        <w:rPr>
                          <w:rFonts w:ascii="Times New Roman" w:eastAsia="Times New Roman" w:hAnsi="Times New Roman" w:cs="Times New Roman"/>
                          <w:sz w:val="24"/>
                          <w:szCs w:val="20"/>
                          <w:u w:val="single"/>
                          <w:lang w:eastAsia="ru-RU"/>
                        </w:rPr>
                        <w:t xml:space="preserve">  №  </w:t>
                      </w:r>
                      <w:r w:rsidR="005255E5">
                        <w:rPr>
                          <w:rFonts w:ascii="Times New Roman" w:eastAsia="Times New Roman" w:hAnsi="Times New Roman" w:cs="Times New Roman"/>
                          <w:sz w:val="24"/>
                          <w:szCs w:val="20"/>
                          <w:u w:val="single"/>
                          <w:lang w:eastAsia="ru-RU"/>
                        </w:rPr>
                        <w:t>900</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352F0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F37BD8">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.05.2024</w:t>
                            </w:r>
                            <w:r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900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352F0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F37BD8">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.05.2024</w:t>
                      </w:r>
                      <w:r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900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C9335A" w:rsidRDefault="00C9335A" w:rsidP="00F37BD8">
      <w:pPr>
        <w:pStyle w:val="1"/>
        <w:spacing w:before="0" w:after="0" w:line="240" w:lineRule="auto"/>
        <w:ind w:right="4962"/>
        <w:jc w:val="both"/>
        <w:rPr>
          <w:rFonts w:eastAsiaTheme="minorEastAsia" w:cs="Times New Roman"/>
          <w:b w:val="0"/>
          <w:sz w:val="24"/>
          <w:szCs w:val="24"/>
        </w:rPr>
      </w:pPr>
    </w:p>
    <w:p w:rsidR="005255E5" w:rsidRDefault="005255E5" w:rsidP="005255E5">
      <w:pPr>
        <w:tabs>
          <w:tab w:val="left" w:pos="4536"/>
        </w:tabs>
        <w:spacing w:after="0" w:line="240" w:lineRule="auto"/>
        <w:ind w:right="4962"/>
        <w:jc w:val="both"/>
        <w:rPr>
          <w:rFonts w:ascii="Times New Roman" w:hAnsi="Times New Roman"/>
          <w:sz w:val="24"/>
          <w:szCs w:val="24"/>
        </w:rPr>
      </w:pPr>
      <w:r>
        <w:rPr>
          <w:rFonts w:ascii="Times New Roman" w:hAnsi="Times New Roman"/>
          <w:sz w:val="24"/>
        </w:rPr>
        <w:t>О внесении изменений в постановление  администрации Урмарского муниципального округа Чувашской Республики от 24.10.2023 № 1397 «</w:t>
      </w:r>
      <w:r>
        <w:rPr>
          <w:rFonts w:ascii="Times New Roman" w:hAnsi="Times New Roman"/>
          <w:sz w:val="24"/>
          <w:szCs w:val="24"/>
        </w:rPr>
        <w:t>Об утверждении перечня услуг, предоставляемых органами местного самоуправления Урмарского муниципального округа Чувашской Республики»</w:t>
      </w:r>
    </w:p>
    <w:p w:rsidR="005255E5" w:rsidRDefault="005255E5" w:rsidP="005255E5">
      <w:pPr>
        <w:widowControl w:val="0"/>
        <w:autoSpaceDE w:val="0"/>
        <w:autoSpaceDN w:val="0"/>
        <w:adjustRightInd w:val="0"/>
        <w:spacing w:after="0" w:line="240" w:lineRule="auto"/>
        <w:ind w:right="5102"/>
        <w:jc w:val="both"/>
        <w:outlineLvl w:val="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p>
    <w:p w:rsidR="005255E5" w:rsidRDefault="005255E5" w:rsidP="005255E5">
      <w:pPr>
        <w:widowControl w:val="0"/>
        <w:autoSpaceDE w:val="0"/>
        <w:autoSpaceDN w:val="0"/>
        <w:adjustRightInd w:val="0"/>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p>
    <w:p w:rsidR="005255E5" w:rsidRDefault="005255E5" w:rsidP="005255E5">
      <w:pPr>
        <w:widowControl w:val="0"/>
        <w:autoSpaceDE w:val="0"/>
        <w:autoSpaceDN w:val="0"/>
        <w:adjustRightInd w:val="0"/>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В соответствии с распоряжением Кабинета Министров Чувашской Республики от 31.05.2016 № 368-р «Об утверждении перечня государственных услуг, предоставляемых органами исполнительной власти Чувашской Республики,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Чувашской Республики, примерного (рекомендуемого) перечня услуг, предоставляемых органами местного самоуправления муниципальных районов и городских округов Чувашской Республики», со ст.36 Устава</w:t>
      </w:r>
      <w:proofErr w:type="gramEnd"/>
      <w:r>
        <w:rPr>
          <w:rFonts w:ascii="Times New Roman" w:hAnsi="Times New Roman"/>
          <w:color w:val="000000"/>
          <w:sz w:val="24"/>
          <w:szCs w:val="24"/>
        </w:rPr>
        <w:t xml:space="preserve"> Урмарского муниципального округа Чувашской Республики администрация    Урмарского    муниципального    округа     Чувашской      Республики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 о с т а н о в л я е т:</w:t>
      </w:r>
    </w:p>
    <w:p w:rsidR="005255E5" w:rsidRDefault="005255E5" w:rsidP="005255E5">
      <w:pPr>
        <w:widowControl w:val="0"/>
        <w:autoSpaceDE w:val="0"/>
        <w:autoSpaceDN w:val="0"/>
        <w:adjustRightInd w:val="0"/>
        <w:spacing w:after="0" w:line="240" w:lineRule="auto"/>
        <w:ind w:firstLine="567"/>
        <w:jc w:val="both"/>
        <w:outlineLvl w:val="0"/>
        <w:rPr>
          <w:rStyle w:val="ae"/>
          <w:sz w:val="24"/>
        </w:rPr>
      </w:pPr>
      <w:r>
        <w:rPr>
          <w:rFonts w:ascii="Times New Roman" w:hAnsi="Times New Roman"/>
          <w:sz w:val="24"/>
        </w:rPr>
        <w:t xml:space="preserve">1. Внести в перечень услуг, предоставляемых </w:t>
      </w:r>
      <w:r>
        <w:rPr>
          <w:rFonts w:ascii="Times New Roman" w:hAnsi="Times New Roman"/>
          <w:sz w:val="24"/>
          <w:szCs w:val="24"/>
        </w:rPr>
        <w:t>органами местного самоуправления Урмарского муниципального округа Чувашской Республики,</w:t>
      </w:r>
      <w:r>
        <w:rPr>
          <w:rFonts w:ascii="Times New Roman" w:hAnsi="Times New Roman"/>
          <w:sz w:val="24"/>
        </w:rPr>
        <w:t xml:space="preserve">  </w:t>
      </w:r>
      <w:proofErr w:type="gramStart"/>
      <w:r>
        <w:rPr>
          <w:rFonts w:ascii="Times New Roman" w:hAnsi="Times New Roman"/>
          <w:sz w:val="24"/>
        </w:rPr>
        <w:t>утвержденную</w:t>
      </w:r>
      <w:proofErr w:type="gramEnd"/>
      <w:r>
        <w:rPr>
          <w:rFonts w:ascii="Times New Roman" w:hAnsi="Times New Roman"/>
          <w:sz w:val="24"/>
        </w:rPr>
        <w:t xml:space="preserve"> </w:t>
      </w:r>
      <w:proofErr w:type="spellStart"/>
      <w:r>
        <w:rPr>
          <w:rFonts w:ascii="Times New Roman" w:hAnsi="Times New Roman"/>
          <w:sz w:val="24"/>
        </w:rPr>
        <w:t>постановле-нием</w:t>
      </w:r>
      <w:proofErr w:type="spellEnd"/>
      <w:r>
        <w:rPr>
          <w:rFonts w:ascii="Times New Roman" w:hAnsi="Times New Roman"/>
          <w:sz w:val="24"/>
        </w:rPr>
        <w:t xml:space="preserve"> администрации Урмарского  муниципального округа Чувашской Республики от 24.10.2023 № 1397  следующие изменения:</w:t>
      </w:r>
    </w:p>
    <w:p w:rsidR="005255E5" w:rsidRDefault="005255E5" w:rsidP="005255E5">
      <w:pPr>
        <w:spacing w:after="0" w:line="240" w:lineRule="auto"/>
        <w:ind w:right="-1" w:firstLine="567"/>
        <w:jc w:val="both"/>
        <w:rPr>
          <w:rStyle w:val="ae"/>
          <w:rFonts w:ascii="Times New Roman" w:hAnsi="Times New Roman"/>
          <w:sz w:val="24"/>
        </w:rPr>
      </w:pPr>
      <w:r>
        <w:rPr>
          <w:rStyle w:val="ae"/>
          <w:rFonts w:ascii="Times New Roman" w:hAnsi="Times New Roman"/>
          <w:sz w:val="24"/>
        </w:rPr>
        <w:t>1.1 в приложении к настоящему постановлению исключить строки:</w:t>
      </w:r>
    </w:p>
    <w:p w:rsidR="005255E5" w:rsidRDefault="005255E5" w:rsidP="005255E5">
      <w:pPr>
        <w:spacing w:after="0" w:line="240" w:lineRule="auto"/>
        <w:ind w:right="-1" w:firstLine="567"/>
        <w:jc w:val="both"/>
        <w:rPr>
          <w:rStyle w:val="ae"/>
          <w:rFonts w:ascii="Times New Roman" w:hAnsi="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932"/>
      </w:tblGrid>
      <w:tr w:rsidR="005255E5" w:rsidTr="005255E5">
        <w:tc>
          <w:tcPr>
            <w:tcW w:w="674" w:type="dxa"/>
            <w:tcBorders>
              <w:top w:val="single" w:sz="4" w:space="0" w:color="auto"/>
              <w:left w:val="single" w:sz="4" w:space="0" w:color="auto"/>
              <w:bottom w:val="single" w:sz="4" w:space="0" w:color="auto"/>
              <w:right w:val="single" w:sz="4" w:space="0" w:color="auto"/>
            </w:tcBorders>
            <w:vAlign w:val="center"/>
            <w:hideMark/>
          </w:tcPr>
          <w:p w:rsidR="005255E5" w:rsidRDefault="005255E5">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62</w:t>
            </w:r>
          </w:p>
        </w:tc>
        <w:tc>
          <w:tcPr>
            <w:tcW w:w="8932" w:type="dxa"/>
            <w:tcBorders>
              <w:top w:val="single" w:sz="4" w:space="0" w:color="auto"/>
              <w:left w:val="single" w:sz="4" w:space="0" w:color="auto"/>
              <w:bottom w:val="single" w:sz="4" w:space="0" w:color="auto"/>
              <w:right w:val="single" w:sz="4" w:space="0" w:color="auto"/>
            </w:tcBorders>
            <w:hideMark/>
          </w:tcPr>
          <w:p w:rsidR="005255E5" w:rsidRDefault="005255E5">
            <w:pPr>
              <w:spacing w:after="0" w:line="240" w:lineRule="auto"/>
              <w:jc w:val="both"/>
              <w:rPr>
                <w:rFonts w:ascii="Times New Roman" w:hAnsi="Times New Roman"/>
                <w:sz w:val="24"/>
                <w:szCs w:val="24"/>
              </w:rPr>
            </w:pPr>
            <w:r>
              <w:rPr>
                <w:rFonts w:ascii="Times New Roman" w:hAnsi="Times New Roman"/>
                <w:sz w:val="24"/>
                <w:szCs w:val="24"/>
              </w:rPr>
              <w:t>Заключение договоров социального найма жилого помещения.</w:t>
            </w:r>
          </w:p>
        </w:tc>
      </w:tr>
      <w:tr w:rsidR="005255E5" w:rsidTr="005255E5">
        <w:tc>
          <w:tcPr>
            <w:tcW w:w="674" w:type="dxa"/>
            <w:tcBorders>
              <w:top w:val="single" w:sz="4" w:space="0" w:color="auto"/>
              <w:left w:val="single" w:sz="4" w:space="0" w:color="auto"/>
              <w:bottom w:val="single" w:sz="4" w:space="0" w:color="auto"/>
              <w:right w:val="single" w:sz="4" w:space="0" w:color="auto"/>
            </w:tcBorders>
            <w:vAlign w:val="center"/>
            <w:hideMark/>
          </w:tcPr>
          <w:p w:rsidR="005255E5" w:rsidRDefault="005255E5">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68</w:t>
            </w:r>
          </w:p>
        </w:tc>
        <w:tc>
          <w:tcPr>
            <w:tcW w:w="8932" w:type="dxa"/>
            <w:tcBorders>
              <w:top w:val="single" w:sz="4" w:space="0" w:color="auto"/>
              <w:left w:val="single" w:sz="4" w:space="0" w:color="auto"/>
              <w:bottom w:val="single" w:sz="4" w:space="0" w:color="auto"/>
              <w:right w:val="single" w:sz="4" w:space="0" w:color="auto"/>
            </w:tcBorders>
            <w:hideMark/>
          </w:tcPr>
          <w:p w:rsidR="005255E5" w:rsidRDefault="005255E5">
            <w:pPr>
              <w:spacing w:after="0" w:line="240" w:lineRule="auto"/>
              <w:jc w:val="both"/>
              <w:rPr>
                <w:rFonts w:ascii="Times New Roman" w:hAnsi="Times New Roman"/>
                <w:sz w:val="24"/>
                <w:szCs w:val="24"/>
              </w:rPr>
            </w:pPr>
            <w:r>
              <w:rPr>
                <w:rFonts w:ascii="Times New Roman" w:hAnsi="Times New Roman"/>
                <w:sz w:val="24"/>
                <w:szCs w:val="24"/>
              </w:rPr>
              <w:t>Предоставление жилого помещения в собственность бесплатно.</w:t>
            </w:r>
          </w:p>
        </w:tc>
      </w:tr>
    </w:tbl>
    <w:p w:rsidR="005255E5" w:rsidRDefault="005255E5" w:rsidP="005255E5">
      <w:pPr>
        <w:spacing w:after="0" w:line="240" w:lineRule="auto"/>
        <w:ind w:right="-1" w:firstLine="567"/>
        <w:jc w:val="both"/>
        <w:rPr>
          <w:rStyle w:val="ae"/>
          <w:rFonts w:ascii="Times New Roman" w:hAnsi="Times New Roman"/>
          <w:sz w:val="24"/>
          <w:lang w:eastAsia="ru-RU"/>
        </w:rPr>
      </w:pPr>
      <w:r>
        <w:rPr>
          <w:rFonts w:ascii="Times New Roman" w:hAnsi="Times New Roman"/>
          <w:sz w:val="24"/>
          <w:szCs w:val="24"/>
        </w:rPr>
        <w:t>1.2.</w:t>
      </w:r>
      <w:r>
        <w:rPr>
          <w:rStyle w:val="ae"/>
          <w:rFonts w:ascii="Times New Roman" w:hAnsi="Times New Roman"/>
          <w:sz w:val="24"/>
        </w:rPr>
        <w:t xml:space="preserve"> в приложении к настоящему постановлению включить строки:</w:t>
      </w:r>
    </w:p>
    <w:tbl>
      <w:tblPr>
        <w:tblW w:w="96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8931"/>
      </w:tblGrid>
      <w:tr w:rsidR="005255E5" w:rsidTr="005255E5">
        <w:tc>
          <w:tcPr>
            <w:tcW w:w="713" w:type="dxa"/>
            <w:tcBorders>
              <w:top w:val="single" w:sz="4" w:space="0" w:color="auto"/>
              <w:left w:val="single" w:sz="4" w:space="0" w:color="auto"/>
              <w:bottom w:val="single" w:sz="4" w:space="0" w:color="auto"/>
              <w:right w:val="single" w:sz="4" w:space="0" w:color="auto"/>
            </w:tcBorders>
            <w:hideMark/>
          </w:tcPr>
          <w:p w:rsidR="005255E5" w:rsidRDefault="005255E5">
            <w:pPr>
              <w:spacing w:after="0" w:line="240" w:lineRule="auto"/>
              <w:jc w:val="center"/>
              <w:rPr>
                <w:rFonts w:ascii="Times New Roman" w:hAnsi="Times New Roman"/>
                <w:sz w:val="24"/>
                <w:szCs w:val="24"/>
              </w:rPr>
            </w:pPr>
            <w:r>
              <w:rPr>
                <w:rFonts w:ascii="Times New Roman" w:hAnsi="Times New Roman"/>
                <w:sz w:val="24"/>
                <w:szCs w:val="24"/>
              </w:rPr>
              <w:t>72</w:t>
            </w:r>
          </w:p>
        </w:tc>
        <w:tc>
          <w:tcPr>
            <w:tcW w:w="8931" w:type="dxa"/>
            <w:tcBorders>
              <w:top w:val="single" w:sz="4" w:space="0" w:color="auto"/>
              <w:left w:val="single" w:sz="4" w:space="0" w:color="auto"/>
              <w:bottom w:val="single" w:sz="4" w:space="0" w:color="auto"/>
              <w:right w:val="single" w:sz="4" w:space="0" w:color="auto"/>
            </w:tcBorders>
            <w:hideMark/>
          </w:tcPr>
          <w:p w:rsidR="005255E5" w:rsidRDefault="005255E5">
            <w:pPr>
              <w:pStyle w:val="ad"/>
              <w:jc w:val="both"/>
              <w:rPr>
                <w:rFonts w:ascii="Times New Roman" w:hAnsi="Times New Roman"/>
                <w:sz w:val="24"/>
                <w:lang w:eastAsia="ru-RU"/>
              </w:rPr>
            </w:pPr>
            <w:r>
              <w:rPr>
                <w:rFonts w:ascii="Times New Roman" w:hAnsi="Times New Roman"/>
                <w:sz w:val="24"/>
              </w:rPr>
              <w:t>Присвоение спортивных разрядов и квалификационных категорий спортивных судей в порядке, установленном законодательством Российской Федерации»</w:t>
            </w:r>
          </w:p>
        </w:tc>
      </w:tr>
      <w:tr w:rsidR="005255E5" w:rsidTr="005255E5">
        <w:tc>
          <w:tcPr>
            <w:tcW w:w="713" w:type="dxa"/>
            <w:tcBorders>
              <w:top w:val="single" w:sz="4" w:space="0" w:color="auto"/>
              <w:left w:val="single" w:sz="4" w:space="0" w:color="auto"/>
              <w:bottom w:val="single" w:sz="4" w:space="0" w:color="auto"/>
              <w:right w:val="single" w:sz="4" w:space="0" w:color="auto"/>
            </w:tcBorders>
            <w:hideMark/>
          </w:tcPr>
          <w:p w:rsidR="005255E5" w:rsidRDefault="005255E5">
            <w:pPr>
              <w:spacing w:after="0" w:line="240" w:lineRule="auto"/>
              <w:jc w:val="center"/>
              <w:rPr>
                <w:rFonts w:ascii="Times New Roman" w:hAnsi="Times New Roman"/>
                <w:sz w:val="24"/>
                <w:szCs w:val="24"/>
              </w:rPr>
            </w:pPr>
            <w:r>
              <w:rPr>
                <w:rFonts w:ascii="Times New Roman" w:hAnsi="Times New Roman"/>
                <w:sz w:val="24"/>
                <w:szCs w:val="24"/>
              </w:rPr>
              <w:t>73</w:t>
            </w:r>
          </w:p>
        </w:tc>
        <w:tc>
          <w:tcPr>
            <w:tcW w:w="8931" w:type="dxa"/>
            <w:tcBorders>
              <w:top w:val="single" w:sz="4" w:space="0" w:color="auto"/>
              <w:left w:val="single" w:sz="4" w:space="0" w:color="auto"/>
              <w:bottom w:val="single" w:sz="4" w:space="0" w:color="auto"/>
              <w:right w:val="single" w:sz="4" w:space="0" w:color="auto"/>
            </w:tcBorders>
            <w:hideMark/>
          </w:tcPr>
          <w:p w:rsidR="005255E5" w:rsidRDefault="005255E5">
            <w:pPr>
              <w:pStyle w:val="ad"/>
              <w:jc w:val="both"/>
              <w:rPr>
                <w:rFonts w:ascii="Times New Roman" w:hAnsi="Times New Roman"/>
                <w:sz w:val="24"/>
              </w:rPr>
            </w:pPr>
            <w:proofErr w:type="gramStart"/>
            <w:r>
              <w:rPr>
                <w:rFonts w:ascii="Times New Roman" w:hAnsi="Times New Roman"/>
                <w:bCs/>
                <w:sz w:val="24"/>
                <w:szCs w:val="24"/>
              </w:rPr>
              <w:t>Выдача разрешений на выполнение авиационных работ, парашютных прыжков, де-</w:t>
            </w:r>
            <w:proofErr w:type="spellStart"/>
            <w:r>
              <w:rPr>
                <w:rFonts w:ascii="Times New Roman" w:hAnsi="Times New Roman"/>
                <w:bCs/>
                <w:sz w:val="24"/>
                <w:szCs w:val="24"/>
              </w:rPr>
              <w:t>монстрационных</w:t>
            </w:r>
            <w:proofErr w:type="spellEnd"/>
            <w:r>
              <w:rPr>
                <w:rFonts w:ascii="Times New Roman" w:hAnsi="Times New Roman"/>
                <w:bCs/>
                <w:sz w:val="24"/>
                <w:szCs w:val="24"/>
              </w:rPr>
              <w:t xml:space="preserve"> полетов воздушных судов, полетов беспилотных летательных аппаратов, подъема привязных аэростатов над </w:t>
            </w:r>
            <w:proofErr w:type="spellStart"/>
            <w:r>
              <w:rPr>
                <w:rFonts w:ascii="Times New Roman" w:hAnsi="Times New Roman"/>
                <w:bCs/>
                <w:sz w:val="24"/>
                <w:szCs w:val="24"/>
              </w:rPr>
              <w:t>Урмарским</w:t>
            </w:r>
            <w:proofErr w:type="spellEnd"/>
            <w:r>
              <w:rPr>
                <w:rFonts w:ascii="Times New Roman" w:hAnsi="Times New Roman"/>
                <w:bCs/>
                <w:sz w:val="24"/>
                <w:szCs w:val="24"/>
              </w:rPr>
              <w:t xml:space="preserve"> муниципальном округом, а также посадку (взлет) на расположенные в границах Урмарского муниципального округа площадки, сведения о которых не опубликованы в документах аэрона-</w:t>
            </w:r>
            <w:proofErr w:type="spellStart"/>
            <w:r>
              <w:rPr>
                <w:rFonts w:ascii="Times New Roman" w:hAnsi="Times New Roman"/>
                <w:bCs/>
                <w:sz w:val="24"/>
                <w:szCs w:val="24"/>
              </w:rPr>
              <w:t>вигационной</w:t>
            </w:r>
            <w:proofErr w:type="spellEnd"/>
            <w:r>
              <w:rPr>
                <w:rFonts w:ascii="Times New Roman" w:hAnsi="Times New Roman"/>
                <w:bCs/>
                <w:sz w:val="24"/>
                <w:szCs w:val="24"/>
              </w:rPr>
              <w:t xml:space="preserve"> информации</w:t>
            </w:r>
            <w:proofErr w:type="gramEnd"/>
          </w:p>
        </w:tc>
      </w:tr>
    </w:tbl>
    <w:p w:rsidR="005255E5" w:rsidRDefault="005255E5" w:rsidP="005255E5">
      <w:pPr>
        <w:spacing w:after="0" w:line="240" w:lineRule="auto"/>
        <w:ind w:right="-1" w:firstLine="567"/>
        <w:jc w:val="both"/>
        <w:rPr>
          <w:rFonts w:ascii="Times New Roman" w:hAnsi="Times New Roman"/>
          <w:color w:val="000000"/>
          <w:sz w:val="24"/>
          <w:szCs w:val="24"/>
        </w:rPr>
      </w:pPr>
      <w:r>
        <w:rPr>
          <w:rStyle w:val="ae"/>
          <w:rFonts w:ascii="Times New Roman" w:hAnsi="Times New Roman"/>
          <w:sz w:val="24"/>
        </w:rPr>
        <w:t>2.</w:t>
      </w:r>
      <w:r>
        <w:rPr>
          <w:rStyle w:val="ae"/>
          <w:sz w:val="24"/>
        </w:rPr>
        <w:t xml:space="preserve"> </w:t>
      </w:r>
      <w:r>
        <w:rPr>
          <w:rFonts w:ascii="Times New Roman" w:hAnsi="Times New Roman"/>
          <w:color w:val="000000"/>
          <w:sz w:val="24"/>
          <w:szCs w:val="24"/>
        </w:rPr>
        <w:t>Контроль за исполнением  настоящего постановления возложить на заместителя главы администрации муниципального округа по вопросам экономики, АПК и имущественных отношений - начальника отдела развития АПК и экологии  администрации Урмарского муниципального округа.</w:t>
      </w:r>
    </w:p>
    <w:p w:rsidR="005255E5" w:rsidRDefault="005255E5" w:rsidP="005255E5">
      <w:pPr>
        <w:spacing w:after="0" w:line="240" w:lineRule="auto"/>
        <w:ind w:right="-1" w:firstLine="567"/>
        <w:jc w:val="both"/>
        <w:rPr>
          <w:rFonts w:ascii="Times New Roman" w:hAnsi="Times New Roman"/>
          <w:sz w:val="24"/>
          <w:szCs w:val="24"/>
        </w:rPr>
      </w:pPr>
    </w:p>
    <w:p w:rsidR="005255E5" w:rsidRDefault="005255E5" w:rsidP="005255E5">
      <w:pPr>
        <w:spacing w:after="0" w:line="240" w:lineRule="auto"/>
        <w:ind w:right="-1" w:firstLine="567"/>
        <w:jc w:val="both"/>
        <w:rPr>
          <w:rFonts w:ascii="Times New Roman" w:hAnsi="Times New Roman"/>
          <w:sz w:val="24"/>
          <w:szCs w:val="24"/>
        </w:rPr>
      </w:pPr>
    </w:p>
    <w:p w:rsidR="005255E5" w:rsidRDefault="005255E5" w:rsidP="005255E5">
      <w:pPr>
        <w:spacing w:after="0" w:line="240" w:lineRule="auto"/>
        <w:ind w:right="-1" w:firstLine="567"/>
        <w:jc w:val="both"/>
        <w:rPr>
          <w:rFonts w:ascii="Times New Roman" w:hAnsi="Times New Roman"/>
          <w:sz w:val="24"/>
          <w:szCs w:val="24"/>
        </w:rPr>
      </w:pPr>
    </w:p>
    <w:p w:rsidR="005255E5" w:rsidRDefault="005255E5" w:rsidP="005255E5">
      <w:pPr>
        <w:spacing w:after="0" w:line="240" w:lineRule="auto"/>
        <w:ind w:right="-1" w:firstLine="567"/>
        <w:jc w:val="both"/>
        <w:rPr>
          <w:rFonts w:ascii="Times New Roman" w:hAnsi="Times New Roman"/>
          <w:sz w:val="24"/>
          <w:lang w:eastAsia="ru-RU"/>
        </w:rPr>
      </w:pPr>
      <w:r>
        <w:rPr>
          <w:rFonts w:ascii="Times New Roman" w:hAnsi="Times New Roman"/>
          <w:sz w:val="24"/>
          <w:szCs w:val="24"/>
        </w:rPr>
        <w:lastRenderedPageBreak/>
        <w:t>3. Настоящее постановление вступает в силу после его официального опубликования</w:t>
      </w:r>
    </w:p>
    <w:p w:rsidR="005255E5" w:rsidRDefault="005255E5" w:rsidP="005255E5">
      <w:pPr>
        <w:pStyle w:val="ad"/>
        <w:jc w:val="right"/>
        <w:rPr>
          <w:rFonts w:ascii="Times New Roman" w:hAnsi="Times New Roman"/>
          <w:sz w:val="24"/>
          <w:lang w:eastAsia="ru-RU"/>
        </w:rPr>
      </w:pPr>
    </w:p>
    <w:p w:rsidR="005255E5" w:rsidRDefault="005255E5" w:rsidP="005255E5">
      <w:pPr>
        <w:pStyle w:val="ad"/>
        <w:ind w:firstLine="567"/>
        <w:jc w:val="both"/>
        <w:rPr>
          <w:rFonts w:ascii="Times New Roman" w:hAnsi="Times New Roman"/>
          <w:color w:val="000000"/>
          <w:sz w:val="24"/>
          <w:szCs w:val="24"/>
        </w:rPr>
      </w:pPr>
      <w:bookmarkStart w:id="1" w:name="sub_3"/>
    </w:p>
    <w:bookmarkEnd w:id="1"/>
    <w:p w:rsidR="005255E5" w:rsidRDefault="005255E5" w:rsidP="005255E5">
      <w:pPr>
        <w:pStyle w:val="ad"/>
        <w:rPr>
          <w:rFonts w:ascii="Times New Roman" w:hAnsi="Times New Roman"/>
          <w:sz w:val="24"/>
          <w:szCs w:val="24"/>
        </w:rPr>
      </w:pPr>
    </w:p>
    <w:p w:rsidR="005255E5" w:rsidRDefault="005255E5" w:rsidP="005255E5">
      <w:pPr>
        <w:pStyle w:val="ad"/>
        <w:rPr>
          <w:rFonts w:ascii="Times New Roman" w:hAnsi="Times New Roman"/>
          <w:sz w:val="24"/>
          <w:szCs w:val="24"/>
        </w:rPr>
      </w:pPr>
      <w:r>
        <w:rPr>
          <w:rFonts w:ascii="Times New Roman" w:hAnsi="Times New Roman"/>
          <w:sz w:val="24"/>
          <w:szCs w:val="24"/>
        </w:rPr>
        <w:t>Глава Урмарского</w:t>
      </w:r>
    </w:p>
    <w:p w:rsidR="005255E5" w:rsidRDefault="005255E5" w:rsidP="005255E5">
      <w:pPr>
        <w:spacing w:after="0" w:line="240" w:lineRule="auto"/>
        <w:jc w:val="both"/>
        <w:rPr>
          <w:rFonts w:ascii="Times New Roman" w:hAnsi="Times New Roman"/>
          <w:color w:val="7F7F7F"/>
          <w:sz w:val="24"/>
          <w:szCs w:val="24"/>
        </w:rPr>
      </w:pPr>
      <w:r>
        <w:rPr>
          <w:rFonts w:ascii="Times New Roman" w:hAnsi="Times New Roman"/>
          <w:sz w:val="24"/>
          <w:szCs w:val="24"/>
        </w:rPr>
        <w:t>муниципального округа                                                                                  В.В. Шигильдеев</w:t>
      </w: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p>
    <w:p w:rsidR="005255E5" w:rsidRDefault="005255E5" w:rsidP="005255E5">
      <w:pPr>
        <w:pStyle w:val="ad"/>
        <w:rPr>
          <w:rFonts w:ascii="Times New Roman" w:hAnsi="Times New Roman"/>
          <w:sz w:val="20"/>
          <w:szCs w:val="20"/>
        </w:rPr>
      </w:pPr>
      <w:r>
        <w:rPr>
          <w:rFonts w:ascii="Times New Roman" w:hAnsi="Times New Roman"/>
          <w:sz w:val="20"/>
          <w:szCs w:val="20"/>
        </w:rPr>
        <w:t>Степанов Леонид Владимирович</w:t>
      </w:r>
    </w:p>
    <w:p w:rsidR="005255E5" w:rsidRDefault="005255E5" w:rsidP="005255E5">
      <w:pPr>
        <w:pStyle w:val="ad"/>
        <w:rPr>
          <w:rFonts w:ascii="Times New Roman" w:hAnsi="Times New Roman"/>
          <w:sz w:val="20"/>
          <w:szCs w:val="20"/>
        </w:rPr>
      </w:pPr>
      <w:r>
        <w:rPr>
          <w:rFonts w:ascii="Times New Roman" w:hAnsi="Times New Roman"/>
          <w:sz w:val="20"/>
          <w:szCs w:val="20"/>
        </w:rPr>
        <w:t>8(835-44) 2-10-20</w:t>
      </w:r>
    </w:p>
    <w:p w:rsidR="00051660" w:rsidRPr="000C6709" w:rsidRDefault="00051660" w:rsidP="005255E5">
      <w:pPr>
        <w:spacing w:after="0" w:line="240" w:lineRule="auto"/>
        <w:ind w:right="4962"/>
        <w:jc w:val="both"/>
        <w:rPr>
          <w:rFonts w:ascii="Times New Roman" w:hAnsi="Times New Roman" w:cs="Times New Roman"/>
          <w:sz w:val="20"/>
          <w:szCs w:val="20"/>
        </w:rPr>
      </w:pPr>
    </w:p>
    <w:sectPr w:rsidR="00051660" w:rsidRPr="000C6709" w:rsidSect="002D7E3E">
      <w:headerReference w:type="default" r:id="rId11"/>
      <w:pgSz w:w="11900" w:h="16800"/>
      <w:pgMar w:top="1134" w:right="701"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26" w:rsidRDefault="00EA2F26" w:rsidP="00C65999">
      <w:pPr>
        <w:spacing w:after="0" w:line="240" w:lineRule="auto"/>
      </w:pPr>
      <w:r>
        <w:separator/>
      </w:r>
    </w:p>
  </w:endnote>
  <w:endnote w:type="continuationSeparator" w:id="0">
    <w:p w:rsidR="00EA2F26" w:rsidRDefault="00EA2F2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26" w:rsidRDefault="00EA2F26" w:rsidP="00C65999">
      <w:pPr>
        <w:spacing w:after="0" w:line="240" w:lineRule="auto"/>
      </w:pPr>
      <w:r>
        <w:separator/>
      </w:r>
    </w:p>
  </w:footnote>
  <w:footnote w:type="continuationSeparator" w:id="0">
    <w:p w:rsidR="00EA2F26" w:rsidRDefault="00EA2F26"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02" w:rsidRDefault="00352F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9">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16"/>
  </w:num>
  <w:num w:numId="4">
    <w:abstractNumId w:val="10"/>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1A91"/>
    <w:rsid w:val="000C2AED"/>
    <w:rsid w:val="000C39F1"/>
    <w:rsid w:val="000C403B"/>
    <w:rsid w:val="000C6709"/>
    <w:rsid w:val="000C786A"/>
    <w:rsid w:val="000C7E4B"/>
    <w:rsid w:val="000D08C5"/>
    <w:rsid w:val="000D25F9"/>
    <w:rsid w:val="000D3A7E"/>
    <w:rsid w:val="000D3EFC"/>
    <w:rsid w:val="000D42A3"/>
    <w:rsid w:val="000D4533"/>
    <w:rsid w:val="000D528C"/>
    <w:rsid w:val="000D5CCE"/>
    <w:rsid w:val="000D6771"/>
    <w:rsid w:val="000D7F8E"/>
    <w:rsid w:val="000E1568"/>
    <w:rsid w:val="000E18F7"/>
    <w:rsid w:val="000E31AA"/>
    <w:rsid w:val="000E3255"/>
    <w:rsid w:val="000E3E74"/>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ED"/>
    <w:rsid w:val="0012193A"/>
    <w:rsid w:val="0012330C"/>
    <w:rsid w:val="00123E1C"/>
    <w:rsid w:val="00130DCC"/>
    <w:rsid w:val="00133292"/>
    <w:rsid w:val="00134A3D"/>
    <w:rsid w:val="00134EDF"/>
    <w:rsid w:val="001353D9"/>
    <w:rsid w:val="00140250"/>
    <w:rsid w:val="0014126C"/>
    <w:rsid w:val="00145BE8"/>
    <w:rsid w:val="00157C1C"/>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3491"/>
    <w:rsid w:val="002134CB"/>
    <w:rsid w:val="00214439"/>
    <w:rsid w:val="00222D62"/>
    <w:rsid w:val="002255C2"/>
    <w:rsid w:val="00226ACD"/>
    <w:rsid w:val="00234195"/>
    <w:rsid w:val="00234CFF"/>
    <w:rsid w:val="00235BED"/>
    <w:rsid w:val="002402DE"/>
    <w:rsid w:val="00240D65"/>
    <w:rsid w:val="00241E01"/>
    <w:rsid w:val="00243C3A"/>
    <w:rsid w:val="00245A9E"/>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A4C0A"/>
    <w:rsid w:val="003B0287"/>
    <w:rsid w:val="003B1E19"/>
    <w:rsid w:val="003B1E83"/>
    <w:rsid w:val="003B3F37"/>
    <w:rsid w:val="003B406B"/>
    <w:rsid w:val="003B4212"/>
    <w:rsid w:val="003B5176"/>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217D"/>
    <w:rsid w:val="00413C77"/>
    <w:rsid w:val="00414130"/>
    <w:rsid w:val="0041445F"/>
    <w:rsid w:val="0041793D"/>
    <w:rsid w:val="0042246A"/>
    <w:rsid w:val="00425D4F"/>
    <w:rsid w:val="0043091B"/>
    <w:rsid w:val="00431D18"/>
    <w:rsid w:val="004328B9"/>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21A3"/>
    <w:rsid w:val="0046340F"/>
    <w:rsid w:val="00463760"/>
    <w:rsid w:val="004700FB"/>
    <w:rsid w:val="00471786"/>
    <w:rsid w:val="0047702B"/>
    <w:rsid w:val="004802EE"/>
    <w:rsid w:val="00482236"/>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539"/>
    <w:rsid w:val="005026C1"/>
    <w:rsid w:val="00502AC3"/>
    <w:rsid w:val="00502D7D"/>
    <w:rsid w:val="00505109"/>
    <w:rsid w:val="005065F0"/>
    <w:rsid w:val="005125CD"/>
    <w:rsid w:val="00512ECF"/>
    <w:rsid w:val="00513705"/>
    <w:rsid w:val="00515168"/>
    <w:rsid w:val="00515E59"/>
    <w:rsid w:val="00524368"/>
    <w:rsid w:val="005255E5"/>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56D5C"/>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813"/>
    <w:rsid w:val="005A4C00"/>
    <w:rsid w:val="005A55EC"/>
    <w:rsid w:val="005A73BB"/>
    <w:rsid w:val="005B7C39"/>
    <w:rsid w:val="005C05C2"/>
    <w:rsid w:val="005C0828"/>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57C"/>
    <w:rsid w:val="006E3F55"/>
    <w:rsid w:val="006E4A49"/>
    <w:rsid w:val="006E5963"/>
    <w:rsid w:val="006F1676"/>
    <w:rsid w:val="006F3A36"/>
    <w:rsid w:val="006F46AB"/>
    <w:rsid w:val="006F640C"/>
    <w:rsid w:val="007029C8"/>
    <w:rsid w:val="00702CFC"/>
    <w:rsid w:val="00702F32"/>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3130"/>
    <w:rsid w:val="00765A2E"/>
    <w:rsid w:val="00767ADA"/>
    <w:rsid w:val="007756CE"/>
    <w:rsid w:val="007776A4"/>
    <w:rsid w:val="0078086C"/>
    <w:rsid w:val="00780D05"/>
    <w:rsid w:val="00781201"/>
    <w:rsid w:val="00784853"/>
    <w:rsid w:val="007913B3"/>
    <w:rsid w:val="00792113"/>
    <w:rsid w:val="007934AA"/>
    <w:rsid w:val="00793807"/>
    <w:rsid w:val="007A3F52"/>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621D"/>
    <w:rsid w:val="007E703F"/>
    <w:rsid w:val="007E775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BD2"/>
    <w:rsid w:val="00923F56"/>
    <w:rsid w:val="00926753"/>
    <w:rsid w:val="00931861"/>
    <w:rsid w:val="00934ADC"/>
    <w:rsid w:val="00936870"/>
    <w:rsid w:val="00942E11"/>
    <w:rsid w:val="00942F01"/>
    <w:rsid w:val="00943828"/>
    <w:rsid w:val="009442F8"/>
    <w:rsid w:val="00946289"/>
    <w:rsid w:val="0094713F"/>
    <w:rsid w:val="00947D69"/>
    <w:rsid w:val="00952988"/>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23D18"/>
    <w:rsid w:val="00A314AD"/>
    <w:rsid w:val="00A31E7F"/>
    <w:rsid w:val="00A32B35"/>
    <w:rsid w:val="00A33A07"/>
    <w:rsid w:val="00A35EA2"/>
    <w:rsid w:val="00A369CC"/>
    <w:rsid w:val="00A379D9"/>
    <w:rsid w:val="00A4075F"/>
    <w:rsid w:val="00A41B3B"/>
    <w:rsid w:val="00A41FC3"/>
    <w:rsid w:val="00A424B4"/>
    <w:rsid w:val="00A436B6"/>
    <w:rsid w:val="00A44E4C"/>
    <w:rsid w:val="00A45E12"/>
    <w:rsid w:val="00A469CC"/>
    <w:rsid w:val="00A47ED8"/>
    <w:rsid w:val="00A51B71"/>
    <w:rsid w:val="00A539D6"/>
    <w:rsid w:val="00A54A05"/>
    <w:rsid w:val="00A55EB7"/>
    <w:rsid w:val="00A577CC"/>
    <w:rsid w:val="00A57897"/>
    <w:rsid w:val="00A60F50"/>
    <w:rsid w:val="00A60F5E"/>
    <w:rsid w:val="00A60FEC"/>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B0D56"/>
    <w:rsid w:val="00AB3C8E"/>
    <w:rsid w:val="00AB43C3"/>
    <w:rsid w:val="00AB4958"/>
    <w:rsid w:val="00AC0A03"/>
    <w:rsid w:val="00AC2128"/>
    <w:rsid w:val="00AC3B63"/>
    <w:rsid w:val="00AC5B6C"/>
    <w:rsid w:val="00AC6DCE"/>
    <w:rsid w:val="00AC7033"/>
    <w:rsid w:val="00AD2094"/>
    <w:rsid w:val="00AD2DD8"/>
    <w:rsid w:val="00AD2F95"/>
    <w:rsid w:val="00AD6314"/>
    <w:rsid w:val="00AD6586"/>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1392"/>
    <w:rsid w:val="00BE56AF"/>
    <w:rsid w:val="00BE6BFA"/>
    <w:rsid w:val="00BE7D36"/>
    <w:rsid w:val="00BF086F"/>
    <w:rsid w:val="00BF1348"/>
    <w:rsid w:val="00BF3A58"/>
    <w:rsid w:val="00BF3CDF"/>
    <w:rsid w:val="00BF4A84"/>
    <w:rsid w:val="00BF6335"/>
    <w:rsid w:val="00C0237E"/>
    <w:rsid w:val="00C07387"/>
    <w:rsid w:val="00C107FB"/>
    <w:rsid w:val="00C11AF7"/>
    <w:rsid w:val="00C13D72"/>
    <w:rsid w:val="00C15E69"/>
    <w:rsid w:val="00C1683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E36"/>
    <w:rsid w:val="00C62216"/>
    <w:rsid w:val="00C65999"/>
    <w:rsid w:val="00C660C3"/>
    <w:rsid w:val="00C6651F"/>
    <w:rsid w:val="00C6675C"/>
    <w:rsid w:val="00C66FC8"/>
    <w:rsid w:val="00C729AC"/>
    <w:rsid w:val="00C74FAD"/>
    <w:rsid w:val="00C76077"/>
    <w:rsid w:val="00C7792B"/>
    <w:rsid w:val="00C80E0D"/>
    <w:rsid w:val="00C81C2E"/>
    <w:rsid w:val="00C83801"/>
    <w:rsid w:val="00C8662E"/>
    <w:rsid w:val="00C91F98"/>
    <w:rsid w:val="00C9335A"/>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6513"/>
    <w:rsid w:val="00D77482"/>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C2E56"/>
    <w:rsid w:val="00DC3084"/>
    <w:rsid w:val="00DC4A14"/>
    <w:rsid w:val="00DC6523"/>
    <w:rsid w:val="00DC7ECA"/>
    <w:rsid w:val="00DD11D5"/>
    <w:rsid w:val="00DD230E"/>
    <w:rsid w:val="00DE0635"/>
    <w:rsid w:val="00DE06ED"/>
    <w:rsid w:val="00DF2A14"/>
    <w:rsid w:val="00DF321A"/>
    <w:rsid w:val="00DF3B6D"/>
    <w:rsid w:val="00DF53DB"/>
    <w:rsid w:val="00DF5457"/>
    <w:rsid w:val="00DF614E"/>
    <w:rsid w:val="00DF72CA"/>
    <w:rsid w:val="00E02F09"/>
    <w:rsid w:val="00E0453F"/>
    <w:rsid w:val="00E05676"/>
    <w:rsid w:val="00E07026"/>
    <w:rsid w:val="00E100B6"/>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41317"/>
    <w:rsid w:val="00E500B0"/>
    <w:rsid w:val="00E506B6"/>
    <w:rsid w:val="00E5093C"/>
    <w:rsid w:val="00E56441"/>
    <w:rsid w:val="00E602F2"/>
    <w:rsid w:val="00E60DE9"/>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A2F26"/>
    <w:rsid w:val="00EB06DD"/>
    <w:rsid w:val="00EB1FA2"/>
    <w:rsid w:val="00EB38EB"/>
    <w:rsid w:val="00EB3F1C"/>
    <w:rsid w:val="00EB4B58"/>
    <w:rsid w:val="00EB53CA"/>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D41F-9FBF-4345-852F-FF40F3B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2024-05-31T12:44:00Z</cp:lastPrinted>
  <dcterms:created xsi:type="dcterms:W3CDTF">2024-05-31T13:27:00Z</dcterms:created>
  <dcterms:modified xsi:type="dcterms:W3CDTF">2024-05-31T13:27:00Z</dcterms:modified>
</cp:coreProperties>
</file>