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DC2E56">
                              <w:rPr>
                                <w:rFonts w:ascii="Times New Roman" w:eastAsia="Times New Roman" w:hAnsi="Times New Roman" w:cs="Times New Roman"/>
                                <w:sz w:val="24"/>
                                <w:szCs w:val="24"/>
                                <w:u w:val="single"/>
                                <w:lang w:eastAsia="ru-RU"/>
                              </w:rPr>
                              <w:t>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DC2E56">
                        <w:rPr>
                          <w:rFonts w:ascii="Times New Roman" w:eastAsia="Times New Roman" w:hAnsi="Times New Roman" w:cs="Times New Roman"/>
                          <w:sz w:val="24"/>
                          <w:szCs w:val="24"/>
                          <w:u w:val="single"/>
                          <w:lang w:eastAsia="ru-RU"/>
                        </w:rPr>
                        <w:t>2</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DC2E56">
                              <w:rPr>
                                <w:rFonts w:ascii="Times New Roman" w:eastAsia="Times New Roman" w:hAnsi="Times New Roman" w:cs="Times New Roman"/>
                                <w:sz w:val="24"/>
                                <w:szCs w:val="20"/>
                                <w:u w:val="single"/>
                                <w:lang w:eastAsia="ru-RU"/>
                              </w:rPr>
                              <w:t>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DC2E56">
                        <w:rPr>
                          <w:rFonts w:ascii="Times New Roman" w:eastAsia="Times New Roman" w:hAnsi="Times New Roman" w:cs="Times New Roman"/>
                          <w:sz w:val="24"/>
                          <w:szCs w:val="20"/>
                          <w:u w:val="single"/>
                          <w:lang w:eastAsia="ru-RU"/>
                        </w:rPr>
                        <w:t>2</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F14C0" w:rsidRDefault="008F14C0" w:rsidP="008F14C0">
      <w:pPr>
        <w:shd w:val="clear" w:color="auto" w:fill="FFFFFF"/>
        <w:spacing w:after="0" w:line="240" w:lineRule="auto"/>
        <w:rPr>
          <w:rFonts w:ascii="Times New Roman" w:hAnsi="Times New Roman" w:cs="Times New Roman"/>
          <w:sz w:val="24"/>
          <w:szCs w:val="24"/>
        </w:rPr>
      </w:pPr>
    </w:p>
    <w:p w:rsidR="00DC2E56" w:rsidRPr="00DC2E56" w:rsidRDefault="00DC2E56" w:rsidP="00DC2E56">
      <w:pPr>
        <w:spacing w:after="0" w:line="240" w:lineRule="auto"/>
        <w:ind w:right="5243"/>
        <w:jc w:val="both"/>
        <w:rPr>
          <w:rFonts w:ascii="Times New Roman" w:hAnsi="Times New Roman" w:cs="Times New Roman"/>
          <w:sz w:val="24"/>
          <w:szCs w:val="24"/>
        </w:rPr>
      </w:pPr>
      <w:r w:rsidRPr="00DC2E56">
        <w:rPr>
          <w:rFonts w:ascii="Times New Roman" w:hAnsi="Times New Roman" w:cs="Times New Roman"/>
          <w:sz w:val="24"/>
          <w:szCs w:val="24"/>
        </w:rPr>
        <w:t>Об организации и проведении в Урмарском муниципальном округе акции «Дерево Победы»</w:t>
      </w:r>
    </w:p>
    <w:p w:rsidR="00DC2E56" w:rsidRPr="00DC2E56" w:rsidRDefault="00DC2E56" w:rsidP="00DC2E56">
      <w:pPr>
        <w:spacing w:after="0" w:line="240" w:lineRule="auto"/>
        <w:rPr>
          <w:rFonts w:ascii="Times New Roman" w:hAnsi="Times New Roman" w:cs="Times New Roman"/>
          <w:sz w:val="24"/>
          <w:szCs w:val="24"/>
        </w:rPr>
      </w:pPr>
    </w:p>
    <w:p w:rsidR="00DC2E56" w:rsidRPr="00DC2E56" w:rsidRDefault="00DC2E56" w:rsidP="00DC2E56">
      <w:pPr>
        <w:spacing w:after="0" w:line="240" w:lineRule="auto"/>
        <w:rPr>
          <w:rFonts w:ascii="Times New Roman" w:hAnsi="Times New Roman" w:cs="Times New Roman"/>
          <w:sz w:val="24"/>
          <w:szCs w:val="24"/>
        </w:rPr>
      </w:pPr>
      <w:bookmarkStart w:id="0" w:name="_GoBack"/>
      <w:bookmarkEnd w:id="0"/>
    </w:p>
    <w:p w:rsidR="00DC2E56" w:rsidRPr="00DC2E56" w:rsidRDefault="00DC2E56" w:rsidP="00DC2E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DC2E56">
        <w:rPr>
          <w:rFonts w:ascii="Times New Roman" w:hAnsi="Times New Roman" w:cs="Times New Roman"/>
          <w:sz w:val="24"/>
          <w:szCs w:val="24"/>
        </w:rPr>
        <w:t xml:space="preserve">рамках празднования 79-й годовщины Победы в Великой Отечественной войне 1941-1945 годов, </w:t>
      </w:r>
      <w:r>
        <w:rPr>
          <w:rFonts w:ascii="Times New Roman" w:hAnsi="Times New Roman" w:cs="Times New Roman"/>
          <w:sz w:val="24"/>
          <w:szCs w:val="24"/>
        </w:rPr>
        <w:t xml:space="preserve">  </w:t>
      </w:r>
      <w:r w:rsidRPr="00DC2E56">
        <w:rPr>
          <w:rFonts w:ascii="Times New Roman" w:hAnsi="Times New Roman" w:cs="Times New Roman"/>
          <w:sz w:val="24"/>
          <w:szCs w:val="24"/>
        </w:rPr>
        <w:t>с</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 целью </w:t>
      </w:r>
      <w:r>
        <w:rPr>
          <w:rFonts w:ascii="Times New Roman" w:hAnsi="Times New Roman" w:cs="Times New Roman"/>
          <w:sz w:val="24"/>
          <w:szCs w:val="24"/>
        </w:rPr>
        <w:t xml:space="preserve"> </w:t>
      </w:r>
      <w:r w:rsidRPr="00DC2E56">
        <w:rPr>
          <w:rFonts w:ascii="Times New Roman" w:hAnsi="Times New Roman" w:cs="Times New Roman"/>
          <w:sz w:val="24"/>
          <w:szCs w:val="24"/>
        </w:rPr>
        <w:t>духовно</w:t>
      </w:r>
      <w:r>
        <w:rPr>
          <w:rFonts w:ascii="Times New Roman" w:hAnsi="Times New Roman" w:cs="Times New Roman"/>
          <w:sz w:val="24"/>
          <w:szCs w:val="24"/>
        </w:rPr>
        <w:t xml:space="preserve"> </w:t>
      </w:r>
      <w:r w:rsidRPr="00DC2E56">
        <w:rPr>
          <w:rFonts w:ascii="Times New Roman" w:hAnsi="Times New Roman" w:cs="Times New Roman"/>
          <w:sz w:val="24"/>
          <w:szCs w:val="24"/>
        </w:rPr>
        <w:t>-</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нравственного </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гражданско-патриотического воспитания молодежи, обеспечения эффекта сопричастности молодого поколения </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с </w:t>
      </w:r>
      <w:r>
        <w:rPr>
          <w:rFonts w:ascii="Times New Roman" w:hAnsi="Times New Roman" w:cs="Times New Roman"/>
          <w:sz w:val="24"/>
          <w:szCs w:val="24"/>
        </w:rPr>
        <w:t xml:space="preserve"> великими  историческими событиями </w:t>
      </w:r>
      <w:r w:rsidRPr="00DC2E5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DC2E56">
        <w:rPr>
          <w:rFonts w:ascii="Times New Roman" w:hAnsi="Times New Roman" w:cs="Times New Roman"/>
          <w:sz w:val="24"/>
          <w:szCs w:val="24"/>
        </w:rPr>
        <w:t>округа</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 </w:t>
      </w:r>
      <w:proofErr w:type="gramStart"/>
      <w:r w:rsidRPr="00DC2E56">
        <w:rPr>
          <w:rFonts w:ascii="Times New Roman" w:hAnsi="Times New Roman" w:cs="Times New Roman"/>
          <w:sz w:val="24"/>
          <w:szCs w:val="24"/>
        </w:rPr>
        <w:t>п</w:t>
      </w:r>
      <w:proofErr w:type="gramEnd"/>
      <w:r w:rsidRPr="00DC2E56">
        <w:rPr>
          <w:rFonts w:ascii="Times New Roman" w:hAnsi="Times New Roman" w:cs="Times New Roman"/>
          <w:sz w:val="24"/>
          <w:szCs w:val="24"/>
        </w:rPr>
        <w:t xml:space="preserve"> о с т а н о в л я е т:</w:t>
      </w:r>
    </w:p>
    <w:p w:rsidR="00DC2E56" w:rsidRPr="00DC2E56" w:rsidRDefault="00DC2E56" w:rsidP="00DC2E56">
      <w:pPr>
        <w:spacing w:after="0" w:line="240" w:lineRule="auto"/>
        <w:ind w:firstLine="709"/>
        <w:jc w:val="both"/>
        <w:rPr>
          <w:rFonts w:ascii="Times New Roman" w:hAnsi="Times New Roman" w:cs="Times New Roman"/>
          <w:sz w:val="24"/>
          <w:szCs w:val="24"/>
        </w:rPr>
      </w:pPr>
      <w:r w:rsidRPr="00DC2E56">
        <w:rPr>
          <w:rFonts w:ascii="Times New Roman" w:hAnsi="Times New Roman" w:cs="Times New Roman"/>
          <w:sz w:val="24"/>
          <w:szCs w:val="24"/>
        </w:rPr>
        <w:t>1. Провести в Урмарском муниципальном округе с 25 апреля по 30 сентября 2024 года акцию «Дерево Победы».</w:t>
      </w:r>
    </w:p>
    <w:p w:rsidR="00DC2E56" w:rsidRPr="00DC2E56" w:rsidRDefault="00DC2E56" w:rsidP="00DC2E56">
      <w:pPr>
        <w:spacing w:after="0" w:line="240" w:lineRule="auto"/>
        <w:ind w:firstLine="709"/>
        <w:jc w:val="both"/>
        <w:rPr>
          <w:rFonts w:ascii="Times New Roman" w:hAnsi="Times New Roman" w:cs="Times New Roman"/>
          <w:sz w:val="24"/>
          <w:szCs w:val="24"/>
        </w:rPr>
      </w:pPr>
      <w:r w:rsidRPr="00DC2E56">
        <w:rPr>
          <w:rFonts w:ascii="Times New Roman" w:hAnsi="Times New Roman" w:cs="Times New Roman"/>
          <w:sz w:val="24"/>
          <w:szCs w:val="24"/>
        </w:rPr>
        <w:t>2. Утвердить  положение о проведении в Урмарском муниципальном округе акции «Дерево Победы» согласно приложению.</w:t>
      </w:r>
    </w:p>
    <w:p w:rsidR="00DC2E56" w:rsidRPr="00DC2E56" w:rsidRDefault="00DC2E56" w:rsidP="00DC2E56">
      <w:pPr>
        <w:spacing w:after="0" w:line="240" w:lineRule="auto"/>
        <w:ind w:firstLine="709"/>
        <w:jc w:val="both"/>
        <w:rPr>
          <w:rFonts w:ascii="Times New Roman" w:hAnsi="Times New Roman" w:cs="Times New Roman"/>
          <w:sz w:val="24"/>
          <w:szCs w:val="24"/>
        </w:rPr>
      </w:pPr>
      <w:r w:rsidRPr="00DC2E56">
        <w:rPr>
          <w:rFonts w:ascii="Times New Roman" w:hAnsi="Times New Roman" w:cs="Times New Roman"/>
          <w:sz w:val="24"/>
          <w:szCs w:val="24"/>
        </w:rPr>
        <w:t>3. Рекомендовать начальникам территориальных отделов управления строительства и развития территорий Урмарского муниципального округа, руководителям образовательных учреждений, муниципальных учреждений культуры,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DC2E56" w:rsidRPr="00DC2E56" w:rsidRDefault="00DC2E56" w:rsidP="00DC2E56">
      <w:pPr>
        <w:spacing w:after="0" w:line="240" w:lineRule="auto"/>
        <w:ind w:firstLine="709"/>
        <w:jc w:val="both"/>
        <w:rPr>
          <w:rFonts w:ascii="Times New Roman" w:hAnsi="Times New Roman" w:cs="Times New Roman"/>
          <w:sz w:val="24"/>
          <w:szCs w:val="24"/>
        </w:rPr>
      </w:pPr>
      <w:r w:rsidRPr="00DC2E56">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DC2E56" w:rsidRPr="00DC2E56" w:rsidRDefault="00DC2E56" w:rsidP="00DC2E56">
      <w:pPr>
        <w:spacing w:after="0" w:line="240" w:lineRule="auto"/>
        <w:ind w:firstLine="709"/>
        <w:jc w:val="both"/>
        <w:rPr>
          <w:rFonts w:ascii="Times New Roman" w:hAnsi="Times New Roman" w:cs="Times New Roman"/>
          <w:sz w:val="24"/>
          <w:szCs w:val="24"/>
        </w:rPr>
      </w:pPr>
      <w:r w:rsidRPr="00DC2E56">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DC2E56" w:rsidRPr="00DC2E56" w:rsidRDefault="00DC2E56" w:rsidP="00DC2E56">
      <w:pPr>
        <w:spacing w:after="0" w:line="240" w:lineRule="auto"/>
        <w:ind w:firstLine="709"/>
        <w:jc w:val="both"/>
        <w:rPr>
          <w:rFonts w:ascii="Times New Roman" w:hAnsi="Times New Roman" w:cs="Times New Roman"/>
          <w:sz w:val="24"/>
          <w:szCs w:val="24"/>
        </w:rPr>
      </w:pPr>
    </w:p>
    <w:p w:rsidR="00DC2E56" w:rsidRPr="00DC2E56" w:rsidRDefault="00DC2E56" w:rsidP="00DC2E56">
      <w:pPr>
        <w:spacing w:after="0" w:line="240" w:lineRule="auto"/>
        <w:ind w:firstLine="709"/>
        <w:jc w:val="both"/>
        <w:rPr>
          <w:rFonts w:ascii="Times New Roman" w:hAnsi="Times New Roman" w:cs="Times New Roman"/>
          <w:sz w:val="24"/>
          <w:szCs w:val="24"/>
        </w:rPr>
      </w:pPr>
      <w:r w:rsidRPr="00DC2E56">
        <w:rPr>
          <w:rFonts w:ascii="Times New Roman" w:hAnsi="Times New Roman" w:cs="Times New Roman"/>
          <w:sz w:val="24"/>
          <w:szCs w:val="24"/>
        </w:rPr>
        <w:t xml:space="preserve">            </w:t>
      </w: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rPr>
          <w:rFonts w:ascii="Times New Roman" w:hAnsi="Times New Roman" w:cs="Times New Roman"/>
          <w:sz w:val="24"/>
          <w:szCs w:val="24"/>
        </w:rPr>
      </w:pPr>
      <w:r w:rsidRPr="00DC2E56">
        <w:rPr>
          <w:rFonts w:ascii="Times New Roman" w:hAnsi="Times New Roman" w:cs="Times New Roman"/>
          <w:sz w:val="24"/>
          <w:szCs w:val="24"/>
        </w:rPr>
        <w:t>Глава Урмарского</w:t>
      </w:r>
    </w:p>
    <w:p w:rsidR="00DC2E56" w:rsidRPr="00DC2E56" w:rsidRDefault="00DC2E56" w:rsidP="00DC2E56">
      <w:pPr>
        <w:spacing w:after="0" w:line="240" w:lineRule="auto"/>
        <w:rPr>
          <w:rFonts w:ascii="Times New Roman" w:hAnsi="Times New Roman" w:cs="Times New Roman"/>
          <w:sz w:val="24"/>
          <w:szCs w:val="24"/>
        </w:rPr>
      </w:pPr>
      <w:r w:rsidRPr="00DC2E5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DC2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E56">
        <w:rPr>
          <w:rFonts w:ascii="Times New Roman" w:hAnsi="Times New Roman" w:cs="Times New Roman"/>
          <w:sz w:val="24"/>
          <w:szCs w:val="24"/>
        </w:rPr>
        <w:t>В.В. Шигильдеев</w:t>
      </w: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jc w:val="both"/>
        <w:rPr>
          <w:rFonts w:ascii="Times New Roman" w:hAnsi="Times New Roman" w:cs="Times New Roman"/>
          <w:sz w:val="24"/>
          <w:szCs w:val="24"/>
        </w:rPr>
      </w:pPr>
    </w:p>
    <w:p w:rsidR="00DC2E56" w:rsidRPr="00DC2E56" w:rsidRDefault="00DC2E56" w:rsidP="00DC2E56">
      <w:pPr>
        <w:spacing w:after="0" w:line="240" w:lineRule="auto"/>
        <w:jc w:val="center"/>
        <w:rPr>
          <w:rFonts w:ascii="Times New Roman" w:hAnsi="Times New Roman" w:cs="Times New Roman"/>
          <w:sz w:val="24"/>
          <w:szCs w:val="24"/>
        </w:rPr>
      </w:pPr>
    </w:p>
    <w:p w:rsidR="00DC2E56" w:rsidRPr="00DC2E56" w:rsidRDefault="00DC2E56" w:rsidP="00DC2E56">
      <w:pPr>
        <w:spacing w:after="0" w:line="240" w:lineRule="auto"/>
        <w:jc w:val="center"/>
        <w:rPr>
          <w:rFonts w:ascii="Times New Roman" w:eastAsia="Calibri" w:hAnsi="Times New Roman" w:cs="Times New Roman"/>
          <w:b/>
          <w:sz w:val="24"/>
          <w:szCs w:val="24"/>
        </w:rPr>
      </w:pPr>
    </w:p>
    <w:p w:rsidR="00DC2E56" w:rsidRPr="009D3F9C" w:rsidRDefault="00DC2E56" w:rsidP="00DC2E56">
      <w:pPr>
        <w:spacing w:after="0" w:line="240" w:lineRule="auto"/>
        <w:jc w:val="both"/>
        <w:rPr>
          <w:rFonts w:ascii="Times New Roman" w:hAnsi="Times New Roman" w:cs="Times New Roman"/>
          <w:sz w:val="20"/>
          <w:szCs w:val="20"/>
        </w:rPr>
      </w:pPr>
      <w:r w:rsidRPr="009D3F9C">
        <w:rPr>
          <w:rFonts w:ascii="Times New Roman" w:hAnsi="Times New Roman" w:cs="Times New Roman"/>
          <w:sz w:val="20"/>
          <w:szCs w:val="20"/>
        </w:rPr>
        <w:t>Павлов Виктор Вениаминович</w:t>
      </w:r>
    </w:p>
    <w:p w:rsidR="00DC2E56" w:rsidRPr="00DC2E56" w:rsidRDefault="00DC2E56" w:rsidP="00DC2E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2-15-41  </w:t>
      </w:r>
    </w:p>
    <w:p w:rsidR="00DC2E56" w:rsidRPr="00DC2E56" w:rsidRDefault="00DC2E56" w:rsidP="00DC2E56">
      <w:pPr>
        <w:spacing w:after="0" w:line="240" w:lineRule="auto"/>
        <w:ind w:left="5387"/>
        <w:jc w:val="center"/>
        <w:rPr>
          <w:rFonts w:ascii="Times New Roman" w:hAnsi="Times New Roman" w:cs="Times New Roman"/>
          <w:sz w:val="24"/>
          <w:szCs w:val="24"/>
        </w:rPr>
      </w:pPr>
    </w:p>
    <w:p w:rsidR="00DC2E56" w:rsidRPr="00923298" w:rsidRDefault="00DC2E56" w:rsidP="00DC2E5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DC2E56" w:rsidRPr="00923298" w:rsidRDefault="00DC2E56" w:rsidP="00DC2E5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DC2E56" w:rsidRPr="00923298" w:rsidRDefault="00DC2E56" w:rsidP="00DC2E5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DC2E56" w:rsidRPr="00923298" w:rsidRDefault="00DC2E56" w:rsidP="00DC2E5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632</w:t>
      </w:r>
    </w:p>
    <w:p w:rsidR="00DC2E56" w:rsidRPr="00DC2E56" w:rsidRDefault="00DC2E56" w:rsidP="00DC2E56">
      <w:pPr>
        <w:spacing w:after="0" w:line="240" w:lineRule="auto"/>
        <w:jc w:val="right"/>
        <w:rPr>
          <w:rFonts w:ascii="Times New Roman" w:eastAsia="Calibri" w:hAnsi="Times New Roman" w:cs="Times New Roman"/>
          <w:b/>
          <w:sz w:val="24"/>
          <w:szCs w:val="24"/>
        </w:rPr>
      </w:pPr>
    </w:p>
    <w:p w:rsidR="00DC2E56" w:rsidRPr="00DC2E56" w:rsidRDefault="00DC2E56" w:rsidP="00DC2E56">
      <w:pPr>
        <w:spacing w:after="0" w:line="240" w:lineRule="auto"/>
        <w:jc w:val="right"/>
        <w:rPr>
          <w:rFonts w:ascii="Times New Roman" w:eastAsia="Calibri" w:hAnsi="Times New Roman" w:cs="Times New Roman"/>
          <w:b/>
          <w:sz w:val="24"/>
          <w:szCs w:val="24"/>
        </w:rPr>
      </w:pPr>
    </w:p>
    <w:p w:rsidR="00DC2E56" w:rsidRPr="00DC2E56" w:rsidRDefault="00DC2E56" w:rsidP="00DC2E56">
      <w:pPr>
        <w:spacing w:after="0" w:line="240" w:lineRule="auto"/>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Положение</w:t>
      </w:r>
    </w:p>
    <w:p w:rsidR="00DC2E56" w:rsidRPr="00DC2E56" w:rsidRDefault="00DC2E56" w:rsidP="00DC2E56">
      <w:pPr>
        <w:spacing w:after="0" w:line="240" w:lineRule="auto"/>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 xml:space="preserve">о проведении в Урмарском муниципальном округе акции </w:t>
      </w:r>
      <w:r w:rsidRPr="00DC2E56">
        <w:rPr>
          <w:rFonts w:ascii="Times New Roman" w:hAnsi="Times New Roman" w:cs="Times New Roman"/>
          <w:b/>
          <w:sz w:val="24"/>
          <w:szCs w:val="24"/>
        </w:rPr>
        <w:t>«Дерево Победы»</w:t>
      </w:r>
    </w:p>
    <w:p w:rsidR="00DC2E56" w:rsidRPr="00DC2E56" w:rsidRDefault="00DC2E56" w:rsidP="00DC2E56">
      <w:pPr>
        <w:spacing w:after="0" w:line="240" w:lineRule="auto"/>
        <w:rPr>
          <w:rFonts w:ascii="Times New Roman" w:eastAsia="Calibri" w:hAnsi="Times New Roman" w:cs="Times New Roman"/>
          <w:b/>
          <w:sz w:val="24"/>
          <w:szCs w:val="24"/>
        </w:rPr>
      </w:pPr>
    </w:p>
    <w:p w:rsidR="00DC2E56" w:rsidRPr="00DC2E56" w:rsidRDefault="00DC2E56" w:rsidP="00DC2E56">
      <w:pPr>
        <w:spacing w:after="0" w:line="240" w:lineRule="auto"/>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1. Общие положения</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1.1. Настоящее положение определяет статус, цели и задачи районной акции </w:t>
      </w:r>
      <w:r w:rsidRPr="00DC2E56">
        <w:rPr>
          <w:rFonts w:ascii="Times New Roman" w:hAnsi="Times New Roman" w:cs="Times New Roman"/>
          <w:sz w:val="24"/>
          <w:szCs w:val="24"/>
        </w:rPr>
        <w:t>«Дерево Победы»</w:t>
      </w:r>
      <w:r w:rsidRPr="00DC2E56">
        <w:rPr>
          <w:rFonts w:ascii="Times New Roman" w:eastAsia="Calibri" w:hAnsi="Times New Roman" w:cs="Times New Roman"/>
          <w:sz w:val="24"/>
          <w:szCs w:val="24"/>
        </w:rPr>
        <w:t>, посвященной 79-й годовщине Победы (далее – Акция).</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1.2. Акция </w:t>
      </w:r>
      <w:r w:rsidRPr="00DC2E56">
        <w:rPr>
          <w:rFonts w:ascii="Times New Roman" w:hAnsi="Times New Roman" w:cs="Times New Roman"/>
          <w:sz w:val="24"/>
          <w:szCs w:val="24"/>
        </w:rPr>
        <w:t>«Дерево Победы»</w:t>
      </w:r>
      <w:r w:rsidRPr="00DC2E56">
        <w:rPr>
          <w:rFonts w:ascii="Times New Roman" w:eastAsia="Calibri" w:hAnsi="Times New Roman" w:cs="Times New Roman"/>
          <w:sz w:val="24"/>
          <w:szCs w:val="24"/>
        </w:rPr>
        <w:t xml:space="preserve"> - составная часть Всероссийской акции, является социально – патриотическим проектом.</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p>
    <w:p w:rsidR="00DC2E56" w:rsidRPr="00DC2E56" w:rsidRDefault="00DC2E56" w:rsidP="00DC2E56">
      <w:pPr>
        <w:spacing w:after="0" w:line="240" w:lineRule="auto"/>
        <w:jc w:val="both"/>
        <w:rPr>
          <w:rFonts w:ascii="Times New Roman" w:eastAsia="Calibri" w:hAnsi="Times New Roman" w:cs="Times New Roman"/>
          <w:sz w:val="24"/>
          <w:szCs w:val="24"/>
        </w:rPr>
      </w:pPr>
    </w:p>
    <w:p w:rsidR="00DC2E56" w:rsidRPr="00DC2E56" w:rsidRDefault="00DC2E56" w:rsidP="00DC2E56">
      <w:pPr>
        <w:spacing w:after="0" w:line="240" w:lineRule="auto"/>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2. Цели и задачи Акции</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2.1. Цели:</w:t>
      </w:r>
    </w:p>
    <w:p w:rsidR="00DC2E56" w:rsidRPr="00DC2E56" w:rsidRDefault="00DC2E56" w:rsidP="00DC2E56">
      <w:pPr>
        <w:spacing w:after="0" w:line="240" w:lineRule="auto"/>
        <w:ind w:firstLine="660"/>
        <w:jc w:val="both"/>
        <w:rPr>
          <w:rFonts w:ascii="Times New Roman" w:hAnsi="Times New Roman" w:cs="Times New Roman"/>
          <w:color w:val="000000"/>
          <w:sz w:val="24"/>
          <w:szCs w:val="24"/>
          <w:shd w:val="clear" w:color="auto" w:fill="FFFFFF"/>
        </w:rPr>
      </w:pPr>
      <w:r w:rsidRPr="00DC2E56">
        <w:rPr>
          <w:rFonts w:ascii="Times New Roman" w:eastAsia="Calibri" w:hAnsi="Times New Roman" w:cs="Times New Roman"/>
          <w:sz w:val="24"/>
          <w:szCs w:val="24"/>
        </w:rPr>
        <w:t xml:space="preserve">- </w:t>
      </w:r>
      <w:r w:rsidRPr="00DC2E56">
        <w:rPr>
          <w:rFonts w:ascii="Times New Roman" w:hAnsi="Times New Roman" w:cs="Times New Roman"/>
          <w:color w:val="000000"/>
          <w:sz w:val="24"/>
          <w:szCs w:val="24"/>
          <w:shd w:val="clear" w:color="auto" w:fill="FFFFFF"/>
        </w:rPr>
        <w:t>способствовать формированию патриотических ценностей в обществе через воспитание уважения к истории нашей страны;</w:t>
      </w:r>
    </w:p>
    <w:p w:rsidR="00DC2E56" w:rsidRPr="00DC2E56" w:rsidRDefault="00DC2E56" w:rsidP="00DC2E56">
      <w:pPr>
        <w:spacing w:after="0" w:line="240" w:lineRule="auto"/>
        <w:ind w:firstLine="660"/>
        <w:jc w:val="both"/>
        <w:rPr>
          <w:rFonts w:ascii="Times New Roman" w:hAnsi="Times New Roman" w:cs="Times New Roman"/>
          <w:color w:val="000000"/>
          <w:sz w:val="24"/>
          <w:szCs w:val="24"/>
          <w:shd w:val="clear" w:color="auto" w:fill="FFFFFF"/>
          <w:lang w:eastAsia="ar-SA"/>
        </w:rPr>
      </w:pPr>
      <w:r w:rsidRPr="00DC2E56">
        <w:rPr>
          <w:rFonts w:ascii="Times New Roman" w:hAnsi="Times New Roman" w:cs="Times New Roman"/>
          <w:color w:val="000000"/>
          <w:sz w:val="24"/>
          <w:szCs w:val="24"/>
          <w:shd w:val="clear" w:color="auto" w:fill="FFFFFF"/>
        </w:rPr>
        <w:t>-  активное вовлечение общественности в деятельность по охране окружающей среды;</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hAnsi="Times New Roman" w:cs="Times New Roman"/>
          <w:color w:val="000000"/>
          <w:sz w:val="24"/>
          <w:szCs w:val="24"/>
          <w:shd w:val="clear" w:color="auto" w:fill="FFFFFF"/>
        </w:rPr>
        <w:t xml:space="preserve">- </w:t>
      </w:r>
      <w:r w:rsidRPr="00DC2E56">
        <w:rPr>
          <w:rFonts w:ascii="Times New Roman" w:eastAsia="Calibri" w:hAnsi="Times New Roman" w:cs="Times New Roman"/>
          <w:sz w:val="24"/>
          <w:szCs w:val="24"/>
        </w:rPr>
        <w:t>наладить действенный общественный контроль за состоянием памятных мест, аллей славы воинских захоронений, привлечь молодежь (волонтеров) к участию в их благоустройстве;</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развитие и сохранение исторического наследия, формирование у молодежи интереса и уважения к событиям и героям исторического прошлого;</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2.2. Задачи:</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 </w:t>
      </w:r>
      <w:r w:rsidRPr="00DC2E56">
        <w:rPr>
          <w:rFonts w:ascii="Times New Roman" w:hAnsi="Times New Roman" w:cs="Times New Roman"/>
          <w:color w:val="000000"/>
          <w:sz w:val="24"/>
          <w:szCs w:val="24"/>
          <w:shd w:val="clear" w:color="auto" w:fill="FFFFFF"/>
        </w:rPr>
        <w:t>способствовать улучшению экологической обстановки и повышению качества среды обитания</w:t>
      </w:r>
      <w:r w:rsidRPr="00DC2E56">
        <w:rPr>
          <w:rFonts w:ascii="Times New Roman" w:eastAsia="Calibri" w:hAnsi="Times New Roman" w:cs="Times New Roman"/>
          <w:sz w:val="24"/>
          <w:szCs w:val="24"/>
        </w:rPr>
        <w:t>;</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побуждение молодежи к изучению истории своего народа, Отечества;</w:t>
      </w: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формирование у представителей молодого поколения активной гражданской позиции.</w:t>
      </w:r>
    </w:p>
    <w:p w:rsidR="00DC2E56" w:rsidRPr="00DC2E56" w:rsidRDefault="00DC2E56" w:rsidP="00DC2E56">
      <w:pPr>
        <w:spacing w:after="0" w:line="240" w:lineRule="auto"/>
        <w:jc w:val="center"/>
        <w:rPr>
          <w:rFonts w:ascii="Times New Roman" w:eastAsia="Calibri" w:hAnsi="Times New Roman" w:cs="Times New Roman"/>
          <w:sz w:val="24"/>
          <w:szCs w:val="24"/>
        </w:rPr>
      </w:pPr>
    </w:p>
    <w:p w:rsidR="00DC2E56" w:rsidRPr="00DC2E56" w:rsidRDefault="00DC2E56" w:rsidP="00DC2E56">
      <w:pPr>
        <w:spacing w:after="0" w:line="240" w:lineRule="auto"/>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3. Организаторы Акции</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3.1. Организатором Акции является отдел образования и молодежной политики Урмарского муниципального округа Чувашской Республики. </w:t>
      </w:r>
    </w:p>
    <w:p w:rsidR="00DC2E56" w:rsidRPr="00DC2E56" w:rsidRDefault="00DC2E56" w:rsidP="00DC2E56">
      <w:pPr>
        <w:spacing w:after="0" w:line="240" w:lineRule="auto"/>
        <w:ind w:firstLine="770"/>
        <w:jc w:val="both"/>
        <w:rPr>
          <w:rFonts w:ascii="Times New Roman" w:eastAsia="Calibri" w:hAnsi="Times New Roman" w:cs="Times New Roman"/>
          <w:sz w:val="24"/>
          <w:szCs w:val="24"/>
        </w:rPr>
      </w:pPr>
    </w:p>
    <w:p w:rsidR="00DC2E56" w:rsidRPr="00DC2E56" w:rsidRDefault="00DC2E56" w:rsidP="00DC2E56">
      <w:pPr>
        <w:spacing w:after="0" w:line="240" w:lineRule="auto"/>
        <w:ind w:firstLine="770"/>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4. Участники Акции</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трудовые коллективы учреждений, организаций, предприятий Урмарского муниципального округа Чувашской Республики.</w:t>
      </w:r>
    </w:p>
    <w:p w:rsidR="00DC2E56" w:rsidRPr="00DC2E56" w:rsidRDefault="00DC2E56" w:rsidP="00DC2E56">
      <w:pPr>
        <w:spacing w:after="0" w:line="240" w:lineRule="auto"/>
        <w:ind w:firstLine="770"/>
        <w:jc w:val="both"/>
        <w:rPr>
          <w:rFonts w:ascii="Times New Roman" w:eastAsia="Calibri" w:hAnsi="Times New Roman" w:cs="Times New Roman"/>
          <w:sz w:val="24"/>
          <w:szCs w:val="24"/>
        </w:rPr>
      </w:pPr>
    </w:p>
    <w:p w:rsidR="00DC2E56" w:rsidRPr="00DC2E56" w:rsidRDefault="00DC2E56" w:rsidP="00DC2E56">
      <w:pPr>
        <w:spacing w:after="0" w:line="240" w:lineRule="auto"/>
        <w:ind w:firstLine="770"/>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5. Порядок  проведения Акции</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5.1. Акция проводится с 25 апреля по 30 сентября 2024 года.</w:t>
      </w:r>
    </w:p>
    <w:p w:rsidR="00DC2E56" w:rsidRPr="00DC2E56" w:rsidRDefault="00DC2E56" w:rsidP="00DC2E56">
      <w:pPr>
        <w:spacing w:after="0" w:line="240" w:lineRule="auto"/>
        <w:ind w:firstLine="709"/>
        <w:jc w:val="both"/>
        <w:rPr>
          <w:rFonts w:ascii="Times New Roman" w:hAnsi="Times New Roman" w:cs="Times New Roman"/>
          <w:color w:val="000000"/>
          <w:sz w:val="24"/>
          <w:szCs w:val="24"/>
          <w:shd w:val="clear" w:color="auto" w:fill="FFFFFF"/>
        </w:rPr>
      </w:pPr>
      <w:r w:rsidRPr="00DC2E56">
        <w:rPr>
          <w:rFonts w:ascii="Times New Roman" w:eastAsia="Calibri" w:hAnsi="Times New Roman" w:cs="Times New Roman"/>
          <w:sz w:val="24"/>
          <w:szCs w:val="24"/>
        </w:rPr>
        <w:t>5.2. Каждой волонтерской командой муниципального волонтёрского корпуса «Волонтёры Победы» проводится а</w:t>
      </w:r>
      <w:r w:rsidRPr="00DC2E56">
        <w:rPr>
          <w:rFonts w:ascii="Times New Roman" w:hAnsi="Times New Roman" w:cs="Times New Roman"/>
          <w:color w:val="000000"/>
          <w:sz w:val="24"/>
          <w:szCs w:val="24"/>
          <w:shd w:val="clear" w:color="auto" w:fill="FFFFFF"/>
        </w:rPr>
        <w:t xml:space="preserve">кция по высадке деревьев в память </w:t>
      </w:r>
      <w:proofErr w:type="gramStart"/>
      <w:r w:rsidRPr="00DC2E56">
        <w:rPr>
          <w:rFonts w:ascii="Times New Roman" w:hAnsi="Times New Roman" w:cs="Times New Roman"/>
          <w:color w:val="000000"/>
          <w:sz w:val="24"/>
          <w:szCs w:val="24"/>
          <w:shd w:val="clear" w:color="auto" w:fill="FFFFFF"/>
        </w:rPr>
        <w:t>о</w:t>
      </w:r>
      <w:proofErr w:type="gramEnd"/>
      <w:r w:rsidRPr="00DC2E56">
        <w:rPr>
          <w:rFonts w:ascii="Times New Roman" w:hAnsi="Times New Roman" w:cs="Times New Roman"/>
          <w:color w:val="000000"/>
          <w:sz w:val="24"/>
          <w:szCs w:val="24"/>
          <w:shd w:val="clear" w:color="auto" w:fill="FFFFFF"/>
        </w:rPr>
        <w:t xml:space="preserve"> павших в войне, созданию и обновлению мемориальных лесов, парков и скверов, а также круглогодичному уходу за уже высаженными деревьями.</w:t>
      </w:r>
    </w:p>
    <w:p w:rsidR="00DC2E56" w:rsidRPr="00DC2E56" w:rsidRDefault="00DC2E56" w:rsidP="00DC2E56">
      <w:pPr>
        <w:spacing w:after="0" w:line="240" w:lineRule="auto"/>
        <w:ind w:firstLine="709"/>
        <w:jc w:val="both"/>
        <w:rPr>
          <w:rFonts w:ascii="Times New Roman" w:hAnsi="Times New Roman" w:cs="Times New Roman"/>
          <w:color w:val="000000"/>
          <w:sz w:val="24"/>
          <w:szCs w:val="24"/>
          <w:lang w:eastAsia="ar-SA"/>
        </w:rPr>
      </w:pPr>
      <w:r w:rsidRPr="00DC2E56">
        <w:rPr>
          <w:rFonts w:ascii="Times New Roman" w:hAnsi="Times New Roman" w:cs="Times New Roman"/>
          <w:color w:val="000000"/>
          <w:sz w:val="24"/>
          <w:szCs w:val="24"/>
          <w:shd w:val="clear" w:color="auto" w:fill="FFFFFF"/>
        </w:rPr>
        <w:lastRenderedPageBreak/>
        <w:t xml:space="preserve">5.3. </w:t>
      </w:r>
      <w:r w:rsidRPr="00DC2E56">
        <w:rPr>
          <w:rFonts w:ascii="Times New Roman" w:hAnsi="Times New Roman" w:cs="Times New Roman"/>
          <w:color w:val="000000"/>
          <w:sz w:val="24"/>
          <w:szCs w:val="24"/>
        </w:rPr>
        <w:t xml:space="preserve">В рамках этой Акции участники сажают деревья хвойной породы (ель, сосна, туя, лиственница и т.д.). </w:t>
      </w:r>
    </w:p>
    <w:p w:rsidR="00DC2E56" w:rsidRPr="00DC2E56" w:rsidRDefault="00DC2E56" w:rsidP="00DC2E56">
      <w:pPr>
        <w:spacing w:after="0" w:line="240" w:lineRule="auto"/>
        <w:ind w:firstLine="709"/>
        <w:jc w:val="both"/>
        <w:rPr>
          <w:rFonts w:ascii="Times New Roman" w:hAnsi="Times New Roman" w:cs="Times New Roman"/>
          <w:color w:val="000000"/>
          <w:sz w:val="24"/>
          <w:szCs w:val="24"/>
        </w:rPr>
      </w:pPr>
      <w:r w:rsidRPr="00DC2E56">
        <w:rPr>
          <w:rFonts w:ascii="Times New Roman" w:hAnsi="Times New Roman" w:cs="Times New Roman"/>
          <w:color w:val="000000"/>
          <w:sz w:val="24"/>
          <w:szCs w:val="24"/>
        </w:rPr>
        <w:t>5.4. Для проведения акции необходимо:</w:t>
      </w:r>
    </w:p>
    <w:p w:rsidR="00DC2E56" w:rsidRPr="00DC2E56" w:rsidRDefault="00DC2E56" w:rsidP="00DC2E56">
      <w:pPr>
        <w:pStyle w:val="af4"/>
        <w:numPr>
          <w:ilvl w:val="0"/>
          <w:numId w:val="10"/>
        </w:numPr>
        <w:shd w:val="clear" w:color="auto" w:fill="FFFFFF"/>
        <w:tabs>
          <w:tab w:val="center" w:pos="4677"/>
          <w:tab w:val="right" w:pos="9355"/>
        </w:tabs>
        <w:spacing w:before="0" w:beforeAutospacing="0" w:after="0" w:afterAutospacing="0"/>
        <w:ind w:left="670"/>
        <w:textAlignment w:val="baseline"/>
        <w:rPr>
          <w:color w:val="000000"/>
        </w:rPr>
      </w:pPr>
      <w:r w:rsidRPr="00DC2E56">
        <w:rPr>
          <w:color w:val="000000"/>
        </w:rPr>
        <w:t>выбрать место для проведения Акции в парках отдыха, желательно вблизи памятных мест;</w:t>
      </w:r>
    </w:p>
    <w:p w:rsidR="00DC2E56" w:rsidRPr="00DC2E56" w:rsidRDefault="00DC2E56" w:rsidP="00DC2E56">
      <w:pPr>
        <w:pStyle w:val="af4"/>
        <w:numPr>
          <w:ilvl w:val="0"/>
          <w:numId w:val="10"/>
        </w:numPr>
        <w:shd w:val="clear" w:color="auto" w:fill="FFFFFF"/>
        <w:tabs>
          <w:tab w:val="center" w:pos="4677"/>
          <w:tab w:val="right" w:pos="9355"/>
        </w:tabs>
        <w:spacing w:before="0" w:beforeAutospacing="0" w:after="0" w:afterAutospacing="0"/>
        <w:ind w:left="670"/>
        <w:textAlignment w:val="baseline"/>
        <w:rPr>
          <w:color w:val="000000"/>
        </w:rPr>
      </w:pPr>
      <w:r w:rsidRPr="00DC2E56">
        <w:rPr>
          <w:color w:val="000000"/>
        </w:rPr>
        <w:t>пригласить к участию почетных граждан и ветеранов, представителей власти;</w:t>
      </w:r>
    </w:p>
    <w:p w:rsidR="00DC2E56" w:rsidRPr="00DC2E56" w:rsidRDefault="00DC2E56" w:rsidP="00DC2E56">
      <w:pPr>
        <w:pStyle w:val="af4"/>
        <w:numPr>
          <w:ilvl w:val="0"/>
          <w:numId w:val="10"/>
        </w:numPr>
        <w:shd w:val="clear" w:color="auto" w:fill="FFFFFF"/>
        <w:tabs>
          <w:tab w:val="center" w:pos="4677"/>
          <w:tab w:val="right" w:pos="9355"/>
        </w:tabs>
        <w:spacing w:before="0" w:beforeAutospacing="0" w:after="0" w:afterAutospacing="0"/>
        <w:ind w:left="670"/>
        <w:textAlignment w:val="baseline"/>
        <w:rPr>
          <w:color w:val="000000"/>
        </w:rPr>
      </w:pPr>
      <w:r w:rsidRPr="00DC2E56">
        <w:rPr>
          <w:color w:val="000000"/>
        </w:rPr>
        <w:t>подготовить саженцы для участников и оборудование для посадки;</w:t>
      </w:r>
    </w:p>
    <w:p w:rsidR="00DC2E56" w:rsidRPr="00DC2E56" w:rsidRDefault="00DC2E56" w:rsidP="00DC2E56">
      <w:pPr>
        <w:pStyle w:val="af4"/>
        <w:numPr>
          <w:ilvl w:val="0"/>
          <w:numId w:val="10"/>
        </w:numPr>
        <w:shd w:val="clear" w:color="auto" w:fill="FFFFFF"/>
        <w:tabs>
          <w:tab w:val="center" w:pos="4677"/>
          <w:tab w:val="right" w:pos="9355"/>
        </w:tabs>
        <w:spacing w:before="0" w:beforeAutospacing="0" w:after="0" w:afterAutospacing="0"/>
        <w:ind w:left="670"/>
        <w:textAlignment w:val="baseline"/>
        <w:rPr>
          <w:color w:val="000000"/>
        </w:rPr>
      </w:pPr>
      <w:r w:rsidRPr="00DC2E56">
        <w:rPr>
          <w:color w:val="000000"/>
        </w:rPr>
        <w:t>составить план круглогодичного шефства над уже посаженными Деревьями Победы.</w:t>
      </w:r>
    </w:p>
    <w:p w:rsidR="00DC2E56" w:rsidRPr="00DC2E56" w:rsidRDefault="00DC2E56" w:rsidP="00DC2E56">
      <w:pPr>
        <w:spacing w:after="0" w:line="240" w:lineRule="auto"/>
        <w:ind w:firstLine="770"/>
        <w:jc w:val="both"/>
        <w:rPr>
          <w:rFonts w:ascii="Times New Roman" w:hAnsi="Times New Roman" w:cs="Times New Roman"/>
          <w:i/>
          <w:color w:val="000000" w:themeColor="text1"/>
          <w:sz w:val="24"/>
          <w:szCs w:val="24"/>
        </w:rPr>
      </w:pPr>
      <w:r w:rsidRPr="00DC2E56">
        <w:rPr>
          <w:rFonts w:ascii="Times New Roman" w:eastAsia="Calibri" w:hAnsi="Times New Roman" w:cs="Times New Roman"/>
          <w:sz w:val="24"/>
          <w:szCs w:val="24"/>
        </w:rPr>
        <w:t xml:space="preserve">5.3. До </w:t>
      </w:r>
      <w:r w:rsidRPr="00DC2E56">
        <w:rPr>
          <w:rFonts w:ascii="Times New Roman" w:eastAsia="Calibri" w:hAnsi="Times New Roman" w:cs="Times New Roman"/>
          <w:b/>
          <w:sz w:val="24"/>
          <w:szCs w:val="24"/>
        </w:rPr>
        <w:t>30 апреля 2024 года</w:t>
      </w:r>
      <w:r w:rsidRPr="00DC2E56">
        <w:rPr>
          <w:rFonts w:ascii="Times New Roman" w:eastAsia="Calibri" w:hAnsi="Times New Roman" w:cs="Times New Roman"/>
          <w:sz w:val="24"/>
          <w:szCs w:val="24"/>
        </w:rPr>
        <w:t xml:space="preserve"> участники акции представляют текстовый отчет и фотоотчет (качественные </w:t>
      </w:r>
      <w:r w:rsidRPr="00DC2E56">
        <w:rPr>
          <w:rFonts w:ascii="Times New Roman" w:eastAsia="Calibri" w:hAnsi="Times New Roman" w:cs="Times New Roman"/>
          <w:color w:val="000000" w:themeColor="text1"/>
          <w:sz w:val="24"/>
          <w:szCs w:val="24"/>
        </w:rPr>
        <w:t xml:space="preserve">фотографии) на электронную почту координатора муниципального волонтёрского корпуса </w:t>
      </w:r>
      <w:hyperlink r:id="rId11" w:history="1">
        <w:r w:rsidRPr="00DC2E56">
          <w:rPr>
            <w:rStyle w:val="ac"/>
            <w:rFonts w:ascii="Times New Roman" w:hAnsi="Times New Roman" w:cs="Times New Roman"/>
            <w:color w:val="000000" w:themeColor="text1"/>
            <w:sz w:val="24"/>
            <w:szCs w:val="24"/>
            <w:u w:val="none"/>
            <w:lang w:val="en-US"/>
          </w:rPr>
          <w:t>nata</w:t>
        </w:r>
        <w:r w:rsidRPr="00DC2E56">
          <w:rPr>
            <w:rStyle w:val="ac"/>
            <w:rFonts w:ascii="Times New Roman" w:hAnsi="Times New Roman" w:cs="Times New Roman"/>
            <w:color w:val="000000" w:themeColor="text1"/>
            <w:sz w:val="24"/>
            <w:szCs w:val="24"/>
            <w:u w:val="none"/>
          </w:rPr>
          <w:t>_</w:t>
        </w:r>
        <w:r w:rsidRPr="00DC2E56">
          <w:rPr>
            <w:rStyle w:val="ac"/>
            <w:rFonts w:ascii="Times New Roman" w:hAnsi="Times New Roman" w:cs="Times New Roman"/>
            <w:color w:val="000000" w:themeColor="text1"/>
            <w:sz w:val="24"/>
            <w:szCs w:val="24"/>
            <w:u w:val="none"/>
            <w:lang w:val="en-US"/>
          </w:rPr>
          <w:t>urm</w:t>
        </w:r>
        <w:r w:rsidRPr="00DC2E56">
          <w:rPr>
            <w:rStyle w:val="ac"/>
            <w:rFonts w:ascii="Times New Roman" w:hAnsi="Times New Roman" w:cs="Times New Roman"/>
            <w:color w:val="000000" w:themeColor="text1"/>
            <w:sz w:val="24"/>
            <w:szCs w:val="24"/>
            <w:u w:val="none"/>
          </w:rPr>
          <w:t>@</w:t>
        </w:r>
        <w:r w:rsidRPr="00DC2E56">
          <w:rPr>
            <w:rStyle w:val="ac"/>
            <w:rFonts w:ascii="Times New Roman" w:hAnsi="Times New Roman" w:cs="Times New Roman"/>
            <w:color w:val="000000" w:themeColor="text1"/>
            <w:sz w:val="24"/>
            <w:szCs w:val="24"/>
            <w:u w:val="none"/>
            <w:lang w:val="en-US"/>
          </w:rPr>
          <w:t>mail</w:t>
        </w:r>
        <w:r w:rsidRPr="00DC2E56">
          <w:rPr>
            <w:rStyle w:val="ac"/>
            <w:rFonts w:ascii="Times New Roman" w:hAnsi="Times New Roman" w:cs="Times New Roman"/>
            <w:color w:val="000000" w:themeColor="text1"/>
            <w:sz w:val="24"/>
            <w:szCs w:val="24"/>
            <w:u w:val="none"/>
          </w:rPr>
          <w:t>.</w:t>
        </w:r>
        <w:proofErr w:type="spellStart"/>
        <w:r w:rsidRPr="00DC2E56">
          <w:rPr>
            <w:rStyle w:val="ac"/>
            <w:rFonts w:ascii="Times New Roman" w:hAnsi="Times New Roman" w:cs="Times New Roman"/>
            <w:color w:val="000000" w:themeColor="text1"/>
            <w:sz w:val="24"/>
            <w:szCs w:val="24"/>
            <w:u w:val="none"/>
            <w:lang w:val="en-US"/>
          </w:rPr>
          <w:t>ru</w:t>
        </w:r>
        <w:proofErr w:type="spellEnd"/>
      </w:hyperlink>
      <w:r w:rsidRPr="00DC2E56">
        <w:rPr>
          <w:rFonts w:ascii="Times New Roman" w:hAnsi="Times New Roman" w:cs="Times New Roman"/>
          <w:color w:val="000000" w:themeColor="text1"/>
          <w:sz w:val="24"/>
          <w:szCs w:val="24"/>
        </w:rPr>
        <w:t>.</w:t>
      </w:r>
    </w:p>
    <w:p w:rsidR="00DC2E56" w:rsidRPr="00DC2E56" w:rsidRDefault="00DC2E56" w:rsidP="00DC2E56">
      <w:pPr>
        <w:spacing w:after="0" w:line="240" w:lineRule="auto"/>
        <w:jc w:val="both"/>
        <w:rPr>
          <w:rFonts w:ascii="Times New Roman" w:eastAsia="Calibri" w:hAnsi="Times New Roman" w:cs="Times New Roman"/>
          <w:sz w:val="24"/>
          <w:szCs w:val="24"/>
        </w:rPr>
      </w:pPr>
      <w:r w:rsidRPr="00DC2E56">
        <w:rPr>
          <w:rFonts w:ascii="Times New Roman" w:hAnsi="Times New Roman" w:cs="Times New Roman"/>
          <w:i/>
          <w:color w:val="000000" w:themeColor="text1"/>
          <w:sz w:val="24"/>
          <w:szCs w:val="24"/>
        </w:rPr>
        <w:tab/>
      </w:r>
      <w:r w:rsidRPr="00DC2E56">
        <w:rPr>
          <w:rFonts w:ascii="Times New Roman" w:hAnsi="Times New Roman" w:cs="Times New Roman"/>
          <w:i/>
          <w:iCs/>
          <w:color w:val="000000" w:themeColor="text1"/>
          <w:sz w:val="24"/>
          <w:szCs w:val="24"/>
        </w:rPr>
        <w:t xml:space="preserve">  </w:t>
      </w:r>
      <w:r w:rsidRPr="00DC2E56">
        <w:rPr>
          <w:rFonts w:ascii="Times New Roman" w:eastAsia="Calibri" w:hAnsi="Times New Roman" w:cs="Times New Roman"/>
          <w:color w:val="000000" w:themeColor="text1"/>
          <w:sz w:val="24"/>
          <w:szCs w:val="24"/>
        </w:rPr>
        <w:t xml:space="preserve">5.4. За каждой аллеей (посаженными Деревьями Победы), закрепляется круглогодичное шефство из состава </w:t>
      </w:r>
      <w:r w:rsidRPr="00DC2E56">
        <w:rPr>
          <w:rFonts w:ascii="Times New Roman" w:eastAsia="Calibri" w:hAnsi="Times New Roman" w:cs="Times New Roman"/>
          <w:sz w:val="24"/>
          <w:szCs w:val="24"/>
        </w:rPr>
        <w:t>волонтерской команды муниципального волонтёрского корпуса «Волонтёры Победы». Волонтеры следят за состоянием деревьев, ухаживают, поливают по мере необходимости.</w:t>
      </w:r>
    </w:p>
    <w:p w:rsidR="00DC2E56" w:rsidRPr="00DC2E56" w:rsidRDefault="00DC2E56" w:rsidP="00DC2E56">
      <w:pPr>
        <w:spacing w:after="0" w:line="240" w:lineRule="auto"/>
        <w:ind w:firstLine="77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5.5. Деятельность волонтёров организуется координатором волонтёрской команды в каждом образовательном учреждении.</w:t>
      </w:r>
    </w:p>
    <w:p w:rsidR="00DC2E56" w:rsidRPr="00DC2E56" w:rsidRDefault="00DC2E56" w:rsidP="00DC2E56">
      <w:pPr>
        <w:spacing w:after="0" w:line="240" w:lineRule="auto"/>
        <w:ind w:firstLine="77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  </w:t>
      </w:r>
    </w:p>
    <w:p w:rsidR="00DC2E56" w:rsidRPr="00DC2E56" w:rsidRDefault="00DC2E56" w:rsidP="00DC2E56">
      <w:pPr>
        <w:spacing w:after="0" w:line="240" w:lineRule="auto"/>
        <w:ind w:firstLine="770"/>
        <w:jc w:val="center"/>
        <w:rPr>
          <w:rFonts w:ascii="Times New Roman" w:eastAsia="Calibri" w:hAnsi="Times New Roman" w:cs="Times New Roman"/>
          <w:b/>
          <w:sz w:val="24"/>
          <w:szCs w:val="24"/>
        </w:rPr>
      </w:pPr>
      <w:r w:rsidRPr="00DC2E56">
        <w:rPr>
          <w:rFonts w:ascii="Times New Roman" w:eastAsia="Calibri" w:hAnsi="Times New Roman" w:cs="Times New Roman"/>
          <w:b/>
          <w:sz w:val="24"/>
          <w:szCs w:val="24"/>
        </w:rPr>
        <w:t>6. Информационное сопровождение</w:t>
      </w:r>
    </w:p>
    <w:p w:rsidR="00DC2E56" w:rsidRPr="00DC2E56" w:rsidRDefault="00DC2E56" w:rsidP="00DC2E56">
      <w:pPr>
        <w:spacing w:after="0" w:line="240" w:lineRule="auto"/>
        <w:ind w:firstLine="770"/>
        <w:jc w:val="center"/>
        <w:rPr>
          <w:rFonts w:ascii="Times New Roman" w:eastAsia="Calibri" w:hAnsi="Times New Roman" w:cs="Times New Roman"/>
          <w:b/>
          <w:sz w:val="24"/>
          <w:szCs w:val="24"/>
        </w:rPr>
      </w:pP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6.1. </w:t>
      </w:r>
      <w:r w:rsidRPr="00DC2E56">
        <w:rPr>
          <w:rFonts w:ascii="Times New Roman" w:eastAsia="Calibri" w:hAnsi="Times New Roman" w:cs="Times New Roman"/>
          <w:b/>
          <w:sz w:val="24"/>
          <w:szCs w:val="24"/>
        </w:rPr>
        <w:t>До 30 апреля 2024 года</w:t>
      </w:r>
      <w:r w:rsidRPr="00DC2E56">
        <w:rPr>
          <w:rFonts w:ascii="Times New Roman" w:eastAsia="Calibri" w:hAnsi="Times New Roman" w:cs="Times New Roman"/>
          <w:sz w:val="24"/>
          <w:szCs w:val="24"/>
        </w:rPr>
        <w:t xml:space="preserve"> координатор волонтёрской команды отправляет на указанный выше электронный адрес:</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пять качественных фотографии, на которых запечатлены моменты работы участников акции;</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 информацию, по прилагаемой форме:</w:t>
      </w: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C2E56" w:rsidRPr="00DC2E56" w:rsidTr="00B074CA">
        <w:tc>
          <w:tcPr>
            <w:tcW w:w="4785" w:type="dxa"/>
            <w:tcBorders>
              <w:top w:val="single" w:sz="4" w:space="0" w:color="000000"/>
              <w:left w:val="single" w:sz="4" w:space="0" w:color="000000"/>
              <w:bottom w:val="single" w:sz="4" w:space="0" w:color="000000"/>
              <w:right w:val="single" w:sz="4" w:space="0" w:color="000000"/>
            </w:tcBorders>
            <w:hideMark/>
          </w:tcPr>
          <w:p w:rsidR="00DC2E56" w:rsidRPr="00DC2E56" w:rsidRDefault="00DC2E56" w:rsidP="00DC2E56">
            <w:pPr>
              <w:suppressAutoHyphens/>
              <w:spacing w:after="0" w:line="240" w:lineRule="auto"/>
              <w:ind w:left="567"/>
              <w:rPr>
                <w:rFonts w:ascii="Times New Roman" w:eastAsia="Calibri" w:hAnsi="Times New Roman" w:cs="Times New Roman"/>
                <w:sz w:val="24"/>
                <w:szCs w:val="24"/>
              </w:rPr>
            </w:pPr>
            <w:r w:rsidRPr="00DC2E56">
              <w:rPr>
                <w:rFonts w:ascii="Times New Roman" w:eastAsia="Calibri" w:hAnsi="Times New Roman" w:cs="Times New Roman"/>
                <w:sz w:val="24"/>
                <w:szCs w:val="24"/>
              </w:rPr>
              <w:t xml:space="preserve">Образовательная организация </w:t>
            </w:r>
          </w:p>
        </w:tc>
        <w:tc>
          <w:tcPr>
            <w:tcW w:w="4786" w:type="dxa"/>
            <w:tcBorders>
              <w:top w:val="single" w:sz="4" w:space="0" w:color="000000"/>
              <w:left w:val="single" w:sz="4" w:space="0" w:color="000000"/>
              <w:bottom w:val="single" w:sz="4" w:space="0" w:color="000000"/>
              <w:right w:val="single" w:sz="4" w:space="0" w:color="000000"/>
            </w:tcBorders>
          </w:tcPr>
          <w:p w:rsidR="00DC2E56" w:rsidRPr="00DC2E56" w:rsidRDefault="00DC2E56" w:rsidP="00DC2E56">
            <w:pPr>
              <w:suppressAutoHyphens/>
              <w:spacing w:after="0" w:line="240" w:lineRule="auto"/>
              <w:ind w:firstLine="709"/>
              <w:rPr>
                <w:rFonts w:ascii="Times New Roman" w:eastAsia="Calibri" w:hAnsi="Times New Roman" w:cs="Times New Roman"/>
                <w:i/>
                <w:sz w:val="24"/>
                <w:szCs w:val="24"/>
              </w:rPr>
            </w:pPr>
          </w:p>
        </w:tc>
      </w:tr>
      <w:tr w:rsidR="00DC2E56" w:rsidRPr="00DC2E56" w:rsidTr="00B074CA">
        <w:tc>
          <w:tcPr>
            <w:tcW w:w="4785" w:type="dxa"/>
            <w:tcBorders>
              <w:top w:val="single" w:sz="4" w:space="0" w:color="000000"/>
              <w:left w:val="single" w:sz="4" w:space="0" w:color="000000"/>
              <w:bottom w:val="single" w:sz="4" w:space="0" w:color="000000"/>
              <w:right w:val="single" w:sz="4" w:space="0" w:color="000000"/>
            </w:tcBorders>
            <w:hideMark/>
          </w:tcPr>
          <w:p w:rsidR="00DC2E56" w:rsidRPr="00DC2E56" w:rsidRDefault="00DC2E56" w:rsidP="00DC2E56">
            <w:pPr>
              <w:suppressAutoHyphens/>
              <w:spacing w:after="0" w:line="240" w:lineRule="auto"/>
              <w:ind w:left="567"/>
              <w:rPr>
                <w:rFonts w:ascii="Times New Roman" w:eastAsia="Calibri" w:hAnsi="Times New Roman" w:cs="Times New Roman"/>
                <w:sz w:val="24"/>
                <w:szCs w:val="24"/>
              </w:rPr>
            </w:pPr>
            <w:r w:rsidRPr="00DC2E56">
              <w:rPr>
                <w:rFonts w:ascii="Times New Roman" w:eastAsia="Calibri" w:hAnsi="Times New Roman" w:cs="Times New Roman"/>
                <w:sz w:val="24"/>
                <w:szCs w:val="24"/>
              </w:rPr>
              <w:t>ФИО руководителя акции</w:t>
            </w:r>
          </w:p>
        </w:tc>
        <w:tc>
          <w:tcPr>
            <w:tcW w:w="4786" w:type="dxa"/>
            <w:tcBorders>
              <w:top w:val="single" w:sz="4" w:space="0" w:color="000000"/>
              <w:left w:val="single" w:sz="4" w:space="0" w:color="000000"/>
              <w:bottom w:val="single" w:sz="4" w:space="0" w:color="000000"/>
              <w:right w:val="single" w:sz="4" w:space="0" w:color="000000"/>
            </w:tcBorders>
          </w:tcPr>
          <w:p w:rsidR="00DC2E56" w:rsidRPr="00DC2E56" w:rsidRDefault="00DC2E56" w:rsidP="00DC2E56">
            <w:pPr>
              <w:suppressAutoHyphens/>
              <w:spacing w:after="0" w:line="240" w:lineRule="auto"/>
              <w:ind w:firstLine="709"/>
              <w:rPr>
                <w:rFonts w:ascii="Times New Roman" w:eastAsia="Calibri" w:hAnsi="Times New Roman" w:cs="Times New Roman"/>
                <w:sz w:val="24"/>
                <w:szCs w:val="24"/>
              </w:rPr>
            </w:pPr>
          </w:p>
        </w:tc>
      </w:tr>
      <w:tr w:rsidR="00DC2E56" w:rsidRPr="00DC2E56" w:rsidTr="00B074CA">
        <w:tc>
          <w:tcPr>
            <w:tcW w:w="4785" w:type="dxa"/>
            <w:tcBorders>
              <w:top w:val="single" w:sz="4" w:space="0" w:color="000000"/>
              <w:left w:val="single" w:sz="4" w:space="0" w:color="000000"/>
              <w:bottom w:val="single" w:sz="4" w:space="0" w:color="000000"/>
              <w:right w:val="single" w:sz="4" w:space="0" w:color="000000"/>
            </w:tcBorders>
            <w:hideMark/>
          </w:tcPr>
          <w:p w:rsidR="00DC2E56" w:rsidRPr="00DC2E56" w:rsidRDefault="00DC2E56" w:rsidP="00DC2E56">
            <w:pPr>
              <w:suppressAutoHyphens/>
              <w:spacing w:after="0" w:line="240" w:lineRule="auto"/>
              <w:ind w:left="567"/>
              <w:rPr>
                <w:rFonts w:ascii="Times New Roman" w:eastAsia="Calibri" w:hAnsi="Times New Roman" w:cs="Times New Roman"/>
                <w:sz w:val="24"/>
                <w:szCs w:val="24"/>
              </w:rPr>
            </w:pPr>
            <w:r w:rsidRPr="00DC2E56">
              <w:rPr>
                <w:rFonts w:ascii="Times New Roman" w:eastAsia="Calibri" w:hAnsi="Times New Roman" w:cs="Times New Roman"/>
                <w:sz w:val="24"/>
                <w:szCs w:val="24"/>
              </w:rPr>
              <w:t>Дата проведения акции</w:t>
            </w:r>
          </w:p>
        </w:tc>
        <w:tc>
          <w:tcPr>
            <w:tcW w:w="4786" w:type="dxa"/>
            <w:tcBorders>
              <w:top w:val="single" w:sz="4" w:space="0" w:color="000000"/>
              <w:left w:val="single" w:sz="4" w:space="0" w:color="000000"/>
              <w:bottom w:val="single" w:sz="4" w:space="0" w:color="000000"/>
              <w:right w:val="single" w:sz="4" w:space="0" w:color="000000"/>
            </w:tcBorders>
          </w:tcPr>
          <w:p w:rsidR="00DC2E56" w:rsidRPr="00DC2E56" w:rsidRDefault="00DC2E56" w:rsidP="00DC2E56">
            <w:pPr>
              <w:suppressAutoHyphens/>
              <w:spacing w:after="0" w:line="240" w:lineRule="auto"/>
              <w:ind w:firstLine="709"/>
              <w:rPr>
                <w:rFonts w:ascii="Times New Roman" w:eastAsia="Calibri" w:hAnsi="Times New Roman" w:cs="Times New Roman"/>
                <w:sz w:val="24"/>
                <w:szCs w:val="24"/>
              </w:rPr>
            </w:pPr>
          </w:p>
        </w:tc>
      </w:tr>
      <w:tr w:rsidR="00DC2E56" w:rsidRPr="00DC2E56" w:rsidTr="00B074CA">
        <w:tc>
          <w:tcPr>
            <w:tcW w:w="4785" w:type="dxa"/>
            <w:tcBorders>
              <w:top w:val="single" w:sz="4" w:space="0" w:color="000000"/>
              <w:left w:val="single" w:sz="4" w:space="0" w:color="000000"/>
              <w:bottom w:val="single" w:sz="4" w:space="0" w:color="000000"/>
              <w:right w:val="single" w:sz="4" w:space="0" w:color="000000"/>
            </w:tcBorders>
            <w:hideMark/>
          </w:tcPr>
          <w:p w:rsidR="00DC2E56" w:rsidRPr="00DC2E56" w:rsidRDefault="00DC2E56" w:rsidP="00DC2E56">
            <w:pPr>
              <w:suppressAutoHyphens/>
              <w:spacing w:after="0" w:line="240" w:lineRule="auto"/>
              <w:ind w:left="567"/>
              <w:rPr>
                <w:rFonts w:ascii="Times New Roman" w:eastAsia="Calibri" w:hAnsi="Times New Roman" w:cs="Times New Roman"/>
                <w:sz w:val="24"/>
                <w:szCs w:val="24"/>
              </w:rPr>
            </w:pPr>
            <w:r w:rsidRPr="00DC2E56">
              <w:rPr>
                <w:rFonts w:ascii="Times New Roman" w:eastAsia="Calibri" w:hAnsi="Times New Roman" w:cs="Times New Roman"/>
                <w:sz w:val="24"/>
                <w:szCs w:val="24"/>
              </w:rPr>
              <w:t>Количество волонтеров, принявших участие в акции</w:t>
            </w:r>
          </w:p>
        </w:tc>
        <w:tc>
          <w:tcPr>
            <w:tcW w:w="4786" w:type="dxa"/>
            <w:tcBorders>
              <w:top w:val="single" w:sz="4" w:space="0" w:color="000000"/>
              <w:left w:val="single" w:sz="4" w:space="0" w:color="000000"/>
              <w:bottom w:val="single" w:sz="4" w:space="0" w:color="000000"/>
              <w:right w:val="single" w:sz="4" w:space="0" w:color="000000"/>
            </w:tcBorders>
          </w:tcPr>
          <w:p w:rsidR="00DC2E56" w:rsidRPr="00DC2E56" w:rsidRDefault="00DC2E56" w:rsidP="00DC2E56">
            <w:pPr>
              <w:suppressAutoHyphens/>
              <w:spacing w:after="0" w:line="240" w:lineRule="auto"/>
              <w:ind w:firstLine="709"/>
              <w:rPr>
                <w:rFonts w:ascii="Times New Roman" w:eastAsia="Calibri" w:hAnsi="Times New Roman" w:cs="Times New Roman"/>
                <w:sz w:val="24"/>
                <w:szCs w:val="24"/>
              </w:rPr>
            </w:pPr>
          </w:p>
        </w:tc>
      </w:tr>
      <w:tr w:rsidR="00DC2E56" w:rsidRPr="00DC2E56" w:rsidTr="00B074CA">
        <w:tc>
          <w:tcPr>
            <w:tcW w:w="4785" w:type="dxa"/>
            <w:tcBorders>
              <w:top w:val="single" w:sz="4" w:space="0" w:color="000000"/>
              <w:left w:val="single" w:sz="4" w:space="0" w:color="000000"/>
              <w:bottom w:val="single" w:sz="4" w:space="0" w:color="000000"/>
              <w:right w:val="single" w:sz="4" w:space="0" w:color="000000"/>
            </w:tcBorders>
            <w:hideMark/>
          </w:tcPr>
          <w:p w:rsidR="00DC2E56" w:rsidRPr="00DC2E56" w:rsidRDefault="00DC2E56" w:rsidP="00DC2E56">
            <w:pPr>
              <w:suppressAutoHyphens/>
              <w:spacing w:after="0" w:line="240" w:lineRule="auto"/>
              <w:ind w:left="567"/>
              <w:rPr>
                <w:rFonts w:ascii="Times New Roman" w:eastAsia="Calibri" w:hAnsi="Times New Roman" w:cs="Times New Roman"/>
                <w:sz w:val="24"/>
                <w:szCs w:val="24"/>
              </w:rPr>
            </w:pPr>
            <w:r w:rsidRPr="00DC2E56">
              <w:rPr>
                <w:rFonts w:ascii="Times New Roman" w:eastAsia="Calibri" w:hAnsi="Times New Roman" w:cs="Times New Roman"/>
                <w:sz w:val="24"/>
                <w:szCs w:val="24"/>
              </w:rPr>
              <w:t>Краткое описание проведенных работ</w:t>
            </w:r>
          </w:p>
        </w:tc>
        <w:tc>
          <w:tcPr>
            <w:tcW w:w="4786" w:type="dxa"/>
            <w:tcBorders>
              <w:top w:val="single" w:sz="4" w:space="0" w:color="000000"/>
              <w:left w:val="single" w:sz="4" w:space="0" w:color="000000"/>
              <w:bottom w:val="single" w:sz="4" w:space="0" w:color="000000"/>
              <w:right w:val="single" w:sz="4" w:space="0" w:color="000000"/>
            </w:tcBorders>
          </w:tcPr>
          <w:p w:rsidR="00DC2E56" w:rsidRPr="00DC2E56" w:rsidRDefault="00DC2E56" w:rsidP="00DC2E56">
            <w:pPr>
              <w:suppressAutoHyphens/>
              <w:spacing w:after="0" w:line="240" w:lineRule="auto"/>
              <w:ind w:firstLine="709"/>
              <w:rPr>
                <w:rFonts w:ascii="Times New Roman" w:eastAsia="Calibri" w:hAnsi="Times New Roman" w:cs="Times New Roman"/>
                <w:sz w:val="24"/>
                <w:szCs w:val="24"/>
              </w:rPr>
            </w:pPr>
          </w:p>
        </w:tc>
      </w:tr>
    </w:tbl>
    <w:p w:rsidR="00DC2E56" w:rsidRPr="00DC2E56" w:rsidRDefault="00DC2E56" w:rsidP="00DC2E56">
      <w:pPr>
        <w:spacing w:after="0" w:line="240" w:lineRule="auto"/>
        <w:ind w:firstLine="770"/>
        <w:jc w:val="both"/>
        <w:rPr>
          <w:rFonts w:ascii="Times New Roman" w:eastAsia="Calibri" w:hAnsi="Times New Roman" w:cs="Times New Roman"/>
          <w:sz w:val="24"/>
          <w:szCs w:val="24"/>
        </w:rPr>
      </w:pPr>
    </w:p>
    <w:p w:rsidR="00DC2E56" w:rsidRPr="00DC2E56" w:rsidRDefault="00DC2E56" w:rsidP="00DC2E56">
      <w:pPr>
        <w:spacing w:after="0" w:line="240" w:lineRule="auto"/>
        <w:ind w:firstLine="770"/>
        <w:jc w:val="both"/>
        <w:rPr>
          <w:rFonts w:ascii="Times New Roman" w:eastAsia="Calibri" w:hAnsi="Times New Roman" w:cs="Times New Roman"/>
          <w:sz w:val="24"/>
          <w:szCs w:val="24"/>
        </w:rPr>
      </w:pPr>
      <w:r w:rsidRPr="00DC2E56">
        <w:rPr>
          <w:rFonts w:ascii="Times New Roman" w:eastAsia="Calibri" w:hAnsi="Times New Roman" w:cs="Times New Roman"/>
          <w:sz w:val="24"/>
          <w:szCs w:val="24"/>
        </w:rPr>
        <w:t>6.2. Все мероприятия сопровождаются работой школьных пресс-центров.</w:t>
      </w:r>
    </w:p>
    <w:p w:rsidR="00DC2E56" w:rsidRPr="00DC2E56" w:rsidRDefault="00DC2E56" w:rsidP="00DC2E56">
      <w:pPr>
        <w:spacing w:after="0" w:line="240" w:lineRule="auto"/>
        <w:ind w:firstLine="770"/>
        <w:jc w:val="both"/>
        <w:rPr>
          <w:rFonts w:ascii="Times New Roman" w:eastAsia="Calibri" w:hAnsi="Times New Roman" w:cs="Times New Roman"/>
          <w:color w:val="000000" w:themeColor="text1"/>
          <w:sz w:val="24"/>
          <w:szCs w:val="24"/>
        </w:rPr>
      </w:pPr>
      <w:r w:rsidRPr="00DC2E56">
        <w:rPr>
          <w:rFonts w:ascii="Times New Roman" w:eastAsia="Calibri" w:hAnsi="Times New Roman" w:cs="Times New Roman"/>
          <w:sz w:val="24"/>
          <w:szCs w:val="24"/>
        </w:rPr>
        <w:t xml:space="preserve">6.3. </w:t>
      </w:r>
      <w:r w:rsidRPr="00DC2E56">
        <w:rPr>
          <w:rFonts w:ascii="Times New Roman" w:eastAsia="Calibri" w:hAnsi="Times New Roman" w:cs="Times New Roman"/>
          <w:color w:val="000000" w:themeColor="text1"/>
          <w:sz w:val="24"/>
          <w:szCs w:val="24"/>
        </w:rPr>
        <w:t xml:space="preserve">Каждая образовательная организация готовит отчет о проведении Акции и размещает его на сайте своей образовательной организации и в группе </w:t>
      </w:r>
      <w:proofErr w:type="spellStart"/>
      <w:r w:rsidRPr="00DC2E56">
        <w:rPr>
          <w:rFonts w:ascii="Times New Roman" w:eastAsia="Calibri" w:hAnsi="Times New Roman" w:cs="Times New Roman"/>
          <w:color w:val="000000" w:themeColor="text1"/>
          <w:sz w:val="24"/>
          <w:szCs w:val="24"/>
        </w:rPr>
        <w:t>ВКонтакте</w:t>
      </w:r>
      <w:proofErr w:type="spellEnd"/>
      <w:r w:rsidRPr="00DC2E56">
        <w:rPr>
          <w:rFonts w:ascii="Times New Roman" w:eastAsia="Calibri" w:hAnsi="Times New Roman" w:cs="Times New Roman"/>
          <w:color w:val="000000" w:themeColor="text1"/>
          <w:sz w:val="24"/>
          <w:szCs w:val="24"/>
        </w:rPr>
        <w:t xml:space="preserve"> «Молодёжь Урмарского муниципального округа» </w:t>
      </w:r>
      <w:hyperlink r:id="rId12" w:history="1">
        <w:r w:rsidRPr="00DC2E56">
          <w:rPr>
            <w:rStyle w:val="ac"/>
            <w:rFonts w:ascii="Times New Roman" w:eastAsia="Calibri" w:hAnsi="Times New Roman" w:cs="Times New Roman"/>
            <w:color w:val="000000" w:themeColor="text1"/>
            <w:sz w:val="24"/>
            <w:szCs w:val="24"/>
            <w:u w:val="none"/>
          </w:rPr>
          <w:t>https://vk.com/club157027529</w:t>
        </w:r>
      </w:hyperlink>
      <w:r w:rsidRPr="00DC2E56">
        <w:rPr>
          <w:rFonts w:ascii="Times New Roman" w:eastAsia="Calibri" w:hAnsi="Times New Roman" w:cs="Times New Roman"/>
          <w:color w:val="000000" w:themeColor="text1"/>
          <w:sz w:val="24"/>
          <w:szCs w:val="24"/>
        </w:rPr>
        <w:t>.</w:t>
      </w:r>
    </w:p>
    <w:p w:rsidR="00DC2E56" w:rsidRPr="00DC2E56" w:rsidRDefault="00DC2E56" w:rsidP="00DC2E56">
      <w:pPr>
        <w:spacing w:after="0" w:line="240" w:lineRule="auto"/>
        <w:ind w:firstLine="770"/>
        <w:jc w:val="both"/>
        <w:rPr>
          <w:rFonts w:ascii="Times New Roman" w:hAnsi="Times New Roman" w:cs="Times New Roman"/>
          <w:color w:val="000000" w:themeColor="text1"/>
          <w:sz w:val="24"/>
          <w:szCs w:val="24"/>
        </w:rPr>
      </w:pPr>
    </w:p>
    <w:p w:rsidR="00DC2E56" w:rsidRPr="00DC2E56" w:rsidRDefault="00DC2E56" w:rsidP="00DC2E56">
      <w:pPr>
        <w:spacing w:after="0" w:line="240" w:lineRule="auto"/>
        <w:ind w:firstLine="660"/>
        <w:jc w:val="both"/>
        <w:rPr>
          <w:rFonts w:ascii="Times New Roman" w:eastAsia="Calibri" w:hAnsi="Times New Roman" w:cs="Times New Roman"/>
          <w:sz w:val="24"/>
          <w:szCs w:val="24"/>
        </w:rPr>
      </w:pPr>
    </w:p>
    <w:p w:rsidR="00DC2E56" w:rsidRPr="00DC2E56" w:rsidRDefault="00DC2E56" w:rsidP="00DC2E56">
      <w:pPr>
        <w:spacing w:after="0" w:line="240" w:lineRule="auto"/>
        <w:ind w:firstLine="709"/>
        <w:jc w:val="both"/>
        <w:rPr>
          <w:rFonts w:ascii="Times New Roman" w:eastAsia="Calibri" w:hAnsi="Times New Roman" w:cs="Times New Roman"/>
          <w:sz w:val="24"/>
          <w:szCs w:val="24"/>
        </w:rPr>
      </w:pPr>
    </w:p>
    <w:p w:rsidR="00DC2E56" w:rsidRPr="00DC2E56" w:rsidRDefault="00DC2E56" w:rsidP="00DC2E56">
      <w:pPr>
        <w:spacing w:after="0" w:line="240" w:lineRule="auto"/>
        <w:rPr>
          <w:rFonts w:ascii="Times New Roman" w:hAnsi="Times New Roman" w:cs="Times New Roman"/>
          <w:sz w:val="24"/>
          <w:szCs w:val="24"/>
        </w:rPr>
      </w:pPr>
    </w:p>
    <w:p w:rsidR="00D0567B" w:rsidRPr="00DC2E56" w:rsidRDefault="00D0567B" w:rsidP="00DC2E56">
      <w:pPr>
        <w:spacing w:after="0" w:line="240" w:lineRule="auto"/>
        <w:ind w:right="5103"/>
        <w:jc w:val="both"/>
        <w:outlineLvl w:val="0"/>
        <w:rPr>
          <w:rFonts w:ascii="Times New Roman" w:hAnsi="Times New Roman" w:cs="Times New Roman"/>
          <w:sz w:val="24"/>
          <w:szCs w:val="24"/>
        </w:rPr>
      </w:pPr>
    </w:p>
    <w:sectPr w:rsidR="00D0567B" w:rsidRPr="00DC2E56" w:rsidSect="00DC2E56">
      <w:pgSz w:w="11906" w:h="16838"/>
      <w:pgMar w:top="1134" w:right="707" w:bottom="1135"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43" w:rsidRDefault="00A90743" w:rsidP="00C65999">
      <w:pPr>
        <w:spacing w:after="0" w:line="240" w:lineRule="auto"/>
      </w:pPr>
      <w:r>
        <w:separator/>
      </w:r>
    </w:p>
  </w:endnote>
  <w:endnote w:type="continuationSeparator" w:id="0">
    <w:p w:rsidR="00A90743" w:rsidRDefault="00A9074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43" w:rsidRDefault="00A90743" w:rsidP="00C65999">
      <w:pPr>
        <w:spacing w:after="0" w:line="240" w:lineRule="auto"/>
      </w:pPr>
      <w:r>
        <w:separator/>
      </w:r>
    </w:p>
  </w:footnote>
  <w:footnote w:type="continuationSeparator" w:id="0">
    <w:p w:rsidR="00A90743" w:rsidRDefault="00A9074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D2343"/>
    <w:rsid w:val="001D4CC7"/>
    <w:rsid w:val="001E3FAE"/>
    <w:rsid w:val="001E67F7"/>
    <w:rsid w:val="001F3259"/>
    <w:rsid w:val="001F378B"/>
    <w:rsid w:val="001F6B37"/>
    <w:rsid w:val="002011CE"/>
    <w:rsid w:val="00203BE3"/>
    <w:rsid w:val="00203D6B"/>
    <w:rsid w:val="00206485"/>
    <w:rsid w:val="00211E14"/>
    <w:rsid w:val="00213491"/>
    <w:rsid w:val="00214439"/>
    <w:rsid w:val="002255C2"/>
    <w:rsid w:val="00234195"/>
    <w:rsid w:val="00234CFF"/>
    <w:rsid w:val="00235BED"/>
    <w:rsid w:val="00241E01"/>
    <w:rsid w:val="00243C3A"/>
    <w:rsid w:val="0024611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E0B8B"/>
    <w:rsid w:val="007E5C2E"/>
    <w:rsid w:val="007F0486"/>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8F14C0"/>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77CC"/>
    <w:rsid w:val="00A60F5E"/>
    <w:rsid w:val="00A60FEC"/>
    <w:rsid w:val="00A6241A"/>
    <w:rsid w:val="00A76B68"/>
    <w:rsid w:val="00A77F14"/>
    <w:rsid w:val="00A815CA"/>
    <w:rsid w:val="00A8295F"/>
    <w:rsid w:val="00A84620"/>
    <w:rsid w:val="00A86549"/>
    <w:rsid w:val="00A87C35"/>
    <w:rsid w:val="00A90743"/>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7DED"/>
    <w:rsid w:val="00B30AB2"/>
    <w:rsid w:val="00B35B5A"/>
    <w:rsid w:val="00B37F1F"/>
    <w:rsid w:val="00B400EA"/>
    <w:rsid w:val="00B42FD3"/>
    <w:rsid w:val="00B45974"/>
    <w:rsid w:val="00B45DEF"/>
    <w:rsid w:val="00B462A1"/>
    <w:rsid w:val="00B4742B"/>
    <w:rsid w:val="00B52BFE"/>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4B45"/>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_urm@mail.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B76C-911C-480B-B757-9C7D3E60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2024-04-17T10:45:00Z</cp:lastPrinted>
  <dcterms:created xsi:type="dcterms:W3CDTF">2024-04-17T11:08:00Z</dcterms:created>
  <dcterms:modified xsi:type="dcterms:W3CDTF">2024-04-17T11:08:00Z</dcterms:modified>
</cp:coreProperties>
</file>