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999" w:rsidRPr="008A4003" w:rsidRDefault="004E04A2">
      <w:pPr>
        <w:rPr>
          <w:color w:val="000000" w:themeColor="text1"/>
        </w:rPr>
      </w:pPr>
      <w:r w:rsidRPr="008A4003">
        <w:rPr>
          <w:noProof/>
          <w:color w:val="000000" w:themeColor="text1"/>
          <w:lang w:eastAsia="ru-RU"/>
        </w:rPr>
        <mc:AlternateContent>
          <mc:Choice Requires="wps">
            <w:drawing>
              <wp:anchor distT="0" distB="0" distL="114300" distR="114300" simplePos="0" relativeHeight="251659264" behindDoc="0" locked="0" layoutInCell="1" allowOverlap="1" wp14:anchorId="6F7E1332" wp14:editId="52B35508">
                <wp:simplePos x="0" y="0"/>
                <wp:positionH relativeFrom="column">
                  <wp:posOffset>89446</wp:posOffset>
                </wp:positionH>
                <wp:positionV relativeFrom="paragraph">
                  <wp:posOffset>1875</wp:posOffset>
                </wp:positionV>
                <wp:extent cx="2479674" cy="1850066"/>
                <wp:effectExtent l="0" t="0" r="0" b="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674" cy="1850066"/>
                        </a:xfrm>
                        <a:prstGeom prst="rect">
                          <a:avLst/>
                        </a:prstGeom>
                        <a:solidFill>
                          <a:srgbClr val="FFFFFF"/>
                        </a:solidFill>
                        <a:ln w="9525">
                          <a:noFill/>
                          <a:miter lim="800000"/>
                          <a:headEnd/>
                          <a:tailEnd/>
                        </a:ln>
                      </wps:spPr>
                      <wps:txbx>
                        <w:txbxContent>
                          <w:p w:rsidR="00111B08" w:rsidRPr="00EE4895" w:rsidRDefault="00111B08"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111B08" w:rsidRPr="00EE4895" w:rsidRDefault="00111B08"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111B08" w:rsidRDefault="00111B08"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111B08" w:rsidRPr="00EE4895" w:rsidRDefault="00111B08"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111B08" w:rsidRPr="00EE4895" w:rsidRDefault="00111B08" w:rsidP="00EE4895">
                            <w:pPr>
                              <w:spacing w:after="0" w:line="240" w:lineRule="auto"/>
                              <w:jc w:val="center"/>
                              <w:rPr>
                                <w:rFonts w:ascii="Arial Cyr Chuv" w:eastAsia="Times New Roman" w:hAnsi="Arial Cyr Chuv" w:cs="Times New Roman"/>
                                <w:lang w:eastAsia="ru-RU"/>
                              </w:rPr>
                            </w:pPr>
                          </w:p>
                          <w:p w:rsidR="00111B08" w:rsidRPr="00EE4895" w:rsidRDefault="00111B08" w:rsidP="00EE4895">
                            <w:pPr>
                              <w:keepNext/>
                              <w:spacing w:after="0" w:line="240" w:lineRule="auto"/>
                              <w:jc w:val="center"/>
                              <w:outlineLvl w:val="1"/>
                              <w:rPr>
                                <w:rFonts w:ascii="Times New Roman" w:eastAsia="Times New Roman" w:hAnsi="Times New Roman" w:cs="Times New Roman"/>
                                <w:b/>
                                <w:sz w:val="28"/>
                                <w:szCs w:val="20"/>
                                <w:lang w:eastAsia="x-none"/>
                              </w:rPr>
                            </w:pPr>
                          </w:p>
                          <w:p w:rsidR="00111B08" w:rsidRPr="00EE4895" w:rsidRDefault="00111B08"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111B08" w:rsidRPr="00EE4895" w:rsidRDefault="00111B08" w:rsidP="00EE4895">
                            <w:pPr>
                              <w:spacing w:after="0" w:line="240" w:lineRule="auto"/>
                              <w:jc w:val="center"/>
                              <w:rPr>
                                <w:rFonts w:ascii="Times New Roman" w:eastAsia="Times New Roman" w:hAnsi="Times New Roman" w:cs="Times New Roman"/>
                                <w:sz w:val="24"/>
                                <w:szCs w:val="20"/>
                                <w:u w:val="single"/>
                                <w:lang w:eastAsia="ru-RU"/>
                              </w:rPr>
                            </w:pPr>
                          </w:p>
                          <w:p w:rsidR="00111B08" w:rsidRPr="00BE020F" w:rsidRDefault="00CC0E85"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0</w:t>
                            </w:r>
                            <w:r w:rsidR="00AF44F2">
                              <w:rPr>
                                <w:rFonts w:ascii="Times New Roman" w:eastAsia="Times New Roman" w:hAnsi="Times New Roman" w:cs="Times New Roman"/>
                                <w:sz w:val="24"/>
                                <w:szCs w:val="20"/>
                                <w:u w:val="single"/>
                                <w:lang w:eastAsia="ru-RU"/>
                              </w:rPr>
                              <w:t>1</w:t>
                            </w:r>
                            <w:r w:rsidR="00111B08">
                              <w:rPr>
                                <w:rFonts w:ascii="Times New Roman" w:eastAsia="Times New Roman" w:hAnsi="Times New Roman" w:cs="Times New Roman"/>
                                <w:sz w:val="24"/>
                                <w:szCs w:val="20"/>
                                <w:u w:val="single"/>
                                <w:lang w:eastAsia="ru-RU"/>
                              </w:rPr>
                              <w:t>.0</w:t>
                            </w:r>
                            <w:r>
                              <w:rPr>
                                <w:rFonts w:ascii="Times New Roman" w:eastAsia="Times New Roman" w:hAnsi="Times New Roman" w:cs="Times New Roman"/>
                                <w:sz w:val="24"/>
                                <w:szCs w:val="20"/>
                                <w:u w:val="single"/>
                                <w:lang w:eastAsia="ru-RU"/>
                              </w:rPr>
                              <w:t>6</w:t>
                            </w:r>
                            <w:r w:rsidR="00111B08">
                              <w:rPr>
                                <w:rFonts w:ascii="Times New Roman" w:eastAsia="Times New Roman" w:hAnsi="Times New Roman" w:cs="Times New Roman"/>
                                <w:sz w:val="24"/>
                                <w:szCs w:val="20"/>
                                <w:u w:val="single"/>
                                <w:lang w:eastAsia="ru-RU"/>
                              </w:rPr>
                              <w:t>.2023</w:t>
                            </w:r>
                            <w:r w:rsidR="00111B08" w:rsidRPr="00EE4895">
                              <w:rPr>
                                <w:rFonts w:ascii="Times New Roman" w:eastAsia="Times New Roman" w:hAnsi="Times New Roman" w:cs="Times New Roman"/>
                                <w:sz w:val="24"/>
                                <w:szCs w:val="20"/>
                                <w:u w:val="single"/>
                                <w:lang w:eastAsia="ru-RU"/>
                              </w:rPr>
                              <w:t xml:space="preserve">  № </w:t>
                            </w:r>
                            <w:r w:rsidR="00175A09">
                              <w:rPr>
                                <w:rFonts w:ascii="Times New Roman" w:eastAsia="Times New Roman" w:hAnsi="Times New Roman" w:cs="Times New Roman"/>
                                <w:sz w:val="24"/>
                                <w:szCs w:val="20"/>
                                <w:u w:val="single"/>
                                <w:lang w:eastAsia="ru-RU"/>
                              </w:rPr>
                              <w:t>6</w:t>
                            </w:r>
                            <w:r>
                              <w:rPr>
                                <w:rFonts w:ascii="Times New Roman" w:eastAsia="Times New Roman" w:hAnsi="Times New Roman" w:cs="Times New Roman"/>
                                <w:sz w:val="24"/>
                                <w:szCs w:val="20"/>
                                <w:u w:val="single"/>
                                <w:lang w:eastAsia="ru-RU"/>
                              </w:rPr>
                              <w:t>7</w:t>
                            </w:r>
                            <w:r w:rsidR="00880D91">
                              <w:rPr>
                                <w:rFonts w:ascii="Times New Roman" w:eastAsia="Times New Roman" w:hAnsi="Times New Roman" w:cs="Times New Roman"/>
                                <w:sz w:val="24"/>
                                <w:szCs w:val="20"/>
                                <w:u w:val="single"/>
                                <w:lang w:eastAsia="ru-RU"/>
                              </w:rPr>
                              <w:t>3</w:t>
                            </w:r>
                          </w:p>
                          <w:p w:rsidR="00111B08" w:rsidRDefault="00111B08"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111B08" w:rsidRDefault="00111B08" w:rsidP="00EE4895">
                            <w:pPr>
                              <w:spacing w:after="0" w:line="240" w:lineRule="auto"/>
                              <w:rPr>
                                <w:rFonts w:ascii="Times New Roman" w:eastAsia="Times New Roman" w:hAnsi="Times New Roman" w:cs="Times New Roman"/>
                                <w:sz w:val="24"/>
                                <w:szCs w:val="24"/>
                                <w:lang w:eastAsia="ru-RU"/>
                              </w:rPr>
                            </w:pPr>
                          </w:p>
                          <w:p w:rsidR="00111B08" w:rsidRPr="00EE4895" w:rsidRDefault="00111B08" w:rsidP="00EE4895">
                            <w:pPr>
                              <w:spacing w:after="0" w:line="240" w:lineRule="auto"/>
                              <w:rPr>
                                <w:rFonts w:ascii="Times New Roman" w:eastAsia="Times New Roman" w:hAnsi="Times New Roman" w:cs="Times New Roman"/>
                                <w:sz w:val="24"/>
                                <w:szCs w:val="24"/>
                                <w:lang w:eastAsia="ru-RU"/>
                              </w:rPr>
                            </w:pPr>
                          </w:p>
                          <w:p w:rsidR="00111B08" w:rsidRDefault="00111B0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7.05pt;margin-top:.15pt;width:195.25pt;height:145.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" stroked="f">
                <v:textbox>
                  <w:txbxContent>
                    <w:p w:rsidR="00111B08" w:rsidRPr="00EE4895" w:rsidRDefault="00111B08"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111B08" w:rsidRPr="00EE4895" w:rsidRDefault="00111B08"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111B08" w:rsidRDefault="00111B08"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111B08" w:rsidRPr="00EE4895" w:rsidRDefault="00111B08"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111B08" w:rsidRPr="00EE4895" w:rsidRDefault="00111B08" w:rsidP="00EE4895">
                      <w:pPr>
                        <w:spacing w:after="0" w:line="240" w:lineRule="auto"/>
                        <w:jc w:val="center"/>
                        <w:rPr>
                          <w:rFonts w:ascii="Arial Cyr Chuv" w:eastAsia="Times New Roman" w:hAnsi="Arial Cyr Chuv" w:cs="Times New Roman"/>
                          <w:lang w:eastAsia="ru-RU"/>
                        </w:rPr>
                      </w:pPr>
                    </w:p>
                    <w:p w:rsidR="00111B08" w:rsidRPr="00EE4895" w:rsidRDefault="00111B08" w:rsidP="00EE4895">
                      <w:pPr>
                        <w:keepNext/>
                        <w:spacing w:after="0" w:line="240" w:lineRule="auto"/>
                        <w:jc w:val="center"/>
                        <w:outlineLvl w:val="1"/>
                        <w:rPr>
                          <w:rFonts w:ascii="Times New Roman" w:eastAsia="Times New Roman" w:hAnsi="Times New Roman" w:cs="Times New Roman"/>
                          <w:b/>
                          <w:sz w:val="28"/>
                          <w:szCs w:val="20"/>
                          <w:lang w:eastAsia="x-none"/>
                        </w:rPr>
                      </w:pPr>
                    </w:p>
                    <w:p w:rsidR="00111B08" w:rsidRPr="00EE4895" w:rsidRDefault="00111B08"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111B08" w:rsidRPr="00EE4895" w:rsidRDefault="00111B08" w:rsidP="00EE4895">
                      <w:pPr>
                        <w:spacing w:after="0" w:line="240" w:lineRule="auto"/>
                        <w:jc w:val="center"/>
                        <w:rPr>
                          <w:rFonts w:ascii="Times New Roman" w:eastAsia="Times New Roman" w:hAnsi="Times New Roman" w:cs="Times New Roman"/>
                          <w:sz w:val="24"/>
                          <w:szCs w:val="20"/>
                          <w:u w:val="single"/>
                          <w:lang w:eastAsia="ru-RU"/>
                        </w:rPr>
                      </w:pPr>
                    </w:p>
                    <w:p w:rsidR="00111B08" w:rsidRPr="00BE020F" w:rsidRDefault="00CC0E85"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0</w:t>
                      </w:r>
                      <w:r w:rsidR="00AF44F2">
                        <w:rPr>
                          <w:rFonts w:ascii="Times New Roman" w:eastAsia="Times New Roman" w:hAnsi="Times New Roman" w:cs="Times New Roman"/>
                          <w:sz w:val="24"/>
                          <w:szCs w:val="20"/>
                          <w:u w:val="single"/>
                          <w:lang w:eastAsia="ru-RU"/>
                        </w:rPr>
                        <w:t>1</w:t>
                      </w:r>
                      <w:r w:rsidR="00111B08">
                        <w:rPr>
                          <w:rFonts w:ascii="Times New Roman" w:eastAsia="Times New Roman" w:hAnsi="Times New Roman" w:cs="Times New Roman"/>
                          <w:sz w:val="24"/>
                          <w:szCs w:val="20"/>
                          <w:u w:val="single"/>
                          <w:lang w:eastAsia="ru-RU"/>
                        </w:rPr>
                        <w:t>.0</w:t>
                      </w:r>
                      <w:r>
                        <w:rPr>
                          <w:rFonts w:ascii="Times New Roman" w:eastAsia="Times New Roman" w:hAnsi="Times New Roman" w:cs="Times New Roman"/>
                          <w:sz w:val="24"/>
                          <w:szCs w:val="20"/>
                          <w:u w:val="single"/>
                          <w:lang w:eastAsia="ru-RU"/>
                        </w:rPr>
                        <w:t>6</w:t>
                      </w:r>
                      <w:r w:rsidR="00111B08">
                        <w:rPr>
                          <w:rFonts w:ascii="Times New Roman" w:eastAsia="Times New Roman" w:hAnsi="Times New Roman" w:cs="Times New Roman"/>
                          <w:sz w:val="24"/>
                          <w:szCs w:val="20"/>
                          <w:u w:val="single"/>
                          <w:lang w:eastAsia="ru-RU"/>
                        </w:rPr>
                        <w:t>.2023</w:t>
                      </w:r>
                      <w:r w:rsidR="00111B08" w:rsidRPr="00EE4895">
                        <w:rPr>
                          <w:rFonts w:ascii="Times New Roman" w:eastAsia="Times New Roman" w:hAnsi="Times New Roman" w:cs="Times New Roman"/>
                          <w:sz w:val="24"/>
                          <w:szCs w:val="20"/>
                          <w:u w:val="single"/>
                          <w:lang w:eastAsia="ru-RU"/>
                        </w:rPr>
                        <w:t xml:space="preserve">  № </w:t>
                      </w:r>
                      <w:r w:rsidR="00175A09">
                        <w:rPr>
                          <w:rFonts w:ascii="Times New Roman" w:eastAsia="Times New Roman" w:hAnsi="Times New Roman" w:cs="Times New Roman"/>
                          <w:sz w:val="24"/>
                          <w:szCs w:val="20"/>
                          <w:u w:val="single"/>
                          <w:lang w:eastAsia="ru-RU"/>
                        </w:rPr>
                        <w:t>6</w:t>
                      </w:r>
                      <w:r>
                        <w:rPr>
                          <w:rFonts w:ascii="Times New Roman" w:eastAsia="Times New Roman" w:hAnsi="Times New Roman" w:cs="Times New Roman"/>
                          <w:sz w:val="24"/>
                          <w:szCs w:val="20"/>
                          <w:u w:val="single"/>
                          <w:lang w:eastAsia="ru-RU"/>
                        </w:rPr>
                        <w:t>7</w:t>
                      </w:r>
                      <w:r w:rsidR="00880D91">
                        <w:rPr>
                          <w:rFonts w:ascii="Times New Roman" w:eastAsia="Times New Roman" w:hAnsi="Times New Roman" w:cs="Times New Roman"/>
                          <w:sz w:val="24"/>
                          <w:szCs w:val="20"/>
                          <w:u w:val="single"/>
                          <w:lang w:eastAsia="ru-RU"/>
                        </w:rPr>
                        <w:t>3</w:t>
                      </w:r>
                    </w:p>
                    <w:p w:rsidR="00111B08" w:rsidRDefault="00111B08"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111B08" w:rsidRDefault="00111B08" w:rsidP="00EE4895">
                      <w:pPr>
                        <w:spacing w:after="0" w:line="240" w:lineRule="auto"/>
                        <w:rPr>
                          <w:rFonts w:ascii="Times New Roman" w:eastAsia="Times New Roman" w:hAnsi="Times New Roman" w:cs="Times New Roman"/>
                          <w:sz w:val="24"/>
                          <w:szCs w:val="24"/>
                          <w:lang w:eastAsia="ru-RU"/>
                        </w:rPr>
                      </w:pPr>
                    </w:p>
                    <w:p w:rsidR="00111B08" w:rsidRPr="00EE4895" w:rsidRDefault="00111B08" w:rsidP="00EE4895">
                      <w:pPr>
                        <w:spacing w:after="0" w:line="240" w:lineRule="auto"/>
                        <w:rPr>
                          <w:rFonts w:ascii="Times New Roman" w:eastAsia="Times New Roman" w:hAnsi="Times New Roman" w:cs="Times New Roman"/>
                          <w:sz w:val="24"/>
                          <w:szCs w:val="24"/>
                          <w:lang w:eastAsia="ru-RU"/>
                        </w:rPr>
                      </w:pPr>
                    </w:p>
                    <w:p w:rsidR="00111B08" w:rsidRDefault="00111B08"/>
                  </w:txbxContent>
                </v:textbox>
              </v:shape>
            </w:pict>
          </mc:Fallback>
        </mc:AlternateContent>
      </w:r>
      <w:r w:rsidR="00EE4895" w:rsidRPr="008A4003">
        <w:rPr>
          <w:noProof/>
          <w:color w:val="000000" w:themeColor="text1"/>
          <w:lang w:eastAsia="ru-RU"/>
        </w:rPr>
        <mc:AlternateContent>
          <mc:Choice Requires="wps">
            <w:drawing>
              <wp:anchor distT="0" distB="0" distL="114300" distR="114300" simplePos="0" relativeHeight="251663360" behindDoc="0" locked="0" layoutInCell="1" allowOverlap="1" wp14:anchorId="006840F4" wp14:editId="3A907236">
                <wp:simplePos x="0" y="0"/>
                <wp:positionH relativeFrom="column">
                  <wp:posOffset>2633124</wp:posOffset>
                </wp:positionH>
                <wp:positionV relativeFrom="paragraph">
                  <wp:posOffset>130700</wp:posOffset>
                </wp:positionV>
                <wp:extent cx="795020" cy="723568"/>
                <wp:effectExtent l="0" t="0" r="5080" b="63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723568"/>
                        </a:xfrm>
                        <a:prstGeom prst="rect">
                          <a:avLst/>
                        </a:prstGeom>
                        <a:solidFill>
                          <a:srgbClr val="FFFFFF"/>
                        </a:solidFill>
                        <a:ln w="9525">
                          <a:noFill/>
                          <a:miter lim="800000"/>
                          <a:headEnd/>
                          <a:tailEnd/>
                        </a:ln>
                      </wps:spPr>
                      <wps:txbx>
                        <w:txbxContent>
                          <w:p w:rsidR="00111B08" w:rsidRDefault="00111B08">
                            <w:r w:rsidRPr="00EE4895">
                              <w:rPr>
                                <w:noProof/>
                                <w:lang w:eastAsia="ru-RU"/>
                              </w:rPr>
                              <w:drawing>
                                <wp:inline distT="0" distB="0" distL="0" distR="0" wp14:anchorId="12BA5F6F" wp14:editId="12EBD1C3">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07.35pt;margin-top:10.3pt;width:62.6pt;height:5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" stroked="f">
                <v:textbox>
                  <w:txbxContent>
                    <w:p w:rsidR="00111B08" w:rsidRDefault="00111B08">
                      <w:r w:rsidRPr="00EE4895">
                        <w:rPr>
                          <w:noProof/>
                          <w:lang w:eastAsia="ru-RU"/>
                        </w:rPr>
                        <w:drawing>
                          <wp:inline distT="0" distB="0" distL="0" distR="0" wp14:anchorId="12BA5F6F" wp14:editId="12EBD1C3">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v:textbox>
              </v:shape>
            </w:pict>
          </mc:Fallback>
        </mc:AlternateContent>
      </w:r>
      <w:r w:rsidR="00EE4895" w:rsidRPr="008A4003">
        <w:rPr>
          <w:noProof/>
          <w:color w:val="000000" w:themeColor="text1"/>
          <w:lang w:eastAsia="ru-RU"/>
        </w:rPr>
        <mc:AlternateContent>
          <mc:Choice Requires="wps">
            <w:drawing>
              <wp:anchor distT="0" distB="0" distL="114300" distR="114300" simplePos="0" relativeHeight="251661312" behindDoc="0" locked="0" layoutInCell="1" allowOverlap="1" wp14:anchorId="527A437B" wp14:editId="377BA0F2">
                <wp:simplePos x="0" y="0"/>
                <wp:positionH relativeFrom="column">
                  <wp:posOffset>3523781</wp:posOffset>
                </wp:positionH>
                <wp:positionV relativeFrom="paragraph">
                  <wp:posOffset>0</wp:posOffset>
                </wp:positionV>
                <wp:extent cx="2374265" cy="1403985"/>
                <wp:effectExtent l="0" t="0" r="0" b="127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111B08" w:rsidRDefault="00111B08"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111B08" w:rsidRPr="00EE4895" w:rsidRDefault="00111B08"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111B08" w:rsidRDefault="00111B08"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111B08" w:rsidRPr="00EE4895" w:rsidRDefault="00111B08" w:rsidP="00EE4895">
                            <w:pPr>
                              <w:spacing w:after="0" w:line="240" w:lineRule="auto"/>
                              <w:jc w:val="center"/>
                              <w:rPr>
                                <w:rFonts w:ascii="Times New Roman" w:eastAsia="Times New Roman" w:hAnsi="Times New Roman" w:cs="Times New Roman"/>
                                <w:b/>
                                <w:lang w:val="x-none" w:eastAsia="x-none"/>
                              </w:rPr>
                            </w:pPr>
                          </w:p>
                          <w:p w:rsidR="00111B08" w:rsidRPr="00EE4895" w:rsidRDefault="00111B08" w:rsidP="00EE4895">
                            <w:pPr>
                              <w:keepNext/>
                              <w:spacing w:after="0" w:line="240" w:lineRule="auto"/>
                              <w:jc w:val="center"/>
                              <w:outlineLvl w:val="1"/>
                              <w:rPr>
                                <w:rFonts w:ascii="Times New Roman" w:eastAsia="Times New Roman" w:hAnsi="Times New Roman" w:cs="Times New Roman"/>
                                <w:b/>
                                <w:sz w:val="28"/>
                                <w:szCs w:val="28"/>
                                <w:lang w:eastAsia="x-none"/>
                              </w:rPr>
                            </w:pPr>
                          </w:p>
                          <w:p w:rsidR="00111B08" w:rsidRPr="00EE4895" w:rsidRDefault="00111B08"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111B08" w:rsidRPr="00EE4895" w:rsidRDefault="00111B08" w:rsidP="00EE4895">
                            <w:pPr>
                              <w:spacing w:after="0" w:line="240" w:lineRule="auto"/>
                              <w:jc w:val="center"/>
                              <w:rPr>
                                <w:rFonts w:ascii="Arial Cyr Chuv" w:eastAsia="Times New Roman" w:hAnsi="Arial Cyr Chuv" w:cs="Times New Roman"/>
                                <w:b/>
                                <w:sz w:val="24"/>
                                <w:szCs w:val="20"/>
                                <w:lang w:eastAsia="ru-RU"/>
                              </w:rPr>
                            </w:pPr>
                          </w:p>
                          <w:p w:rsidR="00111B08" w:rsidRPr="00EE4895" w:rsidRDefault="00CC0E85"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0</w:t>
                            </w:r>
                            <w:r w:rsidR="00AF44F2">
                              <w:rPr>
                                <w:rFonts w:ascii="Times New Roman" w:eastAsia="Times New Roman" w:hAnsi="Times New Roman" w:cs="Times New Roman"/>
                                <w:sz w:val="24"/>
                                <w:szCs w:val="24"/>
                                <w:u w:val="single"/>
                                <w:lang w:eastAsia="ru-RU"/>
                              </w:rPr>
                              <w:t>1</w:t>
                            </w:r>
                            <w:r w:rsidR="00111B08">
                              <w:rPr>
                                <w:rFonts w:ascii="Times New Roman" w:eastAsia="Times New Roman" w:hAnsi="Times New Roman" w:cs="Times New Roman"/>
                                <w:sz w:val="24"/>
                                <w:szCs w:val="24"/>
                                <w:u w:val="single"/>
                                <w:lang w:eastAsia="ru-RU"/>
                              </w:rPr>
                              <w:t>.0</w:t>
                            </w:r>
                            <w:r>
                              <w:rPr>
                                <w:rFonts w:ascii="Times New Roman" w:eastAsia="Times New Roman" w:hAnsi="Times New Roman" w:cs="Times New Roman"/>
                                <w:sz w:val="24"/>
                                <w:szCs w:val="24"/>
                                <w:u w:val="single"/>
                                <w:lang w:eastAsia="ru-RU"/>
                              </w:rPr>
                              <w:t>6</w:t>
                            </w:r>
                            <w:r w:rsidR="00111B08">
                              <w:rPr>
                                <w:rFonts w:ascii="Times New Roman" w:eastAsia="Times New Roman" w:hAnsi="Times New Roman" w:cs="Times New Roman"/>
                                <w:sz w:val="24"/>
                                <w:szCs w:val="24"/>
                                <w:u w:val="single"/>
                                <w:lang w:eastAsia="ru-RU"/>
                              </w:rPr>
                              <w:t>.2023</w:t>
                            </w:r>
                            <w:r w:rsidR="00111B08" w:rsidRPr="00EE4895">
                              <w:rPr>
                                <w:rFonts w:ascii="Times New Roman" w:eastAsia="Times New Roman" w:hAnsi="Times New Roman" w:cs="Times New Roman"/>
                                <w:sz w:val="24"/>
                                <w:szCs w:val="24"/>
                                <w:u w:val="single"/>
                                <w:lang w:eastAsia="ru-RU"/>
                              </w:rPr>
                              <w:t xml:space="preserve">   </w:t>
                            </w:r>
                            <w:r w:rsidR="00966A64">
                              <w:rPr>
                                <w:rFonts w:ascii="Times New Roman" w:eastAsia="Times New Roman" w:hAnsi="Times New Roman" w:cs="Times New Roman"/>
                                <w:sz w:val="24"/>
                                <w:szCs w:val="24"/>
                                <w:u w:val="single"/>
                                <w:lang w:eastAsia="ru-RU"/>
                              </w:rPr>
                              <w:t>6</w:t>
                            </w:r>
                            <w:r>
                              <w:rPr>
                                <w:rFonts w:ascii="Times New Roman" w:eastAsia="Times New Roman" w:hAnsi="Times New Roman" w:cs="Times New Roman"/>
                                <w:sz w:val="24"/>
                                <w:szCs w:val="24"/>
                                <w:u w:val="single"/>
                                <w:lang w:eastAsia="ru-RU"/>
                              </w:rPr>
                              <w:t>7</w:t>
                            </w:r>
                            <w:r w:rsidR="00880D91">
                              <w:rPr>
                                <w:rFonts w:ascii="Times New Roman" w:eastAsia="Times New Roman" w:hAnsi="Times New Roman" w:cs="Times New Roman"/>
                                <w:sz w:val="24"/>
                                <w:szCs w:val="24"/>
                                <w:u w:val="single"/>
                                <w:lang w:eastAsia="ru-RU"/>
                              </w:rPr>
                              <w:t>3</w:t>
                            </w:r>
                            <w:r w:rsidR="000C51BD">
                              <w:rPr>
                                <w:rFonts w:ascii="Times New Roman" w:eastAsia="Times New Roman" w:hAnsi="Times New Roman" w:cs="Times New Roman"/>
                                <w:sz w:val="24"/>
                                <w:szCs w:val="24"/>
                                <w:u w:val="single"/>
                                <w:lang w:eastAsia="ru-RU"/>
                              </w:rPr>
                              <w:t xml:space="preserve"> </w:t>
                            </w:r>
                            <w:r w:rsidR="00111B08" w:rsidRPr="00EE4895">
                              <w:rPr>
                                <w:rFonts w:ascii="Times New Roman" w:eastAsia="Times New Roman" w:hAnsi="Times New Roman" w:cs="Times New Roman"/>
                                <w:sz w:val="24"/>
                                <w:szCs w:val="24"/>
                                <w:u w:val="single"/>
                                <w:lang w:eastAsia="ru-RU"/>
                              </w:rPr>
                              <w:t xml:space="preserve">№           </w:t>
                            </w:r>
                          </w:p>
                          <w:p w:rsidR="00111B08" w:rsidRDefault="00111B08"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8" type="#_x0000_t202" style="position:absolute;margin-left:277.45pt;margin-top:0;width:186.95pt;height:110.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" filled="f" stroked="f">
                <v:textbox style="mso-fit-shape-to-text:t">
                  <w:txbxContent>
                    <w:p w:rsidR="00111B08" w:rsidRDefault="00111B08"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111B08" w:rsidRPr="00EE4895" w:rsidRDefault="00111B08"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111B08" w:rsidRDefault="00111B08"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111B08" w:rsidRPr="00EE4895" w:rsidRDefault="00111B08" w:rsidP="00EE4895">
                      <w:pPr>
                        <w:spacing w:after="0" w:line="240" w:lineRule="auto"/>
                        <w:jc w:val="center"/>
                        <w:rPr>
                          <w:rFonts w:ascii="Times New Roman" w:eastAsia="Times New Roman" w:hAnsi="Times New Roman" w:cs="Times New Roman"/>
                          <w:b/>
                          <w:lang w:val="x-none" w:eastAsia="x-none"/>
                        </w:rPr>
                      </w:pPr>
                    </w:p>
                    <w:p w:rsidR="00111B08" w:rsidRPr="00EE4895" w:rsidRDefault="00111B08" w:rsidP="00EE4895">
                      <w:pPr>
                        <w:keepNext/>
                        <w:spacing w:after="0" w:line="240" w:lineRule="auto"/>
                        <w:jc w:val="center"/>
                        <w:outlineLvl w:val="1"/>
                        <w:rPr>
                          <w:rFonts w:ascii="Times New Roman" w:eastAsia="Times New Roman" w:hAnsi="Times New Roman" w:cs="Times New Roman"/>
                          <w:b/>
                          <w:sz w:val="28"/>
                          <w:szCs w:val="28"/>
                          <w:lang w:eastAsia="x-none"/>
                        </w:rPr>
                      </w:pPr>
                    </w:p>
                    <w:p w:rsidR="00111B08" w:rsidRPr="00EE4895" w:rsidRDefault="00111B08"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111B08" w:rsidRPr="00EE4895" w:rsidRDefault="00111B08" w:rsidP="00EE4895">
                      <w:pPr>
                        <w:spacing w:after="0" w:line="240" w:lineRule="auto"/>
                        <w:jc w:val="center"/>
                        <w:rPr>
                          <w:rFonts w:ascii="Arial Cyr Chuv" w:eastAsia="Times New Roman" w:hAnsi="Arial Cyr Chuv" w:cs="Times New Roman"/>
                          <w:b/>
                          <w:sz w:val="24"/>
                          <w:szCs w:val="20"/>
                          <w:lang w:eastAsia="ru-RU"/>
                        </w:rPr>
                      </w:pPr>
                    </w:p>
                    <w:p w:rsidR="00111B08" w:rsidRPr="00EE4895" w:rsidRDefault="00CC0E85"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0</w:t>
                      </w:r>
                      <w:r w:rsidR="00AF44F2">
                        <w:rPr>
                          <w:rFonts w:ascii="Times New Roman" w:eastAsia="Times New Roman" w:hAnsi="Times New Roman" w:cs="Times New Roman"/>
                          <w:sz w:val="24"/>
                          <w:szCs w:val="24"/>
                          <w:u w:val="single"/>
                          <w:lang w:eastAsia="ru-RU"/>
                        </w:rPr>
                        <w:t>1</w:t>
                      </w:r>
                      <w:r w:rsidR="00111B08">
                        <w:rPr>
                          <w:rFonts w:ascii="Times New Roman" w:eastAsia="Times New Roman" w:hAnsi="Times New Roman" w:cs="Times New Roman"/>
                          <w:sz w:val="24"/>
                          <w:szCs w:val="24"/>
                          <w:u w:val="single"/>
                          <w:lang w:eastAsia="ru-RU"/>
                        </w:rPr>
                        <w:t>.0</w:t>
                      </w:r>
                      <w:r>
                        <w:rPr>
                          <w:rFonts w:ascii="Times New Roman" w:eastAsia="Times New Roman" w:hAnsi="Times New Roman" w:cs="Times New Roman"/>
                          <w:sz w:val="24"/>
                          <w:szCs w:val="24"/>
                          <w:u w:val="single"/>
                          <w:lang w:eastAsia="ru-RU"/>
                        </w:rPr>
                        <w:t>6</w:t>
                      </w:r>
                      <w:r w:rsidR="00111B08">
                        <w:rPr>
                          <w:rFonts w:ascii="Times New Roman" w:eastAsia="Times New Roman" w:hAnsi="Times New Roman" w:cs="Times New Roman"/>
                          <w:sz w:val="24"/>
                          <w:szCs w:val="24"/>
                          <w:u w:val="single"/>
                          <w:lang w:eastAsia="ru-RU"/>
                        </w:rPr>
                        <w:t>.2023</w:t>
                      </w:r>
                      <w:r w:rsidR="00111B08" w:rsidRPr="00EE4895">
                        <w:rPr>
                          <w:rFonts w:ascii="Times New Roman" w:eastAsia="Times New Roman" w:hAnsi="Times New Roman" w:cs="Times New Roman"/>
                          <w:sz w:val="24"/>
                          <w:szCs w:val="24"/>
                          <w:u w:val="single"/>
                          <w:lang w:eastAsia="ru-RU"/>
                        </w:rPr>
                        <w:t xml:space="preserve">   </w:t>
                      </w:r>
                      <w:r w:rsidR="00966A64">
                        <w:rPr>
                          <w:rFonts w:ascii="Times New Roman" w:eastAsia="Times New Roman" w:hAnsi="Times New Roman" w:cs="Times New Roman"/>
                          <w:sz w:val="24"/>
                          <w:szCs w:val="24"/>
                          <w:u w:val="single"/>
                          <w:lang w:eastAsia="ru-RU"/>
                        </w:rPr>
                        <w:t>6</w:t>
                      </w:r>
                      <w:r>
                        <w:rPr>
                          <w:rFonts w:ascii="Times New Roman" w:eastAsia="Times New Roman" w:hAnsi="Times New Roman" w:cs="Times New Roman"/>
                          <w:sz w:val="24"/>
                          <w:szCs w:val="24"/>
                          <w:u w:val="single"/>
                          <w:lang w:eastAsia="ru-RU"/>
                        </w:rPr>
                        <w:t>7</w:t>
                      </w:r>
                      <w:r w:rsidR="00880D91">
                        <w:rPr>
                          <w:rFonts w:ascii="Times New Roman" w:eastAsia="Times New Roman" w:hAnsi="Times New Roman" w:cs="Times New Roman"/>
                          <w:sz w:val="24"/>
                          <w:szCs w:val="24"/>
                          <w:u w:val="single"/>
                          <w:lang w:eastAsia="ru-RU"/>
                        </w:rPr>
                        <w:t>3</w:t>
                      </w:r>
                      <w:r w:rsidR="000C51BD">
                        <w:rPr>
                          <w:rFonts w:ascii="Times New Roman" w:eastAsia="Times New Roman" w:hAnsi="Times New Roman" w:cs="Times New Roman"/>
                          <w:sz w:val="24"/>
                          <w:szCs w:val="24"/>
                          <w:u w:val="single"/>
                          <w:lang w:eastAsia="ru-RU"/>
                        </w:rPr>
                        <w:t xml:space="preserve"> </w:t>
                      </w:r>
                      <w:r w:rsidR="00111B08" w:rsidRPr="00EE4895">
                        <w:rPr>
                          <w:rFonts w:ascii="Times New Roman" w:eastAsia="Times New Roman" w:hAnsi="Times New Roman" w:cs="Times New Roman"/>
                          <w:sz w:val="24"/>
                          <w:szCs w:val="24"/>
                          <w:u w:val="single"/>
                          <w:lang w:eastAsia="ru-RU"/>
                        </w:rPr>
                        <w:t xml:space="preserve">№           </w:t>
                      </w:r>
                    </w:p>
                    <w:p w:rsidR="00111B08" w:rsidRDefault="00111B08"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v:textbox>
              </v:shape>
            </w:pict>
          </mc:Fallback>
        </mc:AlternateContent>
      </w:r>
    </w:p>
    <w:p w:rsidR="00C65999" w:rsidRPr="008A4003" w:rsidRDefault="00C65999" w:rsidP="00C65999">
      <w:pPr>
        <w:rPr>
          <w:color w:val="000000" w:themeColor="text1"/>
        </w:rPr>
      </w:pPr>
    </w:p>
    <w:p w:rsidR="00C65999" w:rsidRPr="008A4003" w:rsidRDefault="00C65999" w:rsidP="00C65999">
      <w:pPr>
        <w:rPr>
          <w:color w:val="000000" w:themeColor="text1"/>
        </w:rPr>
      </w:pPr>
    </w:p>
    <w:p w:rsidR="00C65999" w:rsidRPr="008A4003" w:rsidRDefault="00C65999" w:rsidP="00C65999">
      <w:pPr>
        <w:rPr>
          <w:color w:val="000000" w:themeColor="text1"/>
        </w:rPr>
      </w:pPr>
    </w:p>
    <w:p w:rsidR="00C65999" w:rsidRPr="008A4003" w:rsidRDefault="00C65999" w:rsidP="00C65999">
      <w:pPr>
        <w:rPr>
          <w:color w:val="000000" w:themeColor="text1"/>
        </w:rPr>
      </w:pPr>
    </w:p>
    <w:p w:rsidR="005F2B2A" w:rsidRPr="004350D2" w:rsidRDefault="005F2B2A" w:rsidP="004350D2">
      <w:pPr>
        <w:pStyle w:val="ae"/>
        <w:rPr>
          <w:rFonts w:ascii="Times New Roman" w:hAnsi="Times New Roman" w:cs="Times New Roman"/>
          <w:color w:val="000000" w:themeColor="text1"/>
          <w:sz w:val="24"/>
          <w:szCs w:val="24"/>
        </w:rPr>
      </w:pPr>
    </w:p>
    <w:p w:rsidR="000C51BD" w:rsidRPr="00807781" w:rsidRDefault="000C51BD" w:rsidP="00904F1A">
      <w:pPr>
        <w:pStyle w:val="ConsPlusNormal"/>
        <w:widowControl/>
        <w:ind w:right="4722"/>
        <w:jc w:val="both"/>
        <w:rPr>
          <w:rFonts w:ascii="Times New Roman" w:hAnsi="Times New Roman" w:cs="Times New Roman"/>
          <w:sz w:val="24"/>
          <w:szCs w:val="24"/>
        </w:rPr>
      </w:pPr>
    </w:p>
    <w:p w:rsidR="00E21124" w:rsidRPr="000E6FAD" w:rsidRDefault="00E21124" w:rsidP="00E21124">
      <w:pPr>
        <w:keepNext/>
        <w:spacing w:after="0" w:line="240" w:lineRule="auto"/>
        <w:ind w:firstLine="720"/>
        <w:outlineLvl w:val="0"/>
        <w:rPr>
          <w:rFonts w:ascii="Times New Roman" w:eastAsia="Times New Roman" w:hAnsi="Times New Roman" w:cs="Times New Roman"/>
          <w:szCs w:val="24"/>
          <w:lang w:val="x-none" w:eastAsia="x-none"/>
        </w:rPr>
      </w:pPr>
    </w:p>
    <w:p w:rsidR="00880D91" w:rsidRPr="00880D91" w:rsidRDefault="00880D91" w:rsidP="00880D91">
      <w:pPr>
        <w:spacing w:after="0" w:line="240" w:lineRule="auto"/>
        <w:ind w:right="4875"/>
        <w:jc w:val="both"/>
        <w:rPr>
          <w:rFonts w:ascii="Times New Roman" w:hAnsi="Times New Roman" w:cs="Times New Roman"/>
          <w:sz w:val="24"/>
          <w:szCs w:val="24"/>
        </w:rPr>
      </w:pPr>
      <w:r w:rsidRPr="00880D91">
        <w:rPr>
          <w:rFonts w:ascii="Times New Roman" w:hAnsi="Times New Roman" w:cs="Times New Roman"/>
          <w:sz w:val="24"/>
          <w:szCs w:val="24"/>
        </w:rPr>
        <w:t>Об утверждении состава и положения балансовой комиссии по определению эффективности деятельности муниципальных унитарных предприятий Урмарского муниципального округа Чувашской Республики</w:t>
      </w:r>
    </w:p>
    <w:p w:rsidR="00880D91" w:rsidRPr="00880D91" w:rsidRDefault="00880D91" w:rsidP="00880D91">
      <w:pPr>
        <w:pStyle w:val="af1"/>
        <w:ind w:firstLine="0"/>
        <w:rPr>
          <w:szCs w:val="24"/>
        </w:rPr>
      </w:pPr>
    </w:p>
    <w:p w:rsidR="00880D91" w:rsidRDefault="00880D91" w:rsidP="00880D91">
      <w:pPr>
        <w:pStyle w:val="af1"/>
        <w:rPr>
          <w:szCs w:val="24"/>
        </w:rPr>
      </w:pPr>
    </w:p>
    <w:p w:rsidR="00880D91" w:rsidRPr="00880D91" w:rsidRDefault="00880D91" w:rsidP="00880D91">
      <w:pPr>
        <w:pStyle w:val="af1"/>
        <w:rPr>
          <w:szCs w:val="24"/>
        </w:rPr>
      </w:pPr>
      <w:bookmarkStart w:id="0" w:name="_GoBack"/>
      <w:proofErr w:type="gramStart"/>
      <w:r w:rsidRPr="00880D91">
        <w:rPr>
          <w:szCs w:val="24"/>
        </w:rPr>
        <w:t xml:space="preserve">В соответствии со </w:t>
      </w:r>
      <w:hyperlink r:id="rId11" w:history="1">
        <w:r w:rsidRPr="00880D91">
          <w:rPr>
            <w:rStyle w:val="aa"/>
            <w:rFonts w:eastAsiaTheme="majorEastAsia"/>
            <w:color w:val="auto"/>
            <w:szCs w:val="24"/>
            <w:u w:val="none"/>
          </w:rPr>
          <w:t>ст. 295</w:t>
        </w:r>
      </w:hyperlink>
      <w:r w:rsidRPr="00880D91">
        <w:rPr>
          <w:szCs w:val="24"/>
        </w:rPr>
        <w:t xml:space="preserve"> Гражданского кодекса Российской Федерации, </w:t>
      </w:r>
      <w:hyperlink r:id="rId12" w:history="1">
        <w:r w:rsidRPr="00880D91">
          <w:rPr>
            <w:rStyle w:val="aa"/>
            <w:rFonts w:eastAsiaTheme="majorEastAsia"/>
            <w:color w:val="auto"/>
            <w:szCs w:val="24"/>
            <w:u w:val="none"/>
          </w:rPr>
          <w:t>ст. 51</w:t>
        </w:r>
      </w:hyperlink>
      <w:r w:rsidRPr="00880D91">
        <w:rPr>
          <w:szCs w:val="24"/>
        </w:rPr>
        <w:t xml:space="preserve"> Федерального закона от 06.10.2003 N 131-ФЗ "Об общих принципах организации местного самоуправления в Российской Федерации", </w:t>
      </w:r>
      <w:hyperlink r:id="rId13" w:history="1">
        <w:r w:rsidRPr="00880D91">
          <w:rPr>
            <w:rStyle w:val="aa"/>
            <w:rFonts w:eastAsiaTheme="majorEastAsia"/>
            <w:color w:val="auto"/>
            <w:szCs w:val="24"/>
            <w:u w:val="none"/>
          </w:rPr>
          <w:t>ст. 17</w:t>
        </w:r>
      </w:hyperlink>
      <w:r w:rsidRPr="00880D91">
        <w:rPr>
          <w:szCs w:val="24"/>
        </w:rPr>
        <w:t xml:space="preserve"> Федерального закона от 14.11.2002 N 161-ФЗ "О государственных и муниципальных унитарных предприятиях", </w:t>
      </w:r>
      <w:hyperlink r:id="rId14" w:history="1">
        <w:r w:rsidRPr="00880D91">
          <w:rPr>
            <w:rStyle w:val="aa"/>
            <w:rFonts w:eastAsiaTheme="majorEastAsia"/>
            <w:color w:val="auto"/>
            <w:szCs w:val="24"/>
            <w:u w:val="none"/>
          </w:rPr>
          <w:t>Уставом</w:t>
        </w:r>
      </w:hyperlink>
      <w:r w:rsidRPr="00880D91">
        <w:rPr>
          <w:szCs w:val="24"/>
        </w:rPr>
        <w:t xml:space="preserve"> Урмарского муниципального округа Чувашской Республики, </w:t>
      </w:r>
      <w:hyperlink r:id="rId15" w:history="1">
        <w:r w:rsidRPr="00880D91">
          <w:rPr>
            <w:rStyle w:val="aa"/>
            <w:rFonts w:eastAsiaTheme="majorEastAsia"/>
            <w:color w:val="auto"/>
            <w:szCs w:val="24"/>
            <w:u w:val="none"/>
          </w:rPr>
          <w:t>решением</w:t>
        </w:r>
      </w:hyperlink>
      <w:r w:rsidRPr="00880D91">
        <w:rPr>
          <w:szCs w:val="24"/>
        </w:rPr>
        <w:t xml:space="preserve"> Урмарского районного Собрания депутатов от 29 июня 2007 года N 181 "Об утверждении</w:t>
      </w:r>
      <w:proofErr w:type="gramEnd"/>
      <w:r w:rsidRPr="00880D91">
        <w:rPr>
          <w:szCs w:val="24"/>
        </w:rPr>
        <w:t xml:space="preserve"> Положения об управлении</w:t>
      </w:r>
      <w:r>
        <w:rPr>
          <w:szCs w:val="24"/>
        </w:rPr>
        <w:t xml:space="preserve"> </w:t>
      </w:r>
      <w:r w:rsidRPr="00880D91">
        <w:rPr>
          <w:szCs w:val="24"/>
        </w:rPr>
        <w:t xml:space="preserve"> и</w:t>
      </w:r>
      <w:r>
        <w:rPr>
          <w:szCs w:val="24"/>
        </w:rPr>
        <w:t xml:space="preserve"> </w:t>
      </w:r>
      <w:r w:rsidRPr="00880D91">
        <w:rPr>
          <w:szCs w:val="24"/>
        </w:rPr>
        <w:t xml:space="preserve"> распоряжении </w:t>
      </w:r>
      <w:r>
        <w:rPr>
          <w:szCs w:val="24"/>
        </w:rPr>
        <w:t xml:space="preserve"> </w:t>
      </w:r>
      <w:r w:rsidRPr="00880D91">
        <w:rPr>
          <w:szCs w:val="24"/>
        </w:rPr>
        <w:t>муниципальным имуществом, находящимся в собственности Урмарского района",</w:t>
      </w:r>
      <w:r>
        <w:rPr>
          <w:szCs w:val="24"/>
        </w:rPr>
        <w:t xml:space="preserve"> </w:t>
      </w:r>
      <w:r w:rsidRPr="00880D91">
        <w:rPr>
          <w:szCs w:val="24"/>
        </w:rPr>
        <w:t xml:space="preserve"> администрация Урмарского </w:t>
      </w:r>
      <w:r>
        <w:rPr>
          <w:szCs w:val="24"/>
        </w:rPr>
        <w:t xml:space="preserve"> </w:t>
      </w:r>
      <w:r w:rsidRPr="00880D91">
        <w:rPr>
          <w:szCs w:val="24"/>
        </w:rPr>
        <w:t xml:space="preserve">муниципального </w:t>
      </w:r>
      <w:r>
        <w:rPr>
          <w:szCs w:val="24"/>
        </w:rPr>
        <w:t xml:space="preserve"> </w:t>
      </w:r>
      <w:r w:rsidRPr="00880D91">
        <w:rPr>
          <w:szCs w:val="24"/>
        </w:rPr>
        <w:t xml:space="preserve">округа </w:t>
      </w:r>
      <w:proofErr w:type="gramStart"/>
      <w:r w:rsidRPr="00880D91">
        <w:rPr>
          <w:szCs w:val="24"/>
        </w:rPr>
        <w:t>п</w:t>
      </w:r>
      <w:proofErr w:type="gramEnd"/>
      <w:r>
        <w:rPr>
          <w:szCs w:val="24"/>
        </w:rPr>
        <w:t xml:space="preserve"> </w:t>
      </w:r>
      <w:r w:rsidRPr="00880D91">
        <w:rPr>
          <w:szCs w:val="24"/>
        </w:rPr>
        <w:t>о</w:t>
      </w:r>
      <w:r>
        <w:rPr>
          <w:szCs w:val="24"/>
        </w:rPr>
        <w:t xml:space="preserve"> </w:t>
      </w:r>
      <w:r w:rsidRPr="00880D91">
        <w:rPr>
          <w:szCs w:val="24"/>
        </w:rPr>
        <w:t>с</w:t>
      </w:r>
      <w:r>
        <w:rPr>
          <w:szCs w:val="24"/>
        </w:rPr>
        <w:t xml:space="preserve"> </w:t>
      </w:r>
      <w:r w:rsidRPr="00880D91">
        <w:rPr>
          <w:szCs w:val="24"/>
        </w:rPr>
        <w:t>т</w:t>
      </w:r>
      <w:r>
        <w:rPr>
          <w:szCs w:val="24"/>
        </w:rPr>
        <w:t xml:space="preserve"> </w:t>
      </w:r>
      <w:r w:rsidRPr="00880D91">
        <w:rPr>
          <w:szCs w:val="24"/>
        </w:rPr>
        <w:t>а</w:t>
      </w:r>
      <w:r>
        <w:rPr>
          <w:szCs w:val="24"/>
        </w:rPr>
        <w:t xml:space="preserve"> </w:t>
      </w:r>
      <w:r w:rsidRPr="00880D91">
        <w:rPr>
          <w:szCs w:val="24"/>
        </w:rPr>
        <w:t>н</w:t>
      </w:r>
      <w:r>
        <w:rPr>
          <w:szCs w:val="24"/>
        </w:rPr>
        <w:t xml:space="preserve"> </w:t>
      </w:r>
      <w:r w:rsidRPr="00880D91">
        <w:rPr>
          <w:szCs w:val="24"/>
        </w:rPr>
        <w:t>о</w:t>
      </w:r>
      <w:r>
        <w:rPr>
          <w:szCs w:val="24"/>
        </w:rPr>
        <w:t xml:space="preserve"> </w:t>
      </w:r>
      <w:r w:rsidRPr="00880D91">
        <w:rPr>
          <w:szCs w:val="24"/>
        </w:rPr>
        <w:t>в</w:t>
      </w:r>
      <w:r>
        <w:rPr>
          <w:szCs w:val="24"/>
        </w:rPr>
        <w:t xml:space="preserve"> </w:t>
      </w:r>
      <w:r w:rsidRPr="00880D91">
        <w:rPr>
          <w:szCs w:val="24"/>
        </w:rPr>
        <w:t>л</w:t>
      </w:r>
      <w:r>
        <w:rPr>
          <w:szCs w:val="24"/>
        </w:rPr>
        <w:t xml:space="preserve"> </w:t>
      </w:r>
      <w:r w:rsidRPr="00880D91">
        <w:rPr>
          <w:szCs w:val="24"/>
        </w:rPr>
        <w:t>я</w:t>
      </w:r>
      <w:r>
        <w:rPr>
          <w:szCs w:val="24"/>
        </w:rPr>
        <w:t xml:space="preserve"> </w:t>
      </w:r>
      <w:r w:rsidRPr="00880D91">
        <w:rPr>
          <w:szCs w:val="24"/>
        </w:rPr>
        <w:t>е</w:t>
      </w:r>
      <w:r>
        <w:rPr>
          <w:szCs w:val="24"/>
        </w:rPr>
        <w:t xml:space="preserve"> </w:t>
      </w:r>
      <w:r w:rsidRPr="00880D91">
        <w:rPr>
          <w:szCs w:val="24"/>
        </w:rPr>
        <w:t>т:</w:t>
      </w:r>
    </w:p>
    <w:p w:rsidR="00880D91" w:rsidRPr="00880D91" w:rsidRDefault="00880D91" w:rsidP="00880D91">
      <w:pPr>
        <w:pStyle w:val="af1"/>
        <w:rPr>
          <w:szCs w:val="24"/>
        </w:rPr>
      </w:pPr>
      <w:bookmarkStart w:id="1" w:name="anchor1"/>
      <w:bookmarkEnd w:id="1"/>
      <w:r w:rsidRPr="00880D91">
        <w:rPr>
          <w:szCs w:val="24"/>
        </w:rPr>
        <w:t>1. Утвердить Положение о балансовой комиссии по определению эффективности деятельности муниципальных унитарных предприятий Урмарского муниципального округа Чувашской Республики (</w:t>
      </w:r>
      <w:hyperlink r:id="rId16" w:anchor="anchor1000" w:history="1">
        <w:r w:rsidRPr="00880D91">
          <w:rPr>
            <w:rStyle w:val="aa"/>
            <w:rFonts w:eastAsiaTheme="majorEastAsia"/>
            <w:color w:val="auto"/>
            <w:szCs w:val="24"/>
            <w:u w:val="none"/>
          </w:rPr>
          <w:t>Приложение 1</w:t>
        </w:r>
      </w:hyperlink>
      <w:r w:rsidRPr="00880D91">
        <w:rPr>
          <w:szCs w:val="24"/>
        </w:rPr>
        <w:t>).</w:t>
      </w:r>
    </w:p>
    <w:p w:rsidR="00880D91" w:rsidRPr="00880D91" w:rsidRDefault="00880D91" w:rsidP="00880D91">
      <w:pPr>
        <w:pStyle w:val="af1"/>
        <w:rPr>
          <w:szCs w:val="24"/>
        </w:rPr>
      </w:pPr>
      <w:bookmarkStart w:id="2" w:name="anchor2"/>
      <w:bookmarkEnd w:id="2"/>
      <w:r w:rsidRPr="00880D91">
        <w:rPr>
          <w:szCs w:val="24"/>
        </w:rPr>
        <w:t>2. Утвердить Состав балансовой комиссии по определению эффективности деятельности муниципальных унитарных предприятий Урмарского муниципального округа Чувашской Республики (</w:t>
      </w:r>
      <w:hyperlink r:id="rId17" w:anchor="anchor2000" w:history="1">
        <w:r w:rsidRPr="00880D91">
          <w:rPr>
            <w:rStyle w:val="aa"/>
            <w:rFonts w:eastAsiaTheme="majorEastAsia"/>
            <w:color w:val="auto"/>
            <w:szCs w:val="24"/>
            <w:u w:val="none"/>
          </w:rPr>
          <w:t>Приложение 2</w:t>
        </w:r>
      </w:hyperlink>
      <w:r w:rsidRPr="00880D91">
        <w:rPr>
          <w:szCs w:val="24"/>
        </w:rPr>
        <w:t>).</w:t>
      </w:r>
    </w:p>
    <w:p w:rsidR="00880D91" w:rsidRPr="00880D91" w:rsidRDefault="00880D91" w:rsidP="00880D91">
      <w:pPr>
        <w:pStyle w:val="af1"/>
        <w:rPr>
          <w:szCs w:val="24"/>
        </w:rPr>
      </w:pPr>
      <w:r w:rsidRPr="00880D91">
        <w:rPr>
          <w:szCs w:val="24"/>
        </w:rPr>
        <w:t>3. Признать утратившим силу:</w:t>
      </w:r>
    </w:p>
    <w:p w:rsidR="00880D91" w:rsidRPr="00880D91" w:rsidRDefault="00880D91" w:rsidP="00880D91">
      <w:pPr>
        <w:pStyle w:val="af1"/>
        <w:rPr>
          <w:szCs w:val="24"/>
        </w:rPr>
      </w:pPr>
      <w:r w:rsidRPr="00880D91">
        <w:rPr>
          <w:szCs w:val="24"/>
        </w:rPr>
        <w:t>постановление Администрации Урмарского района Чувашской Республики от 5 февраля 2015 г. N 64 "Об утверждении состава и положения балансовой комиссии по определению эффективности деятельности муниципальных унитарных предприятий, учреждений и организаций Урмарского района Чувашской Республики";</w:t>
      </w:r>
    </w:p>
    <w:p w:rsidR="00880D91" w:rsidRPr="00880D91" w:rsidRDefault="00880D91" w:rsidP="00880D91">
      <w:pPr>
        <w:pStyle w:val="af1"/>
        <w:rPr>
          <w:szCs w:val="24"/>
        </w:rPr>
      </w:pPr>
      <w:r w:rsidRPr="00880D91">
        <w:rPr>
          <w:szCs w:val="24"/>
        </w:rPr>
        <w:t>постановление Администрации Урмарского района Чувашской Республики от 4 мая 2017 г. N 389 "О внесении изменений в постановление администрации Урмарского района от 05.02.2015 г. N 64 "Об утверждении состава и положения балансовой комиссии по определению эффективности деятельности муниципальных унитарных предприятий, учреждений и организаций Урмарского района Чувашской Республики";</w:t>
      </w:r>
    </w:p>
    <w:p w:rsidR="00880D91" w:rsidRPr="00880D91" w:rsidRDefault="00880D91" w:rsidP="00880D91">
      <w:pPr>
        <w:pStyle w:val="af1"/>
        <w:rPr>
          <w:szCs w:val="24"/>
        </w:rPr>
      </w:pPr>
      <w:r w:rsidRPr="00880D91">
        <w:rPr>
          <w:szCs w:val="24"/>
        </w:rPr>
        <w:t>постановление Администрации Урмарского района Чувашской Республики от 17 января 2018 г. N 34 "О внесении изменений в постановление администрации Урмарского района от 05.02.2015 г. N 64 "Об утверждении состава и положения балансовой комиссии по определению эффективности деятельности муниципальных унитарных предприятий, учреждений и организаций Урмарского района Чувашской Республики".</w:t>
      </w:r>
    </w:p>
    <w:p w:rsidR="00880D91" w:rsidRPr="00880D91" w:rsidRDefault="00880D91" w:rsidP="00880D91">
      <w:pPr>
        <w:pStyle w:val="af1"/>
        <w:rPr>
          <w:szCs w:val="24"/>
        </w:rPr>
      </w:pPr>
      <w:bookmarkStart w:id="3" w:name="anchor3"/>
      <w:bookmarkEnd w:id="3"/>
      <w:r w:rsidRPr="00880D91">
        <w:rPr>
          <w:szCs w:val="24"/>
        </w:rPr>
        <w:t xml:space="preserve">4. Установить, что структурные подразделения  администрации Урмарского муниципального округа Чувашской Республики, осуществляющие координацию, регулирование и оперативный контроль за деятельностью курируемых муниципальных </w:t>
      </w:r>
      <w:r w:rsidRPr="00880D91">
        <w:rPr>
          <w:szCs w:val="24"/>
        </w:rPr>
        <w:lastRenderedPageBreak/>
        <w:t>унитарных предприятий Урмарского муниципального округа Чувашской Республики, обеспечивают контроль за исполнением решений муниципальной балансовой комиссии.</w:t>
      </w:r>
    </w:p>
    <w:p w:rsidR="00880D91" w:rsidRPr="00880D91" w:rsidRDefault="00880D91" w:rsidP="00880D91">
      <w:pPr>
        <w:pStyle w:val="af1"/>
        <w:rPr>
          <w:szCs w:val="24"/>
        </w:rPr>
      </w:pPr>
      <w:bookmarkStart w:id="4" w:name="anchor4"/>
      <w:bookmarkEnd w:id="4"/>
      <w:r>
        <w:rPr>
          <w:szCs w:val="24"/>
        </w:rPr>
        <w:t xml:space="preserve">5. </w:t>
      </w:r>
      <w:r w:rsidRPr="00880D91">
        <w:rPr>
          <w:szCs w:val="24"/>
        </w:rPr>
        <w:t>Настоящее постановление вступает в силу с момента официального опубликования.</w:t>
      </w:r>
    </w:p>
    <w:p w:rsidR="00880D91" w:rsidRPr="00880D91" w:rsidRDefault="00880D91" w:rsidP="00880D91">
      <w:pPr>
        <w:pStyle w:val="af1"/>
        <w:rPr>
          <w:szCs w:val="24"/>
        </w:rPr>
      </w:pPr>
      <w:bookmarkStart w:id="5" w:name="anchor5"/>
      <w:bookmarkEnd w:id="5"/>
      <w:r w:rsidRPr="00880D91">
        <w:rPr>
          <w:szCs w:val="24"/>
        </w:rPr>
        <w:t xml:space="preserve">6. Контроль за выполнением настоящего постановления возложить на </w:t>
      </w:r>
      <w:r w:rsidRPr="00880D91">
        <w:rPr>
          <w:bCs/>
          <w:szCs w:val="24"/>
        </w:rPr>
        <w:t xml:space="preserve">отдел развития АПК и экологии администрации </w:t>
      </w:r>
      <w:r w:rsidRPr="00880D91">
        <w:rPr>
          <w:szCs w:val="24"/>
        </w:rPr>
        <w:t>Урмарского муниципального округа Чувашской Республики.</w:t>
      </w:r>
    </w:p>
    <w:p w:rsidR="00880D91" w:rsidRPr="00880D91" w:rsidRDefault="00880D91" w:rsidP="00880D91">
      <w:pPr>
        <w:pStyle w:val="af1"/>
        <w:rPr>
          <w:szCs w:val="24"/>
        </w:rPr>
      </w:pPr>
    </w:p>
    <w:p w:rsidR="00880D91" w:rsidRPr="00880D91" w:rsidRDefault="00880D91" w:rsidP="00880D91">
      <w:pPr>
        <w:pStyle w:val="af1"/>
        <w:rPr>
          <w:szCs w:val="24"/>
        </w:rPr>
      </w:pPr>
    </w:p>
    <w:p w:rsidR="00880D91" w:rsidRDefault="00880D91" w:rsidP="00880D91">
      <w:pPr>
        <w:pStyle w:val="af1"/>
        <w:ind w:firstLine="0"/>
        <w:jc w:val="left"/>
        <w:rPr>
          <w:szCs w:val="24"/>
        </w:rPr>
      </w:pPr>
    </w:p>
    <w:p w:rsidR="00880D91" w:rsidRPr="00880D91" w:rsidRDefault="00880D91" w:rsidP="00880D91">
      <w:pPr>
        <w:pStyle w:val="af1"/>
        <w:ind w:firstLine="0"/>
        <w:jc w:val="left"/>
        <w:rPr>
          <w:szCs w:val="24"/>
        </w:rPr>
      </w:pPr>
      <w:r w:rsidRPr="00880D91">
        <w:rPr>
          <w:szCs w:val="24"/>
        </w:rPr>
        <w:t>Глава Урмарского</w:t>
      </w:r>
    </w:p>
    <w:p w:rsidR="00880D91" w:rsidRPr="00880D91" w:rsidRDefault="00880D91" w:rsidP="00880D91">
      <w:pPr>
        <w:pStyle w:val="af1"/>
        <w:ind w:firstLine="0"/>
        <w:jc w:val="left"/>
        <w:rPr>
          <w:szCs w:val="24"/>
        </w:rPr>
      </w:pPr>
      <w:r w:rsidRPr="00880D91">
        <w:rPr>
          <w:szCs w:val="24"/>
        </w:rPr>
        <w:t>муниципального округа</w:t>
      </w:r>
      <w:r w:rsidRPr="00880D91">
        <w:rPr>
          <w:szCs w:val="24"/>
        </w:rPr>
        <w:tab/>
        <w:t xml:space="preserve">                                                            </w:t>
      </w:r>
      <w:r>
        <w:rPr>
          <w:szCs w:val="24"/>
        </w:rPr>
        <w:t xml:space="preserve">                 </w:t>
      </w:r>
      <w:r w:rsidRPr="00880D91">
        <w:rPr>
          <w:szCs w:val="24"/>
        </w:rPr>
        <w:t xml:space="preserve">  В.В. Шигильдеев</w:t>
      </w:r>
    </w:p>
    <w:p w:rsidR="00880D91" w:rsidRPr="00880D91" w:rsidRDefault="00880D91" w:rsidP="00880D91">
      <w:pPr>
        <w:pStyle w:val="af1"/>
        <w:ind w:firstLine="0"/>
        <w:jc w:val="left"/>
        <w:rPr>
          <w:szCs w:val="24"/>
        </w:rPr>
      </w:pPr>
      <w:r w:rsidRPr="00880D91">
        <w:rPr>
          <w:szCs w:val="24"/>
        </w:rPr>
        <w:tab/>
      </w:r>
      <w:r w:rsidRPr="00880D91">
        <w:rPr>
          <w:szCs w:val="24"/>
        </w:rPr>
        <w:tab/>
      </w:r>
      <w:r w:rsidRPr="00880D91">
        <w:rPr>
          <w:szCs w:val="24"/>
        </w:rPr>
        <w:tab/>
      </w:r>
    </w:p>
    <w:bookmarkEnd w:id="0"/>
    <w:p w:rsidR="00880D91" w:rsidRPr="00880D91" w:rsidRDefault="00880D91" w:rsidP="00880D91">
      <w:pPr>
        <w:pStyle w:val="af1"/>
        <w:ind w:firstLine="0"/>
        <w:jc w:val="left"/>
        <w:rPr>
          <w:szCs w:val="24"/>
        </w:rPr>
      </w:pPr>
    </w:p>
    <w:p w:rsidR="00880D91" w:rsidRPr="00880D91" w:rsidRDefault="00880D91" w:rsidP="00880D91">
      <w:pPr>
        <w:pStyle w:val="af1"/>
        <w:ind w:firstLine="0"/>
        <w:jc w:val="left"/>
        <w:rPr>
          <w:szCs w:val="24"/>
        </w:rPr>
      </w:pPr>
    </w:p>
    <w:p w:rsidR="00880D91" w:rsidRPr="00880D91" w:rsidRDefault="00880D91" w:rsidP="00880D91">
      <w:pPr>
        <w:pStyle w:val="af1"/>
        <w:ind w:firstLine="0"/>
        <w:jc w:val="left"/>
        <w:rPr>
          <w:szCs w:val="24"/>
        </w:rPr>
      </w:pPr>
      <w:r w:rsidRPr="00880D91">
        <w:rPr>
          <w:szCs w:val="24"/>
        </w:rPr>
        <w:tab/>
      </w:r>
      <w:r w:rsidRPr="00880D91">
        <w:rPr>
          <w:szCs w:val="24"/>
        </w:rPr>
        <w:tab/>
      </w:r>
      <w:r w:rsidRPr="00880D91">
        <w:rPr>
          <w:szCs w:val="24"/>
        </w:rPr>
        <w:tab/>
      </w:r>
    </w:p>
    <w:p w:rsidR="00880D91" w:rsidRDefault="00880D91" w:rsidP="00880D91">
      <w:pPr>
        <w:pStyle w:val="af1"/>
        <w:ind w:firstLine="0"/>
        <w:rPr>
          <w:sz w:val="20"/>
          <w:szCs w:val="20"/>
        </w:rPr>
      </w:pPr>
    </w:p>
    <w:p w:rsidR="00880D91" w:rsidRDefault="00880D91" w:rsidP="00880D91">
      <w:pPr>
        <w:pStyle w:val="af1"/>
        <w:ind w:firstLine="0"/>
        <w:rPr>
          <w:sz w:val="20"/>
          <w:szCs w:val="20"/>
        </w:rPr>
      </w:pPr>
    </w:p>
    <w:p w:rsidR="00880D91" w:rsidRDefault="00880D91" w:rsidP="00880D91">
      <w:pPr>
        <w:pStyle w:val="af1"/>
        <w:ind w:firstLine="0"/>
        <w:rPr>
          <w:sz w:val="20"/>
          <w:szCs w:val="20"/>
        </w:rPr>
      </w:pPr>
    </w:p>
    <w:p w:rsidR="00880D91" w:rsidRDefault="00880D91" w:rsidP="00880D91">
      <w:pPr>
        <w:pStyle w:val="af1"/>
        <w:ind w:firstLine="0"/>
        <w:rPr>
          <w:sz w:val="20"/>
          <w:szCs w:val="20"/>
        </w:rPr>
      </w:pPr>
    </w:p>
    <w:p w:rsidR="00880D91" w:rsidRDefault="00880D91" w:rsidP="00880D91">
      <w:pPr>
        <w:pStyle w:val="af1"/>
        <w:ind w:firstLine="0"/>
        <w:rPr>
          <w:sz w:val="20"/>
          <w:szCs w:val="20"/>
        </w:rPr>
      </w:pPr>
    </w:p>
    <w:p w:rsidR="00880D91" w:rsidRDefault="00880D91" w:rsidP="00880D91">
      <w:pPr>
        <w:pStyle w:val="af1"/>
        <w:ind w:firstLine="0"/>
        <w:rPr>
          <w:sz w:val="20"/>
          <w:szCs w:val="20"/>
        </w:rPr>
      </w:pPr>
    </w:p>
    <w:p w:rsidR="00880D91" w:rsidRDefault="00880D91" w:rsidP="00880D91">
      <w:pPr>
        <w:pStyle w:val="af1"/>
        <w:ind w:firstLine="0"/>
        <w:rPr>
          <w:sz w:val="20"/>
          <w:szCs w:val="20"/>
        </w:rPr>
      </w:pPr>
    </w:p>
    <w:p w:rsidR="00880D91" w:rsidRDefault="00880D91" w:rsidP="00880D91">
      <w:pPr>
        <w:pStyle w:val="af1"/>
        <w:ind w:firstLine="0"/>
        <w:rPr>
          <w:sz w:val="20"/>
          <w:szCs w:val="20"/>
        </w:rPr>
      </w:pPr>
    </w:p>
    <w:p w:rsidR="00880D91" w:rsidRDefault="00880D91" w:rsidP="00880D91">
      <w:pPr>
        <w:pStyle w:val="af1"/>
        <w:ind w:firstLine="0"/>
        <w:rPr>
          <w:sz w:val="20"/>
          <w:szCs w:val="20"/>
        </w:rPr>
      </w:pPr>
    </w:p>
    <w:p w:rsidR="00880D91" w:rsidRDefault="00880D91" w:rsidP="00880D91">
      <w:pPr>
        <w:pStyle w:val="af1"/>
        <w:ind w:firstLine="0"/>
        <w:rPr>
          <w:sz w:val="20"/>
          <w:szCs w:val="20"/>
        </w:rPr>
      </w:pPr>
    </w:p>
    <w:p w:rsidR="00880D91" w:rsidRDefault="00880D91" w:rsidP="00880D91">
      <w:pPr>
        <w:pStyle w:val="af1"/>
        <w:ind w:firstLine="0"/>
        <w:rPr>
          <w:sz w:val="20"/>
          <w:szCs w:val="20"/>
        </w:rPr>
      </w:pPr>
    </w:p>
    <w:p w:rsidR="00880D91" w:rsidRDefault="00880D91" w:rsidP="00880D91">
      <w:pPr>
        <w:pStyle w:val="af1"/>
        <w:ind w:firstLine="0"/>
        <w:rPr>
          <w:sz w:val="20"/>
          <w:szCs w:val="20"/>
        </w:rPr>
      </w:pPr>
    </w:p>
    <w:p w:rsidR="00880D91" w:rsidRDefault="00880D91" w:rsidP="00880D91">
      <w:pPr>
        <w:pStyle w:val="af1"/>
        <w:ind w:firstLine="0"/>
        <w:rPr>
          <w:sz w:val="20"/>
          <w:szCs w:val="20"/>
        </w:rPr>
      </w:pPr>
    </w:p>
    <w:p w:rsidR="00880D91" w:rsidRDefault="00880D91" w:rsidP="00880D91">
      <w:pPr>
        <w:pStyle w:val="af1"/>
        <w:ind w:firstLine="0"/>
        <w:rPr>
          <w:sz w:val="20"/>
          <w:szCs w:val="20"/>
        </w:rPr>
      </w:pPr>
    </w:p>
    <w:p w:rsidR="00880D91" w:rsidRDefault="00880D91" w:rsidP="00880D91">
      <w:pPr>
        <w:pStyle w:val="af1"/>
        <w:ind w:firstLine="0"/>
        <w:rPr>
          <w:sz w:val="20"/>
          <w:szCs w:val="20"/>
        </w:rPr>
      </w:pPr>
    </w:p>
    <w:p w:rsidR="00880D91" w:rsidRDefault="00880D91" w:rsidP="00880D91">
      <w:pPr>
        <w:pStyle w:val="af1"/>
        <w:ind w:firstLine="0"/>
        <w:rPr>
          <w:sz w:val="20"/>
          <w:szCs w:val="20"/>
        </w:rPr>
      </w:pPr>
    </w:p>
    <w:p w:rsidR="00880D91" w:rsidRDefault="00880D91" w:rsidP="00880D91">
      <w:pPr>
        <w:pStyle w:val="af1"/>
        <w:ind w:firstLine="0"/>
        <w:rPr>
          <w:sz w:val="20"/>
          <w:szCs w:val="20"/>
        </w:rPr>
      </w:pPr>
    </w:p>
    <w:p w:rsidR="00880D91" w:rsidRDefault="00880D91" w:rsidP="00880D91">
      <w:pPr>
        <w:pStyle w:val="af1"/>
        <w:ind w:firstLine="0"/>
        <w:rPr>
          <w:sz w:val="20"/>
          <w:szCs w:val="20"/>
        </w:rPr>
      </w:pPr>
    </w:p>
    <w:p w:rsidR="00880D91" w:rsidRDefault="00880D91" w:rsidP="00880D91">
      <w:pPr>
        <w:pStyle w:val="af1"/>
        <w:ind w:firstLine="0"/>
        <w:rPr>
          <w:sz w:val="20"/>
          <w:szCs w:val="20"/>
        </w:rPr>
      </w:pPr>
    </w:p>
    <w:p w:rsidR="00880D91" w:rsidRDefault="00880D91" w:rsidP="00880D91">
      <w:pPr>
        <w:pStyle w:val="af1"/>
        <w:ind w:firstLine="0"/>
        <w:rPr>
          <w:sz w:val="20"/>
          <w:szCs w:val="20"/>
        </w:rPr>
      </w:pPr>
    </w:p>
    <w:p w:rsidR="00880D91" w:rsidRDefault="00880D91" w:rsidP="00880D91">
      <w:pPr>
        <w:pStyle w:val="af1"/>
        <w:ind w:firstLine="0"/>
        <w:rPr>
          <w:sz w:val="20"/>
          <w:szCs w:val="20"/>
        </w:rPr>
      </w:pPr>
    </w:p>
    <w:p w:rsidR="00880D91" w:rsidRDefault="00880D91" w:rsidP="00880D91">
      <w:pPr>
        <w:pStyle w:val="af1"/>
        <w:ind w:firstLine="0"/>
        <w:rPr>
          <w:sz w:val="20"/>
          <w:szCs w:val="20"/>
        </w:rPr>
      </w:pPr>
    </w:p>
    <w:p w:rsidR="00880D91" w:rsidRDefault="00880D91" w:rsidP="00880D91">
      <w:pPr>
        <w:pStyle w:val="af1"/>
        <w:ind w:firstLine="0"/>
        <w:rPr>
          <w:sz w:val="20"/>
          <w:szCs w:val="20"/>
        </w:rPr>
      </w:pPr>
    </w:p>
    <w:p w:rsidR="00880D91" w:rsidRDefault="00880D91" w:rsidP="00880D91">
      <w:pPr>
        <w:pStyle w:val="af1"/>
        <w:ind w:firstLine="0"/>
        <w:rPr>
          <w:sz w:val="20"/>
          <w:szCs w:val="20"/>
        </w:rPr>
      </w:pPr>
    </w:p>
    <w:p w:rsidR="00880D91" w:rsidRDefault="00880D91" w:rsidP="00880D91">
      <w:pPr>
        <w:pStyle w:val="af1"/>
        <w:ind w:firstLine="0"/>
        <w:rPr>
          <w:sz w:val="20"/>
          <w:szCs w:val="20"/>
        </w:rPr>
      </w:pPr>
    </w:p>
    <w:p w:rsidR="00880D91" w:rsidRDefault="00880D91" w:rsidP="00880D91">
      <w:pPr>
        <w:pStyle w:val="af1"/>
        <w:ind w:firstLine="0"/>
        <w:rPr>
          <w:sz w:val="20"/>
          <w:szCs w:val="20"/>
        </w:rPr>
      </w:pPr>
    </w:p>
    <w:p w:rsidR="00880D91" w:rsidRDefault="00880D91" w:rsidP="00880D91">
      <w:pPr>
        <w:pStyle w:val="af1"/>
        <w:ind w:firstLine="0"/>
        <w:rPr>
          <w:sz w:val="20"/>
          <w:szCs w:val="20"/>
        </w:rPr>
      </w:pPr>
    </w:p>
    <w:p w:rsidR="00880D91" w:rsidRDefault="00880D91" w:rsidP="00880D91">
      <w:pPr>
        <w:pStyle w:val="af1"/>
        <w:ind w:firstLine="0"/>
        <w:rPr>
          <w:sz w:val="20"/>
          <w:szCs w:val="20"/>
        </w:rPr>
      </w:pPr>
    </w:p>
    <w:p w:rsidR="00880D91" w:rsidRDefault="00880D91" w:rsidP="00880D91">
      <w:pPr>
        <w:pStyle w:val="af1"/>
        <w:ind w:firstLine="0"/>
        <w:rPr>
          <w:sz w:val="20"/>
          <w:szCs w:val="20"/>
        </w:rPr>
      </w:pPr>
    </w:p>
    <w:p w:rsidR="00880D91" w:rsidRDefault="00880D91" w:rsidP="00880D91">
      <w:pPr>
        <w:pStyle w:val="af1"/>
        <w:ind w:firstLine="0"/>
        <w:rPr>
          <w:sz w:val="20"/>
          <w:szCs w:val="20"/>
        </w:rPr>
      </w:pPr>
    </w:p>
    <w:p w:rsidR="00880D91" w:rsidRDefault="00880D91" w:rsidP="00880D91">
      <w:pPr>
        <w:pStyle w:val="af1"/>
        <w:ind w:firstLine="0"/>
        <w:rPr>
          <w:sz w:val="20"/>
          <w:szCs w:val="20"/>
        </w:rPr>
      </w:pPr>
    </w:p>
    <w:p w:rsidR="00880D91" w:rsidRDefault="00880D91" w:rsidP="00880D91">
      <w:pPr>
        <w:pStyle w:val="af1"/>
        <w:ind w:firstLine="0"/>
        <w:rPr>
          <w:sz w:val="20"/>
          <w:szCs w:val="20"/>
        </w:rPr>
      </w:pPr>
    </w:p>
    <w:p w:rsidR="00880D91" w:rsidRDefault="00880D91" w:rsidP="00880D91">
      <w:pPr>
        <w:pStyle w:val="af1"/>
        <w:ind w:firstLine="0"/>
        <w:rPr>
          <w:sz w:val="20"/>
          <w:szCs w:val="20"/>
        </w:rPr>
      </w:pPr>
    </w:p>
    <w:p w:rsidR="00880D91" w:rsidRDefault="00880D91" w:rsidP="00880D91">
      <w:pPr>
        <w:pStyle w:val="af1"/>
        <w:ind w:firstLine="0"/>
        <w:rPr>
          <w:sz w:val="20"/>
          <w:szCs w:val="20"/>
        </w:rPr>
      </w:pPr>
    </w:p>
    <w:p w:rsidR="00880D91" w:rsidRDefault="00880D91" w:rsidP="00880D91">
      <w:pPr>
        <w:pStyle w:val="af1"/>
        <w:ind w:firstLine="0"/>
        <w:rPr>
          <w:sz w:val="20"/>
          <w:szCs w:val="20"/>
        </w:rPr>
      </w:pPr>
    </w:p>
    <w:p w:rsidR="00880D91" w:rsidRDefault="00880D91" w:rsidP="00880D91">
      <w:pPr>
        <w:pStyle w:val="af1"/>
        <w:ind w:firstLine="0"/>
        <w:rPr>
          <w:sz w:val="20"/>
          <w:szCs w:val="20"/>
        </w:rPr>
      </w:pPr>
    </w:p>
    <w:p w:rsidR="00880D91" w:rsidRDefault="00880D91" w:rsidP="00880D91">
      <w:pPr>
        <w:pStyle w:val="af1"/>
        <w:ind w:firstLine="0"/>
        <w:rPr>
          <w:sz w:val="20"/>
          <w:szCs w:val="20"/>
        </w:rPr>
      </w:pPr>
    </w:p>
    <w:p w:rsidR="00880D91" w:rsidRDefault="00880D91" w:rsidP="00880D91">
      <w:pPr>
        <w:pStyle w:val="af1"/>
        <w:ind w:firstLine="0"/>
        <w:rPr>
          <w:sz w:val="20"/>
          <w:szCs w:val="20"/>
        </w:rPr>
      </w:pPr>
    </w:p>
    <w:p w:rsidR="00880D91" w:rsidRDefault="00880D91" w:rsidP="00880D91">
      <w:pPr>
        <w:pStyle w:val="af1"/>
        <w:ind w:firstLine="0"/>
        <w:rPr>
          <w:sz w:val="20"/>
          <w:szCs w:val="20"/>
        </w:rPr>
      </w:pPr>
    </w:p>
    <w:p w:rsidR="00880D91" w:rsidRDefault="00880D91" w:rsidP="00880D91">
      <w:pPr>
        <w:pStyle w:val="af1"/>
        <w:ind w:firstLine="0"/>
        <w:rPr>
          <w:sz w:val="20"/>
          <w:szCs w:val="20"/>
        </w:rPr>
      </w:pPr>
    </w:p>
    <w:p w:rsidR="00880D91" w:rsidRPr="00880D91" w:rsidRDefault="00880D91" w:rsidP="00880D91">
      <w:pPr>
        <w:pStyle w:val="af1"/>
        <w:ind w:firstLine="0"/>
        <w:rPr>
          <w:sz w:val="20"/>
          <w:szCs w:val="20"/>
        </w:rPr>
      </w:pPr>
      <w:proofErr w:type="spellStart"/>
      <w:r w:rsidRPr="00880D91">
        <w:rPr>
          <w:sz w:val="20"/>
          <w:szCs w:val="20"/>
        </w:rPr>
        <w:t>Адюков</w:t>
      </w:r>
      <w:proofErr w:type="spellEnd"/>
      <w:r w:rsidRPr="00880D91">
        <w:rPr>
          <w:sz w:val="20"/>
          <w:szCs w:val="20"/>
        </w:rPr>
        <w:t xml:space="preserve"> Василий Кузьмич</w:t>
      </w:r>
    </w:p>
    <w:p w:rsidR="00880D91" w:rsidRPr="00880D91" w:rsidRDefault="00880D91" w:rsidP="00880D91">
      <w:pPr>
        <w:pStyle w:val="af1"/>
        <w:ind w:firstLine="0"/>
        <w:rPr>
          <w:sz w:val="20"/>
          <w:szCs w:val="20"/>
        </w:rPr>
      </w:pPr>
      <w:r>
        <w:rPr>
          <w:rFonts w:eastAsia="Calibri"/>
          <w:sz w:val="20"/>
          <w:szCs w:val="20"/>
        </w:rPr>
        <w:t>8(835-44</w:t>
      </w:r>
      <w:r w:rsidRPr="00880D91">
        <w:rPr>
          <w:sz w:val="20"/>
          <w:szCs w:val="20"/>
        </w:rPr>
        <w:t>) 2-14-15</w:t>
      </w:r>
    </w:p>
    <w:p w:rsidR="00880D91" w:rsidRDefault="00880D91" w:rsidP="00880D91">
      <w:pPr>
        <w:pStyle w:val="af1"/>
        <w:ind w:firstLine="0"/>
        <w:jc w:val="center"/>
        <w:rPr>
          <w:b/>
          <w:color w:val="26282F"/>
          <w:szCs w:val="24"/>
        </w:rPr>
      </w:pPr>
      <w:bookmarkStart w:id="6" w:name="anchor1000"/>
      <w:bookmarkEnd w:id="6"/>
    </w:p>
    <w:p w:rsidR="00880D91" w:rsidRDefault="00880D91" w:rsidP="00880D91">
      <w:pPr>
        <w:pStyle w:val="af1"/>
        <w:ind w:firstLine="0"/>
        <w:jc w:val="center"/>
        <w:rPr>
          <w:b/>
          <w:color w:val="26282F"/>
          <w:szCs w:val="24"/>
        </w:rPr>
      </w:pPr>
    </w:p>
    <w:p w:rsidR="00880D91" w:rsidRPr="00923298" w:rsidRDefault="00880D91" w:rsidP="00880D91">
      <w:pPr>
        <w:spacing w:after="0" w:line="240" w:lineRule="auto"/>
        <w:ind w:left="4248" w:firstLine="708"/>
        <w:jc w:val="both"/>
        <w:rPr>
          <w:rFonts w:ascii="Times New Roman" w:hAnsi="Times New Roman"/>
          <w:sz w:val="24"/>
          <w:szCs w:val="24"/>
        </w:rPr>
      </w:pPr>
      <w:r w:rsidRPr="00923298">
        <w:rPr>
          <w:rFonts w:ascii="Times New Roman" w:hAnsi="Times New Roman"/>
          <w:sz w:val="24"/>
          <w:szCs w:val="24"/>
        </w:rPr>
        <w:lastRenderedPageBreak/>
        <w:t xml:space="preserve">Приложение № </w:t>
      </w:r>
      <w:r>
        <w:rPr>
          <w:rFonts w:ascii="Times New Roman" w:hAnsi="Times New Roman"/>
          <w:sz w:val="24"/>
          <w:szCs w:val="24"/>
        </w:rPr>
        <w:t>1</w:t>
      </w:r>
    </w:p>
    <w:p w:rsidR="00880D91" w:rsidRPr="00923298" w:rsidRDefault="00880D91" w:rsidP="00880D91">
      <w:pPr>
        <w:spacing w:after="0" w:line="240" w:lineRule="auto"/>
        <w:ind w:left="4248" w:firstLine="708"/>
        <w:rPr>
          <w:rFonts w:ascii="Times New Roman" w:hAnsi="Times New Roman"/>
          <w:sz w:val="24"/>
          <w:szCs w:val="24"/>
        </w:rPr>
      </w:pPr>
      <w:r w:rsidRPr="00923298">
        <w:rPr>
          <w:rFonts w:ascii="Times New Roman" w:hAnsi="Times New Roman"/>
          <w:sz w:val="24"/>
          <w:szCs w:val="24"/>
        </w:rPr>
        <w:t xml:space="preserve">к постановлению администрации </w:t>
      </w:r>
    </w:p>
    <w:p w:rsidR="00880D91" w:rsidRPr="00923298" w:rsidRDefault="00880D91" w:rsidP="00880D91">
      <w:pPr>
        <w:spacing w:after="0" w:line="240" w:lineRule="auto"/>
        <w:ind w:left="4956"/>
        <w:rPr>
          <w:rFonts w:ascii="Times New Roman" w:hAnsi="Times New Roman"/>
          <w:sz w:val="24"/>
          <w:szCs w:val="24"/>
        </w:rPr>
      </w:pPr>
      <w:r w:rsidRPr="00923298">
        <w:rPr>
          <w:rFonts w:ascii="Times New Roman" w:hAnsi="Times New Roman"/>
          <w:sz w:val="24"/>
          <w:szCs w:val="24"/>
        </w:rPr>
        <w:t xml:space="preserve">Урмарского </w:t>
      </w:r>
      <w:r>
        <w:rPr>
          <w:rFonts w:ascii="Times New Roman" w:hAnsi="Times New Roman"/>
          <w:sz w:val="24"/>
          <w:szCs w:val="24"/>
        </w:rPr>
        <w:t xml:space="preserve">муниципального округа </w:t>
      </w:r>
      <w:r w:rsidRPr="00923298">
        <w:rPr>
          <w:rFonts w:ascii="Times New Roman" w:hAnsi="Times New Roman"/>
          <w:sz w:val="24"/>
          <w:szCs w:val="24"/>
        </w:rPr>
        <w:t>Чувашской Республики</w:t>
      </w:r>
    </w:p>
    <w:p w:rsidR="00880D91" w:rsidRPr="00923298" w:rsidRDefault="00880D91" w:rsidP="00880D91">
      <w:pPr>
        <w:spacing w:after="0" w:line="240" w:lineRule="auto"/>
        <w:ind w:left="4247" w:firstLine="709"/>
        <w:jc w:val="both"/>
        <w:rPr>
          <w:rFonts w:ascii="Times New Roman" w:hAnsi="Times New Roman"/>
          <w:sz w:val="24"/>
          <w:szCs w:val="24"/>
        </w:rPr>
      </w:pPr>
      <w:r w:rsidRPr="00923298">
        <w:rPr>
          <w:rFonts w:ascii="Times New Roman" w:hAnsi="Times New Roman"/>
          <w:sz w:val="24"/>
          <w:szCs w:val="24"/>
        </w:rPr>
        <w:t xml:space="preserve">от </w:t>
      </w:r>
      <w:r>
        <w:rPr>
          <w:rFonts w:ascii="Times New Roman" w:hAnsi="Times New Roman"/>
          <w:sz w:val="24"/>
          <w:szCs w:val="24"/>
        </w:rPr>
        <w:t>01.06.2023</w:t>
      </w:r>
      <w:r w:rsidRPr="00923298">
        <w:rPr>
          <w:rFonts w:ascii="Times New Roman" w:hAnsi="Times New Roman"/>
          <w:sz w:val="24"/>
          <w:szCs w:val="24"/>
        </w:rPr>
        <w:t xml:space="preserve"> № </w:t>
      </w:r>
      <w:r>
        <w:rPr>
          <w:rFonts w:ascii="Times New Roman" w:hAnsi="Times New Roman"/>
          <w:sz w:val="24"/>
          <w:szCs w:val="24"/>
        </w:rPr>
        <w:t>673</w:t>
      </w:r>
    </w:p>
    <w:p w:rsidR="00880D91" w:rsidRPr="00880D91" w:rsidRDefault="00880D91" w:rsidP="00880D91">
      <w:pPr>
        <w:pStyle w:val="af1"/>
        <w:rPr>
          <w:szCs w:val="24"/>
        </w:rPr>
      </w:pPr>
    </w:p>
    <w:p w:rsidR="00880D91" w:rsidRPr="00880D91" w:rsidRDefault="00880D91" w:rsidP="00880D91">
      <w:pPr>
        <w:pStyle w:val="1"/>
        <w:spacing w:line="240" w:lineRule="auto"/>
        <w:jc w:val="center"/>
        <w:rPr>
          <w:rFonts w:ascii="Times New Roman" w:hAnsi="Times New Roman" w:cs="Times New Roman"/>
          <w:color w:val="000000" w:themeColor="text1"/>
          <w:sz w:val="24"/>
          <w:szCs w:val="24"/>
        </w:rPr>
      </w:pPr>
      <w:r w:rsidRPr="00880D91">
        <w:rPr>
          <w:rFonts w:ascii="Times New Roman" w:hAnsi="Times New Roman" w:cs="Times New Roman"/>
          <w:color w:val="000000" w:themeColor="text1"/>
          <w:sz w:val="24"/>
          <w:szCs w:val="24"/>
        </w:rPr>
        <w:t>Положение о балансовой комиссии по определению эффективности деятельности муниципальных унитарных предприятий Урмарского муниципального округа         Чувашской Республики</w:t>
      </w:r>
    </w:p>
    <w:p w:rsidR="00880D91" w:rsidRPr="00880D91" w:rsidRDefault="00880D91" w:rsidP="00880D91">
      <w:pPr>
        <w:pStyle w:val="1"/>
        <w:spacing w:line="240" w:lineRule="auto"/>
        <w:jc w:val="center"/>
        <w:rPr>
          <w:rFonts w:ascii="Times New Roman" w:hAnsi="Times New Roman" w:cs="Times New Roman"/>
          <w:color w:val="000000" w:themeColor="text1"/>
          <w:sz w:val="24"/>
          <w:szCs w:val="24"/>
        </w:rPr>
      </w:pPr>
      <w:bookmarkStart w:id="7" w:name="anchor1001"/>
      <w:bookmarkEnd w:id="7"/>
      <w:r w:rsidRPr="00880D91">
        <w:rPr>
          <w:rFonts w:ascii="Times New Roman" w:hAnsi="Times New Roman" w:cs="Times New Roman"/>
          <w:color w:val="000000" w:themeColor="text1"/>
          <w:sz w:val="24"/>
          <w:szCs w:val="24"/>
        </w:rPr>
        <w:t>1. Общие положения</w:t>
      </w:r>
    </w:p>
    <w:p w:rsidR="00880D91" w:rsidRPr="00880D91" w:rsidRDefault="00880D91" w:rsidP="00880D91">
      <w:pPr>
        <w:pStyle w:val="af1"/>
        <w:jc w:val="center"/>
        <w:rPr>
          <w:color w:val="000000" w:themeColor="text1"/>
          <w:szCs w:val="24"/>
        </w:rPr>
      </w:pPr>
    </w:p>
    <w:p w:rsidR="00880D91" w:rsidRPr="00880D91" w:rsidRDefault="00880D91" w:rsidP="00880D91">
      <w:pPr>
        <w:pStyle w:val="af1"/>
        <w:rPr>
          <w:szCs w:val="24"/>
        </w:rPr>
      </w:pPr>
      <w:bookmarkStart w:id="8" w:name="anchor11"/>
      <w:bookmarkEnd w:id="8"/>
      <w:r w:rsidRPr="00880D91">
        <w:rPr>
          <w:szCs w:val="24"/>
        </w:rPr>
        <w:t>1.1. Настоящее Положение определяет задачи, полномочия и порядок работы балансовой комиссии по определению эффективности деятельности муниципальных унитарных предприятий Урмарского муниципального округа Чувашской Республики (далее - Комиссия).</w:t>
      </w:r>
    </w:p>
    <w:p w:rsidR="00880D91" w:rsidRPr="00880D91" w:rsidRDefault="00880D91" w:rsidP="00880D91">
      <w:pPr>
        <w:pStyle w:val="af1"/>
        <w:rPr>
          <w:szCs w:val="24"/>
        </w:rPr>
      </w:pPr>
      <w:r w:rsidRPr="00880D91">
        <w:rPr>
          <w:szCs w:val="24"/>
        </w:rPr>
        <w:t>Комиссия образуется в целях повышения эффективности управления муниципальными унитарными предприятиями Урмарского муниципального округа Чувашской Республики, а также для усиления ответственности руководителей муниципальных унитарных предприятий Урмарского муниципального округа Чувашской Республики за результаты финансово-хозяйственной деятельности.</w:t>
      </w:r>
    </w:p>
    <w:p w:rsidR="00880D91" w:rsidRPr="00880D91" w:rsidRDefault="00880D91" w:rsidP="00880D91">
      <w:pPr>
        <w:pStyle w:val="af1"/>
        <w:rPr>
          <w:szCs w:val="24"/>
        </w:rPr>
      </w:pPr>
      <w:bookmarkStart w:id="9" w:name="anchor12"/>
      <w:bookmarkEnd w:id="9"/>
      <w:r w:rsidRPr="00880D91">
        <w:rPr>
          <w:szCs w:val="24"/>
        </w:rPr>
        <w:t xml:space="preserve">1.2. Комиссия в своей деятельности руководствуется </w:t>
      </w:r>
      <w:hyperlink r:id="rId18" w:history="1">
        <w:r w:rsidRPr="00880D91">
          <w:rPr>
            <w:rStyle w:val="aa"/>
            <w:rFonts w:eastAsiaTheme="majorEastAsia"/>
            <w:color w:val="auto"/>
            <w:szCs w:val="24"/>
            <w:u w:val="none"/>
          </w:rPr>
          <w:t>Конституцией</w:t>
        </w:r>
      </w:hyperlink>
      <w:r w:rsidRPr="00880D91">
        <w:rPr>
          <w:szCs w:val="24"/>
        </w:rPr>
        <w:t xml:space="preserve"> Российской Федерации, федеральными законами и иными нормативными правовыми актами Российской Федерации, </w:t>
      </w:r>
      <w:hyperlink r:id="rId19" w:history="1">
        <w:r w:rsidRPr="00880D91">
          <w:rPr>
            <w:rStyle w:val="aa"/>
            <w:rFonts w:eastAsiaTheme="majorEastAsia"/>
            <w:color w:val="auto"/>
            <w:szCs w:val="24"/>
            <w:u w:val="none"/>
          </w:rPr>
          <w:t>Конституцией</w:t>
        </w:r>
      </w:hyperlink>
      <w:r w:rsidRPr="00880D91">
        <w:rPr>
          <w:szCs w:val="24"/>
        </w:rPr>
        <w:t xml:space="preserve"> Чувашской Республики, законами и иными нормативными правовыми актами Чувашской Республики, постановлениями и распоряжениями администрации Урмарского муниципального округа Чувашской Республики, а также настоящим Положением.</w:t>
      </w:r>
    </w:p>
    <w:p w:rsidR="00880D91" w:rsidRPr="00880D91" w:rsidRDefault="00880D91" w:rsidP="00880D91">
      <w:pPr>
        <w:pStyle w:val="af1"/>
        <w:rPr>
          <w:szCs w:val="24"/>
        </w:rPr>
      </w:pPr>
    </w:p>
    <w:p w:rsidR="00880D91" w:rsidRPr="00880D91" w:rsidRDefault="00880D91" w:rsidP="00880D91">
      <w:pPr>
        <w:pStyle w:val="1"/>
        <w:spacing w:line="240" w:lineRule="auto"/>
        <w:jc w:val="center"/>
        <w:rPr>
          <w:rFonts w:ascii="Times New Roman" w:hAnsi="Times New Roman" w:cs="Times New Roman"/>
          <w:color w:val="000000" w:themeColor="text1"/>
          <w:sz w:val="24"/>
          <w:szCs w:val="24"/>
        </w:rPr>
      </w:pPr>
      <w:bookmarkStart w:id="10" w:name="anchor1002"/>
      <w:bookmarkEnd w:id="10"/>
      <w:r w:rsidRPr="00880D91">
        <w:rPr>
          <w:rFonts w:ascii="Times New Roman" w:hAnsi="Times New Roman" w:cs="Times New Roman"/>
          <w:color w:val="000000" w:themeColor="text1"/>
          <w:sz w:val="24"/>
          <w:szCs w:val="24"/>
        </w:rPr>
        <w:t>2. Цели и задачи комиссии</w:t>
      </w:r>
    </w:p>
    <w:p w:rsidR="00880D91" w:rsidRPr="00880D91" w:rsidRDefault="00880D91" w:rsidP="00880D91">
      <w:pPr>
        <w:pStyle w:val="af1"/>
        <w:rPr>
          <w:szCs w:val="24"/>
        </w:rPr>
      </w:pPr>
    </w:p>
    <w:p w:rsidR="00880D91" w:rsidRPr="00880D91" w:rsidRDefault="00880D91" w:rsidP="00880D91">
      <w:pPr>
        <w:pStyle w:val="af1"/>
        <w:rPr>
          <w:szCs w:val="24"/>
        </w:rPr>
      </w:pPr>
      <w:bookmarkStart w:id="11" w:name="anchor21"/>
      <w:bookmarkEnd w:id="11"/>
      <w:r w:rsidRPr="00880D91">
        <w:rPr>
          <w:szCs w:val="24"/>
        </w:rPr>
        <w:t>2.1. Основными целями комиссии являются:</w:t>
      </w:r>
    </w:p>
    <w:p w:rsidR="00880D91" w:rsidRPr="00880D91" w:rsidRDefault="00880D91" w:rsidP="00880D91">
      <w:pPr>
        <w:pStyle w:val="af1"/>
        <w:rPr>
          <w:szCs w:val="24"/>
        </w:rPr>
      </w:pPr>
      <w:r w:rsidRPr="00880D91">
        <w:rPr>
          <w:szCs w:val="24"/>
        </w:rPr>
        <w:t>- обеспечение эффективности управления муниципальным имуществом руководством муниципальных унитарных предприятий Урмарского муниципального округа Чувашской Республики и организация координации их действий со стороны руководителей структурных подразделений, отраслевых отделов администрации Урмарского муниципального округа Чувашской Республики;</w:t>
      </w:r>
    </w:p>
    <w:p w:rsidR="00880D91" w:rsidRPr="00880D91" w:rsidRDefault="00880D91" w:rsidP="00880D91">
      <w:pPr>
        <w:pStyle w:val="af1"/>
        <w:rPr>
          <w:szCs w:val="24"/>
        </w:rPr>
      </w:pPr>
      <w:r w:rsidRPr="00880D91">
        <w:rPr>
          <w:szCs w:val="24"/>
        </w:rPr>
        <w:t>- выработка предложений по сохранению, реорганизации или ликвидации муниципальных унитарных предприятий (далее – предприятия) Урмарского муниципального округа Чувашской Республики.</w:t>
      </w:r>
    </w:p>
    <w:p w:rsidR="00880D91" w:rsidRPr="00880D91" w:rsidRDefault="00880D91" w:rsidP="00880D91">
      <w:pPr>
        <w:pStyle w:val="af1"/>
        <w:rPr>
          <w:szCs w:val="24"/>
        </w:rPr>
      </w:pPr>
      <w:bookmarkStart w:id="12" w:name="anchor22"/>
      <w:bookmarkEnd w:id="12"/>
      <w:r w:rsidRPr="00880D91">
        <w:rPr>
          <w:szCs w:val="24"/>
        </w:rPr>
        <w:t>2.2. Основными задачами комиссии являются:</w:t>
      </w:r>
    </w:p>
    <w:p w:rsidR="00880D91" w:rsidRPr="00880D91" w:rsidRDefault="00880D91" w:rsidP="00880D91">
      <w:pPr>
        <w:pStyle w:val="af1"/>
        <w:rPr>
          <w:szCs w:val="24"/>
        </w:rPr>
      </w:pPr>
      <w:r w:rsidRPr="00880D91">
        <w:rPr>
          <w:szCs w:val="24"/>
        </w:rPr>
        <w:t>- рассмотрение результатов финансово-хозяйственной деятельности предприятий, в том числе:</w:t>
      </w:r>
    </w:p>
    <w:p w:rsidR="00880D91" w:rsidRPr="00880D91" w:rsidRDefault="00880D91" w:rsidP="00880D91">
      <w:pPr>
        <w:pStyle w:val="af1"/>
        <w:rPr>
          <w:szCs w:val="24"/>
        </w:rPr>
      </w:pPr>
      <w:bookmarkStart w:id="13" w:name="anchor221"/>
      <w:bookmarkEnd w:id="13"/>
      <w:r w:rsidRPr="00880D91">
        <w:rPr>
          <w:szCs w:val="24"/>
        </w:rPr>
        <w:t>а) наличие просроченных долговых обязательств, включая объем и состав дебиторской и кредиторской задолженности;</w:t>
      </w:r>
    </w:p>
    <w:p w:rsidR="00880D91" w:rsidRPr="00880D91" w:rsidRDefault="00880D91" w:rsidP="00880D91">
      <w:pPr>
        <w:pStyle w:val="af1"/>
        <w:rPr>
          <w:szCs w:val="24"/>
        </w:rPr>
      </w:pPr>
      <w:bookmarkStart w:id="14" w:name="anchor222"/>
      <w:bookmarkEnd w:id="14"/>
      <w:r w:rsidRPr="00880D91">
        <w:rPr>
          <w:szCs w:val="24"/>
        </w:rPr>
        <w:t>б) выявление неэффективных и необоснованных затрат;</w:t>
      </w:r>
    </w:p>
    <w:p w:rsidR="00880D91" w:rsidRPr="00880D91" w:rsidRDefault="00880D91" w:rsidP="00880D91">
      <w:pPr>
        <w:pStyle w:val="af1"/>
        <w:rPr>
          <w:szCs w:val="24"/>
        </w:rPr>
      </w:pPr>
      <w:bookmarkStart w:id="15" w:name="anchor223"/>
      <w:bookmarkEnd w:id="15"/>
      <w:r w:rsidRPr="00880D91">
        <w:rPr>
          <w:szCs w:val="24"/>
        </w:rPr>
        <w:t>в) определение путей снижения производственной себестоимости, долговых обязательств;</w:t>
      </w:r>
    </w:p>
    <w:p w:rsidR="00880D91" w:rsidRPr="00880D91" w:rsidRDefault="00880D91" w:rsidP="00880D91">
      <w:pPr>
        <w:pStyle w:val="af1"/>
        <w:rPr>
          <w:szCs w:val="24"/>
        </w:rPr>
      </w:pPr>
      <w:bookmarkStart w:id="16" w:name="anchor224"/>
      <w:bookmarkEnd w:id="16"/>
      <w:r w:rsidRPr="00880D91">
        <w:rPr>
          <w:szCs w:val="24"/>
        </w:rPr>
        <w:t>г) выявление внутренних резервов предприятий в целях повышения эффективности производства;</w:t>
      </w:r>
    </w:p>
    <w:p w:rsidR="00880D91" w:rsidRPr="00880D91" w:rsidRDefault="00880D91" w:rsidP="00880D91">
      <w:pPr>
        <w:pStyle w:val="af1"/>
        <w:rPr>
          <w:szCs w:val="24"/>
        </w:rPr>
      </w:pPr>
      <w:r w:rsidRPr="00880D91">
        <w:rPr>
          <w:szCs w:val="24"/>
        </w:rPr>
        <w:t>- обеспечение эффективного использования муниципального имущества, переданного предприятиям на праве хозяйственного ведения;</w:t>
      </w:r>
    </w:p>
    <w:p w:rsidR="00880D91" w:rsidRPr="00880D91" w:rsidRDefault="00880D91" w:rsidP="00880D91">
      <w:pPr>
        <w:pStyle w:val="af1"/>
        <w:rPr>
          <w:szCs w:val="24"/>
        </w:rPr>
      </w:pPr>
      <w:r w:rsidRPr="00880D91">
        <w:rPr>
          <w:szCs w:val="24"/>
        </w:rPr>
        <w:lastRenderedPageBreak/>
        <w:t>- оценка уровня профессиональной компетенции руководителей предприятий, при необходимости - рассмотрение вопроса о соответствии руководителя занимаемой должности;</w:t>
      </w:r>
    </w:p>
    <w:p w:rsidR="00880D91" w:rsidRPr="00880D91" w:rsidRDefault="00880D91" w:rsidP="00880D91">
      <w:pPr>
        <w:pStyle w:val="af1"/>
        <w:rPr>
          <w:szCs w:val="24"/>
        </w:rPr>
      </w:pPr>
      <w:r w:rsidRPr="00880D91">
        <w:rPr>
          <w:szCs w:val="24"/>
        </w:rPr>
        <w:t>- выработка рекомендаций по совершенствованию систем управления предприятиями             в целях повышения эффективности их финансово-хозяйственной деятельности;</w:t>
      </w:r>
    </w:p>
    <w:p w:rsidR="00880D91" w:rsidRPr="00880D91" w:rsidRDefault="00880D91" w:rsidP="00880D91">
      <w:pPr>
        <w:pStyle w:val="af1"/>
        <w:rPr>
          <w:szCs w:val="24"/>
        </w:rPr>
      </w:pPr>
      <w:r w:rsidRPr="00880D91">
        <w:rPr>
          <w:szCs w:val="24"/>
        </w:rPr>
        <w:t>- обеспечение пополнения доходной части бюджета путем обязательного погашения задолженности предприятиями - неплательщиками;</w:t>
      </w:r>
    </w:p>
    <w:p w:rsidR="00880D91" w:rsidRPr="00880D91" w:rsidRDefault="00880D91" w:rsidP="00880D91">
      <w:pPr>
        <w:pStyle w:val="af1"/>
        <w:rPr>
          <w:szCs w:val="24"/>
        </w:rPr>
      </w:pPr>
      <w:r w:rsidRPr="00880D91">
        <w:rPr>
          <w:szCs w:val="24"/>
        </w:rPr>
        <w:t>- выработка рекомендаций по распределению чистой прибыли, остающейся в распоряжении предприятия после уплаты установленных законодательством налогов и других обязательных платежей, в том числе подлежащей перечислению в бюджет Урмарского муниципального округа Чувашской Республики;</w:t>
      </w:r>
    </w:p>
    <w:p w:rsidR="00880D91" w:rsidRPr="00880D91" w:rsidRDefault="00880D91" w:rsidP="00880D91">
      <w:pPr>
        <w:pStyle w:val="af1"/>
        <w:rPr>
          <w:szCs w:val="24"/>
        </w:rPr>
      </w:pPr>
      <w:r w:rsidRPr="00880D91">
        <w:rPr>
          <w:szCs w:val="24"/>
        </w:rPr>
        <w:t>- подготовка предложений по повышению эффективности деятельности предприятий в целях выработки стратегии их развития;</w:t>
      </w:r>
    </w:p>
    <w:p w:rsidR="00880D91" w:rsidRPr="00880D91" w:rsidRDefault="00880D91" w:rsidP="00880D91">
      <w:pPr>
        <w:pStyle w:val="af1"/>
        <w:rPr>
          <w:szCs w:val="24"/>
        </w:rPr>
      </w:pPr>
      <w:r w:rsidRPr="00880D91">
        <w:rPr>
          <w:szCs w:val="24"/>
        </w:rPr>
        <w:t>- рассмотрение финансового мониторинга использования средств социальной сферы.</w:t>
      </w:r>
    </w:p>
    <w:p w:rsidR="00880D91" w:rsidRPr="00880D91" w:rsidRDefault="00880D91" w:rsidP="00880D91">
      <w:pPr>
        <w:pStyle w:val="af1"/>
        <w:rPr>
          <w:szCs w:val="24"/>
        </w:rPr>
      </w:pPr>
      <w:bookmarkStart w:id="17" w:name="anchor23"/>
      <w:bookmarkEnd w:id="17"/>
      <w:r w:rsidRPr="00880D91">
        <w:rPr>
          <w:szCs w:val="24"/>
        </w:rPr>
        <w:t xml:space="preserve">2.3. Текущие задачи комиссия </w:t>
      </w:r>
      <w:proofErr w:type="gramStart"/>
      <w:r w:rsidRPr="00880D91">
        <w:rPr>
          <w:szCs w:val="24"/>
        </w:rPr>
        <w:t>вырабатывает и реализует</w:t>
      </w:r>
      <w:proofErr w:type="gramEnd"/>
      <w:r w:rsidRPr="00880D91">
        <w:rPr>
          <w:szCs w:val="24"/>
        </w:rPr>
        <w:t xml:space="preserve"> самостоятельно.</w:t>
      </w:r>
    </w:p>
    <w:p w:rsidR="00880D91" w:rsidRPr="00880D91" w:rsidRDefault="00880D91" w:rsidP="00880D91">
      <w:pPr>
        <w:pStyle w:val="1"/>
        <w:spacing w:line="240" w:lineRule="auto"/>
        <w:jc w:val="center"/>
        <w:rPr>
          <w:rFonts w:ascii="Times New Roman" w:hAnsi="Times New Roman" w:cs="Times New Roman"/>
          <w:color w:val="000000" w:themeColor="text1"/>
          <w:sz w:val="24"/>
          <w:szCs w:val="24"/>
        </w:rPr>
      </w:pPr>
      <w:bookmarkStart w:id="18" w:name="anchor1003"/>
      <w:bookmarkEnd w:id="18"/>
      <w:r w:rsidRPr="00880D91">
        <w:rPr>
          <w:rFonts w:ascii="Times New Roman" w:hAnsi="Times New Roman" w:cs="Times New Roman"/>
          <w:color w:val="000000" w:themeColor="text1"/>
          <w:sz w:val="24"/>
          <w:szCs w:val="24"/>
        </w:rPr>
        <w:t>3. Функции комиссии</w:t>
      </w:r>
    </w:p>
    <w:p w:rsidR="00880D91" w:rsidRPr="00880D91" w:rsidRDefault="00880D91" w:rsidP="00880D91">
      <w:pPr>
        <w:pStyle w:val="af1"/>
        <w:rPr>
          <w:color w:val="000000" w:themeColor="text1"/>
          <w:szCs w:val="24"/>
        </w:rPr>
      </w:pPr>
    </w:p>
    <w:p w:rsidR="00880D91" w:rsidRPr="00880D91" w:rsidRDefault="00880D91" w:rsidP="00880D91">
      <w:pPr>
        <w:pStyle w:val="af1"/>
        <w:rPr>
          <w:color w:val="000000" w:themeColor="text1"/>
          <w:szCs w:val="24"/>
        </w:rPr>
      </w:pPr>
      <w:r w:rsidRPr="00880D91">
        <w:rPr>
          <w:color w:val="000000" w:themeColor="text1"/>
          <w:szCs w:val="24"/>
        </w:rPr>
        <w:t>На комиссию возлагаются следующие функции:</w:t>
      </w:r>
    </w:p>
    <w:p w:rsidR="00880D91" w:rsidRPr="00880D91" w:rsidRDefault="00880D91" w:rsidP="00880D91">
      <w:pPr>
        <w:pStyle w:val="af1"/>
        <w:rPr>
          <w:color w:val="000000" w:themeColor="text1"/>
          <w:szCs w:val="24"/>
        </w:rPr>
      </w:pPr>
      <w:bookmarkStart w:id="19" w:name="anchor31"/>
      <w:bookmarkEnd w:id="19"/>
      <w:r w:rsidRPr="00880D91">
        <w:rPr>
          <w:color w:val="000000" w:themeColor="text1"/>
          <w:szCs w:val="24"/>
        </w:rPr>
        <w:t>3.1. Рассмотрение результатов финансово-хозяйственной деятельности предприятий, выработка предложений о целесообразности сохранения или приватизации предприятий.</w:t>
      </w:r>
    </w:p>
    <w:p w:rsidR="00880D91" w:rsidRPr="00880D91" w:rsidRDefault="00880D91" w:rsidP="00880D91">
      <w:pPr>
        <w:pStyle w:val="af1"/>
        <w:rPr>
          <w:color w:val="000000" w:themeColor="text1"/>
          <w:szCs w:val="24"/>
        </w:rPr>
      </w:pPr>
      <w:bookmarkStart w:id="20" w:name="anchor32"/>
      <w:bookmarkEnd w:id="20"/>
      <w:r w:rsidRPr="00880D91">
        <w:rPr>
          <w:color w:val="000000" w:themeColor="text1"/>
          <w:szCs w:val="24"/>
        </w:rPr>
        <w:t xml:space="preserve">3.2. Рассмотрение вопроса выполнения условий Трудового договора с руководителями предприятий, оценка их деятельности и внесение предложений по </w:t>
      </w:r>
      <w:proofErr w:type="spellStart"/>
      <w:r w:rsidRPr="00880D91">
        <w:rPr>
          <w:color w:val="000000" w:themeColor="text1"/>
          <w:szCs w:val="24"/>
        </w:rPr>
        <w:t>пролонгированию</w:t>
      </w:r>
      <w:proofErr w:type="spellEnd"/>
      <w:r w:rsidRPr="00880D91">
        <w:rPr>
          <w:color w:val="000000" w:themeColor="text1"/>
          <w:szCs w:val="24"/>
        </w:rPr>
        <w:t xml:space="preserve"> или по расторжению Трудового договора.</w:t>
      </w:r>
    </w:p>
    <w:p w:rsidR="00880D91" w:rsidRPr="00880D91" w:rsidRDefault="00880D91" w:rsidP="00880D91">
      <w:pPr>
        <w:pStyle w:val="af1"/>
        <w:rPr>
          <w:color w:val="000000" w:themeColor="text1"/>
          <w:szCs w:val="24"/>
        </w:rPr>
      </w:pPr>
      <w:bookmarkStart w:id="21" w:name="anchor33"/>
      <w:bookmarkEnd w:id="21"/>
      <w:r w:rsidRPr="00880D91">
        <w:rPr>
          <w:color w:val="000000" w:themeColor="text1"/>
          <w:szCs w:val="24"/>
        </w:rPr>
        <w:t>3.3. Рассмотрение вопроса о погашении задолженности в бюджет и внебюджетные фонды предприятиями по информации, представленной из налогового органа.</w:t>
      </w:r>
    </w:p>
    <w:p w:rsidR="00880D91" w:rsidRPr="00880D91" w:rsidRDefault="00880D91" w:rsidP="00880D91">
      <w:pPr>
        <w:pStyle w:val="1"/>
        <w:spacing w:line="240" w:lineRule="auto"/>
        <w:jc w:val="center"/>
        <w:rPr>
          <w:rFonts w:ascii="Times New Roman" w:hAnsi="Times New Roman" w:cs="Times New Roman"/>
          <w:color w:val="000000" w:themeColor="text1"/>
          <w:sz w:val="24"/>
          <w:szCs w:val="24"/>
        </w:rPr>
      </w:pPr>
      <w:bookmarkStart w:id="22" w:name="anchor1004"/>
      <w:bookmarkEnd w:id="22"/>
      <w:r w:rsidRPr="00880D91">
        <w:rPr>
          <w:rFonts w:ascii="Times New Roman" w:hAnsi="Times New Roman" w:cs="Times New Roman"/>
          <w:color w:val="000000" w:themeColor="text1"/>
          <w:sz w:val="24"/>
          <w:szCs w:val="24"/>
        </w:rPr>
        <w:t>4. Права и обязанности комиссии</w:t>
      </w:r>
    </w:p>
    <w:p w:rsidR="00880D91" w:rsidRPr="00880D91" w:rsidRDefault="00880D91" w:rsidP="00880D91">
      <w:pPr>
        <w:pStyle w:val="af1"/>
        <w:rPr>
          <w:color w:val="000000" w:themeColor="text1"/>
          <w:szCs w:val="24"/>
        </w:rPr>
      </w:pPr>
    </w:p>
    <w:p w:rsidR="00880D91" w:rsidRPr="00880D91" w:rsidRDefault="00880D91" w:rsidP="00880D91">
      <w:pPr>
        <w:pStyle w:val="af1"/>
        <w:rPr>
          <w:color w:val="000000" w:themeColor="text1"/>
          <w:szCs w:val="24"/>
        </w:rPr>
      </w:pPr>
      <w:bookmarkStart w:id="23" w:name="anchor41"/>
      <w:bookmarkEnd w:id="23"/>
      <w:r w:rsidRPr="00880D91">
        <w:rPr>
          <w:color w:val="000000" w:themeColor="text1"/>
          <w:szCs w:val="24"/>
        </w:rPr>
        <w:t>4.1. Комиссия в соответствии с возложенными на нее задачами вправе:</w:t>
      </w:r>
    </w:p>
    <w:p w:rsidR="00880D91" w:rsidRPr="00880D91" w:rsidRDefault="00880D91" w:rsidP="00880D91">
      <w:pPr>
        <w:pStyle w:val="af1"/>
        <w:rPr>
          <w:color w:val="000000" w:themeColor="text1"/>
          <w:szCs w:val="24"/>
        </w:rPr>
      </w:pPr>
      <w:r w:rsidRPr="00880D91">
        <w:rPr>
          <w:color w:val="000000" w:themeColor="text1"/>
          <w:szCs w:val="24"/>
        </w:rPr>
        <w:t>- привлекать к своей деятельности представителей структурных подразделений, отраслевых отделов администрации Урмарского муниципального округа Чувашской Республики, общественных организаций, налоговых органов (по согласованию), предприятий, учреждений и организаций;</w:t>
      </w:r>
    </w:p>
    <w:p w:rsidR="00880D91" w:rsidRPr="00880D91" w:rsidRDefault="00880D91" w:rsidP="00880D91">
      <w:pPr>
        <w:pStyle w:val="af1"/>
        <w:rPr>
          <w:color w:val="000000" w:themeColor="text1"/>
          <w:szCs w:val="24"/>
        </w:rPr>
      </w:pPr>
      <w:r w:rsidRPr="00880D91">
        <w:rPr>
          <w:color w:val="000000" w:themeColor="text1"/>
          <w:szCs w:val="24"/>
        </w:rPr>
        <w:t>- создавать рабочие группы, подкомиссии с включением в их состав экспертов и специалистов представителей заинтересованных сторон;</w:t>
      </w:r>
    </w:p>
    <w:p w:rsidR="00880D91" w:rsidRPr="00880D91" w:rsidRDefault="00880D91" w:rsidP="00880D91">
      <w:pPr>
        <w:pStyle w:val="af1"/>
        <w:rPr>
          <w:szCs w:val="24"/>
        </w:rPr>
      </w:pPr>
      <w:r w:rsidRPr="00880D91">
        <w:rPr>
          <w:color w:val="000000" w:themeColor="text1"/>
          <w:szCs w:val="24"/>
        </w:rPr>
        <w:t xml:space="preserve">- давать поручения членам комиссии, руководителям структурных подразделений, отраслевых отделов администрации Урмарского муниципального округа Чувашской Республики, руководителям предприятий, учреждений </w:t>
      </w:r>
      <w:r w:rsidRPr="00880D91">
        <w:rPr>
          <w:szCs w:val="24"/>
        </w:rPr>
        <w:t>и организаций по вопросам, входящим в ее компетенцию;</w:t>
      </w:r>
    </w:p>
    <w:p w:rsidR="00880D91" w:rsidRPr="00880D91" w:rsidRDefault="00880D91" w:rsidP="00880D91">
      <w:pPr>
        <w:pStyle w:val="af1"/>
        <w:rPr>
          <w:szCs w:val="24"/>
        </w:rPr>
      </w:pPr>
      <w:r w:rsidRPr="00880D91">
        <w:rPr>
          <w:szCs w:val="24"/>
        </w:rPr>
        <w:t>- запрашивать в пределах своей компетенции у предприятий, учреждений, организаций и должностных лиц необходимые для ее деятельности документы, материалы, информацию.</w:t>
      </w:r>
    </w:p>
    <w:p w:rsidR="00880D91" w:rsidRPr="00880D91" w:rsidRDefault="00880D91" w:rsidP="00880D91">
      <w:pPr>
        <w:pStyle w:val="af1"/>
        <w:rPr>
          <w:szCs w:val="24"/>
        </w:rPr>
      </w:pPr>
      <w:r w:rsidRPr="00880D91">
        <w:rPr>
          <w:szCs w:val="24"/>
        </w:rPr>
        <w:t>- заслушивать руководителей, главных бухгалтеров и представителей предприятий, учреждений и организаций по вопросам, относящимся к компетенции Комиссии.</w:t>
      </w:r>
    </w:p>
    <w:p w:rsidR="00880D91" w:rsidRPr="00880D91" w:rsidRDefault="00880D91" w:rsidP="00880D91">
      <w:pPr>
        <w:pStyle w:val="af1"/>
        <w:rPr>
          <w:szCs w:val="24"/>
        </w:rPr>
      </w:pPr>
      <w:bookmarkStart w:id="24" w:name="anchor42"/>
      <w:bookmarkEnd w:id="24"/>
      <w:r w:rsidRPr="00880D91">
        <w:rPr>
          <w:szCs w:val="24"/>
        </w:rPr>
        <w:t>4.2. В процессе своей деятельности комиссия обязана:</w:t>
      </w:r>
    </w:p>
    <w:p w:rsidR="00880D91" w:rsidRPr="00880D91" w:rsidRDefault="00880D91" w:rsidP="00880D91">
      <w:pPr>
        <w:pStyle w:val="af1"/>
        <w:rPr>
          <w:szCs w:val="24"/>
        </w:rPr>
      </w:pPr>
      <w:r w:rsidRPr="00880D91">
        <w:rPr>
          <w:szCs w:val="24"/>
        </w:rPr>
        <w:t>- представлять главе Урмарского муниципального округа Чувашской Республики предложения о соответствии руководителей предприятий занимаемой должности, включая обоснование выводов и заключений;</w:t>
      </w:r>
    </w:p>
    <w:p w:rsidR="00880D91" w:rsidRPr="00880D91" w:rsidRDefault="00880D91" w:rsidP="00880D91">
      <w:pPr>
        <w:pStyle w:val="af1"/>
        <w:rPr>
          <w:szCs w:val="24"/>
        </w:rPr>
      </w:pPr>
      <w:r w:rsidRPr="00880D91">
        <w:rPr>
          <w:szCs w:val="24"/>
        </w:rPr>
        <w:lastRenderedPageBreak/>
        <w:t>- представлять главе Урмарского муниципального округа Чувашской Республики в установленном порядке отчет о проделанной работе комиссии за соответствующий отчетный период.</w:t>
      </w:r>
    </w:p>
    <w:p w:rsidR="00880D91" w:rsidRPr="00880D91" w:rsidRDefault="00880D91" w:rsidP="00880D91">
      <w:pPr>
        <w:pStyle w:val="1"/>
        <w:spacing w:line="240" w:lineRule="auto"/>
        <w:jc w:val="center"/>
        <w:rPr>
          <w:rFonts w:ascii="Times New Roman" w:hAnsi="Times New Roman" w:cs="Times New Roman"/>
          <w:color w:val="000000" w:themeColor="text1"/>
          <w:sz w:val="24"/>
          <w:szCs w:val="24"/>
        </w:rPr>
      </w:pPr>
      <w:bookmarkStart w:id="25" w:name="anchor1005"/>
      <w:bookmarkEnd w:id="25"/>
      <w:r w:rsidRPr="00880D91">
        <w:rPr>
          <w:rFonts w:ascii="Times New Roman" w:hAnsi="Times New Roman" w:cs="Times New Roman"/>
          <w:color w:val="000000" w:themeColor="text1"/>
          <w:sz w:val="24"/>
          <w:szCs w:val="24"/>
        </w:rPr>
        <w:t>5. Состав и порядок работы комиссии</w:t>
      </w:r>
    </w:p>
    <w:p w:rsidR="00880D91" w:rsidRPr="00880D91" w:rsidRDefault="00880D91" w:rsidP="00880D91">
      <w:pPr>
        <w:pStyle w:val="af1"/>
        <w:jc w:val="center"/>
        <w:rPr>
          <w:color w:val="000000" w:themeColor="text1"/>
          <w:szCs w:val="24"/>
        </w:rPr>
      </w:pPr>
    </w:p>
    <w:p w:rsidR="00880D91" w:rsidRPr="00880D91" w:rsidRDefault="00880D91" w:rsidP="00880D91">
      <w:pPr>
        <w:pStyle w:val="af1"/>
        <w:rPr>
          <w:szCs w:val="24"/>
        </w:rPr>
      </w:pPr>
      <w:bookmarkStart w:id="26" w:name="anchor51"/>
      <w:bookmarkEnd w:id="26"/>
      <w:r w:rsidRPr="00880D91">
        <w:rPr>
          <w:szCs w:val="24"/>
        </w:rPr>
        <w:t>5.1. Состав комиссии утверждается постановлением администрации Урмарского муниципального округа Чувашской Республики.</w:t>
      </w:r>
    </w:p>
    <w:p w:rsidR="00880D91" w:rsidRPr="00880D91" w:rsidRDefault="00880D91" w:rsidP="00880D91">
      <w:pPr>
        <w:pStyle w:val="af1"/>
        <w:rPr>
          <w:szCs w:val="24"/>
        </w:rPr>
      </w:pPr>
      <w:bookmarkStart w:id="27" w:name="anchor52"/>
      <w:bookmarkEnd w:id="27"/>
      <w:r w:rsidRPr="00880D91">
        <w:rPr>
          <w:szCs w:val="24"/>
        </w:rPr>
        <w:t>5.2. Председателем комиссии является глава Урмарского муниципального округа Чувашской Республики, который руководит ее деятельностью, организует ее работу, осуществляет общий контроль за реализацией принятых комиссией решений. В отсутствие председателя комиссии его обязанности исполняет заместитель председателя комиссии.</w:t>
      </w:r>
    </w:p>
    <w:p w:rsidR="00880D91" w:rsidRPr="00880D91" w:rsidRDefault="00880D91" w:rsidP="00880D91">
      <w:pPr>
        <w:pStyle w:val="af1"/>
        <w:rPr>
          <w:szCs w:val="24"/>
        </w:rPr>
      </w:pPr>
      <w:bookmarkStart w:id="28" w:name="anchor53"/>
      <w:bookmarkEnd w:id="28"/>
      <w:r w:rsidRPr="00880D91">
        <w:rPr>
          <w:szCs w:val="24"/>
        </w:rPr>
        <w:t>5.3. В состав комиссии включаются специалисты отраслевых отделов администрации Урмарского муниципального округа Чувашской Республики, депутаты Собрания депутатов Урмарского муниципального округа Чувашской Республики (по согласованию).</w:t>
      </w:r>
    </w:p>
    <w:p w:rsidR="00880D91" w:rsidRPr="00880D91" w:rsidRDefault="00880D91" w:rsidP="00880D91">
      <w:pPr>
        <w:pStyle w:val="af1"/>
        <w:rPr>
          <w:szCs w:val="24"/>
        </w:rPr>
      </w:pPr>
      <w:bookmarkStart w:id="29" w:name="anchor54"/>
      <w:bookmarkEnd w:id="29"/>
      <w:r w:rsidRPr="00880D91">
        <w:rPr>
          <w:szCs w:val="24"/>
        </w:rPr>
        <w:t>5.4. В заседании комиссии при рассмотрении конкретного вопроса участвуют представители сторон, а также лица, привлекаемые по инициативе комиссии в качестве специалистов.</w:t>
      </w:r>
    </w:p>
    <w:p w:rsidR="00880D91" w:rsidRPr="00880D91" w:rsidRDefault="00880D91" w:rsidP="00880D91">
      <w:pPr>
        <w:pStyle w:val="af1"/>
        <w:rPr>
          <w:szCs w:val="24"/>
        </w:rPr>
      </w:pPr>
      <w:bookmarkStart w:id="30" w:name="anchor55"/>
      <w:bookmarkEnd w:id="30"/>
      <w:r w:rsidRPr="00880D91">
        <w:rPr>
          <w:szCs w:val="24"/>
        </w:rPr>
        <w:t>5.5. Заседания комиссии проводятся в соответствии с утвержденным комиссией графиком работы. Внеплановые заседания комиссии созываются исключительно председателем комиссии.</w:t>
      </w:r>
    </w:p>
    <w:p w:rsidR="00880D91" w:rsidRPr="00880D91" w:rsidRDefault="00880D91" w:rsidP="00880D91">
      <w:pPr>
        <w:pStyle w:val="af1"/>
        <w:rPr>
          <w:szCs w:val="24"/>
        </w:rPr>
      </w:pPr>
      <w:bookmarkStart w:id="31" w:name="anchor56"/>
      <w:bookmarkEnd w:id="31"/>
      <w:r w:rsidRPr="00880D91">
        <w:rPr>
          <w:szCs w:val="24"/>
        </w:rPr>
        <w:t>5.6. Оперативный контроль за исполнением предприятиями решений комиссии возлагается на структурные подразделения, отраслевые отделы администрации Урмарского муниципального округа Чувашской Республики, которые осуществляют координацию, регулирование и оперативный контроль за деятельностью курируемых предприятий Урмарского муниципального округа Чувашской Республики.</w:t>
      </w:r>
    </w:p>
    <w:p w:rsidR="00880D91" w:rsidRPr="00880D91" w:rsidRDefault="00880D91" w:rsidP="00880D91">
      <w:pPr>
        <w:pStyle w:val="af1"/>
        <w:rPr>
          <w:szCs w:val="24"/>
        </w:rPr>
      </w:pPr>
      <w:bookmarkStart w:id="32" w:name="anchor57"/>
      <w:bookmarkEnd w:id="32"/>
      <w:r w:rsidRPr="00880D91">
        <w:rPr>
          <w:szCs w:val="24"/>
        </w:rPr>
        <w:t>5.7. Ответственность за комплектование и рассылку материалов к заседаниям комиссии, оповещение ее членов о времени и месте проведения заседаний, ведение, оформление и хранение протоколов заседаний комиссии возлагается на секретаря комиссии.</w:t>
      </w:r>
    </w:p>
    <w:p w:rsidR="00880D91" w:rsidRPr="00880D91" w:rsidRDefault="00880D91" w:rsidP="00880D91">
      <w:pPr>
        <w:pStyle w:val="af1"/>
        <w:rPr>
          <w:szCs w:val="24"/>
        </w:rPr>
      </w:pPr>
      <w:bookmarkStart w:id="33" w:name="anchor58"/>
      <w:bookmarkEnd w:id="33"/>
      <w:r w:rsidRPr="00880D91">
        <w:rPr>
          <w:szCs w:val="24"/>
        </w:rPr>
        <w:t xml:space="preserve">5.8. Секретарь комиссии </w:t>
      </w:r>
      <w:proofErr w:type="gramStart"/>
      <w:r w:rsidRPr="00880D91">
        <w:rPr>
          <w:szCs w:val="24"/>
        </w:rPr>
        <w:t>оповещает членов комиссии о времени и месте проведения очередного заседания и рассылает</w:t>
      </w:r>
      <w:proofErr w:type="gramEnd"/>
      <w:r w:rsidRPr="00880D91">
        <w:rPr>
          <w:szCs w:val="24"/>
        </w:rPr>
        <w:t xml:space="preserve"> материалы к нему не менее чем за 3 дня до заседания. В случае проведения внепланового заседания - незамедлительно или за день.</w:t>
      </w:r>
    </w:p>
    <w:p w:rsidR="00880D91" w:rsidRPr="00880D91" w:rsidRDefault="00880D91" w:rsidP="00880D91">
      <w:pPr>
        <w:pStyle w:val="af1"/>
        <w:rPr>
          <w:szCs w:val="24"/>
        </w:rPr>
      </w:pPr>
      <w:bookmarkStart w:id="34" w:name="anchor59"/>
      <w:bookmarkEnd w:id="34"/>
      <w:r w:rsidRPr="00880D91">
        <w:rPr>
          <w:szCs w:val="24"/>
        </w:rPr>
        <w:t>5.9. Заседание комиссии правомочно, если на нем присутствует более половины ее состава. Решения комиссии принимаются большинством голосов присутствующих на заседании членов комиссии путем открытого голосования. При равенстве голосов голос председателя является решающим.</w:t>
      </w:r>
    </w:p>
    <w:p w:rsidR="00880D91" w:rsidRPr="00880D91" w:rsidRDefault="00880D91" w:rsidP="00880D91">
      <w:pPr>
        <w:pStyle w:val="af1"/>
        <w:rPr>
          <w:szCs w:val="24"/>
        </w:rPr>
      </w:pPr>
      <w:bookmarkStart w:id="35" w:name="anchor510"/>
      <w:bookmarkEnd w:id="35"/>
      <w:r w:rsidRPr="00880D91">
        <w:rPr>
          <w:szCs w:val="24"/>
        </w:rPr>
        <w:t xml:space="preserve">5.10. Решение комиссии оформляется протоколом в течение 5 рабочих дней со дня проведения заседания комиссии, </w:t>
      </w:r>
      <w:proofErr w:type="gramStart"/>
      <w:r w:rsidRPr="00880D91">
        <w:rPr>
          <w:szCs w:val="24"/>
        </w:rPr>
        <w:t>который</w:t>
      </w:r>
      <w:proofErr w:type="gramEnd"/>
      <w:r w:rsidRPr="00880D91">
        <w:rPr>
          <w:szCs w:val="24"/>
        </w:rPr>
        <w:t xml:space="preserve"> подписывается председательствующим и секретарем. При необходимости решение комиссии оформляется в виде проектов постановлений и распоряжений администрации Урмарского муниципального округа Чувашской Республики в установленном порядке.</w:t>
      </w:r>
    </w:p>
    <w:p w:rsidR="00880D91" w:rsidRPr="00880D91" w:rsidRDefault="00880D91" w:rsidP="00880D91">
      <w:pPr>
        <w:pStyle w:val="af1"/>
        <w:rPr>
          <w:szCs w:val="24"/>
        </w:rPr>
      </w:pPr>
      <w:bookmarkStart w:id="36" w:name="anchor511"/>
      <w:bookmarkEnd w:id="36"/>
      <w:r w:rsidRPr="00880D91">
        <w:rPr>
          <w:szCs w:val="24"/>
        </w:rPr>
        <w:t>5.11. Выписки из протокола заседания комиссии направляются предприятиям и заинтересованным структурным подразделениям.</w:t>
      </w:r>
    </w:p>
    <w:p w:rsidR="00880D91" w:rsidRPr="00880D91" w:rsidRDefault="00880D91" w:rsidP="00880D91">
      <w:pPr>
        <w:pStyle w:val="af1"/>
        <w:rPr>
          <w:szCs w:val="24"/>
        </w:rPr>
      </w:pPr>
      <w:bookmarkStart w:id="37" w:name="anchor512"/>
      <w:bookmarkEnd w:id="37"/>
      <w:r w:rsidRPr="00880D91">
        <w:rPr>
          <w:szCs w:val="24"/>
        </w:rPr>
        <w:t xml:space="preserve">5.12. В случае проявления у члена Комиссии личной заинтересованности, которая приводит или может привести к изменению решения Комиссии, данный член Комиссии письменно </w:t>
      </w:r>
      <w:proofErr w:type="gramStart"/>
      <w:r w:rsidRPr="00880D91">
        <w:rPr>
          <w:szCs w:val="24"/>
        </w:rPr>
        <w:t>уведомляет председателя комиссии в личной заинтересованности и не принимает</w:t>
      </w:r>
      <w:proofErr w:type="gramEnd"/>
      <w:r w:rsidRPr="00880D91">
        <w:rPr>
          <w:szCs w:val="24"/>
        </w:rPr>
        <w:t xml:space="preserve"> участие в заседании Комиссии по данному вопросу.</w:t>
      </w:r>
    </w:p>
    <w:p w:rsidR="00880D91" w:rsidRPr="00880D91" w:rsidRDefault="00880D91" w:rsidP="00880D91">
      <w:pPr>
        <w:pStyle w:val="af1"/>
        <w:rPr>
          <w:szCs w:val="24"/>
        </w:rPr>
      </w:pPr>
      <w:bookmarkStart w:id="38" w:name="anchor513"/>
      <w:bookmarkEnd w:id="38"/>
      <w:r w:rsidRPr="00880D91">
        <w:rPr>
          <w:szCs w:val="24"/>
        </w:rPr>
        <w:t xml:space="preserve">5.13. Решение Комиссии может быть обжаловано в адрес председателя комиссии лицами, в отношении которых оно принято, либо руководителем предприятия, учреждения или организации в 10-дневный срок со дня проведения заседания Комиссии путем подачи письменного заявления о несогласии с решением Комиссии. Заявление подлежит </w:t>
      </w:r>
      <w:r w:rsidRPr="00880D91">
        <w:rPr>
          <w:szCs w:val="24"/>
        </w:rPr>
        <w:lastRenderedPageBreak/>
        <w:t>рассмотрению созванной комиссией в течение 15 дней со дня поступления соответствующего заявления.</w:t>
      </w:r>
    </w:p>
    <w:p w:rsidR="00880D91" w:rsidRPr="00880D91" w:rsidRDefault="00880D91" w:rsidP="00880D91">
      <w:pPr>
        <w:pStyle w:val="af1"/>
        <w:rPr>
          <w:szCs w:val="24"/>
        </w:rPr>
      </w:pPr>
      <w:bookmarkStart w:id="39" w:name="anchor514"/>
      <w:bookmarkEnd w:id="39"/>
      <w:r w:rsidRPr="00880D91">
        <w:rPr>
          <w:szCs w:val="24"/>
        </w:rPr>
        <w:t>5.14. Решение комиссии по рассмотрению заявления сообщается заявителю заказным письмом с уведомлением в трехдневный срок после принятия решения по заявлению.</w:t>
      </w:r>
    </w:p>
    <w:p w:rsidR="00880D91" w:rsidRPr="00880D91" w:rsidRDefault="00880D91" w:rsidP="00880D91">
      <w:pPr>
        <w:pStyle w:val="af1"/>
        <w:rPr>
          <w:szCs w:val="24"/>
        </w:rPr>
      </w:pPr>
      <w:bookmarkStart w:id="40" w:name="anchor515"/>
      <w:bookmarkEnd w:id="40"/>
      <w:r w:rsidRPr="00880D91">
        <w:rPr>
          <w:szCs w:val="24"/>
        </w:rPr>
        <w:t>5.15. Комиссия может быть упразднена в порядке, определенном для ее создания.</w:t>
      </w:r>
    </w:p>
    <w:p w:rsidR="00880D91" w:rsidRPr="00880D91" w:rsidRDefault="00880D91" w:rsidP="00880D91">
      <w:pPr>
        <w:pStyle w:val="1"/>
        <w:spacing w:line="240" w:lineRule="auto"/>
        <w:jc w:val="center"/>
        <w:rPr>
          <w:rFonts w:ascii="Times New Roman" w:hAnsi="Times New Roman" w:cs="Times New Roman"/>
          <w:color w:val="000000" w:themeColor="text1"/>
          <w:sz w:val="24"/>
          <w:szCs w:val="24"/>
        </w:rPr>
      </w:pPr>
      <w:bookmarkStart w:id="41" w:name="anchor1006"/>
      <w:bookmarkEnd w:id="41"/>
      <w:r w:rsidRPr="00880D91">
        <w:rPr>
          <w:rFonts w:ascii="Times New Roman" w:hAnsi="Times New Roman" w:cs="Times New Roman"/>
          <w:color w:val="000000" w:themeColor="text1"/>
          <w:sz w:val="24"/>
          <w:szCs w:val="24"/>
        </w:rPr>
        <w:t>6. Подготовка материалов и их рассмотрение на заседании комиссии</w:t>
      </w:r>
    </w:p>
    <w:p w:rsidR="00880D91" w:rsidRPr="00880D91" w:rsidRDefault="00880D91" w:rsidP="00880D91">
      <w:pPr>
        <w:pStyle w:val="af1"/>
        <w:rPr>
          <w:szCs w:val="24"/>
        </w:rPr>
      </w:pPr>
    </w:p>
    <w:p w:rsidR="00880D91" w:rsidRPr="00880D91" w:rsidRDefault="00880D91" w:rsidP="00880D91">
      <w:pPr>
        <w:pStyle w:val="af1"/>
        <w:rPr>
          <w:szCs w:val="24"/>
        </w:rPr>
      </w:pPr>
      <w:bookmarkStart w:id="42" w:name="anchor61"/>
      <w:bookmarkEnd w:id="42"/>
      <w:r w:rsidRPr="00880D91">
        <w:rPr>
          <w:szCs w:val="24"/>
        </w:rPr>
        <w:t>6.1. Утверждение программ деятельности, бюджетных смет, смет доходов и расходов от приносящей доход деятельности, и других документов осуществляется главой Урмарского муниципального округа или уполномоченными им лицами с учетом принятого решения Комиссии.</w:t>
      </w:r>
    </w:p>
    <w:p w:rsidR="00880D91" w:rsidRPr="00880D91" w:rsidRDefault="00880D91" w:rsidP="00880D91">
      <w:pPr>
        <w:pStyle w:val="af1"/>
        <w:rPr>
          <w:szCs w:val="24"/>
        </w:rPr>
      </w:pPr>
      <w:bookmarkStart w:id="43" w:name="anchor62"/>
      <w:bookmarkEnd w:id="43"/>
      <w:r w:rsidRPr="00880D91">
        <w:rPr>
          <w:szCs w:val="24"/>
        </w:rPr>
        <w:t>6.2. За 15 дней до намеченной даты заседания Комиссии предприятиями, учреждениями и организациями, которые включены в повестку заседания Комиссии, предоставляются в отдел экономики, земельных и имущественных отношений администрации Урмарского муниципального округа для предварительного анализа следующие документы:</w:t>
      </w:r>
    </w:p>
    <w:p w:rsidR="00880D91" w:rsidRPr="00880D91" w:rsidRDefault="00880D91" w:rsidP="00880D91">
      <w:pPr>
        <w:pStyle w:val="af1"/>
        <w:rPr>
          <w:szCs w:val="24"/>
        </w:rPr>
      </w:pPr>
      <w:r w:rsidRPr="00880D91">
        <w:rPr>
          <w:szCs w:val="24"/>
        </w:rPr>
        <w:t>- Муниципальными унитарными предприятиями:</w:t>
      </w:r>
    </w:p>
    <w:p w:rsidR="00880D91" w:rsidRPr="00880D91" w:rsidRDefault="00880D91" w:rsidP="00880D91">
      <w:pPr>
        <w:pStyle w:val="af1"/>
        <w:rPr>
          <w:szCs w:val="24"/>
        </w:rPr>
      </w:pPr>
      <w:r w:rsidRPr="00880D91">
        <w:rPr>
          <w:szCs w:val="24"/>
        </w:rPr>
        <w:t>годовая бухгалтерская отчетность за истекший период;</w:t>
      </w:r>
    </w:p>
    <w:p w:rsidR="00880D91" w:rsidRPr="00880D91" w:rsidRDefault="00880D91" w:rsidP="00880D91">
      <w:pPr>
        <w:pStyle w:val="af1"/>
        <w:rPr>
          <w:szCs w:val="24"/>
        </w:rPr>
      </w:pPr>
      <w:r w:rsidRPr="00880D91">
        <w:rPr>
          <w:szCs w:val="24"/>
        </w:rPr>
        <w:t>копия отчета руководителя муниципального унитарного предприятия;</w:t>
      </w:r>
    </w:p>
    <w:p w:rsidR="00880D91" w:rsidRPr="00880D91" w:rsidRDefault="00880D91" w:rsidP="00880D91">
      <w:pPr>
        <w:pStyle w:val="af1"/>
        <w:rPr>
          <w:szCs w:val="24"/>
        </w:rPr>
      </w:pPr>
      <w:r w:rsidRPr="00880D91">
        <w:rPr>
          <w:szCs w:val="24"/>
        </w:rPr>
        <w:t>копии промежуточной (квартальной, полугодовой, за 9 месяцев) бухгалтерской отчетности, составленной к моменту заседания комиссии (в дополнение к годовой бухгалтерской отчетности), если заседание Комиссии состоится во втором, третьем или четвертом кварталах и промежуточную отчетность за истекший финансовый год;</w:t>
      </w:r>
    </w:p>
    <w:p w:rsidR="00880D91" w:rsidRPr="00880D91" w:rsidRDefault="00880D91" w:rsidP="00880D91">
      <w:pPr>
        <w:pStyle w:val="af1"/>
        <w:rPr>
          <w:szCs w:val="24"/>
        </w:rPr>
      </w:pPr>
      <w:r w:rsidRPr="00880D91">
        <w:rPr>
          <w:szCs w:val="24"/>
        </w:rPr>
        <w:t>пояснительная записка к годовой бухгалтерской отчетности, составленная согласно установленным требованиям и содержащая следующую дополнительную информацию: планируемое развитие организации, политика в отношении заемных средств, управление рисками, иная информация;</w:t>
      </w:r>
    </w:p>
    <w:p w:rsidR="00880D91" w:rsidRPr="00880D91" w:rsidRDefault="00880D91" w:rsidP="00880D91">
      <w:pPr>
        <w:pStyle w:val="af1"/>
        <w:rPr>
          <w:szCs w:val="24"/>
        </w:rPr>
      </w:pPr>
      <w:r w:rsidRPr="00880D91">
        <w:rPr>
          <w:szCs w:val="24"/>
        </w:rPr>
        <w:t>аналитическая таблица цен реализации основной производимой продукции (оказываемых услуг);</w:t>
      </w:r>
    </w:p>
    <w:p w:rsidR="00880D91" w:rsidRPr="00880D91" w:rsidRDefault="00880D91" w:rsidP="00880D91">
      <w:pPr>
        <w:pStyle w:val="af1"/>
        <w:rPr>
          <w:szCs w:val="24"/>
        </w:rPr>
      </w:pPr>
      <w:r w:rsidRPr="00880D91">
        <w:rPr>
          <w:szCs w:val="24"/>
        </w:rPr>
        <w:t>справка об объектах незавершенного строительства;</w:t>
      </w:r>
    </w:p>
    <w:p w:rsidR="00880D91" w:rsidRPr="00880D91" w:rsidRDefault="00880D91" w:rsidP="00880D91">
      <w:pPr>
        <w:pStyle w:val="af1"/>
        <w:rPr>
          <w:szCs w:val="24"/>
        </w:rPr>
      </w:pPr>
      <w:r w:rsidRPr="00880D91">
        <w:rPr>
          <w:szCs w:val="24"/>
        </w:rPr>
        <w:t>справка об имуществе, сданном в аренду;</w:t>
      </w:r>
    </w:p>
    <w:p w:rsidR="00880D91" w:rsidRPr="00880D91" w:rsidRDefault="00880D91" w:rsidP="00880D91">
      <w:pPr>
        <w:pStyle w:val="af1"/>
        <w:rPr>
          <w:szCs w:val="24"/>
        </w:rPr>
      </w:pPr>
      <w:r w:rsidRPr="00880D91">
        <w:rPr>
          <w:szCs w:val="24"/>
        </w:rPr>
        <w:t>справка об имуществе, используемом в целях получения дохода, включая переданное в залог или обремененное иным образом (за исключением имущества, сданного в аренду);</w:t>
      </w:r>
    </w:p>
    <w:p w:rsidR="00880D91" w:rsidRPr="00880D91" w:rsidRDefault="00880D91" w:rsidP="00880D91">
      <w:pPr>
        <w:pStyle w:val="af1"/>
        <w:rPr>
          <w:szCs w:val="24"/>
        </w:rPr>
      </w:pPr>
      <w:r w:rsidRPr="00880D91">
        <w:rPr>
          <w:szCs w:val="24"/>
        </w:rPr>
        <w:t xml:space="preserve">справка о неиспользуемом имуществе </w:t>
      </w:r>
      <w:proofErr w:type="gramStart"/>
      <w:r w:rsidRPr="00880D91">
        <w:rPr>
          <w:szCs w:val="24"/>
        </w:rPr>
        <w:t>и</w:t>
      </w:r>
      <w:proofErr w:type="gramEnd"/>
      <w:r w:rsidRPr="00880D91">
        <w:rPr>
          <w:szCs w:val="24"/>
        </w:rPr>
        <w:t xml:space="preserve"> об имуществе, реализованном в течение отчетного периода;</w:t>
      </w:r>
    </w:p>
    <w:p w:rsidR="00880D91" w:rsidRPr="00880D91" w:rsidRDefault="00880D91" w:rsidP="00880D91">
      <w:pPr>
        <w:pStyle w:val="af1"/>
        <w:rPr>
          <w:szCs w:val="24"/>
        </w:rPr>
      </w:pPr>
      <w:r w:rsidRPr="00880D91">
        <w:rPr>
          <w:szCs w:val="24"/>
        </w:rPr>
        <w:t>смета расходования чистой прибыли;</w:t>
      </w:r>
    </w:p>
    <w:p w:rsidR="00880D91" w:rsidRPr="00880D91" w:rsidRDefault="00880D91" w:rsidP="00880D91">
      <w:pPr>
        <w:pStyle w:val="af1"/>
        <w:rPr>
          <w:szCs w:val="24"/>
        </w:rPr>
      </w:pPr>
      <w:r w:rsidRPr="00880D91">
        <w:rPr>
          <w:szCs w:val="24"/>
        </w:rPr>
        <w:t>расшифровка задолженности перед бюджетами всех уровней и внебюджетными фондами;</w:t>
      </w:r>
    </w:p>
    <w:p w:rsidR="00880D91" w:rsidRPr="00880D91" w:rsidRDefault="00880D91" w:rsidP="00880D91">
      <w:pPr>
        <w:pStyle w:val="af1"/>
        <w:rPr>
          <w:szCs w:val="24"/>
        </w:rPr>
      </w:pPr>
      <w:r w:rsidRPr="00880D91">
        <w:rPr>
          <w:szCs w:val="24"/>
        </w:rPr>
        <w:t>копия утвержденной программы деятельности, с приложением справки о задолженности перед местным бюджетом по отчислениям от чистой прибыли, справки о ходе выполнения мероприятий по снижению издержек;</w:t>
      </w:r>
    </w:p>
    <w:p w:rsidR="00880D91" w:rsidRPr="00880D91" w:rsidRDefault="00880D91" w:rsidP="00880D91">
      <w:pPr>
        <w:pStyle w:val="af1"/>
        <w:rPr>
          <w:szCs w:val="24"/>
        </w:rPr>
      </w:pPr>
      <w:r w:rsidRPr="00880D91">
        <w:rPr>
          <w:szCs w:val="24"/>
        </w:rPr>
        <w:t>расшифровки прочих операционных доходов, прочих операционных расходов, внереализационных доходов, внереализационных расходов;</w:t>
      </w:r>
    </w:p>
    <w:p w:rsidR="00880D91" w:rsidRPr="00880D91" w:rsidRDefault="00880D91" w:rsidP="00880D91">
      <w:pPr>
        <w:pStyle w:val="af1"/>
        <w:rPr>
          <w:szCs w:val="24"/>
        </w:rPr>
      </w:pPr>
      <w:r w:rsidRPr="00880D91">
        <w:rPr>
          <w:szCs w:val="24"/>
        </w:rPr>
        <w:t>расшифровка долгосрочных финансовых вложений;</w:t>
      </w:r>
    </w:p>
    <w:p w:rsidR="00880D91" w:rsidRPr="00880D91" w:rsidRDefault="00880D91" w:rsidP="00880D91">
      <w:pPr>
        <w:pStyle w:val="af1"/>
        <w:rPr>
          <w:szCs w:val="24"/>
        </w:rPr>
      </w:pPr>
      <w:r w:rsidRPr="00880D91">
        <w:rPr>
          <w:szCs w:val="24"/>
        </w:rPr>
        <w:t>расшифровка отвлеченных средств;</w:t>
      </w:r>
    </w:p>
    <w:p w:rsidR="00880D91" w:rsidRPr="00880D91" w:rsidRDefault="00880D91" w:rsidP="00880D91">
      <w:pPr>
        <w:pStyle w:val="af1"/>
        <w:rPr>
          <w:szCs w:val="24"/>
        </w:rPr>
      </w:pPr>
      <w:r w:rsidRPr="00880D91">
        <w:rPr>
          <w:szCs w:val="24"/>
        </w:rPr>
        <w:t>копии актов проверяющих органов, аудиторские отчеты и аудиторские заключения за отчетный финансовый год и отчетный период текущего финансового года;</w:t>
      </w:r>
    </w:p>
    <w:p w:rsidR="00880D91" w:rsidRPr="00880D91" w:rsidRDefault="00880D91" w:rsidP="00880D91">
      <w:pPr>
        <w:pStyle w:val="af1"/>
        <w:rPr>
          <w:szCs w:val="24"/>
        </w:rPr>
      </w:pPr>
      <w:r w:rsidRPr="00880D91">
        <w:rPr>
          <w:szCs w:val="24"/>
        </w:rPr>
        <w:t xml:space="preserve">справка о </w:t>
      </w:r>
      <w:proofErr w:type="spellStart"/>
      <w:r w:rsidRPr="00880D91">
        <w:rPr>
          <w:szCs w:val="24"/>
        </w:rPr>
        <w:t>претензионно</w:t>
      </w:r>
      <w:proofErr w:type="spellEnd"/>
      <w:r w:rsidRPr="00880D91">
        <w:rPr>
          <w:szCs w:val="24"/>
        </w:rPr>
        <w:t xml:space="preserve">-исковой работе </w:t>
      </w:r>
      <w:proofErr w:type="gramStart"/>
      <w:r w:rsidRPr="00880D91">
        <w:rPr>
          <w:szCs w:val="24"/>
        </w:rPr>
        <w:t>и</w:t>
      </w:r>
      <w:proofErr w:type="gramEnd"/>
      <w:r w:rsidRPr="00880D91">
        <w:rPr>
          <w:szCs w:val="24"/>
        </w:rPr>
        <w:t xml:space="preserve"> о наличии исполнительных производств;</w:t>
      </w:r>
    </w:p>
    <w:p w:rsidR="00880D91" w:rsidRPr="00880D91" w:rsidRDefault="00880D91" w:rsidP="00880D91">
      <w:pPr>
        <w:pStyle w:val="af1"/>
        <w:rPr>
          <w:szCs w:val="24"/>
        </w:rPr>
      </w:pPr>
      <w:r w:rsidRPr="00880D91">
        <w:rPr>
          <w:szCs w:val="24"/>
        </w:rPr>
        <w:t>финансовый план на текущий год;</w:t>
      </w:r>
    </w:p>
    <w:p w:rsidR="00880D91" w:rsidRPr="00880D91" w:rsidRDefault="00880D91" w:rsidP="00880D91">
      <w:pPr>
        <w:pStyle w:val="af1"/>
        <w:rPr>
          <w:szCs w:val="24"/>
        </w:rPr>
      </w:pPr>
      <w:r w:rsidRPr="00880D91">
        <w:rPr>
          <w:szCs w:val="24"/>
        </w:rPr>
        <w:t xml:space="preserve">положение об </w:t>
      </w:r>
      <w:proofErr w:type="gramStart"/>
      <w:r w:rsidRPr="00880D91">
        <w:rPr>
          <w:szCs w:val="24"/>
        </w:rPr>
        <w:t>учетной</w:t>
      </w:r>
      <w:proofErr w:type="gramEnd"/>
      <w:r w:rsidRPr="00880D91">
        <w:rPr>
          <w:szCs w:val="24"/>
        </w:rPr>
        <w:t xml:space="preserve"> политике предприятия;</w:t>
      </w:r>
    </w:p>
    <w:p w:rsidR="00880D91" w:rsidRPr="00880D91" w:rsidRDefault="00880D91" w:rsidP="00880D91">
      <w:pPr>
        <w:pStyle w:val="af1"/>
        <w:rPr>
          <w:szCs w:val="24"/>
        </w:rPr>
      </w:pPr>
      <w:r w:rsidRPr="00880D91">
        <w:rPr>
          <w:szCs w:val="24"/>
        </w:rPr>
        <w:lastRenderedPageBreak/>
        <w:t>программа деятельности предприятия на следующий финансовый год по форме, утвержденной органом местного самоуправления.</w:t>
      </w:r>
    </w:p>
    <w:p w:rsidR="00880D91" w:rsidRPr="00880D91" w:rsidRDefault="00880D91" w:rsidP="00880D91">
      <w:pPr>
        <w:pStyle w:val="af1"/>
        <w:rPr>
          <w:szCs w:val="24"/>
        </w:rPr>
      </w:pPr>
      <w:bookmarkStart w:id="44" w:name="anchor63"/>
      <w:bookmarkEnd w:id="44"/>
      <w:r w:rsidRPr="00880D91">
        <w:rPr>
          <w:szCs w:val="24"/>
        </w:rPr>
        <w:t>6.3. Структурные подразделения, отраслевые отделы администрации Урмарского муниципального округа Чувашской Республики на заседание комиссии представляют отчеты о деятельности предприятий по вопросам, отнесенным к компетенции отраслевых отделов, анализ о выполнении финансовых планов деятельности предприятий за отчетный период.</w:t>
      </w:r>
    </w:p>
    <w:p w:rsidR="00880D91" w:rsidRPr="00880D91" w:rsidRDefault="00880D91" w:rsidP="00880D91">
      <w:pPr>
        <w:pStyle w:val="af1"/>
        <w:rPr>
          <w:szCs w:val="24"/>
        </w:rPr>
      </w:pPr>
      <w:bookmarkStart w:id="45" w:name="anchor64"/>
      <w:bookmarkEnd w:id="45"/>
      <w:r w:rsidRPr="00880D91">
        <w:rPr>
          <w:szCs w:val="24"/>
        </w:rPr>
        <w:t>6.4. На заседании комиссии заслушивается отчет руководителя предприятия с учетом представленных на комиссию материалов, комиссия оценивает качество системы управления, а также уровень профессиональной компетенции руководителя.</w:t>
      </w:r>
    </w:p>
    <w:p w:rsidR="00880D91" w:rsidRPr="00880D91" w:rsidRDefault="00880D91" w:rsidP="00880D91">
      <w:pPr>
        <w:pStyle w:val="af1"/>
        <w:rPr>
          <w:szCs w:val="24"/>
        </w:rPr>
      </w:pPr>
      <w:bookmarkStart w:id="46" w:name="anchor65"/>
      <w:bookmarkEnd w:id="46"/>
      <w:r w:rsidRPr="00880D91">
        <w:rPr>
          <w:szCs w:val="24"/>
        </w:rPr>
        <w:t>6.5. По итогам отчетного периода, исходя из финансового плана деятельности предприятия и фактических результатов деятельности предприятий за отчетный период, комиссия выносит рекомендации и предложения.</w:t>
      </w:r>
    </w:p>
    <w:p w:rsidR="00880D91" w:rsidRPr="00880D91" w:rsidRDefault="00880D91" w:rsidP="00880D91">
      <w:pPr>
        <w:pStyle w:val="af1"/>
        <w:rPr>
          <w:szCs w:val="24"/>
        </w:rPr>
      </w:pPr>
    </w:p>
    <w:p w:rsidR="00880D91" w:rsidRPr="00880D91" w:rsidRDefault="00880D91" w:rsidP="00880D91">
      <w:pPr>
        <w:spacing w:after="0" w:line="240" w:lineRule="auto"/>
        <w:rPr>
          <w:rFonts w:ascii="Times New Roman" w:hAnsi="Times New Roman" w:cs="Times New Roman"/>
          <w:sz w:val="24"/>
          <w:szCs w:val="24"/>
        </w:rPr>
        <w:sectPr w:rsidR="00880D91" w:rsidRPr="00880D91" w:rsidSect="00880D91">
          <w:pgSz w:w="11906" w:h="16838"/>
          <w:pgMar w:top="1276" w:right="794" w:bottom="794" w:left="1701" w:header="720" w:footer="720" w:gutter="0"/>
          <w:cols w:space="720"/>
        </w:sectPr>
      </w:pPr>
    </w:p>
    <w:p w:rsidR="00880D91" w:rsidRPr="00880D91" w:rsidRDefault="00880D91" w:rsidP="00880D91">
      <w:pPr>
        <w:pStyle w:val="affffff3"/>
        <w:rPr>
          <w:rFonts w:ascii="Times New Roman" w:hAnsi="Times New Roman" w:cs="Times New Roman"/>
          <w:sz w:val="24"/>
          <w:szCs w:val="24"/>
        </w:rPr>
      </w:pPr>
    </w:p>
    <w:p w:rsidR="00880D91" w:rsidRPr="00880D91" w:rsidRDefault="00880D91" w:rsidP="00880D91">
      <w:pPr>
        <w:spacing w:after="0" w:line="240" w:lineRule="auto"/>
        <w:rPr>
          <w:rFonts w:ascii="Times New Roman" w:hAnsi="Times New Roman" w:cs="Times New Roman"/>
          <w:sz w:val="24"/>
          <w:szCs w:val="24"/>
        </w:rPr>
      </w:pPr>
    </w:p>
    <w:p w:rsidR="00880D91" w:rsidRPr="00880D91" w:rsidRDefault="00880D91" w:rsidP="00880D91">
      <w:pPr>
        <w:spacing w:after="0" w:line="240" w:lineRule="auto"/>
        <w:rPr>
          <w:rFonts w:ascii="Times New Roman" w:hAnsi="Times New Roman" w:cs="Times New Roman"/>
          <w:sz w:val="24"/>
          <w:szCs w:val="24"/>
        </w:rPr>
      </w:pPr>
    </w:p>
    <w:p w:rsidR="00880D91" w:rsidRPr="00880D91" w:rsidRDefault="00880D91" w:rsidP="00880D91">
      <w:pPr>
        <w:spacing w:after="0" w:line="240" w:lineRule="auto"/>
        <w:rPr>
          <w:rFonts w:ascii="Times New Roman" w:hAnsi="Times New Roman" w:cs="Times New Roman"/>
          <w:sz w:val="24"/>
          <w:szCs w:val="24"/>
        </w:rPr>
      </w:pPr>
    </w:p>
    <w:p w:rsidR="00880D91" w:rsidRPr="00880D91" w:rsidRDefault="00880D91" w:rsidP="00880D91">
      <w:pPr>
        <w:spacing w:after="0" w:line="240" w:lineRule="auto"/>
        <w:rPr>
          <w:rFonts w:ascii="Times New Roman" w:hAnsi="Times New Roman" w:cs="Times New Roman"/>
          <w:sz w:val="24"/>
          <w:szCs w:val="24"/>
        </w:rPr>
      </w:pPr>
    </w:p>
    <w:p w:rsidR="00880D91" w:rsidRPr="00880D91" w:rsidRDefault="00880D91" w:rsidP="00880D91">
      <w:pPr>
        <w:spacing w:after="0" w:line="240" w:lineRule="auto"/>
        <w:rPr>
          <w:rFonts w:ascii="Times New Roman" w:hAnsi="Times New Roman" w:cs="Times New Roman"/>
          <w:sz w:val="24"/>
          <w:szCs w:val="24"/>
        </w:rPr>
      </w:pPr>
    </w:p>
    <w:p w:rsidR="00880D91" w:rsidRPr="00880D91" w:rsidRDefault="00880D91" w:rsidP="00880D91">
      <w:pPr>
        <w:spacing w:after="0" w:line="240" w:lineRule="auto"/>
        <w:rPr>
          <w:rFonts w:ascii="Times New Roman" w:hAnsi="Times New Roman" w:cs="Times New Roman"/>
          <w:sz w:val="24"/>
          <w:szCs w:val="24"/>
        </w:rPr>
      </w:pPr>
    </w:p>
    <w:p w:rsidR="00880D91" w:rsidRPr="00880D91" w:rsidRDefault="00880D91" w:rsidP="00880D91">
      <w:pPr>
        <w:spacing w:after="0" w:line="240" w:lineRule="auto"/>
        <w:rPr>
          <w:rFonts w:ascii="Times New Roman" w:hAnsi="Times New Roman" w:cs="Times New Roman"/>
          <w:sz w:val="24"/>
          <w:szCs w:val="24"/>
        </w:rPr>
      </w:pPr>
    </w:p>
    <w:p w:rsidR="00880D91" w:rsidRPr="00880D91" w:rsidRDefault="00880D91" w:rsidP="00880D91">
      <w:pPr>
        <w:spacing w:after="0" w:line="240" w:lineRule="auto"/>
        <w:rPr>
          <w:rFonts w:ascii="Times New Roman" w:hAnsi="Times New Roman" w:cs="Times New Roman"/>
          <w:sz w:val="24"/>
          <w:szCs w:val="24"/>
        </w:rPr>
        <w:sectPr w:rsidR="00880D91" w:rsidRPr="00880D91">
          <w:type w:val="continuous"/>
          <w:pgSz w:w="11906" w:h="16838"/>
          <w:pgMar w:top="794" w:right="794" w:bottom="794" w:left="964" w:header="720" w:footer="720" w:gutter="0"/>
          <w:cols w:space="720"/>
        </w:sectPr>
      </w:pPr>
    </w:p>
    <w:p w:rsidR="00880D91" w:rsidRDefault="00880D91" w:rsidP="00880D91">
      <w:pPr>
        <w:pStyle w:val="af1"/>
        <w:ind w:firstLine="0"/>
        <w:jc w:val="right"/>
        <w:rPr>
          <w:b/>
          <w:color w:val="26282F"/>
          <w:szCs w:val="24"/>
        </w:rPr>
      </w:pPr>
    </w:p>
    <w:p w:rsidR="00880D91" w:rsidRPr="00923298" w:rsidRDefault="00880D91" w:rsidP="00880D91">
      <w:pPr>
        <w:spacing w:after="0" w:line="240" w:lineRule="auto"/>
        <w:ind w:left="4248" w:firstLine="708"/>
        <w:jc w:val="both"/>
        <w:rPr>
          <w:rFonts w:ascii="Times New Roman" w:hAnsi="Times New Roman"/>
          <w:sz w:val="24"/>
          <w:szCs w:val="24"/>
        </w:rPr>
      </w:pPr>
      <w:r w:rsidRPr="00923298">
        <w:rPr>
          <w:rFonts w:ascii="Times New Roman" w:hAnsi="Times New Roman"/>
          <w:sz w:val="24"/>
          <w:szCs w:val="24"/>
        </w:rPr>
        <w:t xml:space="preserve">Приложение № </w:t>
      </w:r>
      <w:r>
        <w:rPr>
          <w:rFonts w:ascii="Times New Roman" w:hAnsi="Times New Roman"/>
          <w:sz w:val="24"/>
          <w:szCs w:val="24"/>
        </w:rPr>
        <w:t>2</w:t>
      </w:r>
    </w:p>
    <w:p w:rsidR="00880D91" w:rsidRPr="00923298" w:rsidRDefault="00880D91" w:rsidP="00880D91">
      <w:pPr>
        <w:spacing w:after="0" w:line="240" w:lineRule="auto"/>
        <w:ind w:left="4248" w:firstLine="708"/>
        <w:rPr>
          <w:rFonts w:ascii="Times New Roman" w:hAnsi="Times New Roman"/>
          <w:sz w:val="24"/>
          <w:szCs w:val="24"/>
        </w:rPr>
      </w:pPr>
      <w:r w:rsidRPr="00923298">
        <w:rPr>
          <w:rFonts w:ascii="Times New Roman" w:hAnsi="Times New Roman"/>
          <w:sz w:val="24"/>
          <w:szCs w:val="24"/>
        </w:rPr>
        <w:t xml:space="preserve">к постановлению администрации </w:t>
      </w:r>
    </w:p>
    <w:p w:rsidR="00880D91" w:rsidRDefault="00880D91" w:rsidP="00880D91">
      <w:pPr>
        <w:spacing w:after="0" w:line="240" w:lineRule="auto"/>
        <w:ind w:left="4956"/>
        <w:rPr>
          <w:rFonts w:ascii="Times New Roman" w:hAnsi="Times New Roman"/>
          <w:sz w:val="24"/>
          <w:szCs w:val="24"/>
        </w:rPr>
      </w:pPr>
      <w:r w:rsidRPr="00923298">
        <w:rPr>
          <w:rFonts w:ascii="Times New Roman" w:hAnsi="Times New Roman"/>
          <w:sz w:val="24"/>
          <w:szCs w:val="24"/>
        </w:rPr>
        <w:t xml:space="preserve">Урмарского </w:t>
      </w:r>
      <w:r>
        <w:rPr>
          <w:rFonts w:ascii="Times New Roman" w:hAnsi="Times New Roman"/>
          <w:sz w:val="24"/>
          <w:szCs w:val="24"/>
        </w:rPr>
        <w:t xml:space="preserve">муниципального округа </w:t>
      </w:r>
    </w:p>
    <w:p w:rsidR="00880D91" w:rsidRPr="00923298" w:rsidRDefault="00880D91" w:rsidP="00880D91">
      <w:pPr>
        <w:spacing w:after="0" w:line="240" w:lineRule="auto"/>
        <w:ind w:left="4956"/>
        <w:rPr>
          <w:rFonts w:ascii="Times New Roman" w:hAnsi="Times New Roman"/>
          <w:sz w:val="24"/>
          <w:szCs w:val="24"/>
        </w:rPr>
      </w:pPr>
      <w:r w:rsidRPr="00923298">
        <w:rPr>
          <w:rFonts w:ascii="Times New Roman" w:hAnsi="Times New Roman"/>
          <w:sz w:val="24"/>
          <w:szCs w:val="24"/>
        </w:rPr>
        <w:t>Чувашской Республики</w:t>
      </w:r>
    </w:p>
    <w:p w:rsidR="00880D91" w:rsidRPr="00923298" w:rsidRDefault="00880D91" w:rsidP="00880D91">
      <w:pPr>
        <w:spacing w:after="0" w:line="240" w:lineRule="auto"/>
        <w:ind w:left="4247" w:firstLine="709"/>
        <w:jc w:val="both"/>
        <w:rPr>
          <w:rFonts w:ascii="Times New Roman" w:hAnsi="Times New Roman"/>
          <w:sz w:val="24"/>
          <w:szCs w:val="24"/>
        </w:rPr>
      </w:pPr>
      <w:r w:rsidRPr="00923298">
        <w:rPr>
          <w:rFonts w:ascii="Times New Roman" w:hAnsi="Times New Roman"/>
          <w:sz w:val="24"/>
          <w:szCs w:val="24"/>
        </w:rPr>
        <w:t xml:space="preserve">от </w:t>
      </w:r>
      <w:r>
        <w:rPr>
          <w:rFonts w:ascii="Times New Roman" w:hAnsi="Times New Roman"/>
          <w:sz w:val="24"/>
          <w:szCs w:val="24"/>
        </w:rPr>
        <w:t>01.06.2023</w:t>
      </w:r>
      <w:r w:rsidRPr="00923298">
        <w:rPr>
          <w:rFonts w:ascii="Times New Roman" w:hAnsi="Times New Roman"/>
          <w:sz w:val="24"/>
          <w:szCs w:val="24"/>
        </w:rPr>
        <w:t xml:space="preserve"> № </w:t>
      </w:r>
      <w:r>
        <w:rPr>
          <w:rFonts w:ascii="Times New Roman" w:hAnsi="Times New Roman"/>
          <w:sz w:val="24"/>
          <w:szCs w:val="24"/>
        </w:rPr>
        <w:t>673</w:t>
      </w:r>
    </w:p>
    <w:p w:rsidR="00880D91" w:rsidRPr="00880D91" w:rsidRDefault="00880D91" w:rsidP="00880D91">
      <w:pPr>
        <w:pStyle w:val="af1"/>
        <w:ind w:firstLine="0"/>
        <w:jc w:val="right"/>
        <w:rPr>
          <w:szCs w:val="24"/>
        </w:rPr>
      </w:pPr>
    </w:p>
    <w:p w:rsidR="00880D91" w:rsidRPr="00880D91" w:rsidRDefault="00880D91" w:rsidP="00880D91">
      <w:pPr>
        <w:pStyle w:val="1"/>
        <w:spacing w:line="240" w:lineRule="auto"/>
        <w:jc w:val="center"/>
        <w:rPr>
          <w:rFonts w:ascii="Times New Roman" w:hAnsi="Times New Roman" w:cs="Times New Roman"/>
          <w:color w:val="000000" w:themeColor="text1"/>
          <w:sz w:val="24"/>
          <w:szCs w:val="24"/>
        </w:rPr>
      </w:pPr>
      <w:r w:rsidRPr="00880D91">
        <w:rPr>
          <w:rFonts w:ascii="Times New Roman" w:hAnsi="Times New Roman" w:cs="Times New Roman"/>
          <w:color w:val="000000" w:themeColor="text1"/>
          <w:sz w:val="24"/>
          <w:szCs w:val="24"/>
        </w:rPr>
        <w:t>Состав балансовой комиссии по определению эффективности деятельности муниципальных унитарных предприятий Урмарского муниципального округа Чувашской Республики</w:t>
      </w:r>
    </w:p>
    <w:p w:rsidR="00880D91" w:rsidRPr="00880D91" w:rsidRDefault="00880D91" w:rsidP="00880D91">
      <w:pPr>
        <w:spacing w:after="0" w:line="240" w:lineRule="auto"/>
        <w:rPr>
          <w:rFonts w:ascii="Times New Roman" w:hAnsi="Times New Roman" w:cs="Times New Roman"/>
          <w:color w:val="000000" w:themeColor="text1"/>
          <w:sz w:val="24"/>
          <w:szCs w:val="24"/>
        </w:rPr>
      </w:pPr>
    </w:p>
    <w:tbl>
      <w:tblPr>
        <w:tblW w:w="9214" w:type="dxa"/>
        <w:tblInd w:w="10" w:type="dxa"/>
        <w:tblLayout w:type="fixed"/>
        <w:tblCellMar>
          <w:left w:w="10" w:type="dxa"/>
          <w:right w:w="10" w:type="dxa"/>
        </w:tblCellMar>
        <w:tblLook w:val="04A0" w:firstRow="1" w:lastRow="0" w:firstColumn="1" w:lastColumn="0" w:noHBand="0" w:noVBand="1"/>
      </w:tblPr>
      <w:tblGrid>
        <w:gridCol w:w="2255"/>
        <w:gridCol w:w="6959"/>
      </w:tblGrid>
      <w:tr w:rsidR="00880D91" w:rsidRPr="00880D91" w:rsidTr="00880D91">
        <w:tc>
          <w:tcPr>
            <w:tcW w:w="2255" w:type="dxa"/>
            <w:hideMark/>
          </w:tcPr>
          <w:p w:rsidR="00880D91" w:rsidRPr="00880D91" w:rsidRDefault="00880D91" w:rsidP="00880D91">
            <w:pPr>
              <w:pStyle w:val="aff8"/>
              <w:rPr>
                <w:rFonts w:ascii="Times New Roman" w:hAnsi="Times New Roman" w:cs="Times New Roman"/>
              </w:rPr>
            </w:pPr>
            <w:r w:rsidRPr="00880D91">
              <w:rPr>
                <w:rFonts w:ascii="Times New Roman" w:hAnsi="Times New Roman" w:cs="Times New Roman"/>
              </w:rPr>
              <w:t>Шигильдеев В.В.</w:t>
            </w:r>
          </w:p>
        </w:tc>
        <w:tc>
          <w:tcPr>
            <w:tcW w:w="6959" w:type="dxa"/>
            <w:hideMark/>
          </w:tcPr>
          <w:p w:rsidR="00880D91" w:rsidRPr="00880D91" w:rsidRDefault="00880D91" w:rsidP="00880D91">
            <w:pPr>
              <w:pStyle w:val="aff8"/>
              <w:rPr>
                <w:rFonts w:ascii="Times New Roman" w:hAnsi="Times New Roman" w:cs="Times New Roman"/>
              </w:rPr>
            </w:pPr>
            <w:r w:rsidRPr="00880D91">
              <w:rPr>
                <w:rFonts w:ascii="Times New Roman" w:hAnsi="Times New Roman" w:cs="Times New Roman"/>
              </w:rPr>
              <w:t>- глава Урмарского муниципального округа - председатель комиссии;</w:t>
            </w:r>
          </w:p>
        </w:tc>
      </w:tr>
      <w:tr w:rsidR="00880D91" w:rsidRPr="00880D91" w:rsidTr="00880D91">
        <w:tc>
          <w:tcPr>
            <w:tcW w:w="2255" w:type="dxa"/>
            <w:hideMark/>
          </w:tcPr>
          <w:p w:rsidR="00880D91" w:rsidRPr="00880D91" w:rsidRDefault="00880D91" w:rsidP="00880D91">
            <w:pPr>
              <w:pStyle w:val="aff8"/>
              <w:rPr>
                <w:rFonts w:ascii="Times New Roman" w:hAnsi="Times New Roman" w:cs="Times New Roman"/>
              </w:rPr>
            </w:pPr>
            <w:proofErr w:type="spellStart"/>
            <w:r w:rsidRPr="00880D91">
              <w:rPr>
                <w:rFonts w:ascii="Times New Roman" w:hAnsi="Times New Roman" w:cs="Times New Roman"/>
              </w:rPr>
              <w:t>Адюков</w:t>
            </w:r>
            <w:proofErr w:type="spellEnd"/>
            <w:r w:rsidRPr="00880D91">
              <w:rPr>
                <w:rFonts w:ascii="Times New Roman" w:hAnsi="Times New Roman" w:cs="Times New Roman"/>
              </w:rPr>
              <w:t xml:space="preserve"> В.К.</w:t>
            </w:r>
          </w:p>
        </w:tc>
        <w:tc>
          <w:tcPr>
            <w:tcW w:w="6959" w:type="dxa"/>
            <w:hideMark/>
          </w:tcPr>
          <w:p w:rsidR="00880D91" w:rsidRPr="00880D91" w:rsidRDefault="00880D91" w:rsidP="00880D91">
            <w:pPr>
              <w:pStyle w:val="aff8"/>
              <w:rPr>
                <w:rFonts w:ascii="Times New Roman" w:hAnsi="Times New Roman" w:cs="Times New Roman"/>
              </w:rPr>
            </w:pPr>
            <w:r w:rsidRPr="00880D91">
              <w:rPr>
                <w:rFonts w:ascii="Times New Roman" w:hAnsi="Times New Roman" w:cs="Times New Roman"/>
              </w:rPr>
              <w:t xml:space="preserve">- </w:t>
            </w:r>
            <w:proofErr w:type="spellStart"/>
            <w:r w:rsidRPr="00880D91">
              <w:rPr>
                <w:rFonts w:ascii="Times New Roman" w:hAnsi="Times New Roman" w:cs="Times New Roman"/>
              </w:rPr>
              <w:t>и.о</w:t>
            </w:r>
            <w:proofErr w:type="spellEnd"/>
            <w:r w:rsidRPr="00880D91">
              <w:rPr>
                <w:rFonts w:ascii="Times New Roman" w:hAnsi="Times New Roman" w:cs="Times New Roman"/>
              </w:rPr>
              <w:t>. заместителя главы администрации Урмарского муниципального округа по вопросам экономики, АПК и имущественных отношений - начальник отдела развития АПК и экологии - заместитель председателя комиссии;</w:t>
            </w:r>
          </w:p>
        </w:tc>
      </w:tr>
      <w:tr w:rsidR="00880D91" w:rsidRPr="00880D91" w:rsidTr="00880D91">
        <w:tc>
          <w:tcPr>
            <w:tcW w:w="2255" w:type="dxa"/>
            <w:hideMark/>
          </w:tcPr>
          <w:p w:rsidR="00880D91" w:rsidRPr="00880D91" w:rsidRDefault="00880D91" w:rsidP="00880D91">
            <w:pPr>
              <w:pStyle w:val="aff8"/>
              <w:rPr>
                <w:rFonts w:ascii="Times New Roman" w:hAnsi="Times New Roman" w:cs="Times New Roman"/>
              </w:rPr>
            </w:pPr>
            <w:r w:rsidRPr="00880D91">
              <w:rPr>
                <w:rFonts w:ascii="Times New Roman" w:hAnsi="Times New Roman" w:cs="Times New Roman"/>
              </w:rPr>
              <w:t>Матвеева Т.Г.</w:t>
            </w:r>
          </w:p>
        </w:tc>
        <w:tc>
          <w:tcPr>
            <w:tcW w:w="6959" w:type="dxa"/>
            <w:hideMark/>
          </w:tcPr>
          <w:p w:rsidR="00880D91" w:rsidRPr="00880D91" w:rsidRDefault="00880D91" w:rsidP="00880D91">
            <w:pPr>
              <w:pStyle w:val="aff8"/>
              <w:rPr>
                <w:rFonts w:ascii="Times New Roman" w:hAnsi="Times New Roman" w:cs="Times New Roman"/>
              </w:rPr>
            </w:pPr>
            <w:r w:rsidRPr="00880D91">
              <w:rPr>
                <w:rFonts w:ascii="Times New Roman" w:hAnsi="Times New Roman" w:cs="Times New Roman"/>
              </w:rPr>
              <w:t xml:space="preserve">- </w:t>
            </w:r>
            <w:proofErr w:type="spellStart"/>
            <w:r w:rsidRPr="00880D91">
              <w:rPr>
                <w:rFonts w:ascii="Times New Roman" w:hAnsi="Times New Roman" w:cs="Times New Roman"/>
              </w:rPr>
              <w:t>и.о</w:t>
            </w:r>
            <w:proofErr w:type="spellEnd"/>
            <w:r w:rsidRPr="00880D91">
              <w:rPr>
                <w:rFonts w:ascii="Times New Roman" w:hAnsi="Times New Roman" w:cs="Times New Roman"/>
              </w:rPr>
              <w:t>. первого заместителя главы администрации Урмарского муниципального округа - начальник управления строительства и развития территорий администрации Урмарского муниципального округа - заместитель председателя комиссии;</w:t>
            </w:r>
          </w:p>
        </w:tc>
      </w:tr>
      <w:tr w:rsidR="00880D91" w:rsidRPr="00880D91" w:rsidTr="00880D91">
        <w:tc>
          <w:tcPr>
            <w:tcW w:w="2255" w:type="dxa"/>
          </w:tcPr>
          <w:p w:rsidR="00880D91" w:rsidRPr="00880D91" w:rsidRDefault="00880D91" w:rsidP="00880D91">
            <w:pPr>
              <w:pStyle w:val="aff8"/>
              <w:rPr>
                <w:rFonts w:ascii="Times New Roman" w:hAnsi="Times New Roman" w:cs="Times New Roman"/>
              </w:rPr>
            </w:pPr>
          </w:p>
        </w:tc>
        <w:tc>
          <w:tcPr>
            <w:tcW w:w="6959" w:type="dxa"/>
          </w:tcPr>
          <w:p w:rsidR="00880D91" w:rsidRPr="00880D91" w:rsidRDefault="00880D91" w:rsidP="00880D91">
            <w:pPr>
              <w:pStyle w:val="aff8"/>
              <w:rPr>
                <w:rFonts w:ascii="Times New Roman" w:hAnsi="Times New Roman" w:cs="Times New Roman"/>
              </w:rPr>
            </w:pPr>
          </w:p>
        </w:tc>
      </w:tr>
      <w:tr w:rsidR="00880D91" w:rsidRPr="00880D91" w:rsidTr="00880D91">
        <w:tc>
          <w:tcPr>
            <w:tcW w:w="2255" w:type="dxa"/>
            <w:hideMark/>
          </w:tcPr>
          <w:p w:rsidR="00880D91" w:rsidRPr="00880D91" w:rsidRDefault="00880D91" w:rsidP="00880D91">
            <w:pPr>
              <w:pStyle w:val="aff8"/>
              <w:rPr>
                <w:rFonts w:ascii="Times New Roman" w:hAnsi="Times New Roman" w:cs="Times New Roman"/>
              </w:rPr>
            </w:pPr>
            <w:r w:rsidRPr="00880D91">
              <w:rPr>
                <w:rFonts w:ascii="Times New Roman" w:hAnsi="Times New Roman" w:cs="Times New Roman"/>
              </w:rPr>
              <w:t>Левина Т.М.</w:t>
            </w:r>
          </w:p>
        </w:tc>
        <w:tc>
          <w:tcPr>
            <w:tcW w:w="6959" w:type="dxa"/>
            <w:hideMark/>
          </w:tcPr>
          <w:p w:rsidR="00880D91" w:rsidRPr="00880D91" w:rsidRDefault="00880D91" w:rsidP="00880D91">
            <w:pPr>
              <w:pStyle w:val="aff8"/>
              <w:rPr>
                <w:rFonts w:ascii="Times New Roman" w:hAnsi="Times New Roman" w:cs="Times New Roman"/>
              </w:rPr>
            </w:pPr>
            <w:r w:rsidRPr="00880D91">
              <w:rPr>
                <w:rFonts w:ascii="Times New Roman" w:hAnsi="Times New Roman" w:cs="Times New Roman"/>
              </w:rPr>
              <w:t>- главный специалист-эксперт отдела экономики, земельных и имущественных отношений администрации Урмарского муниципального округа - секретарь комиссии.</w:t>
            </w:r>
          </w:p>
        </w:tc>
      </w:tr>
      <w:tr w:rsidR="00880D91" w:rsidRPr="00880D91" w:rsidTr="00880D91">
        <w:tc>
          <w:tcPr>
            <w:tcW w:w="2255" w:type="dxa"/>
            <w:hideMark/>
          </w:tcPr>
          <w:p w:rsidR="00880D91" w:rsidRPr="00880D91" w:rsidRDefault="00880D91" w:rsidP="00880D91">
            <w:pPr>
              <w:pStyle w:val="aff8"/>
              <w:rPr>
                <w:rFonts w:ascii="Times New Roman" w:hAnsi="Times New Roman" w:cs="Times New Roman"/>
              </w:rPr>
            </w:pPr>
            <w:r w:rsidRPr="00880D91">
              <w:rPr>
                <w:rFonts w:ascii="Times New Roman" w:hAnsi="Times New Roman" w:cs="Times New Roman"/>
              </w:rPr>
              <w:t>Члены комиссии:</w:t>
            </w:r>
          </w:p>
        </w:tc>
        <w:tc>
          <w:tcPr>
            <w:tcW w:w="6959" w:type="dxa"/>
          </w:tcPr>
          <w:p w:rsidR="00880D91" w:rsidRPr="00880D91" w:rsidRDefault="00880D91" w:rsidP="00880D91">
            <w:pPr>
              <w:pStyle w:val="af1"/>
              <w:rPr>
                <w:szCs w:val="24"/>
              </w:rPr>
            </w:pPr>
          </w:p>
        </w:tc>
      </w:tr>
      <w:tr w:rsidR="00880D91" w:rsidRPr="00880D91" w:rsidTr="00880D91">
        <w:tc>
          <w:tcPr>
            <w:tcW w:w="2255" w:type="dxa"/>
            <w:hideMark/>
          </w:tcPr>
          <w:p w:rsidR="00880D91" w:rsidRPr="00880D91" w:rsidRDefault="00880D91" w:rsidP="00880D91">
            <w:pPr>
              <w:pStyle w:val="aff8"/>
              <w:rPr>
                <w:rFonts w:ascii="Times New Roman" w:hAnsi="Times New Roman" w:cs="Times New Roman"/>
              </w:rPr>
            </w:pPr>
            <w:r w:rsidRPr="00880D91">
              <w:rPr>
                <w:rFonts w:ascii="Times New Roman" w:hAnsi="Times New Roman" w:cs="Times New Roman"/>
              </w:rPr>
              <w:t>Степанов Л.В.</w:t>
            </w:r>
          </w:p>
        </w:tc>
        <w:tc>
          <w:tcPr>
            <w:tcW w:w="6959" w:type="dxa"/>
            <w:hideMark/>
          </w:tcPr>
          <w:p w:rsidR="00880D91" w:rsidRPr="00880D91" w:rsidRDefault="00880D91" w:rsidP="00880D91">
            <w:pPr>
              <w:pStyle w:val="aff8"/>
              <w:rPr>
                <w:rFonts w:ascii="Times New Roman" w:hAnsi="Times New Roman" w:cs="Times New Roman"/>
              </w:rPr>
            </w:pPr>
            <w:r w:rsidRPr="00880D91">
              <w:rPr>
                <w:rFonts w:ascii="Times New Roman" w:hAnsi="Times New Roman" w:cs="Times New Roman"/>
              </w:rPr>
              <w:t>- начальник отдела экономики, земельных и имущественных отношений администрации Урмарского муниципального округа;</w:t>
            </w:r>
          </w:p>
        </w:tc>
      </w:tr>
      <w:tr w:rsidR="00880D91" w:rsidRPr="00880D91" w:rsidTr="00880D91">
        <w:tc>
          <w:tcPr>
            <w:tcW w:w="2255" w:type="dxa"/>
            <w:hideMark/>
          </w:tcPr>
          <w:p w:rsidR="00880D91" w:rsidRPr="00880D91" w:rsidRDefault="00880D91" w:rsidP="00880D91">
            <w:pPr>
              <w:pStyle w:val="aff8"/>
              <w:rPr>
                <w:rFonts w:ascii="Times New Roman" w:hAnsi="Times New Roman" w:cs="Times New Roman"/>
              </w:rPr>
            </w:pPr>
            <w:r w:rsidRPr="00880D91">
              <w:rPr>
                <w:rFonts w:ascii="Times New Roman" w:hAnsi="Times New Roman" w:cs="Times New Roman"/>
              </w:rPr>
              <w:t>Енькова А.В.</w:t>
            </w:r>
          </w:p>
        </w:tc>
        <w:tc>
          <w:tcPr>
            <w:tcW w:w="6959" w:type="dxa"/>
            <w:hideMark/>
          </w:tcPr>
          <w:p w:rsidR="00880D91" w:rsidRPr="00880D91" w:rsidRDefault="00880D91" w:rsidP="00880D91">
            <w:pPr>
              <w:pStyle w:val="aff8"/>
              <w:rPr>
                <w:rFonts w:ascii="Times New Roman" w:hAnsi="Times New Roman" w:cs="Times New Roman"/>
              </w:rPr>
            </w:pPr>
            <w:r w:rsidRPr="00880D91">
              <w:rPr>
                <w:rFonts w:ascii="Times New Roman" w:hAnsi="Times New Roman" w:cs="Times New Roman"/>
              </w:rPr>
              <w:t>- начальник финансового отдела администрации Урмарского муниципального округа;</w:t>
            </w:r>
          </w:p>
        </w:tc>
      </w:tr>
      <w:tr w:rsidR="00880D91" w:rsidRPr="00880D91" w:rsidTr="00880D91">
        <w:tc>
          <w:tcPr>
            <w:tcW w:w="2255" w:type="dxa"/>
            <w:hideMark/>
          </w:tcPr>
          <w:p w:rsidR="00880D91" w:rsidRPr="00880D91" w:rsidRDefault="00880D91" w:rsidP="00880D91">
            <w:pPr>
              <w:pStyle w:val="aff8"/>
              <w:rPr>
                <w:rFonts w:ascii="Times New Roman" w:hAnsi="Times New Roman" w:cs="Times New Roman"/>
              </w:rPr>
            </w:pPr>
            <w:r w:rsidRPr="00880D91">
              <w:rPr>
                <w:rFonts w:ascii="Times New Roman" w:hAnsi="Times New Roman" w:cs="Times New Roman"/>
              </w:rPr>
              <w:t>Кошельков О.М..</w:t>
            </w:r>
          </w:p>
        </w:tc>
        <w:tc>
          <w:tcPr>
            <w:tcW w:w="6959" w:type="dxa"/>
            <w:hideMark/>
          </w:tcPr>
          <w:p w:rsidR="00880D91" w:rsidRPr="00880D91" w:rsidRDefault="00880D91" w:rsidP="00880D91">
            <w:pPr>
              <w:pStyle w:val="aff8"/>
              <w:rPr>
                <w:rFonts w:ascii="Times New Roman" w:hAnsi="Times New Roman" w:cs="Times New Roman"/>
              </w:rPr>
            </w:pPr>
            <w:r w:rsidRPr="00880D91">
              <w:rPr>
                <w:rFonts w:ascii="Times New Roman" w:hAnsi="Times New Roman" w:cs="Times New Roman"/>
              </w:rPr>
              <w:t>- начальник отдела правового и кадрового обеспечения администрации Урмарского муниципального округа;</w:t>
            </w:r>
          </w:p>
        </w:tc>
      </w:tr>
      <w:tr w:rsidR="00880D91" w:rsidRPr="00880D91" w:rsidTr="00880D91">
        <w:tc>
          <w:tcPr>
            <w:tcW w:w="2255" w:type="dxa"/>
            <w:hideMark/>
          </w:tcPr>
          <w:p w:rsidR="00880D91" w:rsidRPr="00880D91" w:rsidRDefault="00880D91" w:rsidP="00880D91">
            <w:pPr>
              <w:pStyle w:val="aff8"/>
              <w:rPr>
                <w:rFonts w:ascii="Times New Roman" w:hAnsi="Times New Roman" w:cs="Times New Roman"/>
              </w:rPr>
            </w:pPr>
            <w:r w:rsidRPr="00880D91">
              <w:rPr>
                <w:rFonts w:ascii="Times New Roman" w:hAnsi="Times New Roman" w:cs="Times New Roman"/>
              </w:rPr>
              <w:t>Краснов Ю.А.</w:t>
            </w:r>
          </w:p>
        </w:tc>
        <w:tc>
          <w:tcPr>
            <w:tcW w:w="6959" w:type="dxa"/>
            <w:hideMark/>
          </w:tcPr>
          <w:p w:rsidR="00880D91" w:rsidRPr="00880D91" w:rsidRDefault="00880D91" w:rsidP="00880D91">
            <w:pPr>
              <w:pStyle w:val="aff8"/>
              <w:rPr>
                <w:rFonts w:ascii="Times New Roman" w:hAnsi="Times New Roman" w:cs="Times New Roman"/>
              </w:rPr>
            </w:pPr>
            <w:r w:rsidRPr="00880D91">
              <w:rPr>
                <w:rFonts w:ascii="Times New Roman" w:hAnsi="Times New Roman" w:cs="Times New Roman"/>
              </w:rPr>
              <w:t>- главный специалист-эксперт финансового отдела администрации Урмарского муниципального округа;</w:t>
            </w:r>
          </w:p>
        </w:tc>
      </w:tr>
      <w:tr w:rsidR="00880D91" w:rsidRPr="00880D91" w:rsidTr="00880D91">
        <w:tc>
          <w:tcPr>
            <w:tcW w:w="2255" w:type="dxa"/>
          </w:tcPr>
          <w:p w:rsidR="00880D91" w:rsidRPr="00880D91" w:rsidRDefault="00880D91" w:rsidP="00880D91">
            <w:pPr>
              <w:pStyle w:val="aff8"/>
              <w:rPr>
                <w:rFonts w:ascii="Times New Roman" w:hAnsi="Times New Roman" w:cs="Times New Roman"/>
              </w:rPr>
            </w:pPr>
            <w:proofErr w:type="spellStart"/>
            <w:r w:rsidRPr="00880D91">
              <w:rPr>
                <w:rFonts w:ascii="Times New Roman" w:hAnsi="Times New Roman" w:cs="Times New Roman"/>
              </w:rPr>
              <w:t>Виссарионов</w:t>
            </w:r>
            <w:proofErr w:type="spellEnd"/>
            <w:r w:rsidRPr="00880D91">
              <w:rPr>
                <w:rFonts w:ascii="Times New Roman" w:hAnsi="Times New Roman" w:cs="Times New Roman"/>
              </w:rPr>
              <w:t xml:space="preserve"> А.Н.</w:t>
            </w:r>
          </w:p>
          <w:p w:rsidR="00880D91" w:rsidRPr="00880D91" w:rsidRDefault="00880D91" w:rsidP="00880D91">
            <w:pPr>
              <w:pStyle w:val="aff8"/>
              <w:rPr>
                <w:rFonts w:ascii="Times New Roman" w:hAnsi="Times New Roman" w:cs="Times New Roman"/>
              </w:rPr>
            </w:pPr>
          </w:p>
          <w:p w:rsidR="00880D91" w:rsidRPr="00880D91" w:rsidRDefault="00880D91" w:rsidP="00880D91">
            <w:pPr>
              <w:pStyle w:val="aff8"/>
              <w:rPr>
                <w:rFonts w:ascii="Times New Roman" w:hAnsi="Times New Roman" w:cs="Times New Roman"/>
              </w:rPr>
            </w:pPr>
          </w:p>
          <w:p w:rsidR="00880D91" w:rsidRPr="00880D91" w:rsidRDefault="00880D91" w:rsidP="00880D91">
            <w:pPr>
              <w:pStyle w:val="aff8"/>
              <w:rPr>
                <w:rFonts w:ascii="Times New Roman" w:hAnsi="Times New Roman" w:cs="Times New Roman"/>
              </w:rPr>
            </w:pPr>
            <w:r w:rsidRPr="00880D91">
              <w:rPr>
                <w:rFonts w:ascii="Times New Roman" w:hAnsi="Times New Roman" w:cs="Times New Roman"/>
              </w:rPr>
              <w:t>Ермолаева И.Б..</w:t>
            </w:r>
            <w:r w:rsidRPr="00880D91">
              <w:rPr>
                <w:rFonts w:ascii="Times New Roman" w:hAnsi="Times New Roman" w:cs="Times New Roman"/>
              </w:rPr>
              <w:tab/>
            </w:r>
          </w:p>
        </w:tc>
        <w:tc>
          <w:tcPr>
            <w:tcW w:w="6959" w:type="dxa"/>
            <w:hideMark/>
          </w:tcPr>
          <w:p w:rsidR="00880D91" w:rsidRPr="00880D91" w:rsidRDefault="00880D91" w:rsidP="00880D91">
            <w:pPr>
              <w:pStyle w:val="aff8"/>
              <w:rPr>
                <w:rFonts w:ascii="Times New Roman" w:hAnsi="Times New Roman" w:cs="Times New Roman"/>
              </w:rPr>
            </w:pPr>
            <w:r w:rsidRPr="00880D91">
              <w:rPr>
                <w:rFonts w:ascii="Times New Roman" w:hAnsi="Times New Roman" w:cs="Times New Roman"/>
              </w:rPr>
              <w:t>- начальник Урмарского территориального отдела управления строительства и развития территорий администрации Урмарского муниципального округа  (по согласованию);</w:t>
            </w:r>
          </w:p>
          <w:p w:rsidR="00880D91" w:rsidRPr="00880D91" w:rsidRDefault="00880D91" w:rsidP="00880D91">
            <w:pPr>
              <w:pStyle w:val="aff8"/>
              <w:rPr>
                <w:rFonts w:ascii="Times New Roman" w:hAnsi="Times New Roman" w:cs="Times New Roman"/>
              </w:rPr>
            </w:pPr>
            <w:r w:rsidRPr="00880D91">
              <w:rPr>
                <w:rFonts w:ascii="Times New Roman" w:hAnsi="Times New Roman" w:cs="Times New Roman"/>
              </w:rPr>
              <w:t>- главный специалист-эксперт сектора по благоустройству территорий и жилищно-коммунального хозяйства управления строительства и развития территорий администрации Урмарского муниципального округа;</w:t>
            </w:r>
          </w:p>
        </w:tc>
      </w:tr>
      <w:tr w:rsidR="00880D91" w:rsidRPr="00880D91" w:rsidTr="00880D91">
        <w:tc>
          <w:tcPr>
            <w:tcW w:w="2255" w:type="dxa"/>
            <w:hideMark/>
          </w:tcPr>
          <w:p w:rsidR="00880D91" w:rsidRPr="00880D91" w:rsidRDefault="00880D91" w:rsidP="00880D91">
            <w:pPr>
              <w:pStyle w:val="aff8"/>
              <w:rPr>
                <w:rFonts w:ascii="Times New Roman" w:hAnsi="Times New Roman" w:cs="Times New Roman"/>
              </w:rPr>
            </w:pPr>
            <w:r w:rsidRPr="00880D91">
              <w:rPr>
                <w:rFonts w:ascii="Times New Roman" w:hAnsi="Times New Roman" w:cs="Times New Roman"/>
              </w:rPr>
              <w:t>Волостнова Г.Ю.</w:t>
            </w:r>
          </w:p>
        </w:tc>
        <w:tc>
          <w:tcPr>
            <w:tcW w:w="6959" w:type="dxa"/>
            <w:hideMark/>
          </w:tcPr>
          <w:p w:rsidR="00880D91" w:rsidRPr="00880D91" w:rsidRDefault="00880D91" w:rsidP="00880D91">
            <w:pPr>
              <w:pStyle w:val="aff8"/>
              <w:rPr>
                <w:rFonts w:ascii="Times New Roman" w:hAnsi="Times New Roman" w:cs="Times New Roman"/>
              </w:rPr>
            </w:pPr>
            <w:r w:rsidRPr="00880D91">
              <w:rPr>
                <w:rFonts w:ascii="Times New Roman" w:hAnsi="Times New Roman" w:cs="Times New Roman"/>
              </w:rPr>
              <w:t>- ведущий специалист-эксперт отдела экономики, земельных и имущественных отношений администрации Урмарского муниципального округа.</w:t>
            </w:r>
          </w:p>
        </w:tc>
      </w:tr>
      <w:tr w:rsidR="00880D91" w:rsidRPr="00880D91" w:rsidTr="00880D91">
        <w:tc>
          <w:tcPr>
            <w:tcW w:w="2255" w:type="dxa"/>
          </w:tcPr>
          <w:p w:rsidR="00880D91" w:rsidRPr="00880D91" w:rsidRDefault="00880D91" w:rsidP="00880D91">
            <w:pPr>
              <w:pStyle w:val="aff8"/>
              <w:rPr>
                <w:rFonts w:ascii="Times New Roman" w:hAnsi="Times New Roman" w:cs="Times New Roman"/>
              </w:rPr>
            </w:pPr>
          </w:p>
        </w:tc>
        <w:tc>
          <w:tcPr>
            <w:tcW w:w="6959" w:type="dxa"/>
          </w:tcPr>
          <w:p w:rsidR="00880D91" w:rsidRPr="00880D91" w:rsidRDefault="00880D91" w:rsidP="00880D91">
            <w:pPr>
              <w:pStyle w:val="aff8"/>
              <w:rPr>
                <w:rFonts w:ascii="Times New Roman" w:hAnsi="Times New Roman" w:cs="Times New Roman"/>
              </w:rPr>
            </w:pPr>
          </w:p>
        </w:tc>
      </w:tr>
    </w:tbl>
    <w:p w:rsidR="00880D91" w:rsidRPr="00880D91" w:rsidRDefault="00880D91" w:rsidP="00880D91">
      <w:pPr>
        <w:pStyle w:val="af1"/>
        <w:rPr>
          <w:szCs w:val="24"/>
        </w:rPr>
      </w:pPr>
    </w:p>
    <w:p w:rsidR="00323B94" w:rsidRPr="00880D91" w:rsidRDefault="00323B94" w:rsidP="00880D91">
      <w:pPr>
        <w:autoSpaceDE w:val="0"/>
        <w:autoSpaceDN w:val="0"/>
        <w:adjustRightInd w:val="0"/>
        <w:spacing w:after="0" w:line="240" w:lineRule="auto"/>
        <w:ind w:right="4678"/>
        <w:jc w:val="both"/>
        <w:rPr>
          <w:rFonts w:ascii="Times New Roman" w:hAnsi="Times New Roman" w:cs="Times New Roman"/>
          <w:sz w:val="24"/>
          <w:szCs w:val="24"/>
        </w:rPr>
      </w:pPr>
    </w:p>
    <w:sectPr w:rsidR="00323B94" w:rsidRPr="00880D91" w:rsidSect="00170ECD">
      <w:pgSz w:w="11900" w:h="16800"/>
      <w:pgMar w:top="1134" w:right="843" w:bottom="709" w:left="1843"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0683" w:rsidRDefault="008B0683" w:rsidP="00C65999">
      <w:pPr>
        <w:spacing w:after="0" w:line="240" w:lineRule="auto"/>
      </w:pPr>
      <w:r>
        <w:separator/>
      </w:r>
    </w:p>
  </w:endnote>
  <w:endnote w:type="continuationSeparator" w:id="0">
    <w:p w:rsidR="008B0683" w:rsidRDefault="008B0683" w:rsidP="00C65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20002A87" w:usb1="00000000" w:usb2="00000000" w:usb3="00000000" w:csb0="000001FF" w:csb1="00000000"/>
  </w:font>
  <w:font w:name="Baltica Chv">
    <w:altName w:val="Times New Roman"/>
    <w:charset w:val="00"/>
    <w:family w:val="auto"/>
    <w:pitch w:val="variable"/>
    <w:sig w:usb0="00000205" w:usb1="00000000" w:usb2="00000000" w:usb3="00000000" w:csb0="00000097"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Times New Roman Cyr">
    <w:panose1 w:val="02020603050405020304"/>
    <w:charset w:val="CC"/>
    <w:family w:val="roman"/>
    <w:pitch w:val="variable"/>
    <w:sig w:usb0="00000201" w:usb1="00000000" w:usb2="00000000" w:usb3="00000000" w:csb0="00000004" w:csb1="00000000"/>
  </w:font>
  <w:font w:name="Consolas">
    <w:panose1 w:val="020B0609020204030204"/>
    <w:charset w:val="CC"/>
    <w:family w:val="modern"/>
    <w:pitch w:val="fixed"/>
    <w:sig w:usb0="E00006FF" w:usb1="0000FCFF" w:usb2="00000001" w:usb3="00000000" w:csb0="0000019F" w:csb1="00000000"/>
  </w:font>
  <w:font w:name="TimesET">
    <w:charset w:val="00"/>
    <w:family w:val="auto"/>
    <w:pitch w:val="variable"/>
    <w:sig w:usb0="00000203" w:usb1="00000000" w:usb2="00000000" w:usb3="00000000" w:csb0="00000005" w:csb1="00000000"/>
  </w:font>
  <w:font w:name="OpenSymbol">
    <w:panose1 w:val="05010000000000000000"/>
    <w:charset w:val="00"/>
    <w:family w:val="auto"/>
    <w:pitch w:val="variable"/>
    <w:sig w:usb0="800000AF" w:usb1="1001ECEA" w:usb2="00000000" w:usb3="00000000" w:csb0="00000001" w:csb1="00000000"/>
  </w:font>
  <w:font w:name="Arial Cyr Chuv">
    <w:panose1 w:val="020B0604020202020204"/>
    <w:charset w:val="CC"/>
    <w:family w:val="swiss"/>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0683" w:rsidRDefault="008B0683" w:rsidP="00C65999">
      <w:pPr>
        <w:spacing w:after="0" w:line="240" w:lineRule="auto"/>
      </w:pPr>
      <w:r>
        <w:separator/>
      </w:r>
    </w:p>
  </w:footnote>
  <w:footnote w:type="continuationSeparator" w:id="0">
    <w:p w:rsidR="008B0683" w:rsidRDefault="008B0683" w:rsidP="00C659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A6025E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singleLevel"/>
    <w:tmpl w:val="00000002"/>
    <w:name w:val="WW8Num1"/>
    <w:lvl w:ilvl="0">
      <w:start w:val="1"/>
      <w:numFmt w:val="decimal"/>
      <w:lvlText w:val="(%1)"/>
      <w:lvlJc w:val="left"/>
      <w:pPr>
        <w:tabs>
          <w:tab w:val="num" w:pos="0"/>
        </w:tabs>
        <w:ind w:left="720" w:hanging="360"/>
      </w:pPr>
    </w:lvl>
  </w:abstractNum>
  <w:abstractNum w:abstractNumId="3">
    <w:nsid w:val="00000003"/>
    <w:multiLevelType w:val="singleLevel"/>
    <w:tmpl w:val="00000003"/>
    <w:name w:val="WW8Num9"/>
    <w:lvl w:ilvl="0">
      <w:start w:val="1"/>
      <w:numFmt w:val="decimal"/>
      <w:lvlText w:val="%1)"/>
      <w:lvlJc w:val="left"/>
      <w:pPr>
        <w:tabs>
          <w:tab w:val="num" w:pos="0"/>
        </w:tabs>
        <w:ind w:left="836" w:hanging="765"/>
      </w:pPr>
      <w:rPr>
        <w:rFonts w:cs="Times New Roman"/>
        <w:color w:val="000000"/>
        <w:sz w:val="20"/>
        <w:szCs w:val="20"/>
      </w:rPr>
    </w:lvl>
  </w:abstractNum>
  <w:abstractNum w:abstractNumId="4">
    <w:nsid w:val="0005637A"/>
    <w:multiLevelType w:val="hybridMultilevel"/>
    <w:tmpl w:val="152803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55B195A"/>
    <w:multiLevelType w:val="multilevel"/>
    <w:tmpl w:val="5F42FE2C"/>
    <w:lvl w:ilvl="0">
      <w:start w:val="1"/>
      <w:numFmt w:val="decimal"/>
      <w:lvlText w:val="%1."/>
      <w:lvlJc w:val="left"/>
      <w:pPr>
        <w:ind w:left="360" w:hanging="360"/>
      </w:pPr>
    </w:lvl>
    <w:lvl w:ilvl="1">
      <w:start w:val="1"/>
      <w:numFmt w:val="decimal"/>
      <w:lvlText w:val="%2."/>
      <w:lvlJc w:val="left"/>
      <w:pPr>
        <w:ind w:left="360" w:hanging="360"/>
      </w:pPr>
      <w:rPr>
        <w:rFonts w:ascii="Times New Roman" w:eastAsia="Calibri" w:hAnsi="Times New Roman" w:cs="Times New Roman"/>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nsid w:val="0CD907C6"/>
    <w:multiLevelType w:val="hybridMultilevel"/>
    <w:tmpl w:val="C694C430"/>
    <w:lvl w:ilvl="0" w:tplc="4BA687BA">
      <w:start w:val="1"/>
      <w:numFmt w:val="bullet"/>
      <w:lvlText w:val=""/>
      <w:lvlJc w:val="left"/>
      <w:pPr>
        <w:ind w:left="927" w:hanging="360"/>
      </w:pPr>
      <w:rPr>
        <w:rFonts w:ascii="Symbol" w:hAnsi="Symbol" w:hint="default"/>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hint="default"/>
      </w:rPr>
    </w:lvl>
  </w:abstractNum>
  <w:abstractNum w:abstractNumId="7">
    <w:nsid w:val="0E807B96"/>
    <w:multiLevelType w:val="hybridMultilevel"/>
    <w:tmpl w:val="D756A0BA"/>
    <w:lvl w:ilvl="0" w:tplc="7026C5C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18F49B4"/>
    <w:multiLevelType w:val="hybridMultilevel"/>
    <w:tmpl w:val="A22CFB7E"/>
    <w:lvl w:ilvl="0" w:tplc="D4707B68">
      <w:start w:val="1"/>
      <w:numFmt w:val="decimal"/>
      <w:lvlText w:val="%1."/>
      <w:lvlJc w:val="left"/>
      <w:pPr>
        <w:ind w:left="990" w:hanging="99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17486189"/>
    <w:multiLevelType w:val="multilevel"/>
    <w:tmpl w:val="3F0629E0"/>
    <w:lvl w:ilvl="0">
      <w:start w:val="1"/>
      <w:numFmt w:val="decimal"/>
      <w:lvlText w:val="%1."/>
      <w:lvlJc w:val="left"/>
      <w:pPr>
        <w:ind w:left="450" w:hanging="450"/>
      </w:pPr>
    </w:lvl>
    <w:lvl w:ilvl="1">
      <w:start w:val="1"/>
      <w:numFmt w:val="decimal"/>
      <w:lvlText w:val="%1.%2."/>
      <w:lvlJc w:val="left"/>
      <w:pPr>
        <w:ind w:left="450" w:hanging="45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nsid w:val="17E732DC"/>
    <w:multiLevelType w:val="multilevel"/>
    <w:tmpl w:val="3D3440BA"/>
    <w:lvl w:ilvl="0">
      <w:start w:val="1"/>
      <w:numFmt w:val="decimal"/>
      <w:lvlText w:val="%1."/>
      <w:lvlJc w:val="left"/>
      <w:pPr>
        <w:ind w:left="360" w:hanging="360"/>
      </w:pPr>
      <w:rPr>
        <w:rFonts w:cs="Times New Roman"/>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nsid w:val="249E68D6"/>
    <w:multiLevelType w:val="hybridMultilevel"/>
    <w:tmpl w:val="7C564FD6"/>
    <w:lvl w:ilvl="0" w:tplc="5664CD60">
      <w:start w:val="1"/>
      <w:numFmt w:val="decimal"/>
      <w:lvlText w:val="%1."/>
      <w:lvlJc w:val="left"/>
      <w:pPr>
        <w:ind w:left="1500" w:hanging="360"/>
      </w:pPr>
    </w:lvl>
    <w:lvl w:ilvl="1" w:tplc="04190019">
      <w:start w:val="1"/>
      <w:numFmt w:val="lowerLetter"/>
      <w:lvlText w:val="%2."/>
      <w:lvlJc w:val="left"/>
      <w:pPr>
        <w:ind w:left="2220" w:hanging="360"/>
      </w:pPr>
    </w:lvl>
    <w:lvl w:ilvl="2" w:tplc="0419001B">
      <w:start w:val="1"/>
      <w:numFmt w:val="lowerRoman"/>
      <w:lvlText w:val="%3."/>
      <w:lvlJc w:val="right"/>
      <w:pPr>
        <w:ind w:left="2940" w:hanging="180"/>
      </w:pPr>
    </w:lvl>
    <w:lvl w:ilvl="3" w:tplc="0419000F">
      <w:start w:val="1"/>
      <w:numFmt w:val="decimal"/>
      <w:lvlText w:val="%4."/>
      <w:lvlJc w:val="left"/>
      <w:pPr>
        <w:ind w:left="3660" w:hanging="360"/>
      </w:pPr>
    </w:lvl>
    <w:lvl w:ilvl="4" w:tplc="04190019">
      <w:start w:val="1"/>
      <w:numFmt w:val="lowerLetter"/>
      <w:lvlText w:val="%5."/>
      <w:lvlJc w:val="left"/>
      <w:pPr>
        <w:ind w:left="4380" w:hanging="360"/>
      </w:pPr>
    </w:lvl>
    <w:lvl w:ilvl="5" w:tplc="0419001B">
      <w:start w:val="1"/>
      <w:numFmt w:val="lowerRoman"/>
      <w:lvlText w:val="%6."/>
      <w:lvlJc w:val="right"/>
      <w:pPr>
        <w:ind w:left="5100" w:hanging="180"/>
      </w:pPr>
    </w:lvl>
    <w:lvl w:ilvl="6" w:tplc="0419000F">
      <w:start w:val="1"/>
      <w:numFmt w:val="decimal"/>
      <w:lvlText w:val="%7."/>
      <w:lvlJc w:val="left"/>
      <w:pPr>
        <w:ind w:left="5820" w:hanging="360"/>
      </w:pPr>
    </w:lvl>
    <w:lvl w:ilvl="7" w:tplc="04190019">
      <w:start w:val="1"/>
      <w:numFmt w:val="lowerLetter"/>
      <w:lvlText w:val="%8."/>
      <w:lvlJc w:val="left"/>
      <w:pPr>
        <w:ind w:left="6540" w:hanging="360"/>
      </w:pPr>
    </w:lvl>
    <w:lvl w:ilvl="8" w:tplc="0419001B">
      <w:start w:val="1"/>
      <w:numFmt w:val="lowerRoman"/>
      <w:lvlText w:val="%9."/>
      <w:lvlJc w:val="right"/>
      <w:pPr>
        <w:ind w:left="7260" w:hanging="180"/>
      </w:pPr>
    </w:lvl>
  </w:abstractNum>
  <w:abstractNum w:abstractNumId="12">
    <w:nsid w:val="2B017360"/>
    <w:multiLevelType w:val="hybridMultilevel"/>
    <w:tmpl w:val="417E06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07D6F95"/>
    <w:multiLevelType w:val="hybridMultilevel"/>
    <w:tmpl w:val="04384C8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4">
    <w:nsid w:val="34207356"/>
    <w:multiLevelType w:val="hybridMultilevel"/>
    <w:tmpl w:val="A136FC1E"/>
    <w:lvl w:ilvl="0" w:tplc="9A5888C0">
      <w:start w:val="1"/>
      <w:numFmt w:val="decimal"/>
      <w:lvlText w:val="%1."/>
      <w:lvlJc w:val="left"/>
      <w:pPr>
        <w:ind w:left="1743" w:hanging="1035"/>
      </w:pPr>
      <w:rPr>
        <w:color w:val="auto"/>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5">
    <w:nsid w:val="34FF4B57"/>
    <w:multiLevelType w:val="hybridMultilevel"/>
    <w:tmpl w:val="37786CF0"/>
    <w:lvl w:ilvl="0" w:tplc="57200362">
      <w:start w:val="1"/>
      <w:numFmt w:val="decimal"/>
      <w:lvlText w:val="%1."/>
      <w:lvlJc w:val="left"/>
      <w:pPr>
        <w:ind w:left="810" w:hanging="45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387F22F1"/>
    <w:multiLevelType w:val="hybridMultilevel"/>
    <w:tmpl w:val="0D26DCD4"/>
    <w:lvl w:ilvl="0" w:tplc="6A42EAA2">
      <w:start w:val="1"/>
      <w:numFmt w:val="decimal"/>
      <w:lvlText w:val="%1."/>
      <w:lvlJc w:val="left"/>
      <w:pPr>
        <w:ind w:left="840" w:hanging="48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40566CB0"/>
    <w:multiLevelType w:val="hybridMultilevel"/>
    <w:tmpl w:val="4F328ADE"/>
    <w:lvl w:ilvl="0" w:tplc="EA1E39FE">
      <w:start w:val="1"/>
      <w:numFmt w:val="decimal"/>
      <w:lvlText w:val="%1."/>
      <w:lvlJc w:val="left"/>
      <w:pPr>
        <w:ind w:left="660" w:hanging="360"/>
      </w:pPr>
    </w:lvl>
    <w:lvl w:ilvl="1" w:tplc="04190019">
      <w:start w:val="1"/>
      <w:numFmt w:val="lowerLetter"/>
      <w:lvlText w:val="%2."/>
      <w:lvlJc w:val="left"/>
      <w:pPr>
        <w:ind w:left="1380" w:hanging="360"/>
      </w:pPr>
    </w:lvl>
    <w:lvl w:ilvl="2" w:tplc="0419001B">
      <w:start w:val="1"/>
      <w:numFmt w:val="lowerRoman"/>
      <w:lvlText w:val="%3."/>
      <w:lvlJc w:val="right"/>
      <w:pPr>
        <w:ind w:left="2100" w:hanging="180"/>
      </w:pPr>
    </w:lvl>
    <w:lvl w:ilvl="3" w:tplc="0419000F">
      <w:start w:val="1"/>
      <w:numFmt w:val="decimal"/>
      <w:lvlText w:val="%4."/>
      <w:lvlJc w:val="left"/>
      <w:pPr>
        <w:ind w:left="2820" w:hanging="360"/>
      </w:pPr>
    </w:lvl>
    <w:lvl w:ilvl="4" w:tplc="04190019">
      <w:start w:val="1"/>
      <w:numFmt w:val="lowerLetter"/>
      <w:lvlText w:val="%5."/>
      <w:lvlJc w:val="left"/>
      <w:pPr>
        <w:ind w:left="3540" w:hanging="360"/>
      </w:pPr>
    </w:lvl>
    <w:lvl w:ilvl="5" w:tplc="0419001B">
      <w:start w:val="1"/>
      <w:numFmt w:val="lowerRoman"/>
      <w:lvlText w:val="%6."/>
      <w:lvlJc w:val="right"/>
      <w:pPr>
        <w:ind w:left="4260" w:hanging="180"/>
      </w:pPr>
    </w:lvl>
    <w:lvl w:ilvl="6" w:tplc="0419000F">
      <w:start w:val="1"/>
      <w:numFmt w:val="decimal"/>
      <w:lvlText w:val="%7."/>
      <w:lvlJc w:val="left"/>
      <w:pPr>
        <w:ind w:left="4980" w:hanging="360"/>
      </w:pPr>
    </w:lvl>
    <w:lvl w:ilvl="7" w:tplc="04190019">
      <w:start w:val="1"/>
      <w:numFmt w:val="lowerLetter"/>
      <w:lvlText w:val="%8."/>
      <w:lvlJc w:val="left"/>
      <w:pPr>
        <w:ind w:left="5700" w:hanging="360"/>
      </w:pPr>
    </w:lvl>
    <w:lvl w:ilvl="8" w:tplc="0419001B">
      <w:start w:val="1"/>
      <w:numFmt w:val="lowerRoman"/>
      <w:lvlText w:val="%9."/>
      <w:lvlJc w:val="right"/>
      <w:pPr>
        <w:ind w:left="6420" w:hanging="180"/>
      </w:pPr>
    </w:lvl>
  </w:abstractNum>
  <w:abstractNum w:abstractNumId="18">
    <w:nsid w:val="475436B1"/>
    <w:multiLevelType w:val="hybridMultilevel"/>
    <w:tmpl w:val="13ECA4E4"/>
    <w:lvl w:ilvl="0" w:tplc="F736648E">
      <w:start w:val="1"/>
      <w:numFmt w:val="decimal"/>
      <w:lvlText w:val="%1."/>
      <w:lvlJc w:val="left"/>
      <w:pPr>
        <w:ind w:left="1140" w:hanging="360"/>
      </w:pPr>
    </w:lvl>
    <w:lvl w:ilvl="1" w:tplc="04190019">
      <w:start w:val="1"/>
      <w:numFmt w:val="lowerLetter"/>
      <w:lvlText w:val="%2."/>
      <w:lvlJc w:val="left"/>
      <w:pPr>
        <w:ind w:left="1860" w:hanging="360"/>
      </w:pPr>
    </w:lvl>
    <w:lvl w:ilvl="2" w:tplc="0419001B">
      <w:start w:val="1"/>
      <w:numFmt w:val="lowerRoman"/>
      <w:lvlText w:val="%3."/>
      <w:lvlJc w:val="right"/>
      <w:pPr>
        <w:ind w:left="2580" w:hanging="180"/>
      </w:pPr>
    </w:lvl>
    <w:lvl w:ilvl="3" w:tplc="0419000F">
      <w:start w:val="1"/>
      <w:numFmt w:val="decimal"/>
      <w:lvlText w:val="%4."/>
      <w:lvlJc w:val="left"/>
      <w:pPr>
        <w:ind w:left="3300" w:hanging="360"/>
      </w:pPr>
    </w:lvl>
    <w:lvl w:ilvl="4" w:tplc="04190019">
      <w:start w:val="1"/>
      <w:numFmt w:val="lowerLetter"/>
      <w:lvlText w:val="%5."/>
      <w:lvlJc w:val="left"/>
      <w:pPr>
        <w:ind w:left="4020" w:hanging="360"/>
      </w:pPr>
    </w:lvl>
    <w:lvl w:ilvl="5" w:tplc="0419001B">
      <w:start w:val="1"/>
      <w:numFmt w:val="lowerRoman"/>
      <w:lvlText w:val="%6."/>
      <w:lvlJc w:val="right"/>
      <w:pPr>
        <w:ind w:left="4740" w:hanging="180"/>
      </w:pPr>
    </w:lvl>
    <w:lvl w:ilvl="6" w:tplc="0419000F">
      <w:start w:val="1"/>
      <w:numFmt w:val="decimal"/>
      <w:lvlText w:val="%7."/>
      <w:lvlJc w:val="left"/>
      <w:pPr>
        <w:ind w:left="5460" w:hanging="360"/>
      </w:pPr>
    </w:lvl>
    <w:lvl w:ilvl="7" w:tplc="04190019">
      <w:start w:val="1"/>
      <w:numFmt w:val="lowerLetter"/>
      <w:lvlText w:val="%8."/>
      <w:lvlJc w:val="left"/>
      <w:pPr>
        <w:ind w:left="6180" w:hanging="360"/>
      </w:pPr>
    </w:lvl>
    <w:lvl w:ilvl="8" w:tplc="0419001B">
      <w:start w:val="1"/>
      <w:numFmt w:val="lowerRoman"/>
      <w:lvlText w:val="%9."/>
      <w:lvlJc w:val="right"/>
      <w:pPr>
        <w:ind w:left="6900" w:hanging="180"/>
      </w:pPr>
    </w:lvl>
  </w:abstractNum>
  <w:abstractNum w:abstractNumId="19">
    <w:nsid w:val="4AF97F37"/>
    <w:multiLevelType w:val="hybridMultilevel"/>
    <w:tmpl w:val="A7CCBA2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3646776"/>
    <w:multiLevelType w:val="hybridMultilevel"/>
    <w:tmpl w:val="C72461C4"/>
    <w:lvl w:ilvl="0" w:tplc="041A93DC">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1">
    <w:nsid w:val="54F91D8C"/>
    <w:multiLevelType w:val="hybridMultilevel"/>
    <w:tmpl w:val="90C8B6A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58DC3EAA"/>
    <w:multiLevelType w:val="multilevel"/>
    <w:tmpl w:val="CDF6F084"/>
    <w:lvl w:ilvl="0">
      <w:start w:val="1"/>
      <w:numFmt w:val="decimal"/>
      <w:lvlText w:val="%1."/>
      <w:lvlJc w:val="left"/>
      <w:pPr>
        <w:ind w:left="360" w:hanging="360"/>
      </w:pPr>
    </w:lvl>
    <w:lvl w:ilvl="1">
      <w:start w:val="1"/>
      <w:numFmt w:val="decimal"/>
      <w:pStyle w:val="11"/>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23">
    <w:nsid w:val="59BD6184"/>
    <w:multiLevelType w:val="hybridMultilevel"/>
    <w:tmpl w:val="47FC2498"/>
    <w:lvl w:ilvl="0" w:tplc="EA5C520E">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24">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
      <w:isLgl/>
      <w:lvlText w:val="%1.%2."/>
      <w:lvlJc w:val="left"/>
      <w:pPr>
        <w:ind w:left="6501" w:hanging="405"/>
      </w:pPr>
      <w:rPr>
        <w:rFonts w:ascii="Times New Roman" w:hAnsi="Times New Roman" w:cs="Times New Roman"/>
      </w:rPr>
    </w:lvl>
    <w:lvl w:ilvl="2">
      <w:start w:val="1"/>
      <w:numFmt w:val="decimal"/>
      <w:pStyle w:val="3"/>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25">
    <w:nsid w:val="632B31F3"/>
    <w:multiLevelType w:val="hybridMultilevel"/>
    <w:tmpl w:val="FBA0F2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3697258"/>
    <w:multiLevelType w:val="multilevel"/>
    <w:tmpl w:val="0DBEAF02"/>
    <w:lvl w:ilvl="0">
      <w:start w:val="1"/>
      <w:numFmt w:val="decimal"/>
      <w:lvlText w:val="%1."/>
      <w:lvlJc w:val="left"/>
      <w:pPr>
        <w:ind w:left="1080" w:hanging="360"/>
      </w:pPr>
    </w:lvl>
    <w:lvl w:ilvl="1">
      <w:start w:val="1"/>
      <w:numFmt w:val="decimal"/>
      <w:isLgl/>
      <w:lvlText w:val="%1.%2"/>
      <w:lvlJc w:val="left"/>
      <w:pPr>
        <w:ind w:left="1170" w:hanging="45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27">
    <w:nsid w:val="67492DF3"/>
    <w:multiLevelType w:val="hybridMultilevel"/>
    <w:tmpl w:val="5898124A"/>
    <w:lvl w:ilvl="0" w:tplc="124EB012">
      <w:start w:val="1"/>
      <w:numFmt w:val="decimal"/>
      <w:lvlText w:val="%1."/>
      <w:lvlJc w:val="left"/>
      <w:pPr>
        <w:ind w:left="1068" w:hanging="360"/>
      </w:pPr>
      <w:rPr>
        <w:color w:val="auto"/>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8">
    <w:nsid w:val="69327A80"/>
    <w:multiLevelType w:val="multilevel"/>
    <w:tmpl w:val="98CA26E8"/>
    <w:styleLink w:val="WW8Num8"/>
    <w:lvl w:ilvl="0">
      <w:start w:val="1"/>
      <w:numFmt w:val="decimal"/>
      <w:lvlText w:val="%1."/>
      <w:lvlJc w:val="left"/>
      <w:rPr>
        <w:rFonts w:ascii="Symbol" w:hAnsi="Symbol" w:cs="Symbol"/>
      </w:rPr>
    </w:lvl>
    <w:lvl w:ilvl="1">
      <w:start w:val="1"/>
      <w:numFmt w:val="decimal"/>
      <w:lvlText w:val="%2."/>
      <w:lvlJc w:val="left"/>
    </w:lvl>
    <w:lvl w:ilvl="2">
      <w:start w:val="1"/>
      <w:numFmt w:val="decimal"/>
      <w:lvlText w:val="%3."/>
      <w:lvlJc w:val="left"/>
      <w:rPr>
        <w:rFonts w:eastAsia="Symbol"/>
        <w:lang w:bidi="ru-RU"/>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9">
    <w:nsid w:val="6CA8406C"/>
    <w:multiLevelType w:val="hybridMultilevel"/>
    <w:tmpl w:val="C7102BBE"/>
    <w:lvl w:ilvl="0" w:tplc="C6C6178C">
      <w:start w:val="1"/>
      <w:numFmt w:val="decimal"/>
      <w:lvlText w:val="%1)"/>
      <w:lvlJc w:val="left"/>
      <w:pPr>
        <w:ind w:left="810" w:hanging="360"/>
      </w:pPr>
    </w:lvl>
    <w:lvl w:ilvl="1" w:tplc="04190019">
      <w:start w:val="1"/>
      <w:numFmt w:val="lowerLetter"/>
      <w:lvlText w:val="%2."/>
      <w:lvlJc w:val="left"/>
      <w:pPr>
        <w:ind w:left="1530" w:hanging="360"/>
      </w:pPr>
    </w:lvl>
    <w:lvl w:ilvl="2" w:tplc="0419001B">
      <w:start w:val="1"/>
      <w:numFmt w:val="lowerRoman"/>
      <w:lvlText w:val="%3."/>
      <w:lvlJc w:val="right"/>
      <w:pPr>
        <w:ind w:left="2250" w:hanging="180"/>
      </w:pPr>
    </w:lvl>
    <w:lvl w:ilvl="3" w:tplc="0419000F">
      <w:start w:val="1"/>
      <w:numFmt w:val="decimal"/>
      <w:lvlText w:val="%4."/>
      <w:lvlJc w:val="left"/>
      <w:pPr>
        <w:ind w:left="2970" w:hanging="360"/>
      </w:pPr>
    </w:lvl>
    <w:lvl w:ilvl="4" w:tplc="04190019">
      <w:start w:val="1"/>
      <w:numFmt w:val="lowerLetter"/>
      <w:lvlText w:val="%5."/>
      <w:lvlJc w:val="left"/>
      <w:pPr>
        <w:ind w:left="3690" w:hanging="360"/>
      </w:pPr>
    </w:lvl>
    <w:lvl w:ilvl="5" w:tplc="0419001B">
      <w:start w:val="1"/>
      <w:numFmt w:val="lowerRoman"/>
      <w:lvlText w:val="%6."/>
      <w:lvlJc w:val="right"/>
      <w:pPr>
        <w:ind w:left="4410" w:hanging="180"/>
      </w:pPr>
    </w:lvl>
    <w:lvl w:ilvl="6" w:tplc="0419000F">
      <w:start w:val="1"/>
      <w:numFmt w:val="decimal"/>
      <w:lvlText w:val="%7."/>
      <w:lvlJc w:val="left"/>
      <w:pPr>
        <w:ind w:left="5130" w:hanging="360"/>
      </w:pPr>
    </w:lvl>
    <w:lvl w:ilvl="7" w:tplc="04190019">
      <w:start w:val="1"/>
      <w:numFmt w:val="lowerLetter"/>
      <w:lvlText w:val="%8."/>
      <w:lvlJc w:val="left"/>
      <w:pPr>
        <w:ind w:left="5850" w:hanging="360"/>
      </w:pPr>
    </w:lvl>
    <w:lvl w:ilvl="8" w:tplc="0419001B">
      <w:start w:val="1"/>
      <w:numFmt w:val="lowerRoman"/>
      <w:lvlText w:val="%9."/>
      <w:lvlJc w:val="right"/>
      <w:pPr>
        <w:ind w:left="6570" w:hanging="180"/>
      </w:pPr>
    </w:lvl>
  </w:abstractNum>
  <w:abstractNum w:abstractNumId="30">
    <w:nsid w:val="6EAB727A"/>
    <w:multiLevelType w:val="hybridMultilevel"/>
    <w:tmpl w:val="E01401E6"/>
    <w:lvl w:ilvl="0" w:tplc="EBF49664">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1">
    <w:nsid w:val="7219712E"/>
    <w:multiLevelType w:val="hybridMultilevel"/>
    <w:tmpl w:val="6A26A330"/>
    <w:lvl w:ilvl="0" w:tplc="EF4E1D0A">
      <w:start w:val="1"/>
      <w:numFmt w:val="decimal"/>
      <w:lvlText w:val="%1."/>
      <w:lvlJc w:val="left"/>
      <w:pPr>
        <w:ind w:left="12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4AD42060">
      <w:start w:val="1"/>
      <w:numFmt w:val="lowerLetter"/>
      <w:lvlText w:val="%2"/>
      <w:lvlJc w:val="left"/>
      <w:pPr>
        <w:ind w:left="178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8662EC24">
      <w:start w:val="1"/>
      <w:numFmt w:val="lowerRoman"/>
      <w:lvlText w:val="%3"/>
      <w:lvlJc w:val="left"/>
      <w:pPr>
        <w:ind w:left="250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A0F671B0">
      <w:start w:val="1"/>
      <w:numFmt w:val="decimal"/>
      <w:lvlText w:val="%4"/>
      <w:lvlJc w:val="left"/>
      <w:pPr>
        <w:ind w:left="322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FC4EE7A8">
      <w:start w:val="1"/>
      <w:numFmt w:val="lowerLetter"/>
      <w:lvlText w:val="%5"/>
      <w:lvlJc w:val="left"/>
      <w:pPr>
        <w:ind w:left="394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A4B2DCF4">
      <w:start w:val="1"/>
      <w:numFmt w:val="lowerRoman"/>
      <w:lvlText w:val="%6"/>
      <w:lvlJc w:val="left"/>
      <w:pPr>
        <w:ind w:left="466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156AFCAE">
      <w:start w:val="1"/>
      <w:numFmt w:val="decimal"/>
      <w:lvlText w:val="%7"/>
      <w:lvlJc w:val="left"/>
      <w:pPr>
        <w:ind w:left="538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67BE4BEA">
      <w:start w:val="1"/>
      <w:numFmt w:val="lowerLetter"/>
      <w:lvlText w:val="%8"/>
      <w:lvlJc w:val="left"/>
      <w:pPr>
        <w:ind w:left="610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C292DCAA">
      <w:start w:val="1"/>
      <w:numFmt w:val="lowerRoman"/>
      <w:lvlText w:val="%9"/>
      <w:lvlJc w:val="left"/>
      <w:pPr>
        <w:ind w:left="682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32">
    <w:nsid w:val="738B5E9F"/>
    <w:multiLevelType w:val="hybridMultilevel"/>
    <w:tmpl w:val="90A46B16"/>
    <w:lvl w:ilvl="0" w:tplc="EDD6E8DA">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3">
    <w:nsid w:val="7DDF3A4A"/>
    <w:multiLevelType w:val="hybridMultilevel"/>
    <w:tmpl w:val="683086D4"/>
    <w:lvl w:ilvl="0" w:tplc="04190001">
      <w:start w:val="1"/>
      <w:numFmt w:val="bullet"/>
      <w:lvlText w:val=""/>
      <w:lvlJc w:val="left"/>
      <w:pPr>
        <w:ind w:left="1065" w:hanging="360"/>
      </w:pPr>
      <w:rPr>
        <w:rFonts w:ascii="Symbol" w:hAnsi="Symbol"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34">
    <w:nsid w:val="7DEF123E"/>
    <w:multiLevelType w:val="multilevel"/>
    <w:tmpl w:val="EC02C046"/>
    <w:styleLink w:val="WW8Num9"/>
    <w:lvl w:ilvl="0">
      <w:start w:val="2"/>
      <w:numFmt w:val="decimal"/>
      <w:lvlText w:val="%1."/>
      <w:lvlJc w:val="left"/>
    </w:lvl>
    <w:lvl w:ilvl="1">
      <w:start w:val="1"/>
      <w:numFmt w:val="decimal"/>
      <w:lvlText w:val="%2."/>
      <w:lvlJc w:val="left"/>
    </w:lvl>
    <w:lvl w:ilvl="2">
      <w:start w:val="1"/>
      <w:numFmt w:val="decimal"/>
      <w:lvlText w:val="%3."/>
      <w:lvlJc w:val="left"/>
      <w:rPr>
        <w:rFonts w:eastAsia="Symbol"/>
        <w:lang w:bidi="ru-RU"/>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0"/>
  </w:num>
  <w:num w:numId="2">
    <w:abstractNumId w:val="24"/>
  </w:num>
  <w:num w:numId="3">
    <w:abstractNumId w:val="22"/>
  </w:num>
  <w:num w:numId="4">
    <w:abstractNumId w:val="28"/>
  </w:num>
  <w:num w:numId="5">
    <w:abstractNumId w:val="34"/>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33"/>
  </w:num>
  <w:num w:numId="18">
    <w:abstractNumId w:val="19"/>
  </w:num>
  <w:num w:numId="1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num>
  <w:num w:numId="2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num>
  <w:num w:numId="29">
    <w:abstractNumId w:val="25"/>
  </w:num>
  <w:num w:numId="30">
    <w:abstractNumId w:val="12"/>
  </w:num>
  <w:num w:numId="31">
    <w:abstractNumId w:val="4"/>
  </w:num>
  <w:num w:numId="3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num>
  <w:num w:numId="34">
    <w:abstractNumId w:val="26"/>
  </w:num>
  <w:num w:numId="3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895"/>
    <w:rsid w:val="00001647"/>
    <w:rsid w:val="0000564C"/>
    <w:rsid w:val="000066F2"/>
    <w:rsid w:val="00007CA9"/>
    <w:rsid w:val="00011547"/>
    <w:rsid w:val="00031AC6"/>
    <w:rsid w:val="00047726"/>
    <w:rsid w:val="000539ED"/>
    <w:rsid w:val="00054C54"/>
    <w:rsid w:val="000577B1"/>
    <w:rsid w:val="000773A9"/>
    <w:rsid w:val="000876A1"/>
    <w:rsid w:val="00093E42"/>
    <w:rsid w:val="00094F21"/>
    <w:rsid w:val="000A0B51"/>
    <w:rsid w:val="000A0DB1"/>
    <w:rsid w:val="000A5823"/>
    <w:rsid w:val="000A604E"/>
    <w:rsid w:val="000B2E3B"/>
    <w:rsid w:val="000B458D"/>
    <w:rsid w:val="000B4FF5"/>
    <w:rsid w:val="000B5E8B"/>
    <w:rsid w:val="000B665C"/>
    <w:rsid w:val="000C2C4E"/>
    <w:rsid w:val="000C3A0A"/>
    <w:rsid w:val="000C51BD"/>
    <w:rsid w:val="000C524C"/>
    <w:rsid w:val="000C5E5C"/>
    <w:rsid w:val="000C694F"/>
    <w:rsid w:val="000D1612"/>
    <w:rsid w:val="000D6086"/>
    <w:rsid w:val="000E6348"/>
    <w:rsid w:val="000F3CB2"/>
    <w:rsid w:val="00102B5C"/>
    <w:rsid w:val="00106369"/>
    <w:rsid w:val="00107655"/>
    <w:rsid w:val="0010774A"/>
    <w:rsid w:val="00111B08"/>
    <w:rsid w:val="001128BD"/>
    <w:rsid w:val="00115599"/>
    <w:rsid w:val="00116F55"/>
    <w:rsid w:val="00124B3A"/>
    <w:rsid w:val="00140132"/>
    <w:rsid w:val="00141D26"/>
    <w:rsid w:val="00143395"/>
    <w:rsid w:val="001435F0"/>
    <w:rsid w:val="00145783"/>
    <w:rsid w:val="0014781D"/>
    <w:rsid w:val="00150824"/>
    <w:rsid w:val="0015193E"/>
    <w:rsid w:val="00152822"/>
    <w:rsid w:val="00154793"/>
    <w:rsid w:val="00155B5F"/>
    <w:rsid w:val="001612F2"/>
    <w:rsid w:val="00161846"/>
    <w:rsid w:val="001645C6"/>
    <w:rsid w:val="00170ECD"/>
    <w:rsid w:val="00171C28"/>
    <w:rsid w:val="00173CFF"/>
    <w:rsid w:val="00175A09"/>
    <w:rsid w:val="0018340F"/>
    <w:rsid w:val="00191E51"/>
    <w:rsid w:val="00192ECC"/>
    <w:rsid w:val="001A50C2"/>
    <w:rsid w:val="001A661D"/>
    <w:rsid w:val="001A7D9B"/>
    <w:rsid w:val="001B0088"/>
    <w:rsid w:val="001B01CB"/>
    <w:rsid w:val="001B1DE7"/>
    <w:rsid w:val="001B21DE"/>
    <w:rsid w:val="001B2664"/>
    <w:rsid w:val="001B39F2"/>
    <w:rsid w:val="001B40AF"/>
    <w:rsid w:val="001D27A9"/>
    <w:rsid w:val="001D46A0"/>
    <w:rsid w:val="001D562E"/>
    <w:rsid w:val="001D5F82"/>
    <w:rsid w:val="001D626F"/>
    <w:rsid w:val="001D76C8"/>
    <w:rsid w:val="001E207B"/>
    <w:rsid w:val="001E49D3"/>
    <w:rsid w:val="002033A7"/>
    <w:rsid w:val="0020427C"/>
    <w:rsid w:val="002042BC"/>
    <w:rsid w:val="002055B5"/>
    <w:rsid w:val="002232D8"/>
    <w:rsid w:val="00230E57"/>
    <w:rsid w:val="0023201A"/>
    <w:rsid w:val="00234FE5"/>
    <w:rsid w:val="00235F91"/>
    <w:rsid w:val="0024347E"/>
    <w:rsid w:val="00243846"/>
    <w:rsid w:val="00244CD9"/>
    <w:rsid w:val="00252236"/>
    <w:rsid w:val="00254D24"/>
    <w:rsid w:val="00256724"/>
    <w:rsid w:val="002626EE"/>
    <w:rsid w:val="00272FF6"/>
    <w:rsid w:val="002756F5"/>
    <w:rsid w:val="00276245"/>
    <w:rsid w:val="0028295B"/>
    <w:rsid w:val="0028703A"/>
    <w:rsid w:val="002912EA"/>
    <w:rsid w:val="00291C6A"/>
    <w:rsid w:val="00293617"/>
    <w:rsid w:val="00296E9E"/>
    <w:rsid w:val="002B0241"/>
    <w:rsid w:val="002B16F8"/>
    <w:rsid w:val="002B4663"/>
    <w:rsid w:val="002C1A8B"/>
    <w:rsid w:val="002C2EEC"/>
    <w:rsid w:val="002C7D15"/>
    <w:rsid w:val="002D2261"/>
    <w:rsid w:val="002E1AF9"/>
    <w:rsid w:val="002F0406"/>
    <w:rsid w:val="002F7C5A"/>
    <w:rsid w:val="0030099E"/>
    <w:rsid w:val="00300BB8"/>
    <w:rsid w:val="00306588"/>
    <w:rsid w:val="00312852"/>
    <w:rsid w:val="00313BFD"/>
    <w:rsid w:val="00315E3A"/>
    <w:rsid w:val="00321D7A"/>
    <w:rsid w:val="00323B94"/>
    <w:rsid w:val="00326C10"/>
    <w:rsid w:val="00327AC8"/>
    <w:rsid w:val="00327C83"/>
    <w:rsid w:val="00332B0B"/>
    <w:rsid w:val="0033407F"/>
    <w:rsid w:val="00335DC2"/>
    <w:rsid w:val="00344E38"/>
    <w:rsid w:val="00354896"/>
    <w:rsid w:val="00356702"/>
    <w:rsid w:val="003619E7"/>
    <w:rsid w:val="003629FA"/>
    <w:rsid w:val="00363AC1"/>
    <w:rsid w:val="00372878"/>
    <w:rsid w:val="0037333F"/>
    <w:rsid w:val="00373426"/>
    <w:rsid w:val="00374AC4"/>
    <w:rsid w:val="0038219E"/>
    <w:rsid w:val="00386981"/>
    <w:rsid w:val="00386DB8"/>
    <w:rsid w:val="003870A9"/>
    <w:rsid w:val="00391E3E"/>
    <w:rsid w:val="0039222C"/>
    <w:rsid w:val="00395315"/>
    <w:rsid w:val="003A00E7"/>
    <w:rsid w:val="003A1C37"/>
    <w:rsid w:val="003A2872"/>
    <w:rsid w:val="003A5806"/>
    <w:rsid w:val="003A6B18"/>
    <w:rsid w:val="003B1E19"/>
    <w:rsid w:val="003B6521"/>
    <w:rsid w:val="003C7E9C"/>
    <w:rsid w:val="003D1DE7"/>
    <w:rsid w:val="003D5477"/>
    <w:rsid w:val="003E4D9E"/>
    <w:rsid w:val="003E7D32"/>
    <w:rsid w:val="003F4E39"/>
    <w:rsid w:val="003F6B81"/>
    <w:rsid w:val="004019A7"/>
    <w:rsid w:val="00420F59"/>
    <w:rsid w:val="00423277"/>
    <w:rsid w:val="004350D2"/>
    <w:rsid w:val="00435224"/>
    <w:rsid w:val="00437667"/>
    <w:rsid w:val="00450706"/>
    <w:rsid w:val="004557E6"/>
    <w:rsid w:val="004559F0"/>
    <w:rsid w:val="00462614"/>
    <w:rsid w:val="004626D1"/>
    <w:rsid w:val="0046326F"/>
    <w:rsid w:val="00486E8F"/>
    <w:rsid w:val="00487EBF"/>
    <w:rsid w:val="004A1DE5"/>
    <w:rsid w:val="004A2034"/>
    <w:rsid w:val="004A4E3F"/>
    <w:rsid w:val="004A5CD1"/>
    <w:rsid w:val="004B3112"/>
    <w:rsid w:val="004B4363"/>
    <w:rsid w:val="004C082E"/>
    <w:rsid w:val="004C1FEB"/>
    <w:rsid w:val="004C3A9A"/>
    <w:rsid w:val="004C42BB"/>
    <w:rsid w:val="004C4F67"/>
    <w:rsid w:val="004C6AAA"/>
    <w:rsid w:val="004D0D61"/>
    <w:rsid w:val="004D1528"/>
    <w:rsid w:val="004D27E2"/>
    <w:rsid w:val="004E04A2"/>
    <w:rsid w:val="004E0828"/>
    <w:rsid w:val="004E6A7C"/>
    <w:rsid w:val="004F691A"/>
    <w:rsid w:val="00502369"/>
    <w:rsid w:val="00517F57"/>
    <w:rsid w:val="00520631"/>
    <w:rsid w:val="00524195"/>
    <w:rsid w:val="005253CA"/>
    <w:rsid w:val="00526ABA"/>
    <w:rsid w:val="0053107C"/>
    <w:rsid w:val="00540DB4"/>
    <w:rsid w:val="00543BDA"/>
    <w:rsid w:val="00544681"/>
    <w:rsid w:val="005447E2"/>
    <w:rsid w:val="00546024"/>
    <w:rsid w:val="0055036E"/>
    <w:rsid w:val="00552D71"/>
    <w:rsid w:val="00561ACD"/>
    <w:rsid w:val="005620B7"/>
    <w:rsid w:val="0057230C"/>
    <w:rsid w:val="0057366D"/>
    <w:rsid w:val="005745C0"/>
    <w:rsid w:val="00574FAA"/>
    <w:rsid w:val="00577BCE"/>
    <w:rsid w:val="00584E23"/>
    <w:rsid w:val="005973A1"/>
    <w:rsid w:val="005A0E00"/>
    <w:rsid w:val="005A3562"/>
    <w:rsid w:val="005A5E82"/>
    <w:rsid w:val="005B0FE0"/>
    <w:rsid w:val="005B476D"/>
    <w:rsid w:val="005B6381"/>
    <w:rsid w:val="005E06E8"/>
    <w:rsid w:val="005E23BD"/>
    <w:rsid w:val="005E5954"/>
    <w:rsid w:val="005E5A13"/>
    <w:rsid w:val="005E5DDA"/>
    <w:rsid w:val="005F2B2A"/>
    <w:rsid w:val="005F534A"/>
    <w:rsid w:val="005F7ADF"/>
    <w:rsid w:val="00603532"/>
    <w:rsid w:val="00603D7F"/>
    <w:rsid w:val="00610BC8"/>
    <w:rsid w:val="006140D6"/>
    <w:rsid w:val="0061417A"/>
    <w:rsid w:val="0061479D"/>
    <w:rsid w:val="006153FE"/>
    <w:rsid w:val="00620DEA"/>
    <w:rsid w:val="00625F71"/>
    <w:rsid w:val="00631131"/>
    <w:rsid w:val="00636EFF"/>
    <w:rsid w:val="006435D1"/>
    <w:rsid w:val="00653D1A"/>
    <w:rsid w:val="0065464E"/>
    <w:rsid w:val="006551FD"/>
    <w:rsid w:val="00675B0E"/>
    <w:rsid w:val="00680660"/>
    <w:rsid w:val="00681EB5"/>
    <w:rsid w:val="00685B0A"/>
    <w:rsid w:val="00697368"/>
    <w:rsid w:val="00697DBA"/>
    <w:rsid w:val="006A1308"/>
    <w:rsid w:val="006A37B3"/>
    <w:rsid w:val="006A6E6F"/>
    <w:rsid w:val="006D00B0"/>
    <w:rsid w:val="006E2738"/>
    <w:rsid w:val="006E79A7"/>
    <w:rsid w:val="006F188F"/>
    <w:rsid w:val="006F268F"/>
    <w:rsid w:val="006F7944"/>
    <w:rsid w:val="0072136B"/>
    <w:rsid w:val="00731766"/>
    <w:rsid w:val="00736471"/>
    <w:rsid w:val="00736D36"/>
    <w:rsid w:val="0074159A"/>
    <w:rsid w:val="00742FDA"/>
    <w:rsid w:val="0075154E"/>
    <w:rsid w:val="007524A1"/>
    <w:rsid w:val="007578C4"/>
    <w:rsid w:val="00762E58"/>
    <w:rsid w:val="00763D1C"/>
    <w:rsid w:val="007776D8"/>
    <w:rsid w:val="007826BF"/>
    <w:rsid w:val="007873BF"/>
    <w:rsid w:val="0079004B"/>
    <w:rsid w:val="00797329"/>
    <w:rsid w:val="00797FCC"/>
    <w:rsid w:val="007A0A11"/>
    <w:rsid w:val="007A0DA4"/>
    <w:rsid w:val="007A5DB6"/>
    <w:rsid w:val="007A6499"/>
    <w:rsid w:val="007B177A"/>
    <w:rsid w:val="007B2684"/>
    <w:rsid w:val="007B3B93"/>
    <w:rsid w:val="007B6D92"/>
    <w:rsid w:val="007B774C"/>
    <w:rsid w:val="007C1140"/>
    <w:rsid w:val="007D0AB3"/>
    <w:rsid w:val="007D3B8A"/>
    <w:rsid w:val="007D6061"/>
    <w:rsid w:val="007E0DDD"/>
    <w:rsid w:val="007E2040"/>
    <w:rsid w:val="007E2628"/>
    <w:rsid w:val="007E46E3"/>
    <w:rsid w:val="007E60B1"/>
    <w:rsid w:val="007F061D"/>
    <w:rsid w:val="007F41B4"/>
    <w:rsid w:val="00800363"/>
    <w:rsid w:val="00802A26"/>
    <w:rsid w:val="00803BD5"/>
    <w:rsid w:val="00805829"/>
    <w:rsid w:val="00806479"/>
    <w:rsid w:val="00807781"/>
    <w:rsid w:val="00813BB5"/>
    <w:rsid w:val="00813FEE"/>
    <w:rsid w:val="00827496"/>
    <w:rsid w:val="00827D50"/>
    <w:rsid w:val="00830FEA"/>
    <w:rsid w:val="0083617E"/>
    <w:rsid w:val="00837628"/>
    <w:rsid w:val="00844A3F"/>
    <w:rsid w:val="008474E1"/>
    <w:rsid w:val="008542D8"/>
    <w:rsid w:val="008614A6"/>
    <w:rsid w:val="0086187A"/>
    <w:rsid w:val="00863779"/>
    <w:rsid w:val="00863B28"/>
    <w:rsid w:val="008652DD"/>
    <w:rsid w:val="008672F7"/>
    <w:rsid w:val="00872650"/>
    <w:rsid w:val="0087414E"/>
    <w:rsid w:val="00875A98"/>
    <w:rsid w:val="00875D00"/>
    <w:rsid w:val="00880D91"/>
    <w:rsid w:val="00880E7B"/>
    <w:rsid w:val="00883148"/>
    <w:rsid w:val="00885AF2"/>
    <w:rsid w:val="00891B04"/>
    <w:rsid w:val="008A1322"/>
    <w:rsid w:val="008A3613"/>
    <w:rsid w:val="008A372D"/>
    <w:rsid w:val="008A4003"/>
    <w:rsid w:val="008B0683"/>
    <w:rsid w:val="008B3430"/>
    <w:rsid w:val="008B42CF"/>
    <w:rsid w:val="008C05D8"/>
    <w:rsid w:val="008C0EB7"/>
    <w:rsid w:val="008C1A03"/>
    <w:rsid w:val="008C2ED7"/>
    <w:rsid w:val="008C3D44"/>
    <w:rsid w:val="008D098C"/>
    <w:rsid w:val="008D4A96"/>
    <w:rsid w:val="008D55C0"/>
    <w:rsid w:val="008D5A7F"/>
    <w:rsid w:val="008D78E2"/>
    <w:rsid w:val="008E0B32"/>
    <w:rsid w:val="008E2D5B"/>
    <w:rsid w:val="008E642E"/>
    <w:rsid w:val="008E7B11"/>
    <w:rsid w:val="008F3A4F"/>
    <w:rsid w:val="008F5035"/>
    <w:rsid w:val="008F71FD"/>
    <w:rsid w:val="00902483"/>
    <w:rsid w:val="009029B0"/>
    <w:rsid w:val="00904539"/>
    <w:rsid w:val="009046EC"/>
    <w:rsid w:val="00904F1A"/>
    <w:rsid w:val="00911B13"/>
    <w:rsid w:val="00912A60"/>
    <w:rsid w:val="0091459A"/>
    <w:rsid w:val="00914837"/>
    <w:rsid w:val="0093026B"/>
    <w:rsid w:val="00933086"/>
    <w:rsid w:val="009405E4"/>
    <w:rsid w:val="00951E01"/>
    <w:rsid w:val="009534FD"/>
    <w:rsid w:val="009553F6"/>
    <w:rsid w:val="00956F55"/>
    <w:rsid w:val="00960A50"/>
    <w:rsid w:val="00960ACB"/>
    <w:rsid w:val="00966A64"/>
    <w:rsid w:val="00971285"/>
    <w:rsid w:val="00972EEB"/>
    <w:rsid w:val="0097591A"/>
    <w:rsid w:val="0098070D"/>
    <w:rsid w:val="0098075C"/>
    <w:rsid w:val="009960A8"/>
    <w:rsid w:val="009B6915"/>
    <w:rsid w:val="009D1099"/>
    <w:rsid w:val="009D2874"/>
    <w:rsid w:val="009D2E1E"/>
    <w:rsid w:val="009D4A1A"/>
    <w:rsid w:val="009D649B"/>
    <w:rsid w:val="009E1F75"/>
    <w:rsid w:val="009E7AC1"/>
    <w:rsid w:val="009F063B"/>
    <w:rsid w:val="00A014CA"/>
    <w:rsid w:val="00A02B78"/>
    <w:rsid w:val="00A073E6"/>
    <w:rsid w:val="00A171AD"/>
    <w:rsid w:val="00A17B26"/>
    <w:rsid w:val="00A21655"/>
    <w:rsid w:val="00A21C1A"/>
    <w:rsid w:val="00A227EB"/>
    <w:rsid w:val="00A22B28"/>
    <w:rsid w:val="00A23047"/>
    <w:rsid w:val="00A24067"/>
    <w:rsid w:val="00A3136B"/>
    <w:rsid w:val="00A31D66"/>
    <w:rsid w:val="00A42AA8"/>
    <w:rsid w:val="00A51B14"/>
    <w:rsid w:val="00A531D3"/>
    <w:rsid w:val="00A55C75"/>
    <w:rsid w:val="00A57AF8"/>
    <w:rsid w:val="00A60301"/>
    <w:rsid w:val="00A61DCA"/>
    <w:rsid w:val="00A70795"/>
    <w:rsid w:val="00A759E4"/>
    <w:rsid w:val="00A774A2"/>
    <w:rsid w:val="00A77EEC"/>
    <w:rsid w:val="00A815E4"/>
    <w:rsid w:val="00A82BA6"/>
    <w:rsid w:val="00A93F45"/>
    <w:rsid w:val="00AA1A20"/>
    <w:rsid w:val="00AA256B"/>
    <w:rsid w:val="00AA5107"/>
    <w:rsid w:val="00AA5BC0"/>
    <w:rsid w:val="00AB08B6"/>
    <w:rsid w:val="00AB26D1"/>
    <w:rsid w:val="00AC11BA"/>
    <w:rsid w:val="00AC1D5D"/>
    <w:rsid w:val="00AC78E1"/>
    <w:rsid w:val="00AD4883"/>
    <w:rsid w:val="00AD6089"/>
    <w:rsid w:val="00AD6CB2"/>
    <w:rsid w:val="00AE15A6"/>
    <w:rsid w:val="00AE72F2"/>
    <w:rsid w:val="00AF0CE3"/>
    <w:rsid w:val="00AF44F2"/>
    <w:rsid w:val="00AF4A9C"/>
    <w:rsid w:val="00B002EF"/>
    <w:rsid w:val="00B04AFD"/>
    <w:rsid w:val="00B04C73"/>
    <w:rsid w:val="00B062EF"/>
    <w:rsid w:val="00B116EE"/>
    <w:rsid w:val="00B144F6"/>
    <w:rsid w:val="00B24BA4"/>
    <w:rsid w:val="00B34490"/>
    <w:rsid w:val="00B41B7C"/>
    <w:rsid w:val="00B43B4C"/>
    <w:rsid w:val="00B45462"/>
    <w:rsid w:val="00B524DE"/>
    <w:rsid w:val="00B567CA"/>
    <w:rsid w:val="00B60CF7"/>
    <w:rsid w:val="00B61D92"/>
    <w:rsid w:val="00B65BDA"/>
    <w:rsid w:val="00B7013A"/>
    <w:rsid w:val="00B71308"/>
    <w:rsid w:val="00B71952"/>
    <w:rsid w:val="00B80E6D"/>
    <w:rsid w:val="00B932E9"/>
    <w:rsid w:val="00BA223F"/>
    <w:rsid w:val="00BA3200"/>
    <w:rsid w:val="00BA67FF"/>
    <w:rsid w:val="00BB14F1"/>
    <w:rsid w:val="00BB2E79"/>
    <w:rsid w:val="00BB3E86"/>
    <w:rsid w:val="00BB3F2E"/>
    <w:rsid w:val="00BB520C"/>
    <w:rsid w:val="00BC078B"/>
    <w:rsid w:val="00BC3810"/>
    <w:rsid w:val="00BD1D2F"/>
    <w:rsid w:val="00BD2550"/>
    <w:rsid w:val="00BD44E6"/>
    <w:rsid w:val="00BE020F"/>
    <w:rsid w:val="00BE0B17"/>
    <w:rsid w:val="00BE206F"/>
    <w:rsid w:val="00BE24BE"/>
    <w:rsid w:val="00BE50E9"/>
    <w:rsid w:val="00BE757E"/>
    <w:rsid w:val="00BE7E28"/>
    <w:rsid w:val="00BF1689"/>
    <w:rsid w:val="00BF1736"/>
    <w:rsid w:val="00BF22FA"/>
    <w:rsid w:val="00BF3CEF"/>
    <w:rsid w:val="00BF7A49"/>
    <w:rsid w:val="00C029D5"/>
    <w:rsid w:val="00C04B5D"/>
    <w:rsid w:val="00C05C59"/>
    <w:rsid w:val="00C17B05"/>
    <w:rsid w:val="00C20279"/>
    <w:rsid w:val="00C300D4"/>
    <w:rsid w:val="00C36F17"/>
    <w:rsid w:val="00C376B9"/>
    <w:rsid w:val="00C377FB"/>
    <w:rsid w:val="00C474DB"/>
    <w:rsid w:val="00C515A7"/>
    <w:rsid w:val="00C56809"/>
    <w:rsid w:val="00C57900"/>
    <w:rsid w:val="00C63519"/>
    <w:rsid w:val="00C642A3"/>
    <w:rsid w:val="00C64FAC"/>
    <w:rsid w:val="00C651D4"/>
    <w:rsid w:val="00C65999"/>
    <w:rsid w:val="00C729AC"/>
    <w:rsid w:val="00C74063"/>
    <w:rsid w:val="00C74994"/>
    <w:rsid w:val="00C816C8"/>
    <w:rsid w:val="00C8221A"/>
    <w:rsid w:val="00C824FA"/>
    <w:rsid w:val="00C84D84"/>
    <w:rsid w:val="00CA04A5"/>
    <w:rsid w:val="00CA2B5A"/>
    <w:rsid w:val="00CA4CEA"/>
    <w:rsid w:val="00CA5C24"/>
    <w:rsid w:val="00CA5C5A"/>
    <w:rsid w:val="00CB212A"/>
    <w:rsid w:val="00CB21F9"/>
    <w:rsid w:val="00CB5D01"/>
    <w:rsid w:val="00CB7BE1"/>
    <w:rsid w:val="00CC0E85"/>
    <w:rsid w:val="00CC358F"/>
    <w:rsid w:val="00CC38BD"/>
    <w:rsid w:val="00CD279C"/>
    <w:rsid w:val="00CD39D5"/>
    <w:rsid w:val="00CE043C"/>
    <w:rsid w:val="00CE3ED0"/>
    <w:rsid w:val="00CE57BB"/>
    <w:rsid w:val="00CE57D7"/>
    <w:rsid w:val="00CE7C6A"/>
    <w:rsid w:val="00CF29C2"/>
    <w:rsid w:val="00D01ED7"/>
    <w:rsid w:val="00D058B3"/>
    <w:rsid w:val="00D05A6C"/>
    <w:rsid w:val="00D0650B"/>
    <w:rsid w:val="00D24E13"/>
    <w:rsid w:val="00D27258"/>
    <w:rsid w:val="00D27655"/>
    <w:rsid w:val="00D3093E"/>
    <w:rsid w:val="00D313F9"/>
    <w:rsid w:val="00D34AE6"/>
    <w:rsid w:val="00D37631"/>
    <w:rsid w:val="00D37C70"/>
    <w:rsid w:val="00D406F3"/>
    <w:rsid w:val="00D41C1B"/>
    <w:rsid w:val="00D43DB5"/>
    <w:rsid w:val="00D4628D"/>
    <w:rsid w:val="00D46A2E"/>
    <w:rsid w:val="00D47BEC"/>
    <w:rsid w:val="00D524EE"/>
    <w:rsid w:val="00D53684"/>
    <w:rsid w:val="00D608B9"/>
    <w:rsid w:val="00D636EA"/>
    <w:rsid w:val="00D640D1"/>
    <w:rsid w:val="00D66DA5"/>
    <w:rsid w:val="00D72962"/>
    <w:rsid w:val="00D73912"/>
    <w:rsid w:val="00D835F8"/>
    <w:rsid w:val="00D83BBB"/>
    <w:rsid w:val="00D84535"/>
    <w:rsid w:val="00D852A7"/>
    <w:rsid w:val="00D85738"/>
    <w:rsid w:val="00D944E8"/>
    <w:rsid w:val="00D96B67"/>
    <w:rsid w:val="00DA07D2"/>
    <w:rsid w:val="00DA09FF"/>
    <w:rsid w:val="00DA3405"/>
    <w:rsid w:val="00DA38AE"/>
    <w:rsid w:val="00DA42EB"/>
    <w:rsid w:val="00DA6142"/>
    <w:rsid w:val="00DB6942"/>
    <w:rsid w:val="00DC0F5E"/>
    <w:rsid w:val="00DC1981"/>
    <w:rsid w:val="00DC248F"/>
    <w:rsid w:val="00DD3800"/>
    <w:rsid w:val="00DD5CCB"/>
    <w:rsid w:val="00DD623E"/>
    <w:rsid w:val="00DE1291"/>
    <w:rsid w:val="00DE1AAA"/>
    <w:rsid w:val="00DE25F4"/>
    <w:rsid w:val="00DE3CE4"/>
    <w:rsid w:val="00DE3FC6"/>
    <w:rsid w:val="00DE6A8D"/>
    <w:rsid w:val="00DF1A0A"/>
    <w:rsid w:val="00DF2156"/>
    <w:rsid w:val="00DF4568"/>
    <w:rsid w:val="00E0225A"/>
    <w:rsid w:val="00E140D7"/>
    <w:rsid w:val="00E17064"/>
    <w:rsid w:val="00E170A7"/>
    <w:rsid w:val="00E21124"/>
    <w:rsid w:val="00E240E8"/>
    <w:rsid w:val="00E24479"/>
    <w:rsid w:val="00E265D3"/>
    <w:rsid w:val="00E2664B"/>
    <w:rsid w:val="00E36042"/>
    <w:rsid w:val="00E36B0F"/>
    <w:rsid w:val="00E408EE"/>
    <w:rsid w:val="00E438BF"/>
    <w:rsid w:val="00E53C46"/>
    <w:rsid w:val="00E608D8"/>
    <w:rsid w:val="00E90B03"/>
    <w:rsid w:val="00E946EA"/>
    <w:rsid w:val="00E9573F"/>
    <w:rsid w:val="00E9698E"/>
    <w:rsid w:val="00E96A85"/>
    <w:rsid w:val="00E97BCA"/>
    <w:rsid w:val="00EA38FC"/>
    <w:rsid w:val="00EA43B5"/>
    <w:rsid w:val="00EA458C"/>
    <w:rsid w:val="00EA54D2"/>
    <w:rsid w:val="00ED3C5B"/>
    <w:rsid w:val="00ED7E18"/>
    <w:rsid w:val="00EE11CF"/>
    <w:rsid w:val="00EE4895"/>
    <w:rsid w:val="00EE7179"/>
    <w:rsid w:val="00EF5003"/>
    <w:rsid w:val="00EF67E3"/>
    <w:rsid w:val="00F00FC7"/>
    <w:rsid w:val="00F01307"/>
    <w:rsid w:val="00F0291B"/>
    <w:rsid w:val="00F037D5"/>
    <w:rsid w:val="00F1638E"/>
    <w:rsid w:val="00F2015A"/>
    <w:rsid w:val="00F315EE"/>
    <w:rsid w:val="00F33EF3"/>
    <w:rsid w:val="00F37A31"/>
    <w:rsid w:val="00F37D8A"/>
    <w:rsid w:val="00F415FF"/>
    <w:rsid w:val="00F44369"/>
    <w:rsid w:val="00F46EF9"/>
    <w:rsid w:val="00F47AEF"/>
    <w:rsid w:val="00F47E56"/>
    <w:rsid w:val="00F52BD9"/>
    <w:rsid w:val="00F5538B"/>
    <w:rsid w:val="00F706B8"/>
    <w:rsid w:val="00F72F9F"/>
    <w:rsid w:val="00F83610"/>
    <w:rsid w:val="00F87843"/>
    <w:rsid w:val="00F87F80"/>
    <w:rsid w:val="00F90103"/>
    <w:rsid w:val="00F90A72"/>
    <w:rsid w:val="00F94094"/>
    <w:rsid w:val="00F95AA8"/>
    <w:rsid w:val="00FA25AF"/>
    <w:rsid w:val="00FA652B"/>
    <w:rsid w:val="00FA718E"/>
    <w:rsid w:val="00FB3269"/>
    <w:rsid w:val="00FB7676"/>
    <w:rsid w:val="00FB798B"/>
    <w:rsid w:val="00FC2CB8"/>
    <w:rsid w:val="00FC4731"/>
    <w:rsid w:val="00FC5215"/>
    <w:rsid w:val="00FD5A20"/>
    <w:rsid w:val="00FD7C18"/>
    <w:rsid w:val="00FE4675"/>
    <w:rsid w:val="00FF2E72"/>
    <w:rsid w:val="00FF53A2"/>
    <w:rsid w:val="00FF63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lsdException w:name="endnote reference" w:uiPriority="0"/>
    <w:lsdException w:name="endnote text" w:uiPriority="0"/>
    <w:lsdException w:name="List Bullet" w:uiPriority="0"/>
    <w:lsdException w:name="List Number" w:uiPriority="0"/>
    <w:lsdException w:name="List 2" w:uiPriority="0"/>
    <w:lsdException w:name="Title" w:semiHidden="0" w:uiPriority="0" w:unhideWhenUsed="0" w:qFormat="1"/>
    <w:lsdException w:name="Default Paragraph Font" w:uiPriority="1"/>
    <w:lsdException w:name="Body Text" w:uiPriority="0" w:qFormat="1"/>
    <w:lsdException w:name="Body Text Indent" w:qFormat="1"/>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qFormat="1"/>
    <w:lsdException w:name="HTML Preformatted" w:uiPriority="0"/>
    <w:lsdException w:name="Table Web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w:basedOn w:val="a0"/>
    <w:next w:val="a0"/>
    <w:link w:val="10"/>
    <w:uiPriority w:val="99"/>
    <w:qFormat/>
    <w:rsid w:val="00DE3CE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0"/>
    <w:next w:val="a0"/>
    <w:link w:val="21"/>
    <w:uiPriority w:val="9"/>
    <w:unhideWhenUsed/>
    <w:qFormat/>
    <w:rsid w:val="00DE3CE4"/>
    <w:pPr>
      <w:keepNext/>
      <w:keepLines/>
      <w:spacing w:before="40" w:after="0" w:line="259" w:lineRule="auto"/>
      <w:outlineLvl w:val="1"/>
    </w:pPr>
    <w:rPr>
      <w:rFonts w:ascii="Calibri Light" w:eastAsia="SimSun" w:hAnsi="Calibri Light" w:cs="Times New Roman"/>
      <w:color w:val="262626"/>
      <w:sz w:val="28"/>
      <w:szCs w:val="28"/>
    </w:rPr>
  </w:style>
  <w:style w:type="paragraph" w:styleId="30">
    <w:name w:val="heading 3"/>
    <w:basedOn w:val="a0"/>
    <w:next w:val="a0"/>
    <w:link w:val="31"/>
    <w:uiPriority w:val="9"/>
    <w:unhideWhenUsed/>
    <w:qFormat/>
    <w:rsid w:val="00DE3CE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next w:val="a0"/>
    <w:link w:val="40"/>
    <w:uiPriority w:val="9"/>
    <w:unhideWhenUsed/>
    <w:qFormat/>
    <w:rsid w:val="00797FCC"/>
    <w:pPr>
      <w:keepNext/>
      <w:keepLines/>
      <w:spacing w:before="40" w:after="0" w:line="259" w:lineRule="auto"/>
      <w:outlineLvl w:val="3"/>
    </w:pPr>
    <w:rPr>
      <w:rFonts w:ascii="Calibri Light" w:eastAsia="SimSun" w:hAnsi="Calibri Light" w:cs="Times New Roman"/>
      <w:i/>
      <w:iCs/>
      <w:color w:val="404040"/>
      <w:sz w:val="20"/>
      <w:szCs w:val="20"/>
    </w:rPr>
  </w:style>
  <w:style w:type="paragraph" w:styleId="5">
    <w:name w:val="heading 5"/>
    <w:basedOn w:val="a0"/>
    <w:next w:val="a0"/>
    <w:link w:val="50"/>
    <w:uiPriority w:val="9"/>
    <w:unhideWhenUsed/>
    <w:qFormat/>
    <w:rsid w:val="00797FCC"/>
    <w:pPr>
      <w:keepNext/>
      <w:keepLines/>
      <w:spacing w:before="40" w:after="0" w:line="259" w:lineRule="auto"/>
      <w:outlineLvl w:val="4"/>
    </w:pPr>
    <w:rPr>
      <w:rFonts w:ascii="Calibri Light" w:eastAsia="SimSun" w:hAnsi="Calibri Light" w:cs="Times New Roman"/>
      <w:color w:val="404040"/>
      <w:sz w:val="20"/>
      <w:szCs w:val="20"/>
    </w:rPr>
  </w:style>
  <w:style w:type="paragraph" w:styleId="6">
    <w:name w:val="heading 6"/>
    <w:basedOn w:val="a0"/>
    <w:next w:val="a0"/>
    <w:link w:val="60"/>
    <w:semiHidden/>
    <w:unhideWhenUsed/>
    <w:qFormat/>
    <w:rsid w:val="00797FCC"/>
    <w:pPr>
      <w:keepNext/>
      <w:keepLines/>
      <w:spacing w:before="40" w:after="0" w:line="259" w:lineRule="auto"/>
      <w:outlineLvl w:val="5"/>
    </w:pPr>
    <w:rPr>
      <w:rFonts w:ascii="Calibri Light" w:eastAsia="SimSun" w:hAnsi="Calibri Light" w:cs="Times New Roman"/>
      <w:sz w:val="20"/>
      <w:szCs w:val="20"/>
    </w:rPr>
  </w:style>
  <w:style w:type="paragraph" w:styleId="7">
    <w:name w:val="heading 7"/>
    <w:basedOn w:val="a0"/>
    <w:next w:val="a0"/>
    <w:link w:val="70"/>
    <w:uiPriority w:val="9"/>
    <w:semiHidden/>
    <w:unhideWhenUsed/>
    <w:qFormat/>
    <w:rsid w:val="00797FCC"/>
    <w:pPr>
      <w:keepNext/>
      <w:keepLines/>
      <w:spacing w:before="40" w:after="0" w:line="259" w:lineRule="auto"/>
      <w:outlineLvl w:val="6"/>
    </w:pPr>
    <w:rPr>
      <w:rFonts w:ascii="Calibri Light" w:eastAsia="SimSun" w:hAnsi="Calibri Light" w:cs="Times New Roman"/>
      <w:i/>
      <w:iCs/>
      <w:sz w:val="20"/>
      <w:szCs w:val="20"/>
    </w:rPr>
  </w:style>
  <w:style w:type="paragraph" w:styleId="8">
    <w:name w:val="heading 8"/>
    <w:basedOn w:val="a0"/>
    <w:next w:val="a0"/>
    <w:link w:val="80"/>
    <w:uiPriority w:val="9"/>
    <w:semiHidden/>
    <w:unhideWhenUsed/>
    <w:qFormat/>
    <w:rsid w:val="00797FCC"/>
    <w:pPr>
      <w:keepNext/>
      <w:keepLines/>
      <w:spacing w:before="40" w:after="0" w:line="259" w:lineRule="auto"/>
      <w:outlineLvl w:val="7"/>
    </w:pPr>
    <w:rPr>
      <w:rFonts w:ascii="Calibri Light" w:eastAsia="SimSun" w:hAnsi="Calibri Light" w:cs="Times New Roman"/>
      <w:color w:val="262626"/>
      <w:sz w:val="21"/>
      <w:szCs w:val="21"/>
    </w:rPr>
  </w:style>
  <w:style w:type="paragraph" w:styleId="9">
    <w:name w:val="heading 9"/>
    <w:basedOn w:val="a0"/>
    <w:next w:val="a0"/>
    <w:link w:val="90"/>
    <w:uiPriority w:val="9"/>
    <w:semiHidden/>
    <w:unhideWhenUsed/>
    <w:qFormat/>
    <w:rsid w:val="00797FCC"/>
    <w:pPr>
      <w:keepNext/>
      <w:keepLines/>
      <w:spacing w:before="40" w:after="0" w:line="259" w:lineRule="auto"/>
      <w:outlineLvl w:val="8"/>
    </w:pPr>
    <w:rPr>
      <w:rFonts w:ascii="Calibri Light" w:eastAsia="SimSun" w:hAnsi="Calibri Light" w:cs="Times New Roman"/>
      <w:i/>
      <w:iCs/>
      <w:color w:val="262626"/>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Раздел Договора Знак,H1 Знак,&quot;Алмаз&quot; Знак,Document Header1 Знак,анкета1 Знак,Знак3 Знак"/>
    <w:basedOn w:val="a1"/>
    <w:link w:val="1"/>
    <w:uiPriority w:val="99"/>
    <w:rsid w:val="00DE3CE4"/>
    <w:rPr>
      <w:rFonts w:asciiTheme="majorHAnsi" w:eastAsiaTheme="majorEastAsia" w:hAnsiTheme="majorHAnsi" w:cstheme="majorBidi"/>
      <w:color w:val="365F91" w:themeColor="accent1" w:themeShade="BF"/>
      <w:sz w:val="32"/>
      <w:szCs w:val="32"/>
    </w:rPr>
  </w:style>
  <w:style w:type="character" w:customStyle="1" w:styleId="21">
    <w:name w:val="Заголовок 2 Знак"/>
    <w:basedOn w:val="a1"/>
    <w:link w:val="20"/>
    <w:uiPriority w:val="9"/>
    <w:rsid w:val="00DE3CE4"/>
    <w:rPr>
      <w:rFonts w:ascii="Calibri Light" w:eastAsia="SimSun" w:hAnsi="Calibri Light" w:cs="Times New Roman"/>
      <w:color w:val="262626"/>
      <w:sz w:val="28"/>
      <w:szCs w:val="28"/>
    </w:rPr>
  </w:style>
  <w:style w:type="character" w:customStyle="1" w:styleId="31">
    <w:name w:val="Заголовок 3 Знак"/>
    <w:basedOn w:val="a1"/>
    <w:link w:val="30"/>
    <w:uiPriority w:val="9"/>
    <w:rsid w:val="00DE3CE4"/>
    <w:rPr>
      <w:rFonts w:asciiTheme="majorHAnsi" w:eastAsiaTheme="majorEastAsia" w:hAnsiTheme="majorHAnsi" w:cstheme="majorBidi"/>
      <w:color w:val="243F60" w:themeColor="accent1" w:themeShade="7F"/>
      <w:sz w:val="24"/>
      <w:szCs w:val="24"/>
    </w:rPr>
  </w:style>
  <w:style w:type="character" w:customStyle="1" w:styleId="40">
    <w:name w:val="Заголовок 4 Знак"/>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link w:val="4"/>
    <w:uiPriority w:val="9"/>
    <w:rsid w:val="00797FCC"/>
    <w:rPr>
      <w:rFonts w:ascii="Calibri Light" w:eastAsia="SimSun" w:hAnsi="Calibri Light" w:cs="Times New Roman"/>
      <w:i/>
      <w:iCs/>
      <w:color w:val="404040"/>
      <w:sz w:val="20"/>
      <w:szCs w:val="20"/>
    </w:rPr>
  </w:style>
  <w:style w:type="character" w:customStyle="1" w:styleId="50">
    <w:name w:val="Заголовок 5 Знак"/>
    <w:basedOn w:val="a1"/>
    <w:link w:val="5"/>
    <w:uiPriority w:val="9"/>
    <w:rsid w:val="00797FCC"/>
    <w:rPr>
      <w:rFonts w:ascii="Calibri Light" w:eastAsia="SimSun" w:hAnsi="Calibri Light" w:cs="Times New Roman"/>
      <w:color w:val="404040"/>
      <w:sz w:val="20"/>
      <w:szCs w:val="20"/>
    </w:rPr>
  </w:style>
  <w:style w:type="character" w:customStyle="1" w:styleId="60">
    <w:name w:val="Заголовок 6 Знак"/>
    <w:basedOn w:val="a1"/>
    <w:link w:val="6"/>
    <w:semiHidden/>
    <w:rsid w:val="00797FCC"/>
    <w:rPr>
      <w:rFonts w:ascii="Calibri Light" w:eastAsia="SimSun" w:hAnsi="Calibri Light" w:cs="Times New Roman"/>
      <w:sz w:val="20"/>
      <w:szCs w:val="20"/>
    </w:rPr>
  </w:style>
  <w:style w:type="character" w:customStyle="1" w:styleId="70">
    <w:name w:val="Заголовок 7 Знак"/>
    <w:basedOn w:val="a1"/>
    <w:link w:val="7"/>
    <w:uiPriority w:val="9"/>
    <w:semiHidden/>
    <w:rsid w:val="00797FCC"/>
    <w:rPr>
      <w:rFonts w:ascii="Calibri Light" w:eastAsia="SimSun" w:hAnsi="Calibri Light" w:cs="Times New Roman"/>
      <w:i/>
      <w:iCs/>
      <w:sz w:val="20"/>
      <w:szCs w:val="20"/>
    </w:rPr>
  </w:style>
  <w:style w:type="character" w:customStyle="1" w:styleId="80">
    <w:name w:val="Заголовок 8 Знак"/>
    <w:basedOn w:val="a1"/>
    <w:link w:val="8"/>
    <w:uiPriority w:val="9"/>
    <w:semiHidden/>
    <w:rsid w:val="00797FCC"/>
    <w:rPr>
      <w:rFonts w:ascii="Calibri Light" w:eastAsia="SimSun" w:hAnsi="Calibri Light" w:cs="Times New Roman"/>
      <w:color w:val="262626"/>
      <w:sz w:val="21"/>
      <w:szCs w:val="21"/>
    </w:rPr>
  </w:style>
  <w:style w:type="character" w:customStyle="1" w:styleId="90">
    <w:name w:val="Заголовок 9 Знак"/>
    <w:basedOn w:val="a1"/>
    <w:link w:val="9"/>
    <w:uiPriority w:val="9"/>
    <w:semiHidden/>
    <w:rsid w:val="00797FCC"/>
    <w:rPr>
      <w:rFonts w:ascii="Calibri Light" w:eastAsia="SimSun" w:hAnsi="Calibri Light" w:cs="Times New Roman"/>
      <w:i/>
      <w:iCs/>
      <w:color w:val="262626"/>
      <w:sz w:val="21"/>
      <w:szCs w:val="21"/>
    </w:rPr>
  </w:style>
  <w:style w:type="paragraph" w:styleId="a4">
    <w:name w:val="Balloon Text"/>
    <w:basedOn w:val="a0"/>
    <w:link w:val="a5"/>
    <w:uiPriority w:val="99"/>
    <w:semiHidden/>
    <w:unhideWhenUsed/>
    <w:rsid w:val="00EE4895"/>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EE4895"/>
    <w:rPr>
      <w:rFonts w:ascii="Tahoma" w:hAnsi="Tahoma" w:cs="Tahoma"/>
      <w:sz w:val="16"/>
      <w:szCs w:val="16"/>
    </w:rPr>
  </w:style>
  <w:style w:type="paragraph" w:styleId="a6">
    <w:name w:val="header"/>
    <w:aliases w:val="ВерхКолонтитул"/>
    <w:basedOn w:val="a0"/>
    <w:link w:val="a7"/>
    <w:uiPriority w:val="99"/>
    <w:unhideWhenUsed/>
    <w:rsid w:val="00C65999"/>
    <w:pPr>
      <w:tabs>
        <w:tab w:val="center" w:pos="4677"/>
        <w:tab w:val="right" w:pos="9355"/>
      </w:tabs>
      <w:spacing w:after="0" w:line="240" w:lineRule="auto"/>
    </w:pPr>
  </w:style>
  <w:style w:type="character" w:customStyle="1" w:styleId="a7">
    <w:name w:val="Верхний колонтитул Знак"/>
    <w:aliases w:val="ВерхКолонтитул Знак"/>
    <w:basedOn w:val="a1"/>
    <w:link w:val="a6"/>
    <w:uiPriority w:val="99"/>
    <w:rsid w:val="00C65999"/>
  </w:style>
  <w:style w:type="paragraph" w:styleId="a8">
    <w:name w:val="footer"/>
    <w:basedOn w:val="a0"/>
    <w:link w:val="a9"/>
    <w:uiPriority w:val="99"/>
    <w:unhideWhenUsed/>
    <w:rsid w:val="00C65999"/>
    <w:pPr>
      <w:tabs>
        <w:tab w:val="center" w:pos="4677"/>
        <w:tab w:val="right" w:pos="9355"/>
      </w:tabs>
      <w:spacing w:after="0" w:line="240" w:lineRule="auto"/>
    </w:pPr>
  </w:style>
  <w:style w:type="character" w:customStyle="1" w:styleId="a9">
    <w:name w:val="Нижний колонтитул Знак"/>
    <w:basedOn w:val="a1"/>
    <w:link w:val="a8"/>
    <w:uiPriority w:val="99"/>
    <w:rsid w:val="00C65999"/>
  </w:style>
  <w:style w:type="paragraph" w:customStyle="1" w:styleId="Standard">
    <w:name w:val="Standard"/>
    <w:uiPriority w:val="99"/>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character" w:styleId="aa">
    <w:name w:val="Hyperlink"/>
    <w:basedOn w:val="a1"/>
    <w:uiPriority w:val="99"/>
    <w:unhideWhenUsed/>
    <w:rsid w:val="00DE3CE4"/>
    <w:rPr>
      <w:color w:val="0000FF" w:themeColor="hyperlink"/>
      <w:u w:val="single"/>
    </w:rPr>
  </w:style>
  <w:style w:type="character" w:styleId="ab">
    <w:name w:val="Emphasis"/>
    <w:basedOn w:val="a1"/>
    <w:uiPriority w:val="20"/>
    <w:qFormat/>
    <w:rsid w:val="00DE3CE4"/>
    <w:rPr>
      <w:i/>
      <w:iCs/>
    </w:rPr>
  </w:style>
  <w:style w:type="paragraph" w:customStyle="1" w:styleId="ConsPlusNormal">
    <w:name w:val="ConsPlusNormal"/>
    <w:link w:val="ConsPlusNormal0"/>
    <w:qFormat/>
    <w:rsid w:val="00DE3CE4"/>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ConsPlusNormal0">
    <w:name w:val="ConsPlusNormal Знак"/>
    <w:link w:val="ConsPlusNormal"/>
    <w:locked/>
    <w:rsid w:val="00173CFF"/>
    <w:rPr>
      <w:rFonts w:ascii="Arial" w:eastAsiaTheme="minorEastAsia" w:hAnsi="Arial" w:cs="Arial"/>
      <w:sz w:val="20"/>
      <w:szCs w:val="20"/>
      <w:lang w:eastAsia="ru-RU"/>
    </w:rPr>
  </w:style>
  <w:style w:type="paragraph" w:styleId="22">
    <w:name w:val="Body Text 2"/>
    <w:basedOn w:val="a0"/>
    <w:link w:val="23"/>
    <w:rsid w:val="00DE3CE4"/>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rsid w:val="00DE3CE4"/>
    <w:rPr>
      <w:rFonts w:ascii="Times New Roman" w:eastAsia="Times New Roman" w:hAnsi="Times New Roman" w:cs="Times New Roman"/>
      <w:sz w:val="24"/>
      <w:szCs w:val="24"/>
      <w:lang w:eastAsia="ru-RU"/>
    </w:rPr>
  </w:style>
  <w:style w:type="paragraph" w:styleId="24">
    <w:name w:val="Body Text Indent 2"/>
    <w:aliases w:val=" Знак1,Знак1"/>
    <w:basedOn w:val="a0"/>
    <w:link w:val="25"/>
    <w:rsid w:val="00DE3CE4"/>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aliases w:val=" Знак1 Знак,Знак1 Знак"/>
    <w:basedOn w:val="a1"/>
    <w:link w:val="24"/>
    <w:rsid w:val="00DE3CE4"/>
    <w:rPr>
      <w:rFonts w:ascii="Times New Roman" w:eastAsia="Times New Roman" w:hAnsi="Times New Roman" w:cs="Times New Roman"/>
      <w:sz w:val="24"/>
      <w:szCs w:val="24"/>
      <w:lang w:eastAsia="ru-RU"/>
    </w:rPr>
  </w:style>
  <w:style w:type="paragraph" w:styleId="32">
    <w:name w:val="Body Text 3"/>
    <w:basedOn w:val="a0"/>
    <w:link w:val="33"/>
    <w:rsid w:val="00DE3CE4"/>
    <w:pPr>
      <w:spacing w:after="0" w:line="240" w:lineRule="auto"/>
      <w:jc w:val="center"/>
    </w:pPr>
    <w:rPr>
      <w:rFonts w:ascii="Times New Roman" w:eastAsia="Times New Roman" w:hAnsi="Times New Roman" w:cs="Times New Roman"/>
      <w:sz w:val="24"/>
      <w:szCs w:val="24"/>
      <w:lang w:val="x-none" w:eastAsia="x-none"/>
    </w:rPr>
  </w:style>
  <w:style w:type="character" w:customStyle="1" w:styleId="33">
    <w:name w:val="Основной текст 3 Знак"/>
    <w:basedOn w:val="a1"/>
    <w:link w:val="32"/>
    <w:rsid w:val="00DE3CE4"/>
    <w:rPr>
      <w:rFonts w:ascii="Times New Roman" w:eastAsia="Times New Roman" w:hAnsi="Times New Roman" w:cs="Times New Roman"/>
      <w:sz w:val="24"/>
      <w:szCs w:val="24"/>
      <w:lang w:val="x-none" w:eastAsia="x-none"/>
    </w:rPr>
  </w:style>
  <w:style w:type="paragraph" w:styleId="ac">
    <w:name w:val="Body Text"/>
    <w:aliases w:val="бпОсновной текст,Основной текст1,Основной текст Знак Знак,bt"/>
    <w:basedOn w:val="a0"/>
    <w:link w:val="ad"/>
    <w:qFormat/>
    <w:rsid w:val="00DE3CE4"/>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ad">
    <w:name w:val="Основной текст Знак"/>
    <w:aliases w:val="бпОсновной текст Знак,Основной текст1 Знак,Основной текст Знак Знак Знак,bt Знак"/>
    <w:basedOn w:val="a1"/>
    <w:link w:val="ac"/>
    <w:uiPriority w:val="1"/>
    <w:rsid w:val="00DE3CE4"/>
    <w:rPr>
      <w:rFonts w:ascii="Times New Roman" w:eastAsia="Times New Roman" w:hAnsi="Times New Roman" w:cs="Times New Roman"/>
      <w:sz w:val="24"/>
      <w:szCs w:val="24"/>
      <w:lang w:eastAsia="ru-RU"/>
    </w:rPr>
  </w:style>
  <w:style w:type="paragraph" w:styleId="ae">
    <w:name w:val="No Spacing"/>
    <w:link w:val="af"/>
    <w:uiPriority w:val="1"/>
    <w:qFormat/>
    <w:rsid w:val="00DE3CE4"/>
    <w:pPr>
      <w:spacing w:after="0" w:line="240" w:lineRule="auto"/>
    </w:pPr>
  </w:style>
  <w:style w:type="character" w:customStyle="1" w:styleId="af">
    <w:name w:val="Без интервала Знак"/>
    <w:link w:val="ae"/>
    <w:uiPriority w:val="1"/>
    <w:locked/>
    <w:rsid w:val="00DE3CE4"/>
  </w:style>
  <w:style w:type="table" w:styleId="af0">
    <w:name w:val="Table Grid"/>
    <w:basedOn w:val="a2"/>
    <w:uiPriority w:val="59"/>
    <w:rsid w:val="00DE3CE4"/>
    <w:pPr>
      <w:spacing w:after="0" w:line="240" w:lineRule="auto"/>
    </w:pPr>
    <w:rPr>
      <w:rFonts w:ascii="Times New Roman"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bodytextindentmrcssattr">
    <w:name w:val="msobodytextindent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0"/>
    <w:qFormat/>
    <w:rsid w:val="00DE3CE4"/>
    <w:pPr>
      <w:spacing w:before="100" w:after="100" w:line="240" w:lineRule="auto"/>
    </w:pPr>
    <w:rPr>
      <w:rFonts w:ascii="Times New Roman" w:eastAsia="Times New Roman" w:hAnsi="Times New Roman" w:cs="Times New Roman"/>
      <w:sz w:val="24"/>
      <w:szCs w:val="24"/>
      <w:lang w:eastAsia="zh-CN"/>
    </w:rPr>
  </w:style>
  <w:style w:type="paragraph" w:customStyle="1" w:styleId="af1">
    <w:name w:val="Нормальный"/>
    <w:basedOn w:val="a0"/>
    <w:rsid w:val="00DE3CE4"/>
    <w:pPr>
      <w:suppressAutoHyphens/>
      <w:overflowPunct w:val="0"/>
      <w:autoSpaceDE w:val="0"/>
      <w:autoSpaceDN w:val="0"/>
      <w:spacing w:after="0" w:line="240" w:lineRule="auto"/>
      <w:ind w:firstLine="720"/>
      <w:jc w:val="both"/>
      <w:textAlignment w:val="baseline"/>
    </w:pPr>
    <w:rPr>
      <w:rFonts w:ascii="Times New Roman" w:eastAsia="Times New Roman" w:hAnsi="Times New Roman" w:cs="Times New Roman"/>
      <w:kern w:val="3"/>
      <w:sz w:val="24"/>
      <w:lang w:eastAsia="ru-RU"/>
    </w:rPr>
  </w:style>
  <w:style w:type="paragraph" w:styleId="af2">
    <w:name w:val="caption"/>
    <w:basedOn w:val="a0"/>
    <w:next w:val="a0"/>
    <w:uiPriority w:val="35"/>
    <w:semiHidden/>
    <w:unhideWhenUsed/>
    <w:qFormat/>
    <w:rsid w:val="00797FCC"/>
    <w:pPr>
      <w:spacing w:line="240" w:lineRule="auto"/>
    </w:pPr>
    <w:rPr>
      <w:rFonts w:ascii="Calibri" w:eastAsia="Times New Roman" w:hAnsi="Calibri" w:cs="Times New Roman"/>
      <w:i/>
      <w:iCs/>
      <w:color w:val="44546A"/>
      <w:sz w:val="18"/>
      <w:szCs w:val="18"/>
      <w:lang w:eastAsia="ru-RU"/>
    </w:rPr>
  </w:style>
  <w:style w:type="paragraph" w:styleId="af3">
    <w:name w:val="Title"/>
    <w:basedOn w:val="a0"/>
    <w:next w:val="a0"/>
    <w:link w:val="af4"/>
    <w:qFormat/>
    <w:rsid w:val="00797FCC"/>
    <w:pPr>
      <w:spacing w:after="0" w:line="240" w:lineRule="auto"/>
      <w:contextualSpacing/>
    </w:pPr>
    <w:rPr>
      <w:rFonts w:ascii="Calibri Light" w:eastAsia="SimSun" w:hAnsi="Calibri Light" w:cs="Times New Roman"/>
      <w:spacing w:val="-10"/>
      <w:sz w:val="56"/>
      <w:szCs w:val="56"/>
    </w:rPr>
  </w:style>
  <w:style w:type="character" w:customStyle="1" w:styleId="af4">
    <w:name w:val="Название Знак"/>
    <w:basedOn w:val="a1"/>
    <w:link w:val="af3"/>
    <w:rsid w:val="00797FCC"/>
    <w:rPr>
      <w:rFonts w:ascii="Calibri Light" w:eastAsia="SimSun" w:hAnsi="Calibri Light" w:cs="Times New Roman"/>
      <w:spacing w:val="-10"/>
      <w:sz w:val="56"/>
      <w:szCs w:val="56"/>
    </w:rPr>
  </w:style>
  <w:style w:type="paragraph" w:styleId="af5">
    <w:name w:val="Subtitle"/>
    <w:basedOn w:val="a0"/>
    <w:next w:val="a0"/>
    <w:link w:val="af6"/>
    <w:qFormat/>
    <w:rsid w:val="00797FCC"/>
    <w:pPr>
      <w:numPr>
        <w:ilvl w:val="1"/>
      </w:numPr>
      <w:spacing w:after="160" w:line="259" w:lineRule="auto"/>
    </w:pPr>
    <w:rPr>
      <w:rFonts w:ascii="Calibri" w:eastAsia="Times New Roman" w:hAnsi="Calibri" w:cs="Times New Roman"/>
      <w:color w:val="5A5A5A"/>
      <w:spacing w:val="15"/>
      <w:sz w:val="20"/>
      <w:szCs w:val="20"/>
    </w:rPr>
  </w:style>
  <w:style w:type="character" w:customStyle="1" w:styleId="af6">
    <w:name w:val="Подзаголовок Знак"/>
    <w:basedOn w:val="a1"/>
    <w:link w:val="af5"/>
    <w:rsid w:val="00797FCC"/>
    <w:rPr>
      <w:rFonts w:ascii="Calibri" w:eastAsia="Times New Roman" w:hAnsi="Calibri" w:cs="Times New Roman"/>
      <w:color w:val="5A5A5A"/>
      <w:spacing w:val="15"/>
      <w:sz w:val="20"/>
      <w:szCs w:val="20"/>
    </w:rPr>
  </w:style>
  <w:style w:type="character" w:styleId="af7">
    <w:name w:val="Strong"/>
    <w:uiPriority w:val="22"/>
    <w:qFormat/>
    <w:rsid w:val="00797FCC"/>
    <w:rPr>
      <w:b/>
      <w:bCs/>
      <w:color w:val="auto"/>
    </w:rPr>
  </w:style>
  <w:style w:type="paragraph" w:styleId="af8">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a0"/>
    <w:link w:val="af9"/>
    <w:uiPriority w:val="99"/>
    <w:qFormat/>
    <w:rsid w:val="00797FCC"/>
    <w:pPr>
      <w:spacing w:after="160" w:line="259" w:lineRule="auto"/>
      <w:ind w:left="720"/>
      <w:contextualSpacing/>
    </w:pPr>
    <w:rPr>
      <w:rFonts w:ascii="Calibri" w:eastAsia="Times New Roman" w:hAnsi="Calibri" w:cs="Times New Roman"/>
      <w:lang w:eastAsia="ru-RU"/>
    </w:rPr>
  </w:style>
  <w:style w:type="character" w:customStyle="1" w:styleId="af9">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f8"/>
    <w:uiPriority w:val="99"/>
    <w:qFormat/>
    <w:locked/>
    <w:rsid w:val="00173CFF"/>
    <w:rPr>
      <w:rFonts w:ascii="Calibri" w:eastAsia="Times New Roman" w:hAnsi="Calibri" w:cs="Times New Roman"/>
      <w:lang w:eastAsia="ru-RU"/>
    </w:rPr>
  </w:style>
  <w:style w:type="paragraph" w:styleId="26">
    <w:name w:val="Quote"/>
    <w:basedOn w:val="a0"/>
    <w:next w:val="a0"/>
    <w:link w:val="27"/>
    <w:uiPriority w:val="29"/>
    <w:qFormat/>
    <w:rsid w:val="00797FCC"/>
    <w:pPr>
      <w:spacing w:before="200" w:after="160" w:line="259" w:lineRule="auto"/>
      <w:ind w:left="864" w:right="864"/>
    </w:pPr>
    <w:rPr>
      <w:rFonts w:ascii="Calibri" w:eastAsia="Times New Roman" w:hAnsi="Calibri" w:cs="Times New Roman"/>
      <w:i/>
      <w:iCs/>
      <w:color w:val="404040"/>
      <w:sz w:val="20"/>
      <w:szCs w:val="20"/>
    </w:rPr>
  </w:style>
  <w:style w:type="character" w:customStyle="1" w:styleId="27">
    <w:name w:val="Цитата 2 Знак"/>
    <w:basedOn w:val="a1"/>
    <w:link w:val="26"/>
    <w:uiPriority w:val="29"/>
    <w:rsid w:val="00797FCC"/>
    <w:rPr>
      <w:rFonts w:ascii="Calibri" w:eastAsia="Times New Roman" w:hAnsi="Calibri" w:cs="Times New Roman"/>
      <w:i/>
      <w:iCs/>
      <w:color w:val="404040"/>
      <w:sz w:val="20"/>
      <w:szCs w:val="20"/>
    </w:rPr>
  </w:style>
  <w:style w:type="paragraph" w:styleId="afa">
    <w:name w:val="Intense Quote"/>
    <w:basedOn w:val="a0"/>
    <w:next w:val="a0"/>
    <w:link w:val="afb"/>
    <w:uiPriority w:val="30"/>
    <w:qFormat/>
    <w:rsid w:val="00797FCC"/>
    <w:pPr>
      <w:pBdr>
        <w:top w:val="single" w:sz="4" w:space="10" w:color="404040"/>
        <w:bottom w:val="single" w:sz="4" w:space="10" w:color="404040"/>
      </w:pBdr>
      <w:spacing w:before="360" w:after="360" w:line="259" w:lineRule="auto"/>
      <w:ind w:left="864" w:right="864"/>
      <w:jc w:val="center"/>
    </w:pPr>
    <w:rPr>
      <w:rFonts w:ascii="Calibri" w:eastAsia="Times New Roman" w:hAnsi="Calibri" w:cs="Times New Roman"/>
      <w:i/>
      <w:iCs/>
      <w:color w:val="404040"/>
      <w:sz w:val="20"/>
      <w:szCs w:val="20"/>
    </w:rPr>
  </w:style>
  <w:style w:type="character" w:customStyle="1" w:styleId="afb">
    <w:name w:val="Выделенная цитата Знак"/>
    <w:basedOn w:val="a1"/>
    <w:link w:val="afa"/>
    <w:uiPriority w:val="30"/>
    <w:rsid w:val="00797FCC"/>
    <w:rPr>
      <w:rFonts w:ascii="Calibri" w:eastAsia="Times New Roman" w:hAnsi="Calibri" w:cs="Times New Roman"/>
      <w:i/>
      <w:iCs/>
      <w:color w:val="404040"/>
      <w:sz w:val="20"/>
      <w:szCs w:val="20"/>
    </w:rPr>
  </w:style>
  <w:style w:type="character" w:styleId="afc">
    <w:name w:val="Subtle Emphasis"/>
    <w:uiPriority w:val="19"/>
    <w:qFormat/>
    <w:rsid w:val="00797FCC"/>
    <w:rPr>
      <w:i/>
      <w:iCs/>
      <w:color w:val="404040"/>
    </w:rPr>
  </w:style>
  <w:style w:type="character" w:styleId="afd">
    <w:name w:val="Intense Emphasis"/>
    <w:qFormat/>
    <w:rsid w:val="00797FCC"/>
    <w:rPr>
      <w:b/>
      <w:bCs/>
      <w:i/>
      <w:iCs/>
      <w:color w:val="auto"/>
    </w:rPr>
  </w:style>
  <w:style w:type="character" w:styleId="afe">
    <w:name w:val="Subtle Reference"/>
    <w:uiPriority w:val="31"/>
    <w:qFormat/>
    <w:rsid w:val="00797FCC"/>
    <w:rPr>
      <w:smallCaps/>
      <w:color w:val="404040"/>
    </w:rPr>
  </w:style>
  <w:style w:type="character" w:styleId="aff">
    <w:name w:val="Intense Reference"/>
    <w:uiPriority w:val="32"/>
    <w:qFormat/>
    <w:rsid w:val="00797FCC"/>
    <w:rPr>
      <w:b/>
      <w:bCs/>
      <w:smallCaps/>
      <w:color w:val="404040"/>
      <w:spacing w:val="5"/>
    </w:rPr>
  </w:style>
  <w:style w:type="character" w:styleId="aff0">
    <w:name w:val="Book Title"/>
    <w:uiPriority w:val="33"/>
    <w:qFormat/>
    <w:rsid w:val="00797FCC"/>
    <w:rPr>
      <w:b/>
      <w:bCs/>
      <w:i/>
      <w:iCs/>
      <w:spacing w:val="5"/>
    </w:rPr>
  </w:style>
  <w:style w:type="paragraph" w:styleId="aff1">
    <w:name w:val="TOC Heading"/>
    <w:basedOn w:val="1"/>
    <w:next w:val="a0"/>
    <w:uiPriority w:val="39"/>
    <w:semiHidden/>
    <w:unhideWhenUsed/>
    <w:qFormat/>
    <w:rsid w:val="00797FCC"/>
    <w:pPr>
      <w:spacing w:line="259" w:lineRule="auto"/>
      <w:outlineLvl w:val="9"/>
    </w:pPr>
    <w:rPr>
      <w:rFonts w:ascii="Calibri Light" w:eastAsia="SimSun" w:hAnsi="Calibri Light" w:cs="Times New Roman"/>
      <w:color w:val="262626"/>
      <w:lang w:eastAsia="ru-RU"/>
    </w:rPr>
  </w:style>
  <w:style w:type="paragraph" w:styleId="aff2">
    <w:name w:val="Body Text Indent"/>
    <w:basedOn w:val="a0"/>
    <w:link w:val="aff3"/>
    <w:uiPriority w:val="99"/>
    <w:unhideWhenUsed/>
    <w:qFormat/>
    <w:rsid w:val="00797FCC"/>
    <w:pPr>
      <w:spacing w:after="120"/>
      <w:ind w:left="283"/>
    </w:pPr>
  </w:style>
  <w:style w:type="character" w:customStyle="1" w:styleId="aff3">
    <w:name w:val="Основной текст с отступом Знак"/>
    <w:basedOn w:val="a1"/>
    <w:link w:val="aff2"/>
    <w:uiPriority w:val="99"/>
    <w:rsid w:val="00797FCC"/>
  </w:style>
  <w:style w:type="paragraph" w:customStyle="1" w:styleId="ConsPlusNonformat">
    <w:name w:val="ConsPlusNonformat"/>
    <w:qFormat/>
    <w:rsid w:val="00797FCC"/>
    <w:pPr>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styleId="aff4">
    <w:name w:val="List Number"/>
    <w:basedOn w:val="a0"/>
    <w:rsid w:val="00797FCC"/>
    <w:pPr>
      <w:spacing w:before="120" w:after="120" w:line="240" w:lineRule="auto"/>
      <w:jc w:val="both"/>
    </w:pPr>
    <w:rPr>
      <w:rFonts w:ascii="Times New Roman" w:eastAsia="Times New Roman" w:hAnsi="Times New Roman" w:cs="Times New Roman"/>
      <w:sz w:val="24"/>
      <w:szCs w:val="24"/>
      <w:lang w:eastAsia="ru-RU"/>
    </w:rPr>
  </w:style>
  <w:style w:type="paragraph" w:customStyle="1" w:styleId="Default">
    <w:name w:val="Default"/>
    <w:uiPriority w:val="99"/>
    <w:qFormat/>
    <w:rsid w:val="00797FC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5">
    <w:name w:val="FollowedHyperlink"/>
    <w:basedOn w:val="a1"/>
    <w:uiPriority w:val="99"/>
    <w:semiHidden/>
    <w:unhideWhenUsed/>
    <w:rsid w:val="00CE57BB"/>
    <w:rPr>
      <w:color w:val="800080" w:themeColor="followedHyperlink"/>
      <w:u w:val="single"/>
    </w:rPr>
  </w:style>
  <w:style w:type="paragraph" w:customStyle="1" w:styleId="12">
    <w:name w:val="Без интервала1"/>
    <w:aliases w:val="Без интервала Trebuchet 10,МОЙ"/>
    <w:qFormat/>
    <w:rsid w:val="004E04A2"/>
    <w:pPr>
      <w:spacing w:after="0" w:line="240" w:lineRule="auto"/>
    </w:pPr>
    <w:rPr>
      <w:rFonts w:ascii="Times New Roman" w:eastAsia="Calibri" w:hAnsi="Times New Roman" w:cs="Times New Roman"/>
      <w:sz w:val="20"/>
      <w:szCs w:val="20"/>
      <w:lang w:eastAsia="ru-RU"/>
    </w:rPr>
  </w:style>
  <w:style w:type="character" w:customStyle="1" w:styleId="aff6">
    <w:name w:val="Гипертекстовая ссылка"/>
    <w:uiPriority w:val="99"/>
    <w:rsid w:val="004E04A2"/>
    <w:rPr>
      <w:rFonts w:ascii="Times New Roman" w:hAnsi="Times New Roman" w:cs="Times New Roman" w:hint="default"/>
      <w:b/>
      <w:bCs/>
      <w:color w:val="008000"/>
      <w:sz w:val="20"/>
      <w:szCs w:val="20"/>
      <w:u w:val="single"/>
    </w:rPr>
  </w:style>
  <w:style w:type="paragraph" w:customStyle="1" w:styleId="aff7">
    <w:name w:val="Нормальный (таблица)"/>
    <w:basedOn w:val="a0"/>
    <w:next w:val="a0"/>
    <w:uiPriority w:val="99"/>
    <w:qFormat/>
    <w:rsid w:val="00124B3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8">
    <w:name w:val="Прижатый влево"/>
    <w:basedOn w:val="a0"/>
    <w:next w:val="a0"/>
    <w:qFormat/>
    <w:rsid w:val="00124B3A"/>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9">
    <w:name w:val="Цветовое выделение"/>
    <w:uiPriority w:val="99"/>
    <w:rsid w:val="00124B3A"/>
    <w:rPr>
      <w:b/>
      <w:bCs w:val="0"/>
      <w:color w:val="26282F"/>
    </w:rPr>
  </w:style>
  <w:style w:type="character" w:customStyle="1" w:styleId="110">
    <w:name w:val="Заголовок 1 Знак1"/>
    <w:aliases w:val="Раздел Договора Знак1,H1 Знак1,&quot;Алмаз&quot; Знак1,Document Header1 Знак1,анкета1 Знак1,Знак3 Знак1"/>
    <w:basedOn w:val="a1"/>
    <w:rsid w:val="00173CFF"/>
    <w:rPr>
      <w:rFonts w:asciiTheme="majorHAnsi" w:eastAsiaTheme="majorEastAsia" w:hAnsiTheme="majorHAnsi" w:cstheme="majorBidi"/>
      <w:b/>
      <w:bCs/>
      <w:color w:val="365F91" w:themeColor="accent1" w:themeShade="BF"/>
      <w:sz w:val="28"/>
      <w:szCs w:val="28"/>
    </w:rPr>
  </w:style>
  <w:style w:type="paragraph" w:styleId="HTML">
    <w:name w:val="HTML Preformatted"/>
    <w:basedOn w:val="a0"/>
    <w:link w:val="HTML0"/>
    <w:semiHidden/>
    <w:unhideWhenUsed/>
    <w:rsid w:val="00173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1"/>
    <w:link w:val="HTML"/>
    <w:semiHidden/>
    <w:rsid w:val="00173CFF"/>
    <w:rPr>
      <w:rFonts w:ascii="Courier New" w:eastAsia="Times New Roman" w:hAnsi="Courier New" w:cs="Times New Roman"/>
      <w:sz w:val="20"/>
      <w:szCs w:val="20"/>
      <w:lang w:val="x-none" w:eastAsia="x-none"/>
    </w:rPr>
  </w:style>
  <w:style w:type="character" w:customStyle="1" w:styleId="affa">
    <w:name w:val="Обычный (веб) Знак"/>
    <w:aliases w:val="Знак Знак,Обычный (веб)1 Знак"/>
    <w:link w:val="affb"/>
    <w:uiPriority w:val="99"/>
    <w:locked/>
    <w:rsid w:val="002E1AF9"/>
    <w:rPr>
      <w:sz w:val="24"/>
      <w:szCs w:val="24"/>
    </w:rPr>
  </w:style>
  <w:style w:type="paragraph" w:styleId="affb">
    <w:name w:val="Normal (Web)"/>
    <w:aliases w:val="Знак,Обычный (веб)1"/>
    <w:link w:val="affa"/>
    <w:autoRedefine/>
    <w:uiPriority w:val="99"/>
    <w:unhideWhenUsed/>
    <w:qFormat/>
    <w:rsid w:val="002E1AF9"/>
    <w:pPr>
      <w:suppressAutoHyphens/>
      <w:spacing w:after="0" w:line="240" w:lineRule="auto"/>
      <w:jc w:val="both"/>
    </w:pPr>
    <w:rPr>
      <w:sz w:val="24"/>
      <w:szCs w:val="24"/>
    </w:rPr>
  </w:style>
  <w:style w:type="character" w:customStyle="1" w:styleId="affc">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d"/>
    <w:uiPriority w:val="99"/>
    <w:semiHidden/>
    <w:locked/>
    <w:rsid w:val="00173CFF"/>
    <w:rPr>
      <w:lang w:val="x-none"/>
    </w:rPr>
  </w:style>
  <w:style w:type="paragraph" w:styleId="affd">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c"/>
    <w:uiPriority w:val="99"/>
    <w:semiHidden/>
    <w:unhideWhenUsed/>
    <w:qFormat/>
    <w:rsid w:val="00173CFF"/>
    <w:pPr>
      <w:widowControl w:val="0"/>
      <w:spacing w:before="60" w:after="0" w:line="300" w:lineRule="auto"/>
      <w:ind w:firstLine="1140"/>
      <w:jc w:val="both"/>
    </w:pPr>
    <w:rPr>
      <w:lang w:val="x-none"/>
    </w:rPr>
  </w:style>
  <w:style w:type="character" w:customStyle="1" w:styleId="13">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uiPriority w:val="99"/>
    <w:semiHidden/>
    <w:rsid w:val="00173CFF"/>
    <w:rPr>
      <w:sz w:val="20"/>
      <w:szCs w:val="20"/>
    </w:rPr>
  </w:style>
  <w:style w:type="character" w:customStyle="1" w:styleId="affe">
    <w:name w:val="Текст примечания Знак"/>
    <w:basedOn w:val="a1"/>
    <w:link w:val="afff"/>
    <w:uiPriority w:val="99"/>
    <w:semiHidden/>
    <w:locked/>
    <w:rsid w:val="00173CFF"/>
    <w:rPr>
      <w:rFonts w:ascii="Calibri" w:hAnsi="Calibri"/>
      <w:lang w:val="x-none"/>
    </w:rPr>
  </w:style>
  <w:style w:type="paragraph" w:styleId="afff">
    <w:name w:val="annotation text"/>
    <w:basedOn w:val="a0"/>
    <w:link w:val="affe"/>
    <w:uiPriority w:val="99"/>
    <w:semiHidden/>
    <w:unhideWhenUsed/>
    <w:rsid w:val="00173CFF"/>
    <w:pPr>
      <w:spacing w:after="0" w:line="240" w:lineRule="auto"/>
    </w:pPr>
    <w:rPr>
      <w:rFonts w:ascii="Calibri" w:hAnsi="Calibri"/>
      <w:lang w:val="x-none"/>
    </w:rPr>
  </w:style>
  <w:style w:type="character" w:customStyle="1" w:styleId="afff0">
    <w:name w:val="Текст концевой сноски Знак"/>
    <w:basedOn w:val="a1"/>
    <w:link w:val="afff1"/>
    <w:semiHidden/>
    <w:locked/>
    <w:rsid w:val="00173CFF"/>
    <w:rPr>
      <w:lang w:val="x-none" w:eastAsia="x-none"/>
    </w:rPr>
  </w:style>
  <w:style w:type="paragraph" w:styleId="afff1">
    <w:name w:val="endnote text"/>
    <w:basedOn w:val="a0"/>
    <w:link w:val="afff0"/>
    <w:semiHidden/>
    <w:unhideWhenUsed/>
    <w:rsid w:val="00173CFF"/>
    <w:pPr>
      <w:spacing w:after="0" w:line="240" w:lineRule="auto"/>
    </w:pPr>
    <w:rPr>
      <w:lang w:val="x-none" w:eastAsia="x-none"/>
    </w:rPr>
  </w:style>
  <w:style w:type="character" w:customStyle="1" w:styleId="afff2">
    <w:name w:val="Красная строка Знак"/>
    <w:basedOn w:val="ad"/>
    <w:link w:val="afff3"/>
    <w:semiHidden/>
    <w:locked/>
    <w:rsid w:val="00173CFF"/>
    <w:rPr>
      <w:rFonts w:ascii="Baltica Chv" w:eastAsia="Times New Roman" w:hAnsi="Baltica Chv" w:cs="Times New Roman"/>
      <w:sz w:val="18"/>
      <w:szCs w:val="20"/>
      <w:lang w:val="x-none" w:eastAsia="x-none"/>
    </w:rPr>
  </w:style>
  <w:style w:type="paragraph" w:styleId="afff3">
    <w:name w:val="Body Text First Indent"/>
    <w:basedOn w:val="ac"/>
    <w:link w:val="afff2"/>
    <w:semiHidden/>
    <w:unhideWhenUsed/>
    <w:rsid w:val="00173CFF"/>
    <w:pPr>
      <w:autoSpaceDE/>
      <w:autoSpaceDN/>
      <w:adjustRightInd/>
      <w:ind w:firstLine="360"/>
      <w:jc w:val="left"/>
    </w:pPr>
    <w:rPr>
      <w:rFonts w:ascii="Baltica Chv" w:hAnsi="Baltica Chv"/>
      <w:sz w:val="18"/>
      <w:szCs w:val="20"/>
      <w:lang w:val="x-none" w:eastAsia="x-none"/>
    </w:rPr>
  </w:style>
  <w:style w:type="character" w:customStyle="1" w:styleId="34">
    <w:name w:val="Основной текст с отступом 3 Знак"/>
    <w:basedOn w:val="a1"/>
    <w:link w:val="35"/>
    <w:semiHidden/>
    <w:locked/>
    <w:rsid w:val="00173CFF"/>
    <w:rPr>
      <w:sz w:val="24"/>
      <w:lang w:val="x-none" w:eastAsia="x-none"/>
    </w:rPr>
  </w:style>
  <w:style w:type="paragraph" w:styleId="35">
    <w:name w:val="Body Text Indent 3"/>
    <w:basedOn w:val="a0"/>
    <w:link w:val="34"/>
    <w:semiHidden/>
    <w:unhideWhenUsed/>
    <w:rsid w:val="00173CFF"/>
    <w:pPr>
      <w:spacing w:after="120" w:line="240" w:lineRule="auto"/>
      <w:ind w:left="283"/>
    </w:pPr>
    <w:rPr>
      <w:sz w:val="24"/>
      <w:lang w:val="x-none" w:eastAsia="x-none"/>
    </w:rPr>
  </w:style>
  <w:style w:type="character" w:customStyle="1" w:styleId="afff4">
    <w:name w:val="Текст Знак"/>
    <w:basedOn w:val="a1"/>
    <w:link w:val="afff5"/>
    <w:semiHidden/>
    <w:locked/>
    <w:rsid w:val="00173CFF"/>
    <w:rPr>
      <w:rFonts w:ascii="Courier New" w:hAnsi="Courier New" w:cs="Courier New"/>
      <w:lang w:val="x-none" w:eastAsia="x-none"/>
    </w:rPr>
  </w:style>
  <w:style w:type="paragraph" w:styleId="afff5">
    <w:name w:val="Plain Text"/>
    <w:basedOn w:val="a0"/>
    <w:link w:val="afff4"/>
    <w:semiHidden/>
    <w:unhideWhenUsed/>
    <w:rsid w:val="00173CFF"/>
    <w:pPr>
      <w:spacing w:after="0" w:line="240" w:lineRule="auto"/>
    </w:pPr>
    <w:rPr>
      <w:rFonts w:ascii="Courier New" w:hAnsi="Courier New" w:cs="Courier New"/>
      <w:lang w:val="x-none" w:eastAsia="x-none"/>
    </w:rPr>
  </w:style>
  <w:style w:type="paragraph" w:customStyle="1" w:styleId="textindent">
    <w:name w:val="textindent"/>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Title">
    <w:name w:val="ConsPlusTitle Знак"/>
    <w:link w:val="ConsPlusTitle0"/>
    <w:locked/>
    <w:rsid w:val="00173CFF"/>
    <w:rPr>
      <w:rFonts w:ascii="Calibri" w:hAnsi="Calibri"/>
      <w:b/>
    </w:rPr>
  </w:style>
  <w:style w:type="paragraph" w:customStyle="1" w:styleId="ConsPlusTitle0">
    <w:name w:val="ConsPlusTitle"/>
    <w:link w:val="ConsPlusTitle"/>
    <w:qFormat/>
    <w:rsid w:val="00173CFF"/>
    <w:pPr>
      <w:widowControl w:val="0"/>
      <w:autoSpaceDE w:val="0"/>
      <w:autoSpaceDN w:val="0"/>
      <w:spacing w:after="0" w:line="240" w:lineRule="auto"/>
    </w:pPr>
    <w:rPr>
      <w:rFonts w:ascii="Calibri" w:hAnsi="Calibri"/>
      <w:b/>
    </w:rPr>
  </w:style>
  <w:style w:type="paragraph" w:customStyle="1" w:styleId="210">
    <w:name w:val="Основной текст с отступом 21"/>
    <w:qFormat/>
    <w:rsid w:val="00173CFF"/>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ListParagraphChar">
    <w:name w:val="List Paragraph Char"/>
    <w:link w:val="14"/>
    <w:uiPriority w:val="99"/>
    <w:locked/>
    <w:rsid w:val="00173CFF"/>
    <w:rPr>
      <w:rFonts w:ascii="Calibri" w:hAnsi="Calibri"/>
      <w:lang w:val="x-none"/>
    </w:rPr>
  </w:style>
  <w:style w:type="paragraph" w:customStyle="1" w:styleId="14">
    <w:name w:val="Абзац списка1"/>
    <w:link w:val="ListParagraphChar"/>
    <w:uiPriority w:val="99"/>
    <w:qFormat/>
    <w:rsid w:val="00173CFF"/>
    <w:pPr>
      <w:ind w:left="720"/>
      <w:contextualSpacing/>
    </w:pPr>
    <w:rPr>
      <w:rFonts w:ascii="Calibri" w:hAnsi="Calibri"/>
      <w:lang w:val="x-none"/>
    </w:rPr>
  </w:style>
  <w:style w:type="paragraph" w:customStyle="1" w:styleId="afff6">
    <w:name w:val="Таблицы (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5">
    <w:name w:val="Обычный1"/>
    <w:qFormat/>
    <w:rsid w:val="00173CFF"/>
    <w:pPr>
      <w:spacing w:after="0" w:line="240" w:lineRule="auto"/>
      <w:ind w:left="-284"/>
      <w:jc w:val="both"/>
    </w:pPr>
    <w:rPr>
      <w:rFonts w:ascii="Times New Roman" w:eastAsia="Times New Roman" w:hAnsi="Times New Roman" w:cs="Times New Roman"/>
      <w:sz w:val="24"/>
      <w:szCs w:val="20"/>
      <w:lang w:eastAsia="ru-RU"/>
    </w:rPr>
  </w:style>
  <w:style w:type="paragraph" w:customStyle="1" w:styleId="headertext">
    <w:name w:val="header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uiPriority w:val="99"/>
    <w:qFormat/>
    <w:rsid w:val="00173CFF"/>
    <w:pPr>
      <w:widowControl w:val="0"/>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1">
    <w:name w:val="Основной текст 21"/>
    <w:uiPriority w:val="99"/>
    <w:qFormat/>
    <w:rsid w:val="00173CFF"/>
    <w:pPr>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0">
    <w:name w:val="Основной текст 31"/>
    <w:qFormat/>
    <w:rsid w:val="00173CFF"/>
    <w:pPr>
      <w:widowControl w:val="0"/>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TableContents">
    <w:name w:val="Table Contents"/>
    <w:basedOn w:val="Standard"/>
    <w:uiPriority w:val="99"/>
    <w:qFormat/>
    <w:rsid w:val="00173CFF"/>
    <w:pPr>
      <w:widowControl/>
      <w:suppressLineNumbers/>
    </w:pPr>
    <w:rPr>
      <w:rFonts w:eastAsia="Times New Roman" w:cs="Times New Roman"/>
      <w:sz w:val="20"/>
      <w:szCs w:val="20"/>
      <w:lang w:eastAsia="ar-SA" w:bidi="ar-SA"/>
    </w:rPr>
  </w:style>
  <w:style w:type="paragraph" w:customStyle="1" w:styleId="311">
    <w:name w:val="Основной текст с отступом 31"/>
    <w:uiPriority w:val="99"/>
    <w:qFormat/>
    <w:rsid w:val="00173CFF"/>
    <w:pPr>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8">
    <w:name w:val="Абзац списка2"/>
    <w:uiPriority w:val="99"/>
    <w:qFormat/>
    <w:rsid w:val="00173CFF"/>
    <w:pPr>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uiPriority w:val="1"/>
    <w:qFormat/>
    <w:rsid w:val="00173CFF"/>
    <w:pPr>
      <w:widowControl w:val="0"/>
      <w:autoSpaceDE w:val="0"/>
      <w:autoSpaceDN w:val="0"/>
      <w:spacing w:after="0" w:line="240" w:lineRule="auto"/>
    </w:pPr>
    <w:rPr>
      <w:rFonts w:ascii="Times New Roman" w:eastAsia="Calibri" w:hAnsi="Times New Roman" w:cs="Times New Roman"/>
      <w:lang w:val="en-US"/>
    </w:rPr>
  </w:style>
  <w:style w:type="paragraph" w:customStyle="1" w:styleId="afff7">
    <w:name w:val="Внимание"/>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8">
    <w:name w:val="Внимание: криминал!!"/>
    <w:basedOn w:val="afff7"/>
    <w:next w:val="a0"/>
    <w:uiPriority w:val="99"/>
    <w:qFormat/>
    <w:rsid w:val="00173CFF"/>
    <w:pPr>
      <w:shd w:val="clear" w:color="auto" w:fill="auto"/>
      <w:spacing w:before="0" w:after="0"/>
      <w:ind w:left="0" w:right="0" w:firstLine="0"/>
    </w:pPr>
  </w:style>
  <w:style w:type="paragraph" w:customStyle="1" w:styleId="afff9">
    <w:name w:val="Внимание: недобросовестность!"/>
    <w:basedOn w:val="afff7"/>
    <w:next w:val="a0"/>
    <w:uiPriority w:val="99"/>
    <w:qFormat/>
    <w:rsid w:val="00173CFF"/>
    <w:pPr>
      <w:shd w:val="clear" w:color="auto" w:fill="auto"/>
      <w:spacing w:before="0" w:after="0"/>
      <w:ind w:left="0" w:right="0" w:firstLine="0"/>
    </w:pPr>
  </w:style>
  <w:style w:type="paragraph" w:customStyle="1" w:styleId="afffa">
    <w:name w:val="Основное меню (преемственное)"/>
    <w:next w:val="a0"/>
    <w:uiPriority w:val="99"/>
    <w:qFormat/>
    <w:rsid w:val="00173CFF"/>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b">
    <w:name w:val="Заголовок"/>
    <w:basedOn w:val="afffa"/>
    <w:next w:val="a0"/>
    <w:uiPriority w:val="99"/>
    <w:qFormat/>
    <w:rsid w:val="00173CFF"/>
    <w:pPr>
      <w:shd w:val="clear" w:color="auto" w:fill="F0F0F0"/>
    </w:pPr>
    <w:rPr>
      <w:rFonts w:ascii="Arial" w:hAnsi="Arial" w:cs="Arial"/>
      <w:b/>
      <w:bCs/>
      <w:color w:val="0058A9"/>
    </w:rPr>
  </w:style>
  <w:style w:type="paragraph" w:customStyle="1" w:styleId="afffc">
    <w:name w:val="Заголовок группы контролов"/>
    <w:next w:val="a0"/>
    <w:uiPriority w:val="99"/>
    <w:qFormat/>
    <w:rsid w:val="00173CFF"/>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d">
    <w:name w:val="Заголовок для информации об изменениях"/>
    <w:basedOn w:val="1"/>
    <w:next w:val="a0"/>
    <w:uiPriority w:val="99"/>
    <w:qFormat/>
    <w:rsid w:val="00173CFF"/>
    <w:pPr>
      <w:keepNext w:val="0"/>
      <w:keepLines w:val="0"/>
      <w:widowControl w:val="0"/>
      <w:shd w:val="clear" w:color="auto" w:fill="FFFFFF"/>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e">
    <w:name w:val="Заголовок приложения"/>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
    <w:name w:val="Заголовок распахивающейся части диалога"/>
    <w:next w:val="a0"/>
    <w:uiPriority w:val="99"/>
    <w:qFormat/>
    <w:rsid w:val="00173CFF"/>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f0">
    <w:name w:val="Заголовок статьи"/>
    <w:next w:val="a0"/>
    <w:uiPriority w:val="99"/>
    <w:qFormat/>
    <w:rsid w:val="00173CFF"/>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f1">
    <w:name w:val="Заголовок ЭР (левое окно)"/>
    <w:next w:val="a0"/>
    <w:uiPriority w:val="99"/>
    <w:qFormat/>
    <w:rsid w:val="00173CFF"/>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f2">
    <w:name w:val="Заголовок ЭР (правое окно)"/>
    <w:basedOn w:val="affff1"/>
    <w:next w:val="a0"/>
    <w:uiPriority w:val="99"/>
    <w:qFormat/>
    <w:rsid w:val="00173CFF"/>
    <w:pPr>
      <w:spacing w:before="0" w:after="0"/>
      <w:jc w:val="left"/>
    </w:pPr>
    <w:rPr>
      <w:b w:val="0"/>
      <w:bCs w:val="0"/>
      <w:color w:val="auto"/>
      <w:sz w:val="24"/>
      <w:szCs w:val="24"/>
    </w:rPr>
  </w:style>
  <w:style w:type="paragraph" w:customStyle="1" w:styleId="affff3">
    <w:name w:val="Интерактивный заголовок"/>
    <w:basedOn w:val="afffb"/>
    <w:next w:val="a0"/>
    <w:uiPriority w:val="99"/>
    <w:qFormat/>
    <w:rsid w:val="00173CFF"/>
    <w:pPr>
      <w:shd w:val="clear" w:color="auto" w:fill="auto"/>
    </w:pPr>
    <w:rPr>
      <w:b w:val="0"/>
      <w:bCs w:val="0"/>
      <w:color w:val="auto"/>
      <w:u w:val="single"/>
    </w:rPr>
  </w:style>
  <w:style w:type="paragraph" w:customStyle="1" w:styleId="affff4">
    <w:name w:val="Текст информации об изменениях"/>
    <w:next w:val="a0"/>
    <w:uiPriority w:val="99"/>
    <w:qFormat/>
    <w:rsid w:val="00173CFF"/>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5">
    <w:name w:val="Информация об изменениях"/>
    <w:basedOn w:val="affff4"/>
    <w:next w:val="a0"/>
    <w:uiPriority w:val="99"/>
    <w:qFormat/>
    <w:rsid w:val="00173CFF"/>
    <w:pPr>
      <w:shd w:val="clear" w:color="auto" w:fill="EAEFED"/>
      <w:spacing w:before="180"/>
      <w:ind w:left="360" w:right="360"/>
    </w:pPr>
    <w:rPr>
      <w:color w:val="auto"/>
      <w:sz w:val="24"/>
      <w:szCs w:val="24"/>
    </w:rPr>
  </w:style>
  <w:style w:type="paragraph" w:customStyle="1" w:styleId="affff6">
    <w:name w:val="Текст (справка)"/>
    <w:next w:val="a0"/>
    <w:uiPriority w:val="99"/>
    <w:qFormat/>
    <w:rsid w:val="00173CFF"/>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7">
    <w:name w:val="Комментарий"/>
    <w:basedOn w:val="affff6"/>
    <w:next w:val="a0"/>
    <w:uiPriority w:val="99"/>
    <w:qFormat/>
    <w:rsid w:val="00173CFF"/>
    <w:pPr>
      <w:shd w:val="clear" w:color="auto" w:fill="F0F0F0"/>
      <w:spacing w:before="75"/>
      <w:ind w:left="0" w:right="0"/>
      <w:jc w:val="both"/>
    </w:pPr>
    <w:rPr>
      <w:color w:val="353842"/>
    </w:rPr>
  </w:style>
  <w:style w:type="paragraph" w:customStyle="1" w:styleId="affff8">
    <w:name w:val="Информация об изменениях документа"/>
    <w:basedOn w:val="affff7"/>
    <w:next w:val="a0"/>
    <w:qFormat/>
    <w:rsid w:val="00173CFF"/>
    <w:pPr>
      <w:spacing w:before="0"/>
    </w:pPr>
    <w:rPr>
      <w:i/>
      <w:iCs/>
    </w:rPr>
  </w:style>
  <w:style w:type="paragraph" w:customStyle="1" w:styleId="affff9">
    <w:name w:val="Текст (лев. подпись)"/>
    <w:next w:val="a0"/>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a">
    <w:name w:val="Колонтитул (левый)"/>
    <w:basedOn w:val="affff9"/>
    <w:next w:val="a0"/>
    <w:uiPriority w:val="99"/>
    <w:qFormat/>
    <w:rsid w:val="00173CFF"/>
    <w:pPr>
      <w:jc w:val="both"/>
    </w:pPr>
    <w:rPr>
      <w:sz w:val="16"/>
      <w:szCs w:val="16"/>
    </w:rPr>
  </w:style>
  <w:style w:type="paragraph" w:customStyle="1" w:styleId="affffb">
    <w:name w:val="Текст (прав. подпись)"/>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c">
    <w:name w:val="Колонтитул (правый)"/>
    <w:basedOn w:val="affffb"/>
    <w:next w:val="a0"/>
    <w:uiPriority w:val="99"/>
    <w:qFormat/>
    <w:rsid w:val="00173CFF"/>
    <w:pPr>
      <w:jc w:val="both"/>
    </w:pPr>
    <w:rPr>
      <w:sz w:val="16"/>
      <w:szCs w:val="16"/>
    </w:rPr>
  </w:style>
  <w:style w:type="paragraph" w:customStyle="1" w:styleId="affffd">
    <w:name w:val="Комментарий пользователя"/>
    <w:basedOn w:val="affff7"/>
    <w:next w:val="a0"/>
    <w:uiPriority w:val="99"/>
    <w:qFormat/>
    <w:rsid w:val="00173CFF"/>
    <w:pPr>
      <w:shd w:val="clear" w:color="auto" w:fill="FFDFE0"/>
      <w:spacing w:before="0"/>
      <w:jc w:val="left"/>
    </w:pPr>
  </w:style>
  <w:style w:type="paragraph" w:customStyle="1" w:styleId="affffe">
    <w:name w:val="Куда обратиться?"/>
    <w:basedOn w:val="afff7"/>
    <w:next w:val="a0"/>
    <w:uiPriority w:val="99"/>
    <w:qFormat/>
    <w:rsid w:val="00173CFF"/>
    <w:pPr>
      <w:shd w:val="clear" w:color="auto" w:fill="auto"/>
      <w:spacing w:before="0" w:after="0"/>
      <w:ind w:left="0" w:right="0" w:firstLine="0"/>
    </w:pPr>
  </w:style>
  <w:style w:type="paragraph" w:customStyle="1" w:styleId="afffff">
    <w:name w:val="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f0">
    <w:name w:val="Необходимые документы"/>
    <w:basedOn w:val="afff7"/>
    <w:next w:val="a0"/>
    <w:uiPriority w:val="99"/>
    <w:qFormat/>
    <w:rsid w:val="00173CFF"/>
    <w:pPr>
      <w:shd w:val="clear" w:color="auto" w:fill="auto"/>
      <w:spacing w:before="0" w:after="0"/>
      <w:ind w:left="0" w:right="0" w:firstLine="118"/>
    </w:pPr>
  </w:style>
  <w:style w:type="paragraph" w:customStyle="1" w:styleId="afffff1">
    <w:name w:val="Объек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f2">
    <w:name w:val="Оглавление"/>
    <w:basedOn w:val="afff6"/>
    <w:next w:val="a0"/>
    <w:uiPriority w:val="99"/>
    <w:qFormat/>
    <w:rsid w:val="00173CFF"/>
    <w:pPr>
      <w:ind w:left="140"/>
    </w:pPr>
    <w:rPr>
      <w:rFonts w:ascii="Arial" w:hAnsi="Arial" w:cs="Arial"/>
      <w:sz w:val="24"/>
      <w:szCs w:val="24"/>
    </w:rPr>
  </w:style>
  <w:style w:type="paragraph" w:customStyle="1" w:styleId="afffff3">
    <w:name w:val="Переменная часть"/>
    <w:basedOn w:val="afffa"/>
    <w:next w:val="a0"/>
    <w:uiPriority w:val="99"/>
    <w:qFormat/>
    <w:rsid w:val="00173CFF"/>
    <w:rPr>
      <w:rFonts w:ascii="Arial" w:hAnsi="Arial" w:cs="Arial"/>
      <w:sz w:val="20"/>
      <w:szCs w:val="20"/>
    </w:rPr>
  </w:style>
  <w:style w:type="paragraph" w:customStyle="1" w:styleId="afffff4">
    <w:name w:val="Подвал для информации об изменениях"/>
    <w:basedOn w:val="1"/>
    <w:next w:val="a0"/>
    <w:uiPriority w:val="99"/>
    <w:qFormat/>
    <w:rsid w:val="00173CFF"/>
    <w:pPr>
      <w:keepNext w:val="0"/>
      <w:keepLines w:val="0"/>
      <w:widowControl w:val="0"/>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ff5">
    <w:name w:val="Подзаголовок для информации об изменениях"/>
    <w:basedOn w:val="affff4"/>
    <w:next w:val="a0"/>
    <w:uiPriority w:val="99"/>
    <w:qFormat/>
    <w:rsid w:val="00173CFF"/>
    <w:rPr>
      <w:b/>
      <w:bCs/>
      <w:sz w:val="24"/>
      <w:szCs w:val="24"/>
    </w:rPr>
  </w:style>
  <w:style w:type="paragraph" w:customStyle="1" w:styleId="afffff6">
    <w:name w:val="Подчёркнуный текс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7">
    <w:name w:val="Постоянная часть"/>
    <w:basedOn w:val="afffa"/>
    <w:next w:val="a0"/>
    <w:uiPriority w:val="99"/>
    <w:qFormat/>
    <w:rsid w:val="00173CFF"/>
    <w:rPr>
      <w:rFonts w:ascii="Arial" w:hAnsi="Arial" w:cs="Arial"/>
      <w:sz w:val="22"/>
      <w:szCs w:val="22"/>
    </w:rPr>
  </w:style>
  <w:style w:type="paragraph" w:customStyle="1" w:styleId="afffff8">
    <w:name w:val="Пример."/>
    <w:basedOn w:val="afff7"/>
    <w:next w:val="a0"/>
    <w:uiPriority w:val="99"/>
    <w:qFormat/>
    <w:rsid w:val="00173CFF"/>
    <w:pPr>
      <w:shd w:val="clear" w:color="auto" w:fill="auto"/>
      <w:spacing w:before="0" w:after="0"/>
      <w:ind w:left="0" w:right="0" w:firstLine="0"/>
    </w:pPr>
  </w:style>
  <w:style w:type="paragraph" w:customStyle="1" w:styleId="afffff9">
    <w:name w:val="Примечание."/>
    <w:basedOn w:val="afff7"/>
    <w:next w:val="a0"/>
    <w:uiPriority w:val="99"/>
    <w:qFormat/>
    <w:rsid w:val="00173CFF"/>
    <w:pPr>
      <w:shd w:val="clear" w:color="auto" w:fill="auto"/>
      <w:spacing w:before="0" w:after="0"/>
      <w:ind w:left="0" w:right="0" w:firstLine="0"/>
    </w:pPr>
  </w:style>
  <w:style w:type="paragraph" w:customStyle="1" w:styleId="afffffa">
    <w:name w:val="Словарная статья"/>
    <w:next w:val="a0"/>
    <w:uiPriority w:val="99"/>
    <w:qFormat/>
    <w:rsid w:val="00173CFF"/>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b">
    <w:name w:val="Ссылка на официальную публикацию"/>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c">
    <w:name w:val="Текст в таблице"/>
    <w:basedOn w:val="aff7"/>
    <w:next w:val="a0"/>
    <w:uiPriority w:val="99"/>
    <w:qFormat/>
    <w:rsid w:val="00173CFF"/>
    <w:pPr>
      <w:ind w:firstLine="500"/>
    </w:pPr>
  </w:style>
  <w:style w:type="paragraph" w:customStyle="1" w:styleId="afffffd">
    <w:name w:val="Текст ЭР (см. также)"/>
    <w:next w:val="a0"/>
    <w:uiPriority w:val="99"/>
    <w:qFormat/>
    <w:rsid w:val="00173CFF"/>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e">
    <w:name w:val="Технический комментарий"/>
    <w:next w:val="a0"/>
    <w:uiPriority w:val="99"/>
    <w:qFormat/>
    <w:rsid w:val="00173CFF"/>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f">
    <w:name w:val="Формула"/>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f0">
    <w:name w:val="Центрированный (таблица)"/>
    <w:basedOn w:val="aff7"/>
    <w:next w:val="a0"/>
    <w:uiPriority w:val="99"/>
    <w:qFormat/>
    <w:rsid w:val="00173CFF"/>
    <w:pPr>
      <w:jc w:val="center"/>
    </w:pPr>
  </w:style>
  <w:style w:type="paragraph" w:customStyle="1" w:styleId="-">
    <w:name w:val="ЭР-содержание (правое окно)"/>
    <w:next w:val="a0"/>
    <w:uiPriority w:val="99"/>
    <w:qFormat/>
    <w:rsid w:val="00173CFF"/>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uiPriority w:val="99"/>
    <w:qFormat/>
    <w:rsid w:val="00173CFF"/>
    <w:pPr>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uiPriority w:val="99"/>
    <w:qFormat/>
    <w:rsid w:val="00173CFF"/>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uiPriority w:val="99"/>
    <w:qFormat/>
    <w:rsid w:val="00173CF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uiPriority w:val="99"/>
    <w:qFormat/>
    <w:rsid w:val="00173CFF"/>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uiPriority w:val="99"/>
    <w:qFormat/>
    <w:rsid w:val="00173CF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uiPriority w:val="99"/>
    <w:qFormat/>
    <w:rsid w:val="00173CF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uiPriority w:val="99"/>
    <w:qFormat/>
    <w:rsid w:val="00173CFF"/>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uiPriority w:val="99"/>
    <w:qFormat/>
    <w:rsid w:val="00173CFF"/>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uiPriority w:val="99"/>
    <w:qFormat/>
    <w:rsid w:val="00173CFF"/>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uiPriority w:val="99"/>
    <w:qFormat/>
    <w:rsid w:val="00173CFF"/>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uiPriority w:val="99"/>
    <w:qFormat/>
    <w:rsid w:val="00173CFF"/>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uiPriority w:val="99"/>
    <w:qFormat/>
    <w:rsid w:val="00173CFF"/>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Web">
    <w:name w:val="Обычный (Web)"/>
    <w:uiPriority w:val="99"/>
    <w:qFormat/>
    <w:rsid w:val="00173CFF"/>
    <w:pPr>
      <w:spacing w:before="100" w:after="100" w:line="240" w:lineRule="auto"/>
    </w:pPr>
    <w:rPr>
      <w:rFonts w:ascii="Times New Roman" w:eastAsia="Times New Roman" w:hAnsi="Times New Roman" w:cs="Times New Roman"/>
      <w:sz w:val="24"/>
      <w:szCs w:val="20"/>
      <w:lang w:eastAsia="ru-RU"/>
    </w:rPr>
  </w:style>
  <w:style w:type="paragraph" w:customStyle="1" w:styleId="xl110">
    <w:name w:val="xl11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uiPriority w:val="99"/>
    <w:qFormat/>
    <w:rsid w:val="00173CFF"/>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uiPriority w:val="99"/>
    <w:qFormat/>
    <w:rsid w:val="00173CF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uiPriority w:val="99"/>
    <w:qFormat/>
    <w:rsid w:val="00173CFF"/>
    <w:pP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uiPriority w:val="99"/>
    <w:qFormat/>
    <w:rsid w:val="00173CFF"/>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f1">
    <w:name w:val="Интерфейс"/>
    <w:next w:val="a0"/>
    <w:uiPriority w:val="99"/>
    <w:qFormat/>
    <w:rsid w:val="00173CFF"/>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f2">
    <w:name w:val="Нормальный (справка)"/>
    <w:next w:val="a0"/>
    <w:uiPriority w:val="99"/>
    <w:qFormat/>
    <w:rsid w:val="00173CFF"/>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f3">
    <w:name w:val="Информация о версии"/>
    <w:next w:val="a0"/>
    <w:qFormat/>
    <w:rsid w:val="00173CFF"/>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affffff4">
    <w:name w:val="Нормальный (лев. подпись)"/>
    <w:next w:val="a0"/>
    <w:uiPriority w:val="99"/>
    <w:qFormat/>
    <w:rsid w:val="00173CFF"/>
    <w:pPr>
      <w:autoSpaceDE w:val="0"/>
      <w:autoSpaceDN w:val="0"/>
      <w:adjustRightInd w:val="0"/>
      <w:spacing w:after="0" w:line="240" w:lineRule="auto"/>
    </w:pPr>
    <w:rPr>
      <w:rFonts w:ascii="Arial" w:eastAsia="Calibri" w:hAnsi="Arial" w:cs="Arial"/>
      <w:sz w:val="26"/>
      <w:szCs w:val="26"/>
    </w:rPr>
  </w:style>
  <w:style w:type="paragraph" w:customStyle="1" w:styleId="affffff5">
    <w:name w:val="Нормальный (прав. подпись)"/>
    <w:next w:val="a0"/>
    <w:uiPriority w:val="99"/>
    <w:qFormat/>
    <w:rsid w:val="00173CFF"/>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next w:val="a0"/>
    <w:uiPriority w:val="99"/>
    <w:qFormat/>
    <w:rsid w:val="00173CFF"/>
    <w:pPr>
      <w:autoSpaceDE w:val="0"/>
      <w:autoSpaceDN w:val="0"/>
      <w:adjustRightInd w:val="0"/>
      <w:spacing w:after="0" w:line="240" w:lineRule="auto"/>
    </w:pPr>
    <w:rPr>
      <w:rFonts w:ascii="Courier New" w:eastAsia="Calibri" w:hAnsi="Courier New" w:cs="Courier New"/>
      <w:sz w:val="26"/>
      <w:szCs w:val="26"/>
    </w:rPr>
  </w:style>
  <w:style w:type="paragraph" w:customStyle="1" w:styleId="affffff6">
    <w:name w:val="Нормальный (аннотация)"/>
    <w:next w:val="a0"/>
    <w:uiPriority w:val="99"/>
    <w:qFormat/>
    <w:rsid w:val="00173CFF"/>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f7">
    <w:name w:val="Подчёркнутый текст"/>
    <w:next w:val="a0"/>
    <w:uiPriority w:val="99"/>
    <w:qFormat/>
    <w:rsid w:val="00173CFF"/>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16">
    <w:name w:val="Название1"/>
    <w:uiPriority w:val="99"/>
    <w:qFormat/>
    <w:rsid w:val="00173CFF"/>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7">
    <w:name w:val="Указатель1"/>
    <w:uiPriority w:val="99"/>
    <w:qFormat/>
    <w:rsid w:val="00173CFF"/>
    <w:pPr>
      <w:suppressLineNumbers/>
      <w:spacing w:after="0" w:line="240" w:lineRule="auto"/>
    </w:pPr>
    <w:rPr>
      <w:rFonts w:ascii="Lucida Sans" w:eastAsia="Times New Roman" w:hAnsi="Lucida Sans" w:cs="Times New Roman"/>
      <w:sz w:val="24"/>
      <w:szCs w:val="24"/>
      <w:lang w:eastAsia="ar-SA"/>
    </w:rPr>
  </w:style>
  <w:style w:type="paragraph" w:customStyle="1" w:styleId="18">
    <w:name w:val="Основной текст с отступом1"/>
    <w:uiPriority w:val="99"/>
    <w:qFormat/>
    <w:rsid w:val="00173CFF"/>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uiPriority w:val="99"/>
    <w:qFormat/>
    <w:rsid w:val="00173CFF"/>
    <w:pPr>
      <w:suppressAutoHyphens/>
      <w:autoSpaceDE w:val="0"/>
      <w:spacing w:after="0" w:line="240" w:lineRule="auto"/>
    </w:pPr>
    <w:rPr>
      <w:rFonts w:ascii="Arial" w:eastAsia="Times New Roman" w:hAnsi="Arial" w:cs="Arial"/>
      <w:b/>
      <w:bCs/>
      <w:sz w:val="20"/>
      <w:szCs w:val="20"/>
      <w:lang w:eastAsia="ar-SA"/>
    </w:rPr>
  </w:style>
  <w:style w:type="paragraph" w:customStyle="1" w:styleId="19">
    <w:name w:val="Текст выноски1"/>
    <w:uiPriority w:val="99"/>
    <w:qFormat/>
    <w:rsid w:val="00173CFF"/>
    <w:pPr>
      <w:spacing w:after="0" w:line="240" w:lineRule="auto"/>
    </w:pPr>
    <w:rPr>
      <w:rFonts w:ascii="Tahoma" w:eastAsia="Times New Roman" w:hAnsi="Tahoma" w:cs="Tahoma"/>
      <w:sz w:val="16"/>
      <w:szCs w:val="16"/>
      <w:lang w:eastAsia="ar-SA"/>
    </w:rPr>
  </w:style>
  <w:style w:type="paragraph" w:customStyle="1" w:styleId="ConsNonformat">
    <w:name w:val="ConsNonformat"/>
    <w:qFormat/>
    <w:rsid w:val="00173CFF"/>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8">
    <w:name w:val="Содержимое врезки"/>
    <w:basedOn w:val="ac"/>
    <w:uiPriority w:val="99"/>
    <w:qFormat/>
    <w:rsid w:val="00173CFF"/>
    <w:pPr>
      <w:autoSpaceDE/>
      <w:autoSpaceDN/>
      <w:adjustRightInd/>
    </w:pPr>
    <w:rPr>
      <w:lang w:eastAsia="ar-SA"/>
    </w:rPr>
  </w:style>
  <w:style w:type="paragraph" w:customStyle="1" w:styleId="affffff9">
    <w:name w:val="Заголовок таблицы"/>
    <w:uiPriority w:val="99"/>
    <w:qFormat/>
    <w:rsid w:val="00173CFF"/>
    <w:pPr>
      <w:suppressLineNumber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a">
    <w:name w:val="Цитата1"/>
    <w:uiPriority w:val="99"/>
    <w:qFormat/>
    <w:rsid w:val="00173CFF"/>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fa">
    <w:name w:val="Содержимое таблицы"/>
    <w:uiPriority w:val="99"/>
    <w:qFormat/>
    <w:rsid w:val="00173CFF"/>
    <w:pPr>
      <w:suppressLineNumbers/>
      <w:spacing w:after="0" w:line="240" w:lineRule="auto"/>
    </w:pPr>
    <w:rPr>
      <w:rFonts w:ascii="Times New Roman" w:eastAsia="Times New Roman" w:hAnsi="Times New Roman" w:cs="Times New Roman"/>
      <w:sz w:val="24"/>
      <w:szCs w:val="24"/>
      <w:lang w:eastAsia="ar-SA"/>
    </w:rPr>
  </w:style>
  <w:style w:type="paragraph" w:customStyle="1" w:styleId="41">
    <w:name w:val="Стиль4"/>
    <w:autoRedefine/>
    <w:uiPriority w:val="99"/>
    <w:qFormat/>
    <w:rsid w:val="00173CFF"/>
    <w:pPr>
      <w:widowControl w:val="0"/>
      <w:spacing w:after="0" w:line="240" w:lineRule="auto"/>
      <w:jc w:val="both"/>
    </w:pPr>
    <w:rPr>
      <w:rFonts w:ascii="Times New Roman" w:eastAsia="Times New Roman" w:hAnsi="Times New Roman" w:cs="Times New Roman"/>
      <w:bCs/>
      <w:sz w:val="28"/>
      <w:szCs w:val="28"/>
      <w:lang w:eastAsia="ru-RU"/>
    </w:rPr>
  </w:style>
  <w:style w:type="paragraph" w:customStyle="1" w:styleId="1b">
    <w:name w:val="титул 1"/>
    <w:uiPriority w:val="99"/>
    <w:qFormat/>
    <w:rsid w:val="00173CFF"/>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uiPriority w:val="99"/>
    <w:qFormat/>
    <w:rsid w:val="00173CFF"/>
    <w:pPr>
      <w:numPr>
        <w:ilvl w:val="1"/>
        <w:numId w:val="2"/>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uiPriority w:val="99"/>
    <w:qFormat/>
    <w:rsid w:val="00173CFF"/>
    <w:pPr>
      <w:numPr>
        <w:ilvl w:val="2"/>
      </w:numPr>
    </w:pPr>
    <w:rPr>
      <w:rFonts w:ascii="Calibri" w:hAnsi="Calibri"/>
      <w:sz w:val="20"/>
      <w:szCs w:val="20"/>
    </w:rPr>
  </w:style>
  <w:style w:type="paragraph" w:customStyle="1" w:styleId="ConsCell">
    <w:name w:val="ConsCell"/>
    <w:uiPriority w:val="99"/>
    <w:qFormat/>
    <w:rsid w:val="00173CF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1.1. табл Знак"/>
    <w:link w:val="11"/>
    <w:locked/>
    <w:rsid w:val="00173CFF"/>
    <w:rPr>
      <w:color w:val="000000"/>
      <w:sz w:val="18"/>
      <w:szCs w:val="18"/>
      <w:lang w:val="x-none"/>
    </w:rPr>
  </w:style>
  <w:style w:type="paragraph" w:customStyle="1" w:styleId="11">
    <w:name w:val="1.1. табл"/>
    <w:basedOn w:val="af8"/>
    <w:link w:val="111"/>
    <w:qFormat/>
    <w:rsid w:val="00173CFF"/>
    <w:pPr>
      <w:widowControl w:val="0"/>
      <w:numPr>
        <w:ilvl w:val="1"/>
        <w:numId w:val="3"/>
      </w:numPr>
      <w:tabs>
        <w:tab w:val="left" w:pos="426"/>
        <w:tab w:val="num" w:pos="1200"/>
      </w:tabs>
      <w:autoSpaceDE w:val="0"/>
      <w:autoSpaceDN w:val="0"/>
      <w:adjustRightInd w:val="0"/>
      <w:spacing w:after="0" w:line="240" w:lineRule="auto"/>
      <w:ind w:left="0" w:firstLine="0"/>
      <w:jc w:val="both"/>
    </w:pPr>
    <w:rPr>
      <w:rFonts w:asciiTheme="minorHAnsi" w:eastAsiaTheme="minorHAnsi" w:hAnsiTheme="minorHAnsi" w:cstheme="minorBidi"/>
      <w:color w:val="000000"/>
      <w:sz w:val="18"/>
      <w:szCs w:val="18"/>
      <w:lang w:val="x-none" w:eastAsia="en-US"/>
    </w:rPr>
  </w:style>
  <w:style w:type="paragraph" w:customStyle="1" w:styleId="xl126">
    <w:name w:val="xl126"/>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uiPriority w:val="99"/>
    <w:qFormat/>
    <w:rsid w:val="00173CFF"/>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uiPriority w:val="99"/>
    <w:qFormat/>
    <w:rsid w:val="00173CFF"/>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uiPriority w:val="99"/>
    <w:qFormat/>
    <w:rsid w:val="00173CFF"/>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uiPriority w:val="99"/>
    <w:qFormat/>
    <w:rsid w:val="00173CFF"/>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uiPriority w:val="99"/>
    <w:qFormat/>
    <w:rsid w:val="00173CFF"/>
    <w:pPr>
      <w:pBdr>
        <w:top w:val="single" w:sz="8" w:space="0" w:color="auto"/>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uiPriority w:val="99"/>
    <w:qFormat/>
    <w:rsid w:val="00173CFF"/>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uiPriority w:val="99"/>
    <w:qFormat/>
    <w:rsid w:val="00173CFF"/>
    <w:pPr>
      <w:pBdr>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uiPriority w:val="99"/>
    <w:qFormat/>
    <w:rsid w:val="00173CFF"/>
    <w:pP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uiPriority w:val="99"/>
    <w:qFormat/>
    <w:rsid w:val="00173CFF"/>
    <w:pPr>
      <w:pBdr>
        <w:top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uiPriority w:val="99"/>
    <w:qFormat/>
    <w:rsid w:val="00173CFF"/>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uiPriority w:val="99"/>
    <w:qFormat/>
    <w:rsid w:val="00173CFF"/>
    <w:pPr>
      <w:pBdr>
        <w:top w:val="single" w:sz="8" w:space="0" w:color="auto"/>
        <w:left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uiPriority w:val="99"/>
    <w:qFormat/>
    <w:rsid w:val="00173CFF"/>
    <w:pPr>
      <w:pBdr>
        <w:left w:val="single" w:sz="8" w:space="0" w:color="auto"/>
        <w:bottom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uiPriority w:val="99"/>
    <w:qFormat/>
    <w:rsid w:val="00173CFF"/>
    <w:pPr>
      <w:pBdr>
        <w:top w:val="single" w:sz="8" w:space="0" w:color="auto"/>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uiPriority w:val="99"/>
    <w:qFormat/>
    <w:rsid w:val="00173CFF"/>
    <w:pPr>
      <w:pBdr>
        <w:top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uiPriority w:val="99"/>
    <w:qFormat/>
    <w:rsid w:val="00173CFF"/>
    <w:pPr>
      <w:pBdr>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uiPriority w:val="99"/>
    <w:qFormat/>
    <w:rsid w:val="00173CFF"/>
    <w:pPr>
      <w:pBdr>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uiPriority w:val="99"/>
    <w:qFormat/>
    <w:rsid w:val="00173CFF"/>
    <w:pPr>
      <w:pBdr>
        <w:top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uiPriority w:val="99"/>
    <w:qFormat/>
    <w:rsid w:val="00173CFF"/>
    <w:pP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uiPriority w:val="99"/>
    <w:qFormat/>
    <w:rsid w:val="00173CFF"/>
    <w:pPr>
      <w:pBdr>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uiPriority w:val="99"/>
    <w:qFormat/>
    <w:rsid w:val="00173CFF"/>
    <w:pPr>
      <w:pBdr>
        <w:top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uiPriority w:val="99"/>
    <w:qFormat/>
    <w:rsid w:val="00173CFF"/>
    <w:pPr>
      <w:pBdr>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9">
    <w:name w:val="Знак Знак2 Знак Знак"/>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
    <w:name w:val="Знак Знак1 Знак Знак"/>
    <w:uiPriority w:val="99"/>
    <w:qFormat/>
    <w:rsid w:val="00173CFF"/>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
    <w:name w:val="Char Char Знак"/>
    <w:uiPriority w:val="99"/>
    <w:qFormat/>
    <w:rsid w:val="00173CFF"/>
    <w:pPr>
      <w:spacing w:after="0" w:line="240" w:lineRule="auto"/>
    </w:pPr>
    <w:rPr>
      <w:rFonts w:ascii="Verdana" w:eastAsia="Times New Roman" w:hAnsi="Verdana" w:cs="Verdana"/>
      <w:sz w:val="20"/>
      <w:szCs w:val="20"/>
      <w:lang w:val="en-US"/>
    </w:rPr>
  </w:style>
  <w:style w:type="paragraph" w:customStyle="1" w:styleId="51">
    <w:name w:val="Знак Знак5"/>
    <w:uiPriority w:val="99"/>
    <w:qFormat/>
    <w:rsid w:val="00173CFF"/>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qFormat/>
    <w:rsid w:val="00173CFF"/>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paragraph" w:customStyle="1" w:styleId="affffffb">
    <w:name w:val="Сноска"/>
    <w:next w:val="a0"/>
    <w:uiPriority w:val="99"/>
    <w:qFormat/>
    <w:rsid w:val="00173CFF"/>
    <w:pPr>
      <w:widowControl w:val="0"/>
      <w:autoSpaceDE w:val="0"/>
      <w:autoSpaceDN w:val="0"/>
      <w:adjustRightInd w:val="0"/>
      <w:spacing w:after="0" w:line="240" w:lineRule="auto"/>
      <w:ind w:firstLine="720"/>
      <w:jc w:val="both"/>
    </w:pPr>
    <w:rPr>
      <w:rFonts w:ascii="Times New Roman Cyr" w:eastAsiaTheme="minorEastAsia" w:hAnsi="Times New Roman Cyr" w:cs="Times New Roman"/>
      <w:sz w:val="20"/>
      <w:szCs w:val="20"/>
      <w:lang w:eastAsia="ru-RU"/>
    </w:rPr>
  </w:style>
  <w:style w:type="character" w:styleId="affffffc">
    <w:name w:val="annotation reference"/>
    <w:uiPriority w:val="99"/>
    <w:semiHidden/>
    <w:unhideWhenUsed/>
    <w:rsid w:val="00173CFF"/>
    <w:rPr>
      <w:sz w:val="16"/>
    </w:rPr>
  </w:style>
  <w:style w:type="character" w:styleId="affffffd">
    <w:name w:val="endnote reference"/>
    <w:semiHidden/>
    <w:unhideWhenUsed/>
    <w:rsid w:val="00173CFF"/>
    <w:rPr>
      <w:vertAlign w:val="superscript"/>
    </w:rPr>
  </w:style>
  <w:style w:type="character" w:customStyle="1" w:styleId="1d">
    <w:name w:val="Основной текст с отступом Знак1"/>
    <w:basedOn w:val="a1"/>
    <w:uiPriority w:val="99"/>
    <w:rsid w:val="00173CFF"/>
    <w:rPr>
      <w:rFonts w:ascii="Times New Roman" w:eastAsia="Times New Roman" w:hAnsi="Times New Roman" w:cs="Times New Roman"/>
      <w:sz w:val="20"/>
      <w:szCs w:val="20"/>
      <w:lang w:eastAsia="ru-RU"/>
    </w:rPr>
  </w:style>
  <w:style w:type="character" w:customStyle="1" w:styleId="212">
    <w:name w:val="Основной текст 2 Знак1"/>
    <w:basedOn w:val="a1"/>
    <w:semiHidden/>
    <w:rsid w:val="00173CFF"/>
    <w:rPr>
      <w:rFonts w:ascii="Times New Roman" w:eastAsia="Times New Roman" w:hAnsi="Times New Roman" w:cs="Times New Roman"/>
      <w:sz w:val="20"/>
      <w:szCs w:val="20"/>
      <w:lang w:eastAsia="ru-RU"/>
    </w:rPr>
  </w:style>
  <w:style w:type="character" w:customStyle="1" w:styleId="213">
    <w:name w:val="Основной текст с отступом 2 Знак1"/>
    <w:basedOn w:val="a1"/>
    <w:semiHidden/>
    <w:rsid w:val="00173CFF"/>
    <w:rPr>
      <w:rFonts w:ascii="Times New Roman" w:eastAsia="Times New Roman" w:hAnsi="Times New Roman" w:cs="Times New Roman"/>
      <w:sz w:val="20"/>
      <w:szCs w:val="20"/>
      <w:lang w:eastAsia="ru-RU"/>
    </w:rPr>
  </w:style>
  <w:style w:type="character" w:customStyle="1" w:styleId="312">
    <w:name w:val="Основной текст с отступом 3 Знак1"/>
    <w:basedOn w:val="a1"/>
    <w:semiHidden/>
    <w:rsid w:val="00173CFF"/>
    <w:rPr>
      <w:sz w:val="16"/>
      <w:szCs w:val="16"/>
    </w:rPr>
  </w:style>
  <w:style w:type="character" w:customStyle="1" w:styleId="313">
    <w:name w:val="Основной текст 3 Знак1"/>
    <w:basedOn w:val="a1"/>
    <w:semiHidden/>
    <w:rsid w:val="00173CFF"/>
    <w:rPr>
      <w:rFonts w:ascii="Times New Roman" w:eastAsia="Times New Roman" w:hAnsi="Times New Roman" w:cs="Times New Roman"/>
      <w:sz w:val="16"/>
      <w:szCs w:val="16"/>
      <w:lang w:eastAsia="ru-RU"/>
    </w:rPr>
  </w:style>
  <w:style w:type="character" w:customStyle="1" w:styleId="1e">
    <w:name w:val="Нижний колонтитул Знак1"/>
    <w:basedOn w:val="a1"/>
    <w:uiPriority w:val="99"/>
    <w:rsid w:val="00173CFF"/>
    <w:rPr>
      <w:rFonts w:ascii="Times New Roman" w:eastAsia="Times New Roman" w:hAnsi="Times New Roman" w:cs="Times New Roman"/>
      <w:sz w:val="20"/>
      <w:szCs w:val="20"/>
      <w:lang w:eastAsia="ru-RU"/>
    </w:rPr>
  </w:style>
  <w:style w:type="character" w:customStyle="1" w:styleId="1f">
    <w:name w:val="Текст выноски Знак1"/>
    <w:basedOn w:val="a1"/>
    <w:uiPriority w:val="99"/>
    <w:semiHidden/>
    <w:rsid w:val="00173CFF"/>
    <w:rPr>
      <w:rFonts w:ascii="Tahoma" w:eastAsia="Times New Roman" w:hAnsi="Tahoma" w:cs="Tahoma"/>
      <w:sz w:val="16"/>
      <w:szCs w:val="16"/>
      <w:lang w:eastAsia="ru-RU"/>
    </w:rPr>
  </w:style>
  <w:style w:type="character" w:customStyle="1" w:styleId="1f0">
    <w:name w:val="Верхний колонтитул Знак1"/>
    <w:aliases w:val="ВерхКолонтитул Знак1"/>
    <w:basedOn w:val="a1"/>
    <w:uiPriority w:val="99"/>
    <w:semiHidden/>
    <w:rsid w:val="00173CFF"/>
    <w:rPr>
      <w:rFonts w:ascii="Times New Roman" w:eastAsia="Times New Roman" w:hAnsi="Times New Roman" w:cs="Times New Roman"/>
      <w:sz w:val="20"/>
      <w:szCs w:val="20"/>
      <w:lang w:eastAsia="ru-RU"/>
    </w:rPr>
  </w:style>
  <w:style w:type="character" w:customStyle="1" w:styleId="c0c13c4">
    <w:name w:val="c0 c13 c4"/>
    <w:rsid w:val="00173CFF"/>
  </w:style>
  <w:style w:type="character" w:customStyle="1" w:styleId="1f1">
    <w:name w:val="Текст Знак1"/>
    <w:basedOn w:val="a1"/>
    <w:semiHidden/>
    <w:rsid w:val="00173CFF"/>
    <w:rPr>
      <w:rFonts w:ascii="Consolas" w:hAnsi="Consolas" w:cs="Consolas"/>
      <w:sz w:val="21"/>
      <w:szCs w:val="21"/>
    </w:rPr>
  </w:style>
  <w:style w:type="character" w:customStyle="1" w:styleId="1f2">
    <w:name w:val="Красная строка Знак1"/>
    <w:basedOn w:val="ad"/>
    <w:semiHidden/>
    <w:rsid w:val="00173CFF"/>
    <w:rPr>
      <w:rFonts w:ascii="Times New Roman" w:eastAsia="Times New Roman" w:hAnsi="Times New Roman" w:cs="Times New Roman"/>
      <w:sz w:val="24"/>
      <w:szCs w:val="24"/>
      <w:lang w:eastAsia="ru-RU"/>
    </w:rPr>
  </w:style>
  <w:style w:type="character" w:customStyle="1" w:styleId="1f3">
    <w:name w:val="Название Знак1"/>
    <w:basedOn w:val="a1"/>
    <w:rsid w:val="00173CF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dropdown-user-namefirst-letter">
    <w:name w:val="dropdown-user-name__first-letter"/>
    <w:rsid w:val="00173CFF"/>
  </w:style>
  <w:style w:type="character" w:customStyle="1" w:styleId="x-phmenubutton">
    <w:name w:val="x-ph__menu__button"/>
    <w:rsid w:val="00173CFF"/>
  </w:style>
  <w:style w:type="character" w:customStyle="1" w:styleId="apple-style-span">
    <w:name w:val="apple-style-span"/>
    <w:rsid w:val="00173CFF"/>
  </w:style>
  <w:style w:type="character" w:customStyle="1" w:styleId="FontStyle19">
    <w:name w:val="Font Style19"/>
    <w:uiPriority w:val="99"/>
    <w:rsid w:val="00173CFF"/>
    <w:rPr>
      <w:rFonts w:ascii="Times New Roman" w:hAnsi="Times New Roman" w:cs="Times New Roman" w:hint="default"/>
      <w:sz w:val="26"/>
      <w:szCs w:val="26"/>
    </w:rPr>
  </w:style>
  <w:style w:type="character" w:customStyle="1" w:styleId="s10">
    <w:name w:val="s1"/>
    <w:rsid w:val="00173CFF"/>
  </w:style>
  <w:style w:type="character" w:customStyle="1" w:styleId="1f4">
    <w:name w:val="Основной текст Знак1"/>
    <w:uiPriority w:val="99"/>
    <w:locked/>
    <w:rsid w:val="00173CFF"/>
    <w:rPr>
      <w:rFonts w:ascii="Baltica Chv" w:hAnsi="Baltica Chv" w:hint="default"/>
      <w:sz w:val="18"/>
    </w:rPr>
  </w:style>
  <w:style w:type="character" w:customStyle="1" w:styleId="1f5">
    <w:name w:val="Текст примечания Знак1"/>
    <w:basedOn w:val="a1"/>
    <w:semiHidden/>
    <w:rsid w:val="00173CFF"/>
    <w:rPr>
      <w:sz w:val="20"/>
      <w:szCs w:val="20"/>
    </w:rPr>
  </w:style>
  <w:style w:type="character" w:customStyle="1" w:styleId="1f6">
    <w:name w:val="Текст концевой сноски Знак1"/>
    <w:basedOn w:val="a1"/>
    <w:semiHidden/>
    <w:rsid w:val="00173CFF"/>
    <w:rPr>
      <w:sz w:val="20"/>
      <w:szCs w:val="20"/>
    </w:rPr>
  </w:style>
  <w:style w:type="character" w:customStyle="1" w:styleId="affffffe">
    <w:name w:val="Активная гипертекстовая ссылка"/>
    <w:rsid w:val="00173CFF"/>
    <w:rPr>
      <w:b/>
      <w:bCs w:val="0"/>
      <w:color w:val="auto"/>
      <w:sz w:val="26"/>
      <w:u w:val="single"/>
    </w:rPr>
  </w:style>
  <w:style w:type="character" w:customStyle="1" w:styleId="afffffff">
    <w:name w:val="Выделение для Базового Поиска"/>
    <w:rsid w:val="00173CFF"/>
    <w:rPr>
      <w:b/>
      <w:bCs w:val="0"/>
      <w:color w:val="0058A9"/>
      <w:sz w:val="26"/>
    </w:rPr>
  </w:style>
  <w:style w:type="character" w:customStyle="1" w:styleId="afffffff0">
    <w:name w:val="Выделение для Базового Поиска (курсив)"/>
    <w:rsid w:val="00173CFF"/>
    <w:rPr>
      <w:b/>
      <w:bCs w:val="0"/>
      <w:i/>
      <w:iCs w:val="0"/>
      <w:color w:val="0058A9"/>
      <w:sz w:val="26"/>
    </w:rPr>
  </w:style>
  <w:style w:type="character" w:customStyle="1" w:styleId="afffffff1">
    <w:name w:val="Заголовок своего сообщения"/>
    <w:rsid w:val="00173CFF"/>
    <w:rPr>
      <w:b/>
      <w:bCs w:val="0"/>
      <w:color w:val="26282F"/>
      <w:sz w:val="26"/>
    </w:rPr>
  </w:style>
  <w:style w:type="character" w:customStyle="1" w:styleId="afffffff2">
    <w:name w:val="Заголовок чужого сообщения"/>
    <w:rsid w:val="00173CFF"/>
    <w:rPr>
      <w:b/>
      <w:bCs w:val="0"/>
      <w:color w:val="FF0000"/>
      <w:sz w:val="26"/>
    </w:rPr>
  </w:style>
  <w:style w:type="character" w:customStyle="1" w:styleId="afffffff3">
    <w:name w:val="Найденные слова"/>
    <w:uiPriority w:val="99"/>
    <w:rsid w:val="00173CFF"/>
    <w:rPr>
      <w:b/>
      <w:bCs w:val="0"/>
      <w:color w:val="26282F"/>
      <w:sz w:val="26"/>
    </w:rPr>
  </w:style>
  <w:style w:type="character" w:customStyle="1" w:styleId="afffffff4">
    <w:name w:val="Не вступил в силу"/>
    <w:uiPriority w:val="99"/>
    <w:rsid w:val="00173CFF"/>
    <w:rPr>
      <w:b/>
      <w:bCs w:val="0"/>
      <w:color w:val="000000"/>
      <w:sz w:val="26"/>
    </w:rPr>
  </w:style>
  <w:style w:type="character" w:customStyle="1" w:styleId="afffffff5">
    <w:name w:val="Опечатки"/>
    <w:rsid w:val="00173CFF"/>
    <w:rPr>
      <w:color w:val="FF0000"/>
      <w:sz w:val="26"/>
    </w:rPr>
  </w:style>
  <w:style w:type="character" w:customStyle="1" w:styleId="afffffff6">
    <w:name w:val="Продолжение ссылки"/>
    <w:uiPriority w:val="99"/>
    <w:rsid w:val="00173CFF"/>
    <w:rPr>
      <w:b/>
      <w:bCs w:val="0"/>
      <w:color w:val="auto"/>
      <w:sz w:val="26"/>
    </w:rPr>
  </w:style>
  <w:style w:type="character" w:customStyle="1" w:styleId="afffffff7">
    <w:name w:val="Сравнение редакций"/>
    <w:rsid w:val="00173CFF"/>
    <w:rPr>
      <w:b/>
      <w:bCs w:val="0"/>
      <w:color w:val="26282F"/>
      <w:sz w:val="26"/>
    </w:rPr>
  </w:style>
  <w:style w:type="character" w:customStyle="1" w:styleId="afffffff8">
    <w:name w:val="Сравнение редакций. Добавленный фрагмент"/>
    <w:rsid w:val="00173CFF"/>
    <w:rPr>
      <w:color w:val="000000"/>
    </w:rPr>
  </w:style>
  <w:style w:type="character" w:customStyle="1" w:styleId="afffffff9">
    <w:name w:val="Сравнение редакций. Удаленный фрагмент"/>
    <w:rsid w:val="00173CFF"/>
    <w:rPr>
      <w:color w:val="000000"/>
    </w:rPr>
  </w:style>
  <w:style w:type="character" w:customStyle="1" w:styleId="afffffffa">
    <w:name w:val="Утратил силу"/>
    <w:uiPriority w:val="99"/>
    <w:rsid w:val="00173CFF"/>
    <w:rPr>
      <w:b/>
      <w:bCs w:val="0"/>
      <w:strike/>
      <w:color w:val="auto"/>
      <w:sz w:val="26"/>
    </w:rPr>
  </w:style>
  <w:style w:type="character" w:customStyle="1" w:styleId="HTML1">
    <w:name w:val="Стандартный HTML Знак1"/>
    <w:uiPriority w:val="99"/>
    <w:semiHidden/>
    <w:rsid w:val="00173CFF"/>
    <w:rPr>
      <w:rFonts w:ascii="Consolas" w:eastAsia="Times New Roman" w:hAnsi="Consolas" w:cs="Consolas" w:hint="default"/>
      <w:lang w:eastAsia="en-US"/>
    </w:rPr>
  </w:style>
  <w:style w:type="character" w:customStyle="1" w:styleId="510">
    <w:name w:val="Знак Знак51"/>
    <w:locked/>
    <w:rsid w:val="00173CFF"/>
    <w:rPr>
      <w:rFonts w:ascii="Arial" w:hAnsi="Arial" w:cs="Arial" w:hint="default"/>
      <w:b/>
      <w:bCs w:val="0"/>
      <w:color w:val="26282F"/>
      <w:sz w:val="24"/>
      <w:lang w:val="ru-RU" w:eastAsia="ru-RU"/>
    </w:rPr>
  </w:style>
  <w:style w:type="character" w:customStyle="1" w:styleId="apple-converted-space">
    <w:name w:val="apple-converted-space"/>
    <w:rsid w:val="00173CFF"/>
  </w:style>
  <w:style w:type="character" w:customStyle="1" w:styleId="1f7">
    <w:name w:val="Замещающий текст1"/>
    <w:semiHidden/>
    <w:rsid w:val="00173CFF"/>
    <w:rPr>
      <w:color w:val="808080"/>
    </w:rPr>
  </w:style>
  <w:style w:type="character" w:customStyle="1" w:styleId="2a">
    <w:name w:val="Замещающий текст2"/>
    <w:semiHidden/>
    <w:rsid w:val="00173CFF"/>
    <w:rPr>
      <w:rFonts w:ascii="Times New Roman" w:hAnsi="Times New Roman" w:cs="Times New Roman" w:hint="default"/>
      <w:color w:val="808080"/>
    </w:rPr>
  </w:style>
  <w:style w:type="character" w:customStyle="1" w:styleId="afffffffb">
    <w:name w:val="Ссылка на утративший силу документ"/>
    <w:uiPriority w:val="99"/>
    <w:rsid w:val="00173CFF"/>
    <w:rPr>
      <w:color w:val="749232"/>
      <w:u w:val="single"/>
    </w:rPr>
  </w:style>
  <w:style w:type="character" w:customStyle="1" w:styleId="afffffffc">
    <w:name w:val="Цветовое выделение для Нормальный"/>
    <w:uiPriority w:val="99"/>
    <w:rsid w:val="00173CFF"/>
    <w:rPr>
      <w:sz w:val="26"/>
      <w:szCs w:val="26"/>
    </w:rPr>
  </w:style>
  <w:style w:type="character" w:customStyle="1" w:styleId="Absatz-Standardschriftart">
    <w:name w:val="Absatz-Standardschriftart"/>
    <w:rsid w:val="00173CFF"/>
  </w:style>
  <w:style w:type="character" w:customStyle="1" w:styleId="WW8Num2z0">
    <w:name w:val="WW8Num2z0"/>
    <w:rsid w:val="00173CFF"/>
    <w:rPr>
      <w:sz w:val="24"/>
    </w:rPr>
  </w:style>
  <w:style w:type="character" w:customStyle="1" w:styleId="1f8">
    <w:name w:val="Основной шрифт абзаца1"/>
    <w:rsid w:val="00173CFF"/>
  </w:style>
  <w:style w:type="character" w:customStyle="1" w:styleId="WW-Absatz-Standardschriftart">
    <w:name w:val="WW-Absatz-Standardschriftart"/>
    <w:rsid w:val="00173CFF"/>
  </w:style>
  <w:style w:type="character" w:customStyle="1" w:styleId="WW-Absatz-Standardschriftart1">
    <w:name w:val="WW-Absatz-Standardschriftart1"/>
    <w:rsid w:val="00173CFF"/>
  </w:style>
  <w:style w:type="character" w:customStyle="1" w:styleId="WW-Absatz-Standardschriftart11">
    <w:name w:val="WW-Absatz-Standardschriftart11"/>
    <w:rsid w:val="00173CFF"/>
  </w:style>
  <w:style w:type="character" w:customStyle="1" w:styleId="WW-Absatz-Standardschriftart111">
    <w:name w:val="WW-Absatz-Standardschriftart111"/>
    <w:rsid w:val="00173CFF"/>
  </w:style>
  <w:style w:type="character" w:customStyle="1" w:styleId="WW-Absatz-Standardschriftart1111">
    <w:name w:val="WW-Absatz-Standardschriftart1111"/>
    <w:rsid w:val="00173CFF"/>
  </w:style>
  <w:style w:type="character" w:customStyle="1" w:styleId="WW-Absatz-Standardschriftart11111">
    <w:name w:val="WW-Absatz-Standardschriftart11111"/>
    <w:rsid w:val="00173CFF"/>
  </w:style>
  <w:style w:type="character" w:customStyle="1" w:styleId="WW-Absatz-Standardschriftart111111">
    <w:name w:val="WW-Absatz-Standardschriftart111111"/>
    <w:rsid w:val="00173CFF"/>
  </w:style>
  <w:style w:type="character" w:customStyle="1" w:styleId="WW-Absatz-Standardschriftart1111111">
    <w:name w:val="WW-Absatz-Standardschriftart1111111"/>
    <w:rsid w:val="00173CFF"/>
  </w:style>
  <w:style w:type="character" w:customStyle="1" w:styleId="WW-Absatz-Standardschriftart11111111">
    <w:name w:val="WW-Absatz-Standardschriftart11111111"/>
    <w:rsid w:val="00173CFF"/>
  </w:style>
  <w:style w:type="character" w:customStyle="1" w:styleId="WW-Absatz-Standardschriftart111111111">
    <w:name w:val="WW-Absatz-Standardschriftart111111111"/>
    <w:rsid w:val="00173CFF"/>
  </w:style>
  <w:style w:type="character" w:customStyle="1" w:styleId="WW-Absatz-Standardschriftart1111111111">
    <w:name w:val="WW-Absatz-Standardschriftart1111111111"/>
    <w:rsid w:val="00173CFF"/>
  </w:style>
  <w:style w:type="character" w:customStyle="1" w:styleId="36">
    <w:name w:val="Знак Знак3"/>
    <w:rsid w:val="00173CFF"/>
    <w:rPr>
      <w:sz w:val="26"/>
    </w:rPr>
  </w:style>
  <w:style w:type="character" w:customStyle="1" w:styleId="2b">
    <w:name w:val="Знак Знак2"/>
    <w:rsid w:val="00173CFF"/>
    <w:rPr>
      <w:rFonts w:ascii="Arial" w:eastAsia="Times New Roman" w:hAnsi="Arial" w:cs="Arial" w:hint="default"/>
      <w:b/>
      <w:bCs/>
      <w:color w:val="000080"/>
      <w:lang w:eastAsia="ru-RU"/>
    </w:rPr>
  </w:style>
  <w:style w:type="character" w:customStyle="1" w:styleId="WW8Num2z2">
    <w:name w:val="WW8Num2z2"/>
    <w:rsid w:val="00173CFF"/>
    <w:rPr>
      <w:rFonts w:ascii="Wingdings" w:hAnsi="Wingdings" w:hint="default"/>
    </w:rPr>
  </w:style>
  <w:style w:type="character" w:customStyle="1" w:styleId="1f9">
    <w:name w:val="Знак Знак1"/>
    <w:rsid w:val="00173CFF"/>
    <w:rPr>
      <w:rFonts w:ascii="Arial" w:eastAsia="Times New Roman" w:hAnsi="Arial" w:cs="Arial" w:hint="default"/>
      <w:sz w:val="22"/>
      <w:szCs w:val="22"/>
    </w:rPr>
  </w:style>
  <w:style w:type="character" w:customStyle="1" w:styleId="EndnoteTextChar">
    <w:name w:val="Endnote Text Char"/>
    <w:rsid w:val="00173CFF"/>
    <w:rPr>
      <w:rFonts w:ascii="Times New Roman" w:hAnsi="Times New Roman" w:cs="Times New Roman" w:hint="default"/>
      <w:lang w:val="ru-RU" w:eastAsia="ru-RU" w:bidi="ar-SA"/>
    </w:rPr>
  </w:style>
  <w:style w:type="character" w:customStyle="1" w:styleId="150">
    <w:name w:val="Знак Знак15"/>
    <w:rsid w:val="00173CFF"/>
    <w:rPr>
      <w:rFonts w:ascii="Arial" w:hAnsi="Arial" w:cs="Arial" w:hint="default"/>
      <w:b/>
      <w:bCs w:val="0"/>
      <w:kern w:val="32"/>
      <w:sz w:val="32"/>
    </w:rPr>
  </w:style>
  <w:style w:type="character" w:customStyle="1" w:styleId="140">
    <w:name w:val="Знак Знак14"/>
    <w:rsid w:val="00173CFF"/>
    <w:rPr>
      <w:rFonts w:ascii="Arial" w:hAnsi="Arial" w:cs="Arial" w:hint="default"/>
      <w:b/>
      <w:bCs w:val="0"/>
      <w:i/>
      <w:iCs w:val="0"/>
      <w:sz w:val="28"/>
    </w:rPr>
  </w:style>
  <w:style w:type="character" w:customStyle="1" w:styleId="130">
    <w:name w:val="Знак Знак13"/>
    <w:rsid w:val="00173CFF"/>
    <w:rPr>
      <w:rFonts w:ascii="Arial" w:hAnsi="Arial" w:cs="Arial" w:hint="default"/>
      <w:b/>
      <w:bCs w:val="0"/>
      <w:sz w:val="26"/>
    </w:rPr>
  </w:style>
  <w:style w:type="character" w:customStyle="1" w:styleId="120">
    <w:name w:val="Знак Знак12"/>
    <w:rsid w:val="00173CFF"/>
    <w:rPr>
      <w:b/>
      <w:bCs w:val="0"/>
      <w:sz w:val="26"/>
    </w:rPr>
  </w:style>
  <w:style w:type="character" w:customStyle="1" w:styleId="112">
    <w:name w:val="Знак Знак11"/>
    <w:rsid w:val="00173CFF"/>
    <w:rPr>
      <w:b/>
      <w:bCs w:val="0"/>
      <w:i/>
      <w:iCs w:val="0"/>
      <w:sz w:val="26"/>
    </w:rPr>
  </w:style>
  <w:style w:type="character" w:customStyle="1" w:styleId="100">
    <w:name w:val="Знак Знак10"/>
    <w:rsid w:val="00173CFF"/>
    <w:rPr>
      <w:sz w:val="26"/>
    </w:rPr>
  </w:style>
  <w:style w:type="character" w:customStyle="1" w:styleId="91">
    <w:name w:val="Знак Знак9"/>
    <w:rsid w:val="00173CFF"/>
    <w:rPr>
      <w:sz w:val="26"/>
    </w:rPr>
  </w:style>
  <w:style w:type="character" w:customStyle="1" w:styleId="81">
    <w:name w:val="Знак Знак8"/>
    <w:rsid w:val="00173CFF"/>
    <w:rPr>
      <w:sz w:val="24"/>
    </w:rPr>
  </w:style>
  <w:style w:type="character" w:customStyle="1" w:styleId="71">
    <w:name w:val="Знак Знак7"/>
    <w:rsid w:val="00173CFF"/>
    <w:rPr>
      <w:sz w:val="24"/>
    </w:rPr>
  </w:style>
  <w:style w:type="character" w:customStyle="1" w:styleId="61">
    <w:name w:val="Знак Знак6"/>
    <w:rsid w:val="00173CFF"/>
    <w:rPr>
      <w:sz w:val="16"/>
    </w:rPr>
  </w:style>
  <w:style w:type="character" w:customStyle="1" w:styleId="ListBulletChar">
    <w:name w:val="List Bullet Char"/>
    <w:rsid w:val="00173CFF"/>
    <w:rPr>
      <w:sz w:val="22"/>
      <w:lang w:val="en-US" w:eastAsia="en-US"/>
    </w:rPr>
  </w:style>
  <w:style w:type="character" w:customStyle="1" w:styleId="1fa">
    <w:name w:val="титул 1 Знак"/>
    <w:rsid w:val="00173CFF"/>
    <w:rPr>
      <w:rFonts w:ascii="Times New Roman" w:eastAsia="Times New Roman" w:hAnsi="Times New Roman" w:cs="Times New Roman" w:hint="default"/>
      <w:sz w:val="24"/>
      <w:lang w:val="x-none" w:eastAsia="ar-SA" w:bidi="ar-SA"/>
    </w:rPr>
  </w:style>
  <w:style w:type="character" w:customStyle="1" w:styleId="x-btn-inner">
    <w:name w:val="x-btn-inner"/>
    <w:basedOn w:val="a1"/>
    <w:rsid w:val="00173CFF"/>
  </w:style>
  <w:style w:type="table" w:styleId="-1">
    <w:name w:val="Table Web 1"/>
    <w:basedOn w:val="a2"/>
    <w:semiHidden/>
    <w:unhideWhenUsed/>
    <w:rsid w:val="00173CFF"/>
    <w:pPr>
      <w:spacing w:after="0" w:line="240" w:lineRule="auto"/>
      <w:jc w:val="both"/>
    </w:pPr>
    <w:rPr>
      <w:rFonts w:ascii="TimesET" w:eastAsia="Calibri" w:hAnsi="TimesET" w:cs="Times New Roman"/>
      <w:sz w:val="20"/>
      <w:szCs w:val="20"/>
      <w:lang w:eastAsia="ru-RU"/>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173CFF"/>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b">
    <w:name w:val="Сетка таблицы1"/>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basedOn w:val="a2"/>
    <w:rsid w:val="00173CFF"/>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
    <w:basedOn w:val="a2"/>
    <w:rsid w:val="00173CFF"/>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semiHidden/>
    <w:unhideWhenUsed/>
    <w:rsid w:val="00173CFF"/>
    <w:pPr>
      <w:numPr>
        <w:numId w:val="1"/>
      </w:numPr>
      <w:spacing w:after="0" w:line="240" w:lineRule="auto"/>
      <w:contextualSpacing/>
    </w:pPr>
    <w:rPr>
      <w:rFonts w:ascii="Times New Roman" w:eastAsia="Times New Roman" w:hAnsi="Times New Roman" w:cs="Times New Roman"/>
      <w:sz w:val="20"/>
      <w:szCs w:val="20"/>
      <w:lang w:eastAsia="ru-RU"/>
    </w:rPr>
  </w:style>
  <w:style w:type="paragraph" w:customStyle="1" w:styleId="s3">
    <w:name w:val="s_3"/>
    <w:basedOn w:val="a0"/>
    <w:rsid w:val="00763D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rap-divisionfull-adress">
    <w:name w:val="wrap-division__full-adress"/>
    <w:rsid w:val="004C4F67"/>
  </w:style>
  <w:style w:type="paragraph" w:styleId="2d">
    <w:name w:val="List 2"/>
    <w:basedOn w:val="a0"/>
    <w:semiHidden/>
    <w:unhideWhenUsed/>
    <w:rsid w:val="00FC4731"/>
    <w:pPr>
      <w:tabs>
        <w:tab w:val="left" w:pos="709"/>
      </w:tabs>
      <w:overflowPunct w:val="0"/>
      <w:autoSpaceDE w:val="0"/>
      <w:autoSpaceDN w:val="0"/>
      <w:adjustRightInd w:val="0"/>
      <w:spacing w:after="0" w:line="240" w:lineRule="auto"/>
      <w:ind w:left="566" w:hanging="283"/>
    </w:pPr>
    <w:rPr>
      <w:rFonts w:ascii="Times New Roman Cyr" w:eastAsia="Times New Roman" w:hAnsi="Times New Roman Cyr" w:cs="Times New Roman"/>
      <w:sz w:val="24"/>
      <w:szCs w:val="20"/>
      <w:lang w:eastAsia="ru-RU"/>
    </w:rPr>
  </w:style>
  <w:style w:type="paragraph" w:customStyle="1" w:styleId="320">
    <w:name w:val="Основной текст с отступом 32"/>
    <w:basedOn w:val="a0"/>
    <w:rsid w:val="00FC4731"/>
    <w:pPr>
      <w:overflowPunct w:val="0"/>
      <w:autoSpaceDE w:val="0"/>
      <w:autoSpaceDN w:val="0"/>
      <w:adjustRightInd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FontStyle12">
    <w:name w:val="Font Style12"/>
    <w:rsid w:val="00F83610"/>
    <w:rPr>
      <w:rFonts w:ascii="Times New Roman" w:hAnsi="Times New Roman" w:cs="Times New Roman" w:hint="default"/>
      <w:sz w:val="24"/>
      <w:szCs w:val="24"/>
    </w:rPr>
  </w:style>
  <w:style w:type="paragraph" w:customStyle="1" w:styleId="s37">
    <w:name w:val="s_37"/>
    <w:basedOn w:val="a0"/>
    <w:rsid w:val="008637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8">
    <w:name w:val="Абзац списка3"/>
    <w:basedOn w:val="a0"/>
    <w:rsid w:val="00524195"/>
    <w:pPr>
      <w:ind w:left="720"/>
      <w:contextualSpacing/>
    </w:pPr>
    <w:rPr>
      <w:rFonts w:ascii="Calibri" w:eastAsia="Times New Roman" w:hAnsi="Calibri" w:cs="Times New Roman"/>
    </w:rPr>
  </w:style>
  <w:style w:type="character" w:customStyle="1" w:styleId="2e">
    <w:name w:val="Основной текст (2)_"/>
    <w:link w:val="2f"/>
    <w:locked/>
    <w:rsid w:val="005F2B2A"/>
    <w:rPr>
      <w:b/>
      <w:bCs/>
      <w:shd w:val="clear" w:color="auto" w:fill="FFFFFF"/>
    </w:rPr>
  </w:style>
  <w:style w:type="paragraph" w:customStyle="1" w:styleId="2f">
    <w:name w:val="Основной текст (2)"/>
    <w:basedOn w:val="a0"/>
    <w:link w:val="2e"/>
    <w:rsid w:val="005F2B2A"/>
    <w:pPr>
      <w:widowControl w:val="0"/>
      <w:shd w:val="clear" w:color="auto" w:fill="FFFFFF"/>
      <w:spacing w:before="540" w:after="540" w:line="295" w:lineRule="exact"/>
      <w:jc w:val="both"/>
    </w:pPr>
    <w:rPr>
      <w:b/>
      <w:bCs/>
    </w:rPr>
  </w:style>
  <w:style w:type="paragraph" w:customStyle="1" w:styleId="215">
    <w:name w:val="Основной текст (2)1"/>
    <w:basedOn w:val="a0"/>
    <w:rsid w:val="005F2B2A"/>
    <w:pPr>
      <w:widowControl w:val="0"/>
      <w:shd w:val="clear" w:color="auto" w:fill="FFFFFF"/>
      <w:spacing w:after="240" w:line="298" w:lineRule="exact"/>
      <w:ind w:firstLine="740"/>
      <w:jc w:val="both"/>
    </w:pPr>
    <w:rPr>
      <w:rFonts w:ascii="Times New Roman" w:eastAsia="Times New Roman" w:hAnsi="Times New Roman" w:cs="Times New Roman"/>
      <w:noProof/>
      <w:sz w:val="26"/>
      <w:szCs w:val="26"/>
      <w:lang w:eastAsia="ru-RU"/>
    </w:rPr>
  </w:style>
  <w:style w:type="character" w:customStyle="1" w:styleId="82">
    <w:name w:val="Основной текст (8)_"/>
    <w:link w:val="83"/>
    <w:uiPriority w:val="99"/>
    <w:locked/>
    <w:rsid w:val="005F2B2A"/>
    <w:rPr>
      <w:b/>
      <w:bCs/>
      <w:sz w:val="14"/>
      <w:szCs w:val="14"/>
      <w:shd w:val="clear" w:color="auto" w:fill="FFFFFF"/>
    </w:rPr>
  </w:style>
  <w:style w:type="paragraph" w:customStyle="1" w:styleId="83">
    <w:name w:val="Основной текст (8)"/>
    <w:basedOn w:val="a0"/>
    <w:link w:val="82"/>
    <w:uiPriority w:val="99"/>
    <w:rsid w:val="005F2B2A"/>
    <w:pPr>
      <w:widowControl w:val="0"/>
      <w:shd w:val="clear" w:color="auto" w:fill="FFFFFF"/>
      <w:spacing w:before="120" w:after="0" w:line="269" w:lineRule="exact"/>
      <w:jc w:val="center"/>
    </w:pPr>
    <w:rPr>
      <w:b/>
      <w:bCs/>
      <w:sz w:val="14"/>
      <w:szCs w:val="14"/>
    </w:rPr>
  </w:style>
  <w:style w:type="character" w:customStyle="1" w:styleId="2f0">
    <w:name w:val="Основной текст (2) + Малые прописные"/>
    <w:uiPriority w:val="99"/>
    <w:rsid w:val="005F2B2A"/>
    <w:rPr>
      <w:rFonts w:ascii="Times New Roman" w:hAnsi="Times New Roman" w:cs="Times New Roman" w:hint="default"/>
      <w:b w:val="0"/>
      <w:bCs w:val="0"/>
      <w:smallCaps/>
      <w:strike w:val="0"/>
      <w:dstrike w:val="0"/>
      <w:sz w:val="20"/>
      <w:szCs w:val="20"/>
      <w:u w:val="none"/>
      <w:effect w:val="none"/>
      <w:shd w:val="clear" w:color="auto" w:fill="FFFFFF"/>
      <w:lang w:bidi="ar-SA"/>
    </w:rPr>
  </w:style>
  <w:style w:type="paragraph" w:customStyle="1" w:styleId="220">
    <w:name w:val="Основной текст 22"/>
    <w:basedOn w:val="a0"/>
    <w:uiPriority w:val="99"/>
    <w:rsid w:val="000C5E5C"/>
    <w:pPr>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ConsNormal">
    <w:name w:val="ConsNormal"/>
    <w:rsid w:val="000C5E5C"/>
    <w:pPr>
      <w:suppressAutoHyphens/>
      <w:autoSpaceDE w:val="0"/>
      <w:spacing w:after="0" w:line="240" w:lineRule="auto"/>
      <w:ind w:right="19772" w:firstLine="720"/>
    </w:pPr>
    <w:rPr>
      <w:rFonts w:ascii="Arial" w:eastAsia="Arial" w:hAnsi="Arial" w:cs="Arial"/>
      <w:sz w:val="18"/>
      <w:szCs w:val="18"/>
      <w:lang w:eastAsia="ar-SA"/>
    </w:rPr>
  </w:style>
  <w:style w:type="paragraph" w:customStyle="1" w:styleId="Textbody">
    <w:name w:val="Text body"/>
    <w:basedOn w:val="Standard"/>
    <w:uiPriority w:val="99"/>
    <w:rsid w:val="000C5E5C"/>
    <w:pPr>
      <w:spacing w:after="120"/>
    </w:pPr>
    <w:rPr>
      <w:rFonts w:eastAsia="Calibri" w:cs="Tahoma"/>
      <w:lang w:eastAsia="ar-SA" w:bidi="ar-SA"/>
    </w:rPr>
  </w:style>
  <w:style w:type="paragraph" w:customStyle="1" w:styleId="Heading">
    <w:name w:val="Heading"/>
    <w:basedOn w:val="Standard"/>
    <w:next w:val="Textbody"/>
    <w:uiPriority w:val="99"/>
    <w:rsid w:val="000C5E5C"/>
    <w:pPr>
      <w:keepNext/>
      <w:spacing w:before="240" w:after="120"/>
    </w:pPr>
    <w:rPr>
      <w:rFonts w:ascii="Arial" w:eastAsia="Calibri" w:hAnsi="Arial" w:cs="Arial"/>
      <w:sz w:val="28"/>
      <w:szCs w:val="28"/>
      <w:lang w:eastAsia="ar-SA" w:bidi="ar-SA"/>
    </w:rPr>
  </w:style>
  <w:style w:type="paragraph" w:customStyle="1" w:styleId="Index">
    <w:name w:val="Index"/>
    <w:basedOn w:val="Standard"/>
    <w:uiPriority w:val="99"/>
    <w:rsid w:val="000C5E5C"/>
    <w:pPr>
      <w:suppressLineNumbers/>
    </w:pPr>
    <w:rPr>
      <w:rFonts w:eastAsia="Calibri" w:cs="Tahoma"/>
      <w:lang w:eastAsia="ar-SA" w:bidi="ar-SA"/>
    </w:rPr>
  </w:style>
  <w:style w:type="paragraph" w:customStyle="1" w:styleId="Textbodyindent">
    <w:name w:val="Text body indent"/>
    <w:basedOn w:val="Standard"/>
    <w:uiPriority w:val="99"/>
    <w:rsid w:val="000C5E5C"/>
    <w:pPr>
      <w:spacing w:after="120"/>
      <w:ind w:left="283"/>
    </w:pPr>
    <w:rPr>
      <w:rFonts w:eastAsia="Calibri" w:cs="Tahoma"/>
      <w:lang w:val="en-US" w:eastAsia="ar-SA" w:bidi="ar-SA"/>
    </w:rPr>
  </w:style>
  <w:style w:type="paragraph" w:customStyle="1" w:styleId="Footnote">
    <w:name w:val="Footnote"/>
    <w:basedOn w:val="Standard"/>
    <w:uiPriority w:val="99"/>
    <w:rsid w:val="000C5E5C"/>
    <w:pPr>
      <w:suppressLineNumbers/>
      <w:ind w:left="339" w:hanging="339"/>
    </w:pPr>
    <w:rPr>
      <w:rFonts w:eastAsia="Calibri" w:cs="Tahoma"/>
      <w:sz w:val="20"/>
      <w:szCs w:val="20"/>
      <w:lang w:val="en-US" w:eastAsia="ar-SA" w:bidi="ar-SA"/>
    </w:rPr>
  </w:style>
  <w:style w:type="paragraph" w:customStyle="1" w:styleId="TableHeading">
    <w:name w:val="Table Heading"/>
    <w:basedOn w:val="TableContents"/>
    <w:uiPriority w:val="99"/>
    <w:rsid w:val="000C5E5C"/>
    <w:pPr>
      <w:widowControl w:val="0"/>
      <w:jc w:val="center"/>
    </w:pPr>
    <w:rPr>
      <w:rFonts w:eastAsia="Calibri" w:cs="Tahoma"/>
      <w:b/>
      <w:bCs/>
      <w:sz w:val="24"/>
      <w:szCs w:val="24"/>
      <w:lang w:val="en-US"/>
    </w:rPr>
  </w:style>
  <w:style w:type="paragraph" w:customStyle="1" w:styleId="1fc">
    <w:name w:val="Название объекта1"/>
    <w:basedOn w:val="Standard"/>
    <w:uiPriority w:val="99"/>
    <w:rsid w:val="000C5E5C"/>
    <w:pPr>
      <w:suppressLineNumbers/>
      <w:spacing w:before="120" w:after="120"/>
    </w:pPr>
    <w:rPr>
      <w:rFonts w:eastAsia="Calibri" w:cs="Tahoma"/>
      <w:i/>
      <w:iCs/>
      <w:lang w:eastAsia="ar-SA" w:bidi="ar-SA"/>
    </w:rPr>
  </w:style>
  <w:style w:type="paragraph" w:customStyle="1" w:styleId="afffffffd">
    <w:name w:val="Знак Знак Знак Знак"/>
    <w:basedOn w:val="a0"/>
    <w:uiPriority w:val="99"/>
    <w:rsid w:val="000C5E5C"/>
    <w:pPr>
      <w:suppressAutoHyphens/>
      <w:spacing w:before="280" w:after="280" w:line="240" w:lineRule="auto"/>
    </w:pPr>
    <w:rPr>
      <w:rFonts w:ascii="Tahoma" w:eastAsia="Times New Roman" w:hAnsi="Tahoma" w:cs="Tahoma"/>
      <w:sz w:val="20"/>
      <w:szCs w:val="20"/>
      <w:lang w:val="en-US" w:eastAsia="ar-SA"/>
    </w:rPr>
  </w:style>
  <w:style w:type="paragraph" w:customStyle="1" w:styleId="Style1">
    <w:name w:val="Style1"/>
    <w:basedOn w:val="a0"/>
    <w:uiPriority w:val="99"/>
    <w:rsid w:val="000C5E5C"/>
    <w:pPr>
      <w:widowControl w:val="0"/>
      <w:suppressAutoHyphens/>
      <w:autoSpaceDE w:val="0"/>
      <w:spacing w:after="0" w:line="278" w:lineRule="exact"/>
    </w:pPr>
    <w:rPr>
      <w:rFonts w:ascii="Times New Roman" w:eastAsia="Times New Roman" w:hAnsi="Times New Roman" w:cs="Times New Roman"/>
      <w:sz w:val="24"/>
      <w:szCs w:val="24"/>
      <w:lang w:eastAsia="ar-SA"/>
    </w:rPr>
  </w:style>
  <w:style w:type="paragraph" w:customStyle="1" w:styleId="Style7">
    <w:name w:val="Style7"/>
    <w:basedOn w:val="a0"/>
    <w:uiPriority w:val="99"/>
    <w:rsid w:val="000C5E5C"/>
    <w:pPr>
      <w:widowControl w:val="0"/>
      <w:suppressAutoHyphens/>
      <w:autoSpaceDE w:val="0"/>
      <w:spacing w:after="0" w:line="278" w:lineRule="exact"/>
      <w:jc w:val="both"/>
    </w:pPr>
    <w:rPr>
      <w:rFonts w:ascii="Times New Roman" w:eastAsia="Times New Roman" w:hAnsi="Times New Roman" w:cs="Times New Roman"/>
      <w:sz w:val="24"/>
      <w:szCs w:val="24"/>
      <w:lang w:eastAsia="ar-SA"/>
    </w:rPr>
  </w:style>
  <w:style w:type="paragraph" w:customStyle="1" w:styleId="Style2">
    <w:name w:val="Style2"/>
    <w:basedOn w:val="a0"/>
    <w:uiPriority w:val="99"/>
    <w:rsid w:val="000C5E5C"/>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6">
    <w:name w:val="Style6"/>
    <w:basedOn w:val="a0"/>
    <w:uiPriority w:val="99"/>
    <w:rsid w:val="000C5E5C"/>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5">
    <w:name w:val="Style5"/>
    <w:basedOn w:val="a0"/>
    <w:uiPriority w:val="99"/>
    <w:rsid w:val="000C5E5C"/>
    <w:pPr>
      <w:widowControl w:val="0"/>
      <w:suppressAutoHyphens/>
      <w:autoSpaceDE w:val="0"/>
      <w:spacing w:after="0" w:line="276" w:lineRule="exact"/>
      <w:jc w:val="both"/>
    </w:pPr>
    <w:rPr>
      <w:rFonts w:ascii="Times New Roman" w:eastAsia="Times New Roman" w:hAnsi="Times New Roman" w:cs="Times New Roman"/>
      <w:sz w:val="24"/>
      <w:szCs w:val="24"/>
      <w:lang w:eastAsia="ar-SA"/>
    </w:rPr>
  </w:style>
  <w:style w:type="paragraph" w:customStyle="1" w:styleId="Heading11">
    <w:name w:val="Heading 11"/>
    <w:basedOn w:val="a0"/>
    <w:uiPriority w:val="99"/>
    <w:rsid w:val="000C5E5C"/>
    <w:pPr>
      <w:widowControl w:val="0"/>
      <w:autoSpaceDE w:val="0"/>
      <w:autoSpaceDN w:val="0"/>
      <w:spacing w:after="0" w:line="240" w:lineRule="auto"/>
      <w:ind w:left="1290"/>
      <w:jc w:val="center"/>
      <w:outlineLvl w:val="1"/>
    </w:pPr>
    <w:rPr>
      <w:rFonts w:ascii="Times New Roman" w:eastAsia="Calibri" w:hAnsi="Times New Roman" w:cs="Times New Roman"/>
      <w:b/>
      <w:bCs/>
      <w:sz w:val="24"/>
      <w:szCs w:val="24"/>
      <w:lang w:val="en-US"/>
    </w:rPr>
  </w:style>
  <w:style w:type="character" w:customStyle="1" w:styleId="WW8Num1z0">
    <w:name w:val="WW8Num1z0"/>
    <w:rsid w:val="000C5E5C"/>
  </w:style>
  <w:style w:type="character" w:customStyle="1" w:styleId="WW8Num1z1">
    <w:name w:val="WW8Num1z1"/>
    <w:rsid w:val="000C5E5C"/>
  </w:style>
  <w:style w:type="character" w:customStyle="1" w:styleId="WW8Num1z2">
    <w:name w:val="WW8Num1z2"/>
    <w:rsid w:val="000C5E5C"/>
  </w:style>
  <w:style w:type="character" w:customStyle="1" w:styleId="WW8Num1z3">
    <w:name w:val="WW8Num1z3"/>
    <w:rsid w:val="000C5E5C"/>
  </w:style>
  <w:style w:type="character" w:customStyle="1" w:styleId="WW8Num1z4">
    <w:name w:val="WW8Num1z4"/>
    <w:rsid w:val="000C5E5C"/>
  </w:style>
  <w:style w:type="character" w:customStyle="1" w:styleId="WW8Num1z5">
    <w:name w:val="WW8Num1z5"/>
    <w:rsid w:val="000C5E5C"/>
  </w:style>
  <w:style w:type="character" w:customStyle="1" w:styleId="WW8Num1z6">
    <w:name w:val="WW8Num1z6"/>
    <w:rsid w:val="000C5E5C"/>
  </w:style>
  <w:style w:type="character" w:customStyle="1" w:styleId="WW8Num1z7">
    <w:name w:val="WW8Num1z7"/>
    <w:rsid w:val="000C5E5C"/>
  </w:style>
  <w:style w:type="character" w:customStyle="1" w:styleId="WW8Num1z8">
    <w:name w:val="WW8Num1z8"/>
    <w:rsid w:val="000C5E5C"/>
  </w:style>
  <w:style w:type="character" w:customStyle="1" w:styleId="WW8Num2z1">
    <w:name w:val="WW8Num2z1"/>
    <w:rsid w:val="000C5E5C"/>
  </w:style>
  <w:style w:type="character" w:customStyle="1" w:styleId="WW8Num2z3">
    <w:name w:val="WW8Num2z3"/>
    <w:rsid w:val="000C5E5C"/>
  </w:style>
  <w:style w:type="character" w:customStyle="1" w:styleId="WW8Num2z4">
    <w:name w:val="WW8Num2z4"/>
    <w:rsid w:val="000C5E5C"/>
  </w:style>
  <w:style w:type="character" w:customStyle="1" w:styleId="WW8Num2z5">
    <w:name w:val="WW8Num2z5"/>
    <w:rsid w:val="000C5E5C"/>
  </w:style>
  <w:style w:type="character" w:customStyle="1" w:styleId="WW8Num2z6">
    <w:name w:val="WW8Num2z6"/>
    <w:rsid w:val="000C5E5C"/>
  </w:style>
  <w:style w:type="character" w:customStyle="1" w:styleId="WW8Num2z7">
    <w:name w:val="WW8Num2z7"/>
    <w:rsid w:val="000C5E5C"/>
  </w:style>
  <w:style w:type="character" w:customStyle="1" w:styleId="WW8Num2z8">
    <w:name w:val="WW8Num2z8"/>
    <w:rsid w:val="000C5E5C"/>
  </w:style>
  <w:style w:type="character" w:customStyle="1" w:styleId="WW8Num3z0">
    <w:name w:val="WW8Num3z0"/>
    <w:rsid w:val="000C5E5C"/>
    <w:rPr>
      <w:sz w:val="26"/>
    </w:rPr>
  </w:style>
  <w:style w:type="character" w:customStyle="1" w:styleId="WW8Num3z1">
    <w:name w:val="WW8Num3z1"/>
    <w:rsid w:val="000C5E5C"/>
  </w:style>
  <w:style w:type="character" w:customStyle="1" w:styleId="WW8Num3z2">
    <w:name w:val="WW8Num3z2"/>
    <w:rsid w:val="000C5E5C"/>
  </w:style>
  <w:style w:type="character" w:customStyle="1" w:styleId="WW8Num3z3">
    <w:name w:val="WW8Num3z3"/>
    <w:rsid w:val="000C5E5C"/>
  </w:style>
  <w:style w:type="character" w:customStyle="1" w:styleId="WW8Num3z4">
    <w:name w:val="WW8Num3z4"/>
    <w:rsid w:val="000C5E5C"/>
  </w:style>
  <w:style w:type="character" w:customStyle="1" w:styleId="WW8Num3z5">
    <w:name w:val="WW8Num3z5"/>
    <w:rsid w:val="000C5E5C"/>
  </w:style>
  <w:style w:type="character" w:customStyle="1" w:styleId="WW8Num3z6">
    <w:name w:val="WW8Num3z6"/>
    <w:rsid w:val="000C5E5C"/>
  </w:style>
  <w:style w:type="character" w:customStyle="1" w:styleId="WW8Num3z7">
    <w:name w:val="WW8Num3z7"/>
    <w:rsid w:val="000C5E5C"/>
  </w:style>
  <w:style w:type="character" w:customStyle="1" w:styleId="WW8Num3z8">
    <w:name w:val="WW8Num3z8"/>
    <w:rsid w:val="000C5E5C"/>
  </w:style>
  <w:style w:type="character" w:customStyle="1" w:styleId="WW8Num4z0">
    <w:name w:val="WW8Num4z0"/>
    <w:rsid w:val="000C5E5C"/>
  </w:style>
  <w:style w:type="character" w:customStyle="1" w:styleId="WW8Num4z1">
    <w:name w:val="WW8Num4z1"/>
    <w:rsid w:val="000C5E5C"/>
  </w:style>
  <w:style w:type="character" w:customStyle="1" w:styleId="WW8Num4z2">
    <w:name w:val="WW8Num4z2"/>
    <w:rsid w:val="000C5E5C"/>
  </w:style>
  <w:style w:type="character" w:customStyle="1" w:styleId="WW8Num4z3">
    <w:name w:val="WW8Num4z3"/>
    <w:rsid w:val="000C5E5C"/>
  </w:style>
  <w:style w:type="character" w:customStyle="1" w:styleId="WW8Num4z4">
    <w:name w:val="WW8Num4z4"/>
    <w:rsid w:val="000C5E5C"/>
  </w:style>
  <w:style w:type="character" w:customStyle="1" w:styleId="WW8Num4z5">
    <w:name w:val="WW8Num4z5"/>
    <w:rsid w:val="000C5E5C"/>
  </w:style>
  <w:style w:type="character" w:customStyle="1" w:styleId="WW8Num4z6">
    <w:name w:val="WW8Num4z6"/>
    <w:rsid w:val="000C5E5C"/>
  </w:style>
  <w:style w:type="character" w:customStyle="1" w:styleId="WW8Num4z7">
    <w:name w:val="WW8Num4z7"/>
    <w:rsid w:val="000C5E5C"/>
  </w:style>
  <w:style w:type="character" w:customStyle="1" w:styleId="WW8Num4z8">
    <w:name w:val="WW8Num4z8"/>
    <w:rsid w:val="000C5E5C"/>
  </w:style>
  <w:style w:type="character" w:customStyle="1" w:styleId="WW8Num5z0">
    <w:name w:val="WW8Num5z0"/>
    <w:rsid w:val="000C5E5C"/>
    <w:rPr>
      <w:rFonts w:ascii="Symbol" w:eastAsia="Times New Roman" w:hAnsi="Symbol" w:cs="Times New Roman" w:hint="default"/>
    </w:rPr>
  </w:style>
  <w:style w:type="character" w:customStyle="1" w:styleId="WW8Num5z1">
    <w:name w:val="WW8Num5z1"/>
    <w:rsid w:val="000C5E5C"/>
    <w:rPr>
      <w:rFonts w:ascii="Courier New" w:hAnsi="Courier New" w:cs="Courier New" w:hint="default"/>
    </w:rPr>
  </w:style>
  <w:style w:type="character" w:customStyle="1" w:styleId="WW8Num5z2">
    <w:name w:val="WW8Num5z2"/>
    <w:rsid w:val="000C5E5C"/>
    <w:rPr>
      <w:rFonts w:ascii="Wingdings" w:hAnsi="Wingdings" w:cs="Wingdings" w:hint="default"/>
    </w:rPr>
  </w:style>
  <w:style w:type="character" w:customStyle="1" w:styleId="WW8Num5z3">
    <w:name w:val="WW8Num5z3"/>
    <w:rsid w:val="000C5E5C"/>
    <w:rPr>
      <w:rFonts w:ascii="Symbol" w:hAnsi="Symbol" w:cs="Symbol" w:hint="default"/>
    </w:rPr>
  </w:style>
  <w:style w:type="character" w:customStyle="1" w:styleId="WW8Num6z0">
    <w:name w:val="WW8Num6z0"/>
    <w:rsid w:val="000C5E5C"/>
  </w:style>
  <w:style w:type="character" w:customStyle="1" w:styleId="WW8Num6z1">
    <w:name w:val="WW8Num6z1"/>
    <w:rsid w:val="000C5E5C"/>
  </w:style>
  <w:style w:type="character" w:customStyle="1" w:styleId="WW8Num6z2">
    <w:name w:val="WW8Num6z2"/>
    <w:rsid w:val="000C5E5C"/>
  </w:style>
  <w:style w:type="character" w:customStyle="1" w:styleId="WW8Num6z3">
    <w:name w:val="WW8Num6z3"/>
    <w:rsid w:val="000C5E5C"/>
  </w:style>
  <w:style w:type="character" w:customStyle="1" w:styleId="WW8Num6z4">
    <w:name w:val="WW8Num6z4"/>
    <w:rsid w:val="000C5E5C"/>
  </w:style>
  <w:style w:type="character" w:customStyle="1" w:styleId="WW8Num6z5">
    <w:name w:val="WW8Num6z5"/>
    <w:rsid w:val="000C5E5C"/>
  </w:style>
  <w:style w:type="character" w:customStyle="1" w:styleId="WW8Num6z6">
    <w:name w:val="WW8Num6z6"/>
    <w:rsid w:val="000C5E5C"/>
  </w:style>
  <w:style w:type="character" w:customStyle="1" w:styleId="WW8Num6z7">
    <w:name w:val="WW8Num6z7"/>
    <w:rsid w:val="000C5E5C"/>
  </w:style>
  <w:style w:type="character" w:customStyle="1" w:styleId="WW8Num6z8">
    <w:name w:val="WW8Num6z8"/>
    <w:rsid w:val="000C5E5C"/>
  </w:style>
  <w:style w:type="character" w:customStyle="1" w:styleId="WW8Num7z0">
    <w:name w:val="WW8Num7z0"/>
    <w:rsid w:val="000C5E5C"/>
  </w:style>
  <w:style w:type="character" w:customStyle="1" w:styleId="WW8Num7z1">
    <w:name w:val="WW8Num7z1"/>
    <w:rsid w:val="000C5E5C"/>
  </w:style>
  <w:style w:type="character" w:customStyle="1" w:styleId="WW8Num7z2">
    <w:name w:val="WW8Num7z2"/>
    <w:rsid w:val="000C5E5C"/>
  </w:style>
  <w:style w:type="character" w:customStyle="1" w:styleId="WW8Num7z3">
    <w:name w:val="WW8Num7z3"/>
    <w:rsid w:val="000C5E5C"/>
  </w:style>
  <w:style w:type="character" w:customStyle="1" w:styleId="WW8Num7z4">
    <w:name w:val="WW8Num7z4"/>
    <w:rsid w:val="000C5E5C"/>
  </w:style>
  <w:style w:type="character" w:customStyle="1" w:styleId="WW8Num7z5">
    <w:name w:val="WW8Num7z5"/>
    <w:rsid w:val="000C5E5C"/>
  </w:style>
  <w:style w:type="character" w:customStyle="1" w:styleId="WW8Num7z6">
    <w:name w:val="WW8Num7z6"/>
    <w:rsid w:val="000C5E5C"/>
  </w:style>
  <w:style w:type="character" w:customStyle="1" w:styleId="WW8Num7z7">
    <w:name w:val="WW8Num7z7"/>
    <w:rsid w:val="000C5E5C"/>
  </w:style>
  <w:style w:type="character" w:customStyle="1" w:styleId="WW8Num7z8">
    <w:name w:val="WW8Num7z8"/>
    <w:rsid w:val="000C5E5C"/>
  </w:style>
  <w:style w:type="character" w:customStyle="1" w:styleId="WW8Num8z0">
    <w:name w:val="WW8Num8z0"/>
    <w:rsid w:val="000C5E5C"/>
    <w:rPr>
      <w:i w:val="0"/>
      <w:iCs w:val="0"/>
      <w:color w:val="000000"/>
    </w:rPr>
  </w:style>
  <w:style w:type="character" w:customStyle="1" w:styleId="WW8Num8z1">
    <w:name w:val="WW8Num8z1"/>
    <w:rsid w:val="000C5E5C"/>
  </w:style>
  <w:style w:type="character" w:customStyle="1" w:styleId="WW8Num8z2">
    <w:name w:val="WW8Num8z2"/>
    <w:rsid w:val="000C5E5C"/>
  </w:style>
  <w:style w:type="character" w:customStyle="1" w:styleId="WW8Num8z3">
    <w:name w:val="WW8Num8z3"/>
    <w:rsid w:val="000C5E5C"/>
  </w:style>
  <w:style w:type="character" w:customStyle="1" w:styleId="WW8Num8z4">
    <w:name w:val="WW8Num8z4"/>
    <w:rsid w:val="000C5E5C"/>
  </w:style>
  <w:style w:type="character" w:customStyle="1" w:styleId="WW8Num8z5">
    <w:name w:val="WW8Num8z5"/>
    <w:rsid w:val="000C5E5C"/>
  </w:style>
  <w:style w:type="character" w:customStyle="1" w:styleId="WW8Num8z6">
    <w:name w:val="WW8Num8z6"/>
    <w:rsid w:val="000C5E5C"/>
  </w:style>
  <w:style w:type="character" w:customStyle="1" w:styleId="WW8Num8z7">
    <w:name w:val="WW8Num8z7"/>
    <w:rsid w:val="000C5E5C"/>
  </w:style>
  <w:style w:type="character" w:customStyle="1" w:styleId="WW8Num9z0">
    <w:name w:val="WW8Num9z0"/>
    <w:rsid w:val="000C5E5C"/>
    <w:rPr>
      <w:rFonts w:ascii="Times New Roman" w:hAnsi="Times New Roman" w:cs="Times New Roman" w:hint="default"/>
      <w:color w:val="000000"/>
      <w:sz w:val="20"/>
      <w:szCs w:val="20"/>
    </w:rPr>
  </w:style>
  <w:style w:type="character" w:customStyle="1" w:styleId="WW8Num9z1">
    <w:name w:val="WW8Num9z1"/>
    <w:rsid w:val="000C5E5C"/>
  </w:style>
  <w:style w:type="character" w:customStyle="1" w:styleId="WW8Num9z2">
    <w:name w:val="WW8Num9z2"/>
    <w:rsid w:val="000C5E5C"/>
  </w:style>
  <w:style w:type="character" w:customStyle="1" w:styleId="WW8Num9z3">
    <w:name w:val="WW8Num9z3"/>
    <w:rsid w:val="000C5E5C"/>
  </w:style>
  <w:style w:type="character" w:customStyle="1" w:styleId="WW8Num9z4">
    <w:name w:val="WW8Num9z4"/>
    <w:rsid w:val="000C5E5C"/>
  </w:style>
  <w:style w:type="character" w:customStyle="1" w:styleId="WW8Num9z5">
    <w:name w:val="WW8Num9z5"/>
    <w:rsid w:val="000C5E5C"/>
  </w:style>
  <w:style w:type="character" w:customStyle="1" w:styleId="WW8Num9z6">
    <w:name w:val="WW8Num9z6"/>
    <w:rsid w:val="000C5E5C"/>
  </w:style>
  <w:style w:type="character" w:customStyle="1" w:styleId="WW8Num9z7">
    <w:name w:val="WW8Num9z7"/>
    <w:rsid w:val="000C5E5C"/>
  </w:style>
  <w:style w:type="character" w:customStyle="1" w:styleId="WW8Num9z8">
    <w:name w:val="WW8Num9z8"/>
    <w:rsid w:val="000C5E5C"/>
  </w:style>
  <w:style w:type="character" w:customStyle="1" w:styleId="WW8Num10z0">
    <w:name w:val="WW8Num10z0"/>
    <w:rsid w:val="000C5E5C"/>
    <w:rPr>
      <w:b w:val="0"/>
      <w:bCs w:val="0"/>
      <w:color w:val="000000"/>
    </w:rPr>
  </w:style>
  <w:style w:type="character" w:customStyle="1" w:styleId="WW8Num10z1">
    <w:name w:val="WW8Num10z1"/>
    <w:rsid w:val="000C5E5C"/>
  </w:style>
  <w:style w:type="character" w:customStyle="1" w:styleId="WW8Num10z2">
    <w:name w:val="WW8Num10z2"/>
    <w:rsid w:val="000C5E5C"/>
  </w:style>
  <w:style w:type="character" w:customStyle="1" w:styleId="WW8Num10z3">
    <w:name w:val="WW8Num10z3"/>
    <w:rsid w:val="000C5E5C"/>
  </w:style>
  <w:style w:type="character" w:customStyle="1" w:styleId="WW8Num10z4">
    <w:name w:val="WW8Num10z4"/>
    <w:rsid w:val="000C5E5C"/>
  </w:style>
  <w:style w:type="character" w:customStyle="1" w:styleId="WW8Num10z5">
    <w:name w:val="WW8Num10z5"/>
    <w:rsid w:val="000C5E5C"/>
  </w:style>
  <w:style w:type="character" w:customStyle="1" w:styleId="WW8Num10z6">
    <w:name w:val="WW8Num10z6"/>
    <w:rsid w:val="000C5E5C"/>
  </w:style>
  <w:style w:type="character" w:customStyle="1" w:styleId="WW8Num10z7">
    <w:name w:val="WW8Num10z7"/>
    <w:rsid w:val="000C5E5C"/>
  </w:style>
  <w:style w:type="character" w:customStyle="1" w:styleId="WW8Num10z8">
    <w:name w:val="WW8Num10z8"/>
    <w:rsid w:val="000C5E5C"/>
  </w:style>
  <w:style w:type="character" w:customStyle="1" w:styleId="WW8Num11z0">
    <w:name w:val="WW8Num11z0"/>
    <w:rsid w:val="000C5E5C"/>
  </w:style>
  <w:style w:type="character" w:customStyle="1" w:styleId="WW8Num11z1">
    <w:name w:val="WW8Num11z1"/>
    <w:rsid w:val="000C5E5C"/>
  </w:style>
  <w:style w:type="character" w:customStyle="1" w:styleId="WW8Num11z2">
    <w:name w:val="WW8Num11z2"/>
    <w:rsid w:val="000C5E5C"/>
  </w:style>
  <w:style w:type="character" w:customStyle="1" w:styleId="WW8Num11z3">
    <w:name w:val="WW8Num11z3"/>
    <w:rsid w:val="000C5E5C"/>
  </w:style>
  <w:style w:type="character" w:customStyle="1" w:styleId="WW8Num11z4">
    <w:name w:val="WW8Num11z4"/>
    <w:rsid w:val="000C5E5C"/>
  </w:style>
  <w:style w:type="character" w:customStyle="1" w:styleId="WW8Num11z5">
    <w:name w:val="WW8Num11z5"/>
    <w:rsid w:val="000C5E5C"/>
  </w:style>
  <w:style w:type="character" w:customStyle="1" w:styleId="WW8Num11z6">
    <w:name w:val="WW8Num11z6"/>
    <w:rsid w:val="000C5E5C"/>
  </w:style>
  <w:style w:type="character" w:customStyle="1" w:styleId="WW8Num11z7">
    <w:name w:val="WW8Num11z7"/>
    <w:rsid w:val="000C5E5C"/>
  </w:style>
  <w:style w:type="character" w:customStyle="1" w:styleId="WW8Num11z8">
    <w:name w:val="WW8Num11z8"/>
    <w:rsid w:val="000C5E5C"/>
  </w:style>
  <w:style w:type="character" w:customStyle="1" w:styleId="WW8Num12z0">
    <w:name w:val="WW8Num12z0"/>
    <w:rsid w:val="000C5E5C"/>
  </w:style>
  <w:style w:type="character" w:customStyle="1" w:styleId="WW8Num12z1">
    <w:name w:val="WW8Num12z1"/>
    <w:rsid w:val="000C5E5C"/>
  </w:style>
  <w:style w:type="character" w:customStyle="1" w:styleId="WW8Num12z2">
    <w:name w:val="WW8Num12z2"/>
    <w:rsid w:val="000C5E5C"/>
  </w:style>
  <w:style w:type="character" w:customStyle="1" w:styleId="WW8Num12z3">
    <w:name w:val="WW8Num12z3"/>
    <w:rsid w:val="000C5E5C"/>
  </w:style>
  <w:style w:type="character" w:customStyle="1" w:styleId="WW8Num12z4">
    <w:name w:val="WW8Num12z4"/>
    <w:rsid w:val="000C5E5C"/>
  </w:style>
  <w:style w:type="character" w:customStyle="1" w:styleId="WW8Num12z5">
    <w:name w:val="WW8Num12z5"/>
    <w:rsid w:val="000C5E5C"/>
  </w:style>
  <w:style w:type="character" w:customStyle="1" w:styleId="WW8Num12z6">
    <w:name w:val="WW8Num12z6"/>
    <w:rsid w:val="000C5E5C"/>
  </w:style>
  <w:style w:type="character" w:customStyle="1" w:styleId="WW8Num12z7">
    <w:name w:val="WW8Num12z7"/>
    <w:rsid w:val="000C5E5C"/>
  </w:style>
  <w:style w:type="character" w:customStyle="1" w:styleId="WW8Num12z8">
    <w:name w:val="WW8Num12z8"/>
    <w:rsid w:val="000C5E5C"/>
  </w:style>
  <w:style w:type="character" w:customStyle="1" w:styleId="WW8Num13z0">
    <w:name w:val="WW8Num13z0"/>
    <w:rsid w:val="000C5E5C"/>
  </w:style>
  <w:style w:type="character" w:customStyle="1" w:styleId="WW8Num14z0">
    <w:name w:val="WW8Num14z0"/>
    <w:rsid w:val="000C5E5C"/>
  </w:style>
  <w:style w:type="character" w:customStyle="1" w:styleId="WW8Num15z0">
    <w:name w:val="WW8Num15z0"/>
    <w:rsid w:val="000C5E5C"/>
  </w:style>
  <w:style w:type="character" w:customStyle="1" w:styleId="WW8Num15z1">
    <w:name w:val="WW8Num15z1"/>
    <w:rsid w:val="000C5E5C"/>
  </w:style>
  <w:style w:type="character" w:customStyle="1" w:styleId="WW8Num15z2">
    <w:name w:val="WW8Num15z2"/>
    <w:rsid w:val="000C5E5C"/>
  </w:style>
  <w:style w:type="character" w:customStyle="1" w:styleId="WW8Num15z3">
    <w:name w:val="WW8Num15z3"/>
    <w:rsid w:val="000C5E5C"/>
  </w:style>
  <w:style w:type="character" w:customStyle="1" w:styleId="WW8Num15z4">
    <w:name w:val="WW8Num15z4"/>
    <w:rsid w:val="000C5E5C"/>
  </w:style>
  <w:style w:type="character" w:customStyle="1" w:styleId="WW8Num15z5">
    <w:name w:val="WW8Num15z5"/>
    <w:rsid w:val="000C5E5C"/>
  </w:style>
  <w:style w:type="character" w:customStyle="1" w:styleId="WW8Num15z6">
    <w:name w:val="WW8Num15z6"/>
    <w:rsid w:val="000C5E5C"/>
  </w:style>
  <w:style w:type="character" w:customStyle="1" w:styleId="WW8Num15z7">
    <w:name w:val="WW8Num15z7"/>
    <w:rsid w:val="000C5E5C"/>
  </w:style>
  <w:style w:type="character" w:customStyle="1" w:styleId="WW8Num15z8">
    <w:name w:val="WW8Num15z8"/>
    <w:rsid w:val="000C5E5C"/>
  </w:style>
  <w:style w:type="character" w:customStyle="1" w:styleId="WW8Num16z0">
    <w:name w:val="WW8Num16z0"/>
    <w:rsid w:val="000C5E5C"/>
    <w:rPr>
      <w:rFonts w:ascii="Times New Roman" w:hAnsi="Times New Roman" w:cs="Times New Roman" w:hint="default"/>
    </w:rPr>
  </w:style>
  <w:style w:type="character" w:customStyle="1" w:styleId="WW8Num17z0">
    <w:name w:val="WW8Num17z0"/>
    <w:rsid w:val="000C5E5C"/>
  </w:style>
  <w:style w:type="character" w:customStyle="1" w:styleId="WW8Num17z1">
    <w:name w:val="WW8Num17z1"/>
    <w:rsid w:val="000C5E5C"/>
  </w:style>
  <w:style w:type="character" w:customStyle="1" w:styleId="WW8Num17z2">
    <w:name w:val="WW8Num17z2"/>
    <w:rsid w:val="000C5E5C"/>
  </w:style>
  <w:style w:type="character" w:customStyle="1" w:styleId="WW8Num17z3">
    <w:name w:val="WW8Num17z3"/>
    <w:rsid w:val="000C5E5C"/>
  </w:style>
  <w:style w:type="character" w:customStyle="1" w:styleId="WW8Num17z4">
    <w:name w:val="WW8Num17z4"/>
    <w:rsid w:val="000C5E5C"/>
  </w:style>
  <w:style w:type="character" w:customStyle="1" w:styleId="WW8Num17z5">
    <w:name w:val="WW8Num17z5"/>
    <w:rsid w:val="000C5E5C"/>
  </w:style>
  <w:style w:type="character" w:customStyle="1" w:styleId="WW8Num17z6">
    <w:name w:val="WW8Num17z6"/>
    <w:rsid w:val="000C5E5C"/>
  </w:style>
  <w:style w:type="character" w:customStyle="1" w:styleId="WW8Num17z7">
    <w:name w:val="WW8Num17z7"/>
    <w:rsid w:val="000C5E5C"/>
  </w:style>
  <w:style w:type="character" w:customStyle="1" w:styleId="WW8Num17z8">
    <w:name w:val="WW8Num17z8"/>
    <w:rsid w:val="000C5E5C"/>
  </w:style>
  <w:style w:type="character" w:customStyle="1" w:styleId="WW8Num18z0">
    <w:name w:val="WW8Num18z0"/>
    <w:rsid w:val="000C5E5C"/>
  </w:style>
  <w:style w:type="character" w:customStyle="1" w:styleId="WW8Num18z1">
    <w:name w:val="WW8Num18z1"/>
    <w:rsid w:val="000C5E5C"/>
  </w:style>
  <w:style w:type="character" w:customStyle="1" w:styleId="WW8Num18z2">
    <w:name w:val="WW8Num18z2"/>
    <w:rsid w:val="000C5E5C"/>
  </w:style>
  <w:style w:type="character" w:customStyle="1" w:styleId="WW8Num18z3">
    <w:name w:val="WW8Num18z3"/>
    <w:rsid w:val="000C5E5C"/>
  </w:style>
  <w:style w:type="character" w:customStyle="1" w:styleId="WW8Num18z4">
    <w:name w:val="WW8Num18z4"/>
    <w:rsid w:val="000C5E5C"/>
  </w:style>
  <w:style w:type="character" w:customStyle="1" w:styleId="WW8Num18z5">
    <w:name w:val="WW8Num18z5"/>
    <w:rsid w:val="000C5E5C"/>
  </w:style>
  <w:style w:type="character" w:customStyle="1" w:styleId="WW8Num18z6">
    <w:name w:val="WW8Num18z6"/>
    <w:rsid w:val="000C5E5C"/>
  </w:style>
  <w:style w:type="character" w:customStyle="1" w:styleId="WW8Num18z7">
    <w:name w:val="WW8Num18z7"/>
    <w:rsid w:val="000C5E5C"/>
  </w:style>
  <w:style w:type="character" w:customStyle="1" w:styleId="WW8Num18z8">
    <w:name w:val="WW8Num18z8"/>
    <w:rsid w:val="000C5E5C"/>
  </w:style>
  <w:style w:type="character" w:customStyle="1" w:styleId="WW8Num19z0">
    <w:name w:val="WW8Num19z0"/>
    <w:rsid w:val="000C5E5C"/>
    <w:rPr>
      <w:i w:val="0"/>
      <w:iCs w:val="0"/>
      <w:color w:val="000000"/>
    </w:rPr>
  </w:style>
  <w:style w:type="character" w:customStyle="1" w:styleId="WW8Num19z1">
    <w:name w:val="WW8Num19z1"/>
    <w:rsid w:val="000C5E5C"/>
  </w:style>
  <w:style w:type="character" w:customStyle="1" w:styleId="WW8Num19z2">
    <w:name w:val="WW8Num19z2"/>
    <w:rsid w:val="000C5E5C"/>
  </w:style>
  <w:style w:type="character" w:customStyle="1" w:styleId="WW8Num19z3">
    <w:name w:val="WW8Num19z3"/>
    <w:rsid w:val="000C5E5C"/>
  </w:style>
  <w:style w:type="character" w:customStyle="1" w:styleId="WW8Num19z4">
    <w:name w:val="WW8Num19z4"/>
    <w:rsid w:val="000C5E5C"/>
  </w:style>
  <w:style w:type="character" w:customStyle="1" w:styleId="WW8Num19z5">
    <w:name w:val="WW8Num19z5"/>
    <w:rsid w:val="000C5E5C"/>
  </w:style>
  <w:style w:type="character" w:customStyle="1" w:styleId="WW8Num19z6">
    <w:name w:val="WW8Num19z6"/>
    <w:rsid w:val="000C5E5C"/>
  </w:style>
  <w:style w:type="character" w:customStyle="1" w:styleId="WW8Num19z7">
    <w:name w:val="WW8Num19z7"/>
    <w:rsid w:val="000C5E5C"/>
  </w:style>
  <w:style w:type="character" w:customStyle="1" w:styleId="WW8Num20z0">
    <w:name w:val="WW8Num20z0"/>
    <w:rsid w:val="000C5E5C"/>
  </w:style>
  <w:style w:type="character" w:customStyle="1" w:styleId="WW8Num20z1">
    <w:name w:val="WW8Num20z1"/>
    <w:rsid w:val="000C5E5C"/>
  </w:style>
  <w:style w:type="character" w:customStyle="1" w:styleId="WW8Num20z2">
    <w:name w:val="WW8Num20z2"/>
    <w:rsid w:val="000C5E5C"/>
  </w:style>
  <w:style w:type="character" w:customStyle="1" w:styleId="WW8Num20z3">
    <w:name w:val="WW8Num20z3"/>
    <w:rsid w:val="000C5E5C"/>
  </w:style>
  <w:style w:type="character" w:customStyle="1" w:styleId="WW8Num20z4">
    <w:name w:val="WW8Num20z4"/>
    <w:rsid w:val="000C5E5C"/>
  </w:style>
  <w:style w:type="character" w:customStyle="1" w:styleId="WW8Num20z5">
    <w:name w:val="WW8Num20z5"/>
    <w:rsid w:val="000C5E5C"/>
  </w:style>
  <w:style w:type="character" w:customStyle="1" w:styleId="WW8Num20z6">
    <w:name w:val="WW8Num20z6"/>
    <w:rsid w:val="000C5E5C"/>
  </w:style>
  <w:style w:type="character" w:customStyle="1" w:styleId="WW8Num20z7">
    <w:name w:val="WW8Num20z7"/>
    <w:rsid w:val="000C5E5C"/>
  </w:style>
  <w:style w:type="character" w:customStyle="1" w:styleId="WW8Num20z8">
    <w:name w:val="WW8Num20z8"/>
    <w:rsid w:val="000C5E5C"/>
  </w:style>
  <w:style w:type="character" w:customStyle="1" w:styleId="WW8Num21z0">
    <w:name w:val="WW8Num21z0"/>
    <w:rsid w:val="000C5E5C"/>
  </w:style>
  <w:style w:type="character" w:customStyle="1" w:styleId="WW8Num21z1">
    <w:name w:val="WW8Num21z1"/>
    <w:rsid w:val="000C5E5C"/>
  </w:style>
  <w:style w:type="character" w:customStyle="1" w:styleId="WW8Num21z2">
    <w:name w:val="WW8Num21z2"/>
    <w:rsid w:val="000C5E5C"/>
  </w:style>
  <w:style w:type="character" w:customStyle="1" w:styleId="WW8Num21z3">
    <w:name w:val="WW8Num21z3"/>
    <w:rsid w:val="000C5E5C"/>
  </w:style>
  <w:style w:type="character" w:customStyle="1" w:styleId="WW8Num21z4">
    <w:name w:val="WW8Num21z4"/>
    <w:rsid w:val="000C5E5C"/>
  </w:style>
  <w:style w:type="character" w:customStyle="1" w:styleId="WW8Num21z5">
    <w:name w:val="WW8Num21z5"/>
    <w:rsid w:val="000C5E5C"/>
  </w:style>
  <w:style w:type="character" w:customStyle="1" w:styleId="WW8Num21z6">
    <w:name w:val="WW8Num21z6"/>
    <w:rsid w:val="000C5E5C"/>
  </w:style>
  <w:style w:type="character" w:customStyle="1" w:styleId="WW8Num21z7">
    <w:name w:val="WW8Num21z7"/>
    <w:rsid w:val="000C5E5C"/>
  </w:style>
  <w:style w:type="character" w:customStyle="1" w:styleId="WW8Num21z8">
    <w:name w:val="WW8Num21z8"/>
    <w:rsid w:val="000C5E5C"/>
  </w:style>
  <w:style w:type="character" w:customStyle="1" w:styleId="WW8Num22z0">
    <w:name w:val="WW8Num22z0"/>
    <w:rsid w:val="000C5E5C"/>
    <w:rPr>
      <w:color w:val="000000"/>
    </w:rPr>
  </w:style>
  <w:style w:type="character" w:customStyle="1" w:styleId="WW8Num22z1">
    <w:name w:val="WW8Num22z1"/>
    <w:rsid w:val="000C5E5C"/>
  </w:style>
  <w:style w:type="character" w:customStyle="1" w:styleId="WW8Num22z2">
    <w:name w:val="WW8Num22z2"/>
    <w:rsid w:val="000C5E5C"/>
  </w:style>
  <w:style w:type="character" w:customStyle="1" w:styleId="WW8Num22z3">
    <w:name w:val="WW8Num22z3"/>
    <w:rsid w:val="000C5E5C"/>
  </w:style>
  <w:style w:type="character" w:customStyle="1" w:styleId="WW8Num22z4">
    <w:name w:val="WW8Num22z4"/>
    <w:rsid w:val="000C5E5C"/>
  </w:style>
  <w:style w:type="character" w:customStyle="1" w:styleId="WW8Num22z5">
    <w:name w:val="WW8Num22z5"/>
    <w:rsid w:val="000C5E5C"/>
  </w:style>
  <w:style w:type="character" w:customStyle="1" w:styleId="WW8Num22z6">
    <w:name w:val="WW8Num22z6"/>
    <w:rsid w:val="000C5E5C"/>
  </w:style>
  <w:style w:type="character" w:customStyle="1" w:styleId="WW8Num22z7">
    <w:name w:val="WW8Num22z7"/>
    <w:rsid w:val="000C5E5C"/>
  </w:style>
  <w:style w:type="character" w:customStyle="1" w:styleId="WW8Num22z8">
    <w:name w:val="WW8Num22z8"/>
    <w:rsid w:val="000C5E5C"/>
  </w:style>
  <w:style w:type="character" w:customStyle="1" w:styleId="afffffffe">
    <w:name w:val="Символ сноски"/>
    <w:rsid w:val="000C5E5C"/>
    <w:rPr>
      <w:vertAlign w:val="superscript"/>
    </w:rPr>
  </w:style>
  <w:style w:type="character" w:customStyle="1" w:styleId="BulletSymbols">
    <w:name w:val="Bullet Symbols"/>
    <w:rsid w:val="000C5E5C"/>
    <w:rPr>
      <w:rFonts w:ascii="OpenSymbol" w:eastAsia="Times New Roman" w:hAnsi="OpenSymbol" w:cs="OpenSymbol" w:hint="default"/>
    </w:rPr>
  </w:style>
  <w:style w:type="character" w:customStyle="1" w:styleId="FootnoteSymbol">
    <w:name w:val="Footnote Symbol"/>
    <w:rsid w:val="000C5E5C"/>
    <w:rPr>
      <w:vertAlign w:val="superscript"/>
    </w:rPr>
  </w:style>
  <w:style w:type="character" w:customStyle="1" w:styleId="Footnoteanchor">
    <w:name w:val="Footnote anchor"/>
    <w:rsid w:val="000C5E5C"/>
    <w:rPr>
      <w:vertAlign w:val="superscript"/>
    </w:rPr>
  </w:style>
  <w:style w:type="character" w:customStyle="1" w:styleId="NumberingSymbols">
    <w:name w:val="Numbering Symbols"/>
    <w:rsid w:val="000C5E5C"/>
  </w:style>
  <w:style w:type="character" w:customStyle="1" w:styleId="FontStyle14">
    <w:name w:val="Font Style14"/>
    <w:rsid w:val="000C5E5C"/>
    <w:rPr>
      <w:rFonts w:ascii="Times New Roman" w:hAnsi="Times New Roman" w:cs="Times New Roman" w:hint="default"/>
      <w:sz w:val="22"/>
      <w:szCs w:val="22"/>
    </w:rPr>
  </w:style>
  <w:style w:type="character" w:customStyle="1" w:styleId="affffffff">
    <w:name w:val="Символы концевой сноски"/>
    <w:rsid w:val="000C5E5C"/>
  </w:style>
  <w:style w:type="paragraph" w:styleId="affffffff0">
    <w:name w:val="List"/>
    <w:basedOn w:val="Textbody"/>
    <w:uiPriority w:val="99"/>
    <w:semiHidden/>
    <w:unhideWhenUsed/>
    <w:rsid w:val="000C5E5C"/>
  </w:style>
  <w:style w:type="character" w:customStyle="1" w:styleId="affffffff1">
    <w:name w:val="Тема примечания Знак"/>
    <w:basedOn w:val="affe"/>
    <w:link w:val="affffffff2"/>
    <w:uiPriority w:val="99"/>
    <w:semiHidden/>
    <w:rsid w:val="00AA5107"/>
    <w:rPr>
      <w:rFonts w:ascii="Times New Roman" w:eastAsiaTheme="minorEastAsia" w:hAnsi="Times New Roman" w:cs="Times New Roman"/>
      <w:b/>
      <w:bCs/>
      <w:sz w:val="20"/>
      <w:szCs w:val="20"/>
      <w:lang w:val="x-none" w:eastAsia="ru-RU"/>
    </w:rPr>
  </w:style>
  <w:style w:type="paragraph" w:styleId="affffffff2">
    <w:name w:val="annotation subject"/>
    <w:basedOn w:val="afff"/>
    <w:next w:val="afff"/>
    <w:link w:val="affffffff1"/>
    <w:uiPriority w:val="99"/>
    <w:semiHidden/>
    <w:unhideWhenUsed/>
    <w:rsid w:val="00AA5107"/>
    <w:pPr>
      <w:widowControl w:val="0"/>
      <w:autoSpaceDE w:val="0"/>
      <w:autoSpaceDN w:val="0"/>
      <w:adjustRightInd w:val="0"/>
      <w:ind w:firstLine="720"/>
      <w:jc w:val="both"/>
    </w:pPr>
    <w:rPr>
      <w:rFonts w:ascii="Times New Roman" w:eastAsiaTheme="minorEastAsia" w:hAnsi="Times New Roman" w:cs="Times New Roman"/>
      <w:b/>
      <w:bCs/>
      <w:sz w:val="20"/>
      <w:szCs w:val="20"/>
      <w:lang w:val="ru-RU" w:eastAsia="ru-RU"/>
    </w:rPr>
  </w:style>
  <w:style w:type="numbering" w:customStyle="1" w:styleId="WW8Num8">
    <w:name w:val="WW8Num8"/>
    <w:basedOn w:val="a3"/>
    <w:rsid w:val="00372878"/>
    <w:pPr>
      <w:numPr>
        <w:numId w:val="4"/>
      </w:numPr>
    </w:pPr>
  </w:style>
  <w:style w:type="numbering" w:customStyle="1" w:styleId="WW8Num9">
    <w:name w:val="WW8Num9"/>
    <w:basedOn w:val="a3"/>
    <w:rsid w:val="00372878"/>
    <w:pPr>
      <w:numPr>
        <w:numId w:val="5"/>
      </w:numPr>
    </w:pPr>
  </w:style>
  <w:style w:type="character" w:customStyle="1" w:styleId="s2">
    <w:name w:val="s2"/>
    <w:basedOn w:val="a1"/>
    <w:rsid w:val="00047726"/>
    <w:rPr>
      <w:rFonts w:cs="Times New Roman"/>
    </w:rPr>
  </w:style>
  <w:style w:type="paragraph" w:customStyle="1" w:styleId="p6">
    <w:name w:val="p6"/>
    <w:basedOn w:val="a0"/>
    <w:rsid w:val="00047726"/>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s30">
    <w:name w:val="s3"/>
    <w:basedOn w:val="a1"/>
    <w:rsid w:val="00047726"/>
    <w:rPr>
      <w:rFonts w:cs="Times New Roman"/>
    </w:rPr>
  </w:style>
  <w:style w:type="paragraph" w:customStyle="1" w:styleId="p10">
    <w:name w:val="p10"/>
    <w:basedOn w:val="a0"/>
    <w:rsid w:val="00047726"/>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0"/>
    <w:rsid w:val="00F315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21">
    <w:name w:val="Основной текст 32"/>
    <w:uiPriority w:val="99"/>
    <w:qFormat/>
    <w:rsid w:val="0087414E"/>
    <w:pPr>
      <w:widowControl w:val="0"/>
      <w:overflowPunct w:val="0"/>
      <w:autoSpaceDE w:val="0"/>
      <w:autoSpaceDN w:val="0"/>
      <w:adjustRightInd w:val="0"/>
      <w:spacing w:after="160" w:line="256" w:lineRule="auto"/>
    </w:pPr>
    <w:rPr>
      <w:rFonts w:ascii="Calibri" w:eastAsia="Calibri" w:hAnsi="Calibri" w:cs="Times New Roman"/>
      <w:szCs w:val="20"/>
      <w:lang w:eastAsia="ru-RU"/>
    </w:rPr>
  </w:style>
  <w:style w:type="character" w:customStyle="1" w:styleId="410">
    <w:name w:val="Заголовок 4 Знак1"/>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semiHidden/>
    <w:rsid w:val="008A4003"/>
    <w:rPr>
      <w:rFonts w:asciiTheme="majorHAnsi" w:eastAsiaTheme="majorEastAsia" w:hAnsiTheme="majorHAnsi" w:cstheme="majorBidi"/>
      <w:b/>
      <w:bCs/>
      <w:i/>
      <w:iCs/>
      <w:color w:val="4F81BD" w:themeColor="accent1"/>
    </w:rPr>
  </w:style>
  <w:style w:type="character" w:customStyle="1" w:styleId="1fd">
    <w:name w:val="Заголовок №1"/>
    <w:basedOn w:val="a1"/>
    <w:rsid w:val="00CA2B5A"/>
    <w:rPr>
      <w:rFonts w:ascii="Times New Roman" w:eastAsia="Times New Roman" w:hAnsi="Times New Roman" w:cs="Times New Roman"/>
      <w:b/>
      <w:bCs/>
      <w:i w:val="0"/>
      <w:iCs w:val="0"/>
      <w:smallCaps w:val="0"/>
      <w:strike w:val="0"/>
      <w:color w:val="000000"/>
      <w:spacing w:val="3"/>
      <w:w w:val="100"/>
      <w:position w:val="0"/>
      <w:sz w:val="21"/>
      <w:szCs w:val="21"/>
      <w:u w:val="none"/>
      <w:lang w:val="ru-RU"/>
    </w:rPr>
  </w:style>
  <w:style w:type="character" w:customStyle="1" w:styleId="affffffff3">
    <w:name w:val="Основной текст_"/>
    <w:basedOn w:val="a1"/>
    <w:link w:val="2f1"/>
    <w:rsid w:val="00CA2B5A"/>
    <w:rPr>
      <w:rFonts w:ascii="Times New Roman" w:eastAsia="Times New Roman" w:hAnsi="Times New Roman" w:cs="Times New Roman"/>
      <w:spacing w:val="3"/>
      <w:sz w:val="21"/>
      <w:szCs w:val="21"/>
      <w:shd w:val="clear" w:color="auto" w:fill="FFFFFF"/>
    </w:rPr>
  </w:style>
  <w:style w:type="paragraph" w:customStyle="1" w:styleId="2f1">
    <w:name w:val="Основной текст2"/>
    <w:basedOn w:val="a0"/>
    <w:link w:val="affffffff3"/>
    <w:rsid w:val="00CA2B5A"/>
    <w:pPr>
      <w:widowControl w:val="0"/>
      <w:shd w:val="clear" w:color="auto" w:fill="FFFFFF"/>
      <w:spacing w:before="480" w:after="0" w:line="283" w:lineRule="exact"/>
      <w:ind w:hanging="680"/>
      <w:jc w:val="both"/>
    </w:pPr>
    <w:rPr>
      <w:rFonts w:ascii="Times New Roman" w:eastAsia="Times New Roman" w:hAnsi="Times New Roman" w:cs="Times New Roman"/>
      <w:spacing w:val="3"/>
      <w:sz w:val="21"/>
      <w:szCs w:val="21"/>
    </w:rPr>
  </w:style>
  <w:style w:type="table" w:customStyle="1" w:styleId="TableNormal">
    <w:name w:val="Table Normal"/>
    <w:uiPriority w:val="2"/>
    <w:semiHidden/>
    <w:qFormat/>
    <w:rsid w:val="00A42AA8"/>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customStyle="1" w:styleId="2f2">
    <w:name w:val="Без интервала2"/>
    <w:rsid w:val="00D636EA"/>
    <w:pPr>
      <w:suppressAutoHyphens/>
      <w:spacing w:after="0" w:line="240" w:lineRule="auto"/>
    </w:pPr>
    <w:rPr>
      <w:rFonts w:ascii="Times New Roman" w:eastAsia="Times New Roman" w:hAnsi="Times New Roman" w:cs="Times New Roman"/>
      <w:sz w:val="24"/>
      <w:szCs w:val="24"/>
      <w:lang w:eastAsia="zh-CN"/>
    </w:rPr>
  </w:style>
  <w:style w:type="paragraph" w:customStyle="1" w:styleId="affffffff4">
    <w:name w:val="Готовый"/>
    <w:basedOn w:val="a0"/>
    <w:rsid w:val="00423277"/>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paragraph" w:customStyle="1" w:styleId="2f3">
    <w:name w:val="2"/>
    <w:basedOn w:val="a0"/>
    <w:uiPriority w:val="99"/>
    <w:semiHidden/>
    <w:rsid w:val="00363A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fffff5">
    <w:name w:val="footnote reference"/>
    <w:semiHidden/>
    <w:unhideWhenUsed/>
    <w:rsid w:val="00363AC1"/>
    <w:rPr>
      <w:position w:val="0"/>
      <w:vertAlign w:val="superscript"/>
    </w:rPr>
  </w:style>
  <w:style w:type="character" w:customStyle="1" w:styleId="affffffff6">
    <w:name w:val="Цветовое выделение для Текст"/>
    <w:uiPriority w:val="99"/>
    <w:rsid w:val="00363AC1"/>
    <w:rPr>
      <w:rFonts w:ascii="Times New Roman Cyr" w:hAnsi="Times New Roman Cyr" w:cs="Times New Roman Cyr" w:hint="default"/>
    </w:rPr>
  </w:style>
  <w:style w:type="character" w:customStyle="1" w:styleId="FontStyle13">
    <w:name w:val="Font Style13"/>
    <w:rsid w:val="00175A09"/>
    <w:rPr>
      <w:rFonts w:ascii="Times New Roman" w:hAnsi="Times New Roman" w:cs="Times New Roman" w:hint="default"/>
      <w:b/>
      <w:bCs/>
      <w:sz w:val="26"/>
      <w:szCs w:val="26"/>
    </w:rPr>
  </w:style>
  <w:style w:type="character" w:customStyle="1" w:styleId="FontStyle15">
    <w:name w:val="Font Style15"/>
    <w:rsid w:val="00175A09"/>
    <w:rPr>
      <w:rFonts w:ascii="Times New Roman" w:hAnsi="Times New Roman" w:cs="Times New Roman" w:hint="default"/>
      <w:b/>
      <w:bCs/>
      <w:sz w:val="26"/>
      <w:szCs w:val="26"/>
    </w:rPr>
  </w:style>
  <w:style w:type="character" w:customStyle="1" w:styleId="FontStyle16">
    <w:name w:val="Font Style16"/>
    <w:rsid w:val="00175A09"/>
    <w:rPr>
      <w:rFonts w:ascii="Times New Roman" w:hAnsi="Times New Roman" w:cs="Times New Roman" w:hint="default"/>
      <w:sz w:val="26"/>
      <w:szCs w:val="26"/>
    </w:rPr>
  </w:style>
  <w:style w:type="paragraph" w:customStyle="1" w:styleId="43">
    <w:name w:val="Абзац списка4"/>
    <w:basedOn w:val="a0"/>
    <w:rsid w:val="002F7C5A"/>
    <w:pPr>
      <w:suppressAutoHyphens/>
      <w:spacing w:line="100" w:lineRule="atLeast"/>
      <w:ind w:left="720"/>
    </w:pPr>
    <w:rPr>
      <w:rFonts w:ascii="Times New Roman" w:eastAsia="Times New Roman" w:hAnsi="Times New Roman" w:cs="Times New Roman"/>
      <w:kern w:val="2"/>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lsdException w:name="endnote reference" w:uiPriority="0"/>
    <w:lsdException w:name="endnote text" w:uiPriority="0"/>
    <w:lsdException w:name="List Bullet" w:uiPriority="0"/>
    <w:lsdException w:name="List Number" w:uiPriority="0"/>
    <w:lsdException w:name="List 2" w:uiPriority="0"/>
    <w:lsdException w:name="Title" w:semiHidden="0" w:uiPriority="0" w:unhideWhenUsed="0" w:qFormat="1"/>
    <w:lsdException w:name="Default Paragraph Font" w:uiPriority="1"/>
    <w:lsdException w:name="Body Text" w:uiPriority="0" w:qFormat="1"/>
    <w:lsdException w:name="Body Text Indent" w:qFormat="1"/>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qFormat="1"/>
    <w:lsdException w:name="HTML Preformatted" w:uiPriority="0"/>
    <w:lsdException w:name="Table Web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w:basedOn w:val="a0"/>
    <w:next w:val="a0"/>
    <w:link w:val="10"/>
    <w:uiPriority w:val="99"/>
    <w:qFormat/>
    <w:rsid w:val="00DE3CE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0"/>
    <w:next w:val="a0"/>
    <w:link w:val="21"/>
    <w:uiPriority w:val="9"/>
    <w:unhideWhenUsed/>
    <w:qFormat/>
    <w:rsid w:val="00DE3CE4"/>
    <w:pPr>
      <w:keepNext/>
      <w:keepLines/>
      <w:spacing w:before="40" w:after="0" w:line="259" w:lineRule="auto"/>
      <w:outlineLvl w:val="1"/>
    </w:pPr>
    <w:rPr>
      <w:rFonts w:ascii="Calibri Light" w:eastAsia="SimSun" w:hAnsi="Calibri Light" w:cs="Times New Roman"/>
      <w:color w:val="262626"/>
      <w:sz w:val="28"/>
      <w:szCs w:val="28"/>
    </w:rPr>
  </w:style>
  <w:style w:type="paragraph" w:styleId="30">
    <w:name w:val="heading 3"/>
    <w:basedOn w:val="a0"/>
    <w:next w:val="a0"/>
    <w:link w:val="31"/>
    <w:uiPriority w:val="9"/>
    <w:unhideWhenUsed/>
    <w:qFormat/>
    <w:rsid w:val="00DE3CE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next w:val="a0"/>
    <w:link w:val="40"/>
    <w:uiPriority w:val="9"/>
    <w:unhideWhenUsed/>
    <w:qFormat/>
    <w:rsid w:val="00797FCC"/>
    <w:pPr>
      <w:keepNext/>
      <w:keepLines/>
      <w:spacing w:before="40" w:after="0" w:line="259" w:lineRule="auto"/>
      <w:outlineLvl w:val="3"/>
    </w:pPr>
    <w:rPr>
      <w:rFonts w:ascii="Calibri Light" w:eastAsia="SimSun" w:hAnsi="Calibri Light" w:cs="Times New Roman"/>
      <w:i/>
      <w:iCs/>
      <w:color w:val="404040"/>
      <w:sz w:val="20"/>
      <w:szCs w:val="20"/>
    </w:rPr>
  </w:style>
  <w:style w:type="paragraph" w:styleId="5">
    <w:name w:val="heading 5"/>
    <w:basedOn w:val="a0"/>
    <w:next w:val="a0"/>
    <w:link w:val="50"/>
    <w:uiPriority w:val="9"/>
    <w:unhideWhenUsed/>
    <w:qFormat/>
    <w:rsid w:val="00797FCC"/>
    <w:pPr>
      <w:keepNext/>
      <w:keepLines/>
      <w:spacing w:before="40" w:after="0" w:line="259" w:lineRule="auto"/>
      <w:outlineLvl w:val="4"/>
    </w:pPr>
    <w:rPr>
      <w:rFonts w:ascii="Calibri Light" w:eastAsia="SimSun" w:hAnsi="Calibri Light" w:cs="Times New Roman"/>
      <w:color w:val="404040"/>
      <w:sz w:val="20"/>
      <w:szCs w:val="20"/>
    </w:rPr>
  </w:style>
  <w:style w:type="paragraph" w:styleId="6">
    <w:name w:val="heading 6"/>
    <w:basedOn w:val="a0"/>
    <w:next w:val="a0"/>
    <w:link w:val="60"/>
    <w:semiHidden/>
    <w:unhideWhenUsed/>
    <w:qFormat/>
    <w:rsid w:val="00797FCC"/>
    <w:pPr>
      <w:keepNext/>
      <w:keepLines/>
      <w:spacing w:before="40" w:after="0" w:line="259" w:lineRule="auto"/>
      <w:outlineLvl w:val="5"/>
    </w:pPr>
    <w:rPr>
      <w:rFonts w:ascii="Calibri Light" w:eastAsia="SimSun" w:hAnsi="Calibri Light" w:cs="Times New Roman"/>
      <w:sz w:val="20"/>
      <w:szCs w:val="20"/>
    </w:rPr>
  </w:style>
  <w:style w:type="paragraph" w:styleId="7">
    <w:name w:val="heading 7"/>
    <w:basedOn w:val="a0"/>
    <w:next w:val="a0"/>
    <w:link w:val="70"/>
    <w:uiPriority w:val="9"/>
    <w:semiHidden/>
    <w:unhideWhenUsed/>
    <w:qFormat/>
    <w:rsid w:val="00797FCC"/>
    <w:pPr>
      <w:keepNext/>
      <w:keepLines/>
      <w:spacing w:before="40" w:after="0" w:line="259" w:lineRule="auto"/>
      <w:outlineLvl w:val="6"/>
    </w:pPr>
    <w:rPr>
      <w:rFonts w:ascii="Calibri Light" w:eastAsia="SimSun" w:hAnsi="Calibri Light" w:cs="Times New Roman"/>
      <w:i/>
      <w:iCs/>
      <w:sz w:val="20"/>
      <w:szCs w:val="20"/>
    </w:rPr>
  </w:style>
  <w:style w:type="paragraph" w:styleId="8">
    <w:name w:val="heading 8"/>
    <w:basedOn w:val="a0"/>
    <w:next w:val="a0"/>
    <w:link w:val="80"/>
    <w:uiPriority w:val="9"/>
    <w:semiHidden/>
    <w:unhideWhenUsed/>
    <w:qFormat/>
    <w:rsid w:val="00797FCC"/>
    <w:pPr>
      <w:keepNext/>
      <w:keepLines/>
      <w:spacing w:before="40" w:after="0" w:line="259" w:lineRule="auto"/>
      <w:outlineLvl w:val="7"/>
    </w:pPr>
    <w:rPr>
      <w:rFonts w:ascii="Calibri Light" w:eastAsia="SimSun" w:hAnsi="Calibri Light" w:cs="Times New Roman"/>
      <w:color w:val="262626"/>
      <w:sz w:val="21"/>
      <w:szCs w:val="21"/>
    </w:rPr>
  </w:style>
  <w:style w:type="paragraph" w:styleId="9">
    <w:name w:val="heading 9"/>
    <w:basedOn w:val="a0"/>
    <w:next w:val="a0"/>
    <w:link w:val="90"/>
    <w:uiPriority w:val="9"/>
    <w:semiHidden/>
    <w:unhideWhenUsed/>
    <w:qFormat/>
    <w:rsid w:val="00797FCC"/>
    <w:pPr>
      <w:keepNext/>
      <w:keepLines/>
      <w:spacing w:before="40" w:after="0" w:line="259" w:lineRule="auto"/>
      <w:outlineLvl w:val="8"/>
    </w:pPr>
    <w:rPr>
      <w:rFonts w:ascii="Calibri Light" w:eastAsia="SimSun" w:hAnsi="Calibri Light" w:cs="Times New Roman"/>
      <w:i/>
      <w:iCs/>
      <w:color w:val="262626"/>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Раздел Договора Знак,H1 Знак,&quot;Алмаз&quot; Знак,Document Header1 Знак,анкета1 Знак,Знак3 Знак"/>
    <w:basedOn w:val="a1"/>
    <w:link w:val="1"/>
    <w:uiPriority w:val="99"/>
    <w:rsid w:val="00DE3CE4"/>
    <w:rPr>
      <w:rFonts w:asciiTheme="majorHAnsi" w:eastAsiaTheme="majorEastAsia" w:hAnsiTheme="majorHAnsi" w:cstheme="majorBidi"/>
      <w:color w:val="365F91" w:themeColor="accent1" w:themeShade="BF"/>
      <w:sz w:val="32"/>
      <w:szCs w:val="32"/>
    </w:rPr>
  </w:style>
  <w:style w:type="character" w:customStyle="1" w:styleId="21">
    <w:name w:val="Заголовок 2 Знак"/>
    <w:basedOn w:val="a1"/>
    <w:link w:val="20"/>
    <w:uiPriority w:val="9"/>
    <w:rsid w:val="00DE3CE4"/>
    <w:rPr>
      <w:rFonts w:ascii="Calibri Light" w:eastAsia="SimSun" w:hAnsi="Calibri Light" w:cs="Times New Roman"/>
      <w:color w:val="262626"/>
      <w:sz w:val="28"/>
      <w:szCs w:val="28"/>
    </w:rPr>
  </w:style>
  <w:style w:type="character" w:customStyle="1" w:styleId="31">
    <w:name w:val="Заголовок 3 Знак"/>
    <w:basedOn w:val="a1"/>
    <w:link w:val="30"/>
    <w:uiPriority w:val="9"/>
    <w:rsid w:val="00DE3CE4"/>
    <w:rPr>
      <w:rFonts w:asciiTheme="majorHAnsi" w:eastAsiaTheme="majorEastAsia" w:hAnsiTheme="majorHAnsi" w:cstheme="majorBidi"/>
      <w:color w:val="243F60" w:themeColor="accent1" w:themeShade="7F"/>
      <w:sz w:val="24"/>
      <w:szCs w:val="24"/>
    </w:rPr>
  </w:style>
  <w:style w:type="character" w:customStyle="1" w:styleId="40">
    <w:name w:val="Заголовок 4 Знак"/>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link w:val="4"/>
    <w:uiPriority w:val="9"/>
    <w:rsid w:val="00797FCC"/>
    <w:rPr>
      <w:rFonts w:ascii="Calibri Light" w:eastAsia="SimSun" w:hAnsi="Calibri Light" w:cs="Times New Roman"/>
      <w:i/>
      <w:iCs/>
      <w:color w:val="404040"/>
      <w:sz w:val="20"/>
      <w:szCs w:val="20"/>
    </w:rPr>
  </w:style>
  <w:style w:type="character" w:customStyle="1" w:styleId="50">
    <w:name w:val="Заголовок 5 Знак"/>
    <w:basedOn w:val="a1"/>
    <w:link w:val="5"/>
    <w:uiPriority w:val="9"/>
    <w:rsid w:val="00797FCC"/>
    <w:rPr>
      <w:rFonts w:ascii="Calibri Light" w:eastAsia="SimSun" w:hAnsi="Calibri Light" w:cs="Times New Roman"/>
      <w:color w:val="404040"/>
      <w:sz w:val="20"/>
      <w:szCs w:val="20"/>
    </w:rPr>
  </w:style>
  <w:style w:type="character" w:customStyle="1" w:styleId="60">
    <w:name w:val="Заголовок 6 Знак"/>
    <w:basedOn w:val="a1"/>
    <w:link w:val="6"/>
    <w:semiHidden/>
    <w:rsid w:val="00797FCC"/>
    <w:rPr>
      <w:rFonts w:ascii="Calibri Light" w:eastAsia="SimSun" w:hAnsi="Calibri Light" w:cs="Times New Roman"/>
      <w:sz w:val="20"/>
      <w:szCs w:val="20"/>
    </w:rPr>
  </w:style>
  <w:style w:type="character" w:customStyle="1" w:styleId="70">
    <w:name w:val="Заголовок 7 Знак"/>
    <w:basedOn w:val="a1"/>
    <w:link w:val="7"/>
    <w:uiPriority w:val="9"/>
    <w:semiHidden/>
    <w:rsid w:val="00797FCC"/>
    <w:rPr>
      <w:rFonts w:ascii="Calibri Light" w:eastAsia="SimSun" w:hAnsi="Calibri Light" w:cs="Times New Roman"/>
      <w:i/>
      <w:iCs/>
      <w:sz w:val="20"/>
      <w:szCs w:val="20"/>
    </w:rPr>
  </w:style>
  <w:style w:type="character" w:customStyle="1" w:styleId="80">
    <w:name w:val="Заголовок 8 Знак"/>
    <w:basedOn w:val="a1"/>
    <w:link w:val="8"/>
    <w:uiPriority w:val="9"/>
    <w:semiHidden/>
    <w:rsid w:val="00797FCC"/>
    <w:rPr>
      <w:rFonts w:ascii="Calibri Light" w:eastAsia="SimSun" w:hAnsi="Calibri Light" w:cs="Times New Roman"/>
      <w:color w:val="262626"/>
      <w:sz w:val="21"/>
      <w:szCs w:val="21"/>
    </w:rPr>
  </w:style>
  <w:style w:type="character" w:customStyle="1" w:styleId="90">
    <w:name w:val="Заголовок 9 Знак"/>
    <w:basedOn w:val="a1"/>
    <w:link w:val="9"/>
    <w:uiPriority w:val="9"/>
    <w:semiHidden/>
    <w:rsid w:val="00797FCC"/>
    <w:rPr>
      <w:rFonts w:ascii="Calibri Light" w:eastAsia="SimSun" w:hAnsi="Calibri Light" w:cs="Times New Roman"/>
      <w:i/>
      <w:iCs/>
      <w:color w:val="262626"/>
      <w:sz w:val="21"/>
      <w:szCs w:val="21"/>
    </w:rPr>
  </w:style>
  <w:style w:type="paragraph" w:styleId="a4">
    <w:name w:val="Balloon Text"/>
    <w:basedOn w:val="a0"/>
    <w:link w:val="a5"/>
    <w:uiPriority w:val="99"/>
    <w:semiHidden/>
    <w:unhideWhenUsed/>
    <w:rsid w:val="00EE4895"/>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EE4895"/>
    <w:rPr>
      <w:rFonts w:ascii="Tahoma" w:hAnsi="Tahoma" w:cs="Tahoma"/>
      <w:sz w:val="16"/>
      <w:szCs w:val="16"/>
    </w:rPr>
  </w:style>
  <w:style w:type="paragraph" w:styleId="a6">
    <w:name w:val="header"/>
    <w:aliases w:val="ВерхКолонтитул"/>
    <w:basedOn w:val="a0"/>
    <w:link w:val="a7"/>
    <w:uiPriority w:val="99"/>
    <w:unhideWhenUsed/>
    <w:rsid w:val="00C65999"/>
    <w:pPr>
      <w:tabs>
        <w:tab w:val="center" w:pos="4677"/>
        <w:tab w:val="right" w:pos="9355"/>
      </w:tabs>
      <w:spacing w:after="0" w:line="240" w:lineRule="auto"/>
    </w:pPr>
  </w:style>
  <w:style w:type="character" w:customStyle="1" w:styleId="a7">
    <w:name w:val="Верхний колонтитул Знак"/>
    <w:aliases w:val="ВерхКолонтитул Знак"/>
    <w:basedOn w:val="a1"/>
    <w:link w:val="a6"/>
    <w:uiPriority w:val="99"/>
    <w:rsid w:val="00C65999"/>
  </w:style>
  <w:style w:type="paragraph" w:styleId="a8">
    <w:name w:val="footer"/>
    <w:basedOn w:val="a0"/>
    <w:link w:val="a9"/>
    <w:uiPriority w:val="99"/>
    <w:unhideWhenUsed/>
    <w:rsid w:val="00C65999"/>
    <w:pPr>
      <w:tabs>
        <w:tab w:val="center" w:pos="4677"/>
        <w:tab w:val="right" w:pos="9355"/>
      </w:tabs>
      <w:spacing w:after="0" w:line="240" w:lineRule="auto"/>
    </w:pPr>
  </w:style>
  <w:style w:type="character" w:customStyle="1" w:styleId="a9">
    <w:name w:val="Нижний колонтитул Знак"/>
    <w:basedOn w:val="a1"/>
    <w:link w:val="a8"/>
    <w:uiPriority w:val="99"/>
    <w:rsid w:val="00C65999"/>
  </w:style>
  <w:style w:type="paragraph" w:customStyle="1" w:styleId="Standard">
    <w:name w:val="Standard"/>
    <w:uiPriority w:val="99"/>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character" w:styleId="aa">
    <w:name w:val="Hyperlink"/>
    <w:basedOn w:val="a1"/>
    <w:uiPriority w:val="99"/>
    <w:unhideWhenUsed/>
    <w:rsid w:val="00DE3CE4"/>
    <w:rPr>
      <w:color w:val="0000FF" w:themeColor="hyperlink"/>
      <w:u w:val="single"/>
    </w:rPr>
  </w:style>
  <w:style w:type="character" w:styleId="ab">
    <w:name w:val="Emphasis"/>
    <w:basedOn w:val="a1"/>
    <w:uiPriority w:val="20"/>
    <w:qFormat/>
    <w:rsid w:val="00DE3CE4"/>
    <w:rPr>
      <w:i/>
      <w:iCs/>
    </w:rPr>
  </w:style>
  <w:style w:type="paragraph" w:customStyle="1" w:styleId="ConsPlusNormal">
    <w:name w:val="ConsPlusNormal"/>
    <w:link w:val="ConsPlusNormal0"/>
    <w:qFormat/>
    <w:rsid w:val="00DE3CE4"/>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ConsPlusNormal0">
    <w:name w:val="ConsPlusNormal Знак"/>
    <w:link w:val="ConsPlusNormal"/>
    <w:locked/>
    <w:rsid w:val="00173CFF"/>
    <w:rPr>
      <w:rFonts w:ascii="Arial" w:eastAsiaTheme="minorEastAsia" w:hAnsi="Arial" w:cs="Arial"/>
      <w:sz w:val="20"/>
      <w:szCs w:val="20"/>
      <w:lang w:eastAsia="ru-RU"/>
    </w:rPr>
  </w:style>
  <w:style w:type="paragraph" w:styleId="22">
    <w:name w:val="Body Text 2"/>
    <w:basedOn w:val="a0"/>
    <w:link w:val="23"/>
    <w:rsid w:val="00DE3CE4"/>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rsid w:val="00DE3CE4"/>
    <w:rPr>
      <w:rFonts w:ascii="Times New Roman" w:eastAsia="Times New Roman" w:hAnsi="Times New Roman" w:cs="Times New Roman"/>
      <w:sz w:val="24"/>
      <w:szCs w:val="24"/>
      <w:lang w:eastAsia="ru-RU"/>
    </w:rPr>
  </w:style>
  <w:style w:type="paragraph" w:styleId="24">
    <w:name w:val="Body Text Indent 2"/>
    <w:aliases w:val=" Знак1,Знак1"/>
    <w:basedOn w:val="a0"/>
    <w:link w:val="25"/>
    <w:rsid w:val="00DE3CE4"/>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aliases w:val=" Знак1 Знак,Знак1 Знак"/>
    <w:basedOn w:val="a1"/>
    <w:link w:val="24"/>
    <w:rsid w:val="00DE3CE4"/>
    <w:rPr>
      <w:rFonts w:ascii="Times New Roman" w:eastAsia="Times New Roman" w:hAnsi="Times New Roman" w:cs="Times New Roman"/>
      <w:sz w:val="24"/>
      <w:szCs w:val="24"/>
      <w:lang w:eastAsia="ru-RU"/>
    </w:rPr>
  </w:style>
  <w:style w:type="paragraph" w:styleId="32">
    <w:name w:val="Body Text 3"/>
    <w:basedOn w:val="a0"/>
    <w:link w:val="33"/>
    <w:rsid w:val="00DE3CE4"/>
    <w:pPr>
      <w:spacing w:after="0" w:line="240" w:lineRule="auto"/>
      <w:jc w:val="center"/>
    </w:pPr>
    <w:rPr>
      <w:rFonts w:ascii="Times New Roman" w:eastAsia="Times New Roman" w:hAnsi="Times New Roman" w:cs="Times New Roman"/>
      <w:sz w:val="24"/>
      <w:szCs w:val="24"/>
      <w:lang w:val="x-none" w:eastAsia="x-none"/>
    </w:rPr>
  </w:style>
  <w:style w:type="character" w:customStyle="1" w:styleId="33">
    <w:name w:val="Основной текст 3 Знак"/>
    <w:basedOn w:val="a1"/>
    <w:link w:val="32"/>
    <w:rsid w:val="00DE3CE4"/>
    <w:rPr>
      <w:rFonts w:ascii="Times New Roman" w:eastAsia="Times New Roman" w:hAnsi="Times New Roman" w:cs="Times New Roman"/>
      <w:sz w:val="24"/>
      <w:szCs w:val="24"/>
      <w:lang w:val="x-none" w:eastAsia="x-none"/>
    </w:rPr>
  </w:style>
  <w:style w:type="paragraph" w:styleId="ac">
    <w:name w:val="Body Text"/>
    <w:aliases w:val="бпОсновной текст,Основной текст1,Основной текст Знак Знак,bt"/>
    <w:basedOn w:val="a0"/>
    <w:link w:val="ad"/>
    <w:qFormat/>
    <w:rsid w:val="00DE3CE4"/>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ad">
    <w:name w:val="Основной текст Знак"/>
    <w:aliases w:val="бпОсновной текст Знак,Основной текст1 Знак,Основной текст Знак Знак Знак,bt Знак"/>
    <w:basedOn w:val="a1"/>
    <w:link w:val="ac"/>
    <w:uiPriority w:val="1"/>
    <w:rsid w:val="00DE3CE4"/>
    <w:rPr>
      <w:rFonts w:ascii="Times New Roman" w:eastAsia="Times New Roman" w:hAnsi="Times New Roman" w:cs="Times New Roman"/>
      <w:sz w:val="24"/>
      <w:szCs w:val="24"/>
      <w:lang w:eastAsia="ru-RU"/>
    </w:rPr>
  </w:style>
  <w:style w:type="paragraph" w:styleId="ae">
    <w:name w:val="No Spacing"/>
    <w:link w:val="af"/>
    <w:uiPriority w:val="1"/>
    <w:qFormat/>
    <w:rsid w:val="00DE3CE4"/>
    <w:pPr>
      <w:spacing w:after="0" w:line="240" w:lineRule="auto"/>
    </w:pPr>
  </w:style>
  <w:style w:type="character" w:customStyle="1" w:styleId="af">
    <w:name w:val="Без интервала Знак"/>
    <w:link w:val="ae"/>
    <w:uiPriority w:val="1"/>
    <w:locked/>
    <w:rsid w:val="00DE3CE4"/>
  </w:style>
  <w:style w:type="table" w:styleId="af0">
    <w:name w:val="Table Grid"/>
    <w:basedOn w:val="a2"/>
    <w:uiPriority w:val="59"/>
    <w:rsid w:val="00DE3CE4"/>
    <w:pPr>
      <w:spacing w:after="0" w:line="240" w:lineRule="auto"/>
    </w:pPr>
    <w:rPr>
      <w:rFonts w:ascii="Times New Roman"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bodytextindentmrcssattr">
    <w:name w:val="msobodytextindent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0"/>
    <w:qFormat/>
    <w:rsid w:val="00DE3CE4"/>
    <w:pPr>
      <w:spacing w:before="100" w:after="100" w:line="240" w:lineRule="auto"/>
    </w:pPr>
    <w:rPr>
      <w:rFonts w:ascii="Times New Roman" w:eastAsia="Times New Roman" w:hAnsi="Times New Roman" w:cs="Times New Roman"/>
      <w:sz w:val="24"/>
      <w:szCs w:val="24"/>
      <w:lang w:eastAsia="zh-CN"/>
    </w:rPr>
  </w:style>
  <w:style w:type="paragraph" w:customStyle="1" w:styleId="af1">
    <w:name w:val="Нормальный"/>
    <w:basedOn w:val="a0"/>
    <w:rsid w:val="00DE3CE4"/>
    <w:pPr>
      <w:suppressAutoHyphens/>
      <w:overflowPunct w:val="0"/>
      <w:autoSpaceDE w:val="0"/>
      <w:autoSpaceDN w:val="0"/>
      <w:spacing w:after="0" w:line="240" w:lineRule="auto"/>
      <w:ind w:firstLine="720"/>
      <w:jc w:val="both"/>
      <w:textAlignment w:val="baseline"/>
    </w:pPr>
    <w:rPr>
      <w:rFonts w:ascii="Times New Roman" w:eastAsia="Times New Roman" w:hAnsi="Times New Roman" w:cs="Times New Roman"/>
      <w:kern w:val="3"/>
      <w:sz w:val="24"/>
      <w:lang w:eastAsia="ru-RU"/>
    </w:rPr>
  </w:style>
  <w:style w:type="paragraph" w:styleId="af2">
    <w:name w:val="caption"/>
    <w:basedOn w:val="a0"/>
    <w:next w:val="a0"/>
    <w:uiPriority w:val="35"/>
    <w:semiHidden/>
    <w:unhideWhenUsed/>
    <w:qFormat/>
    <w:rsid w:val="00797FCC"/>
    <w:pPr>
      <w:spacing w:line="240" w:lineRule="auto"/>
    </w:pPr>
    <w:rPr>
      <w:rFonts w:ascii="Calibri" w:eastAsia="Times New Roman" w:hAnsi="Calibri" w:cs="Times New Roman"/>
      <w:i/>
      <w:iCs/>
      <w:color w:val="44546A"/>
      <w:sz w:val="18"/>
      <w:szCs w:val="18"/>
      <w:lang w:eastAsia="ru-RU"/>
    </w:rPr>
  </w:style>
  <w:style w:type="paragraph" w:styleId="af3">
    <w:name w:val="Title"/>
    <w:basedOn w:val="a0"/>
    <w:next w:val="a0"/>
    <w:link w:val="af4"/>
    <w:qFormat/>
    <w:rsid w:val="00797FCC"/>
    <w:pPr>
      <w:spacing w:after="0" w:line="240" w:lineRule="auto"/>
      <w:contextualSpacing/>
    </w:pPr>
    <w:rPr>
      <w:rFonts w:ascii="Calibri Light" w:eastAsia="SimSun" w:hAnsi="Calibri Light" w:cs="Times New Roman"/>
      <w:spacing w:val="-10"/>
      <w:sz w:val="56"/>
      <w:szCs w:val="56"/>
    </w:rPr>
  </w:style>
  <w:style w:type="character" w:customStyle="1" w:styleId="af4">
    <w:name w:val="Название Знак"/>
    <w:basedOn w:val="a1"/>
    <w:link w:val="af3"/>
    <w:rsid w:val="00797FCC"/>
    <w:rPr>
      <w:rFonts w:ascii="Calibri Light" w:eastAsia="SimSun" w:hAnsi="Calibri Light" w:cs="Times New Roman"/>
      <w:spacing w:val="-10"/>
      <w:sz w:val="56"/>
      <w:szCs w:val="56"/>
    </w:rPr>
  </w:style>
  <w:style w:type="paragraph" w:styleId="af5">
    <w:name w:val="Subtitle"/>
    <w:basedOn w:val="a0"/>
    <w:next w:val="a0"/>
    <w:link w:val="af6"/>
    <w:qFormat/>
    <w:rsid w:val="00797FCC"/>
    <w:pPr>
      <w:numPr>
        <w:ilvl w:val="1"/>
      </w:numPr>
      <w:spacing w:after="160" w:line="259" w:lineRule="auto"/>
    </w:pPr>
    <w:rPr>
      <w:rFonts w:ascii="Calibri" w:eastAsia="Times New Roman" w:hAnsi="Calibri" w:cs="Times New Roman"/>
      <w:color w:val="5A5A5A"/>
      <w:spacing w:val="15"/>
      <w:sz w:val="20"/>
      <w:szCs w:val="20"/>
    </w:rPr>
  </w:style>
  <w:style w:type="character" w:customStyle="1" w:styleId="af6">
    <w:name w:val="Подзаголовок Знак"/>
    <w:basedOn w:val="a1"/>
    <w:link w:val="af5"/>
    <w:rsid w:val="00797FCC"/>
    <w:rPr>
      <w:rFonts w:ascii="Calibri" w:eastAsia="Times New Roman" w:hAnsi="Calibri" w:cs="Times New Roman"/>
      <w:color w:val="5A5A5A"/>
      <w:spacing w:val="15"/>
      <w:sz w:val="20"/>
      <w:szCs w:val="20"/>
    </w:rPr>
  </w:style>
  <w:style w:type="character" w:styleId="af7">
    <w:name w:val="Strong"/>
    <w:uiPriority w:val="22"/>
    <w:qFormat/>
    <w:rsid w:val="00797FCC"/>
    <w:rPr>
      <w:b/>
      <w:bCs/>
      <w:color w:val="auto"/>
    </w:rPr>
  </w:style>
  <w:style w:type="paragraph" w:styleId="af8">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a0"/>
    <w:link w:val="af9"/>
    <w:uiPriority w:val="99"/>
    <w:qFormat/>
    <w:rsid w:val="00797FCC"/>
    <w:pPr>
      <w:spacing w:after="160" w:line="259" w:lineRule="auto"/>
      <w:ind w:left="720"/>
      <w:contextualSpacing/>
    </w:pPr>
    <w:rPr>
      <w:rFonts w:ascii="Calibri" w:eastAsia="Times New Roman" w:hAnsi="Calibri" w:cs="Times New Roman"/>
      <w:lang w:eastAsia="ru-RU"/>
    </w:rPr>
  </w:style>
  <w:style w:type="character" w:customStyle="1" w:styleId="af9">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f8"/>
    <w:uiPriority w:val="99"/>
    <w:qFormat/>
    <w:locked/>
    <w:rsid w:val="00173CFF"/>
    <w:rPr>
      <w:rFonts w:ascii="Calibri" w:eastAsia="Times New Roman" w:hAnsi="Calibri" w:cs="Times New Roman"/>
      <w:lang w:eastAsia="ru-RU"/>
    </w:rPr>
  </w:style>
  <w:style w:type="paragraph" w:styleId="26">
    <w:name w:val="Quote"/>
    <w:basedOn w:val="a0"/>
    <w:next w:val="a0"/>
    <w:link w:val="27"/>
    <w:uiPriority w:val="29"/>
    <w:qFormat/>
    <w:rsid w:val="00797FCC"/>
    <w:pPr>
      <w:spacing w:before="200" w:after="160" w:line="259" w:lineRule="auto"/>
      <w:ind w:left="864" w:right="864"/>
    </w:pPr>
    <w:rPr>
      <w:rFonts w:ascii="Calibri" w:eastAsia="Times New Roman" w:hAnsi="Calibri" w:cs="Times New Roman"/>
      <w:i/>
      <w:iCs/>
      <w:color w:val="404040"/>
      <w:sz w:val="20"/>
      <w:szCs w:val="20"/>
    </w:rPr>
  </w:style>
  <w:style w:type="character" w:customStyle="1" w:styleId="27">
    <w:name w:val="Цитата 2 Знак"/>
    <w:basedOn w:val="a1"/>
    <w:link w:val="26"/>
    <w:uiPriority w:val="29"/>
    <w:rsid w:val="00797FCC"/>
    <w:rPr>
      <w:rFonts w:ascii="Calibri" w:eastAsia="Times New Roman" w:hAnsi="Calibri" w:cs="Times New Roman"/>
      <w:i/>
      <w:iCs/>
      <w:color w:val="404040"/>
      <w:sz w:val="20"/>
      <w:szCs w:val="20"/>
    </w:rPr>
  </w:style>
  <w:style w:type="paragraph" w:styleId="afa">
    <w:name w:val="Intense Quote"/>
    <w:basedOn w:val="a0"/>
    <w:next w:val="a0"/>
    <w:link w:val="afb"/>
    <w:uiPriority w:val="30"/>
    <w:qFormat/>
    <w:rsid w:val="00797FCC"/>
    <w:pPr>
      <w:pBdr>
        <w:top w:val="single" w:sz="4" w:space="10" w:color="404040"/>
        <w:bottom w:val="single" w:sz="4" w:space="10" w:color="404040"/>
      </w:pBdr>
      <w:spacing w:before="360" w:after="360" w:line="259" w:lineRule="auto"/>
      <w:ind w:left="864" w:right="864"/>
      <w:jc w:val="center"/>
    </w:pPr>
    <w:rPr>
      <w:rFonts w:ascii="Calibri" w:eastAsia="Times New Roman" w:hAnsi="Calibri" w:cs="Times New Roman"/>
      <w:i/>
      <w:iCs/>
      <w:color w:val="404040"/>
      <w:sz w:val="20"/>
      <w:szCs w:val="20"/>
    </w:rPr>
  </w:style>
  <w:style w:type="character" w:customStyle="1" w:styleId="afb">
    <w:name w:val="Выделенная цитата Знак"/>
    <w:basedOn w:val="a1"/>
    <w:link w:val="afa"/>
    <w:uiPriority w:val="30"/>
    <w:rsid w:val="00797FCC"/>
    <w:rPr>
      <w:rFonts w:ascii="Calibri" w:eastAsia="Times New Roman" w:hAnsi="Calibri" w:cs="Times New Roman"/>
      <w:i/>
      <w:iCs/>
      <w:color w:val="404040"/>
      <w:sz w:val="20"/>
      <w:szCs w:val="20"/>
    </w:rPr>
  </w:style>
  <w:style w:type="character" w:styleId="afc">
    <w:name w:val="Subtle Emphasis"/>
    <w:uiPriority w:val="19"/>
    <w:qFormat/>
    <w:rsid w:val="00797FCC"/>
    <w:rPr>
      <w:i/>
      <w:iCs/>
      <w:color w:val="404040"/>
    </w:rPr>
  </w:style>
  <w:style w:type="character" w:styleId="afd">
    <w:name w:val="Intense Emphasis"/>
    <w:qFormat/>
    <w:rsid w:val="00797FCC"/>
    <w:rPr>
      <w:b/>
      <w:bCs/>
      <w:i/>
      <w:iCs/>
      <w:color w:val="auto"/>
    </w:rPr>
  </w:style>
  <w:style w:type="character" w:styleId="afe">
    <w:name w:val="Subtle Reference"/>
    <w:uiPriority w:val="31"/>
    <w:qFormat/>
    <w:rsid w:val="00797FCC"/>
    <w:rPr>
      <w:smallCaps/>
      <w:color w:val="404040"/>
    </w:rPr>
  </w:style>
  <w:style w:type="character" w:styleId="aff">
    <w:name w:val="Intense Reference"/>
    <w:uiPriority w:val="32"/>
    <w:qFormat/>
    <w:rsid w:val="00797FCC"/>
    <w:rPr>
      <w:b/>
      <w:bCs/>
      <w:smallCaps/>
      <w:color w:val="404040"/>
      <w:spacing w:val="5"/>
    </w:rPr>
  </w:style>
  <w:style w:type="character" w:styleId="aff0">
    <w:name w:val="Book Title"/>
    <w:uiPriority w:val="33"/>
    <w:qFormat/>
    <w:rsid w:val="00797FCC"/>
    <w:rPr>
      <w:b/>
      <w:bCs/>
      <w:i/>
      <w:iCs/>
      <w:spacing w:val="5"/>
    </w:rPr>
  </w:style>
  <w:style w:type="paragraph" w:styleId="aff1">
    <w:name w:val="TOC Heading"/>
    <w:basedOn w:val="1"/>
    <w:next w:val="a0"/>
    <w:uiPriority w:val="39"/>
    <w:semiHidden/>
    <w:unhideWhenUsed/>
    <w:qFormat/>
    <w:rsid w:val="00797FCC"/>
    <w:pPr>
      <w:spacing w:line="259" w:lineRule="auto"/>
      <w:outlineLvl w:val="9"/>
    </w:pPr>
    <w:rPr>
      <w:rFonts w:ascii="Calibri Light" w:eastAsia="SimSun" w:hAnsi="Calibri Light" w:cs="Times New Roman"/>
      <w:color w:val="262626"/>
      <w:lang w:eastAsia="ru-RU"/>
    </w:rPr>
  </w:style>
  <w:style w:type="paragraph" w:styleId="aff2">
    <w:name w:val="Body Text Indent"/>
    <w:basedOn w:val="a0"/>
    <w:link w:val="aff3"/>
    <w:uiPriority w:val="99"/>
    <w:unhideWhenUsed/>
    <w:qFormat/>
    <w:rsid w:val="00797FCC"/>
    <w:pPr>
      <w:spacing w:after="120"/>
      <w:ind w:left="283"/>
    </w:pPr>
  </w:style>
  <w:style w:type="character" w:customStyle="1" w:styleId="aff3">
    <w:name w:val="Основной текст с отступом Знак"/>
    <w:basedOn w:val="a1"/>
    <w:link w:val="aff2"/>
    <w:uiPriority w:val="99"/>
    <w:rsid w:val="00797FCC"/>
  </w:style>
  <w:style w:type="paragraph" w:customStyle="1" w:styleId="ConsPlusNonformat">
    <w:name w:val="ConsPlusNonformat"/>
    <w:qFormat/>
    <w:rsid w:val="00797FCC"/>
    <w:pPr>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styleId="aff4">
    <w:name w:val="List Number"/>
    <w:basedOn w:val="a0"/>
    <w:rsid w:val="00797FCC"/>
    <w:pPr>
      <w:spacing w:before="120" w:after="120" w:line="240" w:lineRule="auto"/>
      <w:jc w:val="both"/>
    </w:pPr>
    <w:rPr>
      <w:rFonts w:ascii="Times New Roman" w:eastAsia="Times New Roman" w:hAnsi="Times New Roman" w:cs="Times New Roman"/>
      <w:sz w:val="24"/>
      <w:szCs w:val="24"/>
      <w:lang w:eastAsia="ru-RU"/>
    </w:rPr>
  </w:style>
  <w:style w:type="paragraph" w:customStyle="1" w:styleId="Default">
    <w:name w:val="Default"/>
    <w:uiPriority w:val="99"/>
    <w:qFormat/>
    <w:rsid w:val="00797FC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5">
    <w:name w:val="FollowedHyperlink"/>
    <w:basedOn w:val="a1"/>
    <w:uiPriority w:val="99"/>
    <w:semiHidden/>
    <w:unhideWhenUsed/>
    <w:rsid w:val="00CE57BB"/>
    <w:rPr>
      <w:color w:val="800080" w:themeColor="followedHyperlink"/>
      <w:u w:val="single"/>
    </w:rPr>
  </w:style>
  <w:style w:type="paragraph" w:customStyle="1" w:styleId="12">
    <w:name w:val="Без интервала1"/>
    <w:aliases w:val="Без интервала Trebuchet 10,МОЙ"/>
    <w:qFormat/>
    <w:rsid w:val="004E04A2"/>
    <w:pPr>
      <w:spacing w:after="0" w:line="240" w:lineRule="auto"/>
    </w:pPr>
    <w:rPr>
      <w:rFonts w:ascii="Times New Roman" w:eastAsia="Calibri" w:hAnsi="Times New Roman" w:cs="Times New Roman"/>
      <w:sz w:val="20"/>
      <w:szCs w:val="20"/>
      <w:lang w:eastAsia="ru-RU"/>
    </w:rPr>
  </w:style>
  <w:style w:type="character" w:customStyle="1" w:styleId="aff6">
    <w:name w:val="Гипертекстовая ссылка"/>
    <w:uiPriority w:val="99"/>
    <w:rsid w:val="004E04A2"/>
    <w:rPr>
      <w:rFonts w:ascii="Times New Roman" w:hAnsi="Times New Roman" w:cs="Times New Roman" w:hint="default"/>
      <w:b/>
      <w:bCs/>
      <w:color w:val="008000"/>
      <w:sz w:val="20"/>
      <w:szCs w:val="20"/>
      <w:u w:val="single"/>
    </w:rPr>
  </w:style>
  <w:style w:type="paragraph" w:customStyle="1" w:styleId="aff7">
    <w:name w:val="Нормальный (таблица)"/>
    <w:basedOn w:val="a0"/>
    <w:next w:val="a0"/>
    <w:uiPriority w:val="99"/>
    <w:qFormat/>
    <w:rsid w:val="00124B3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8">
    <w:name w:val="Прижатый влево"/>
    <w:basedOn w:val="a0"/>
    <w:next w:val="a0"/>
    <w:qFormat/>
    <w:rsid w:val="00124B3A"/>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9">
    <w:name w:val="Цветовое выделение"/>
    <w:uiPriority w:val="99"/>
    <w:rsid w:val="00124B3A"/>
    <w:rPr>
      <w:b/>
      <w:bCs w:val="0"/>
      <w:color w:val="26282F"/>
    </w:rPr>
  </w:style>
  <w:style w:type="character" w:customStyle="1" w:styleId="110">
    <w:name w:val="Заголовок 1 Знак1"/>
    <w:aliases w:val="Раздел Договора Знак1,H1 Знак1,&quot;Алмаз&quot; Знак1,Document Header1 Знак1,анкета1 Знак1,Знак3 Знак1"/>
    <w:basedOn w:val="a1"/>
    <w:rsid w:val="00173CFF"/>
    <w:rPr>
      <w:rFonts w:asciiTheme="majorHAnsi" w:eastAsiaTheme="majorEastAsia" w:hAnsiTheme="majorHAnsi" w:cstheme="majorBidi"/>
      <w:b/>
      <w:bCs/>
      <w:color w:val="365F91" w:themeColor="accent1" w:themeShade="BF"/>
      <w:sz w:val="28"/>
      <w:szCs w:val="28"/>
    </w:rPr>
  </w:style>
  <w:style w:type="paragraph" w:styleId="HTML">
    <w:name w:val="HTML Preformatted"/>
    <w:basedOn w:val="a0"/>
    <w:link w:val="HTML0"/>
    <w:semiHidden/>
    <w:unhideWhenUsed/>
    <w:rsid w:val="00173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1"/>
    <w:link w:val="HTML"/>
    <w:semiHidden/>
    <w:rsid w:val="00173CFF"/>
    <w:rPr>
      <w:rFonts w:ascii="Courier New" w:eastAsia="Times New Roman" w:hAnsi="Courier New" w:cs="Times New Roman"/>
      <w:sz w:val="20"/>
      <w:szCs w:val="20"/>
      <w:lang w:val="x-none" w:eastAsia="x-none"/>
    </w:rPr>
  </w:style>
  <w:style w:type="character" w:customStyle="1" w:styleId="affa">
    <w:name w:val="Обычный (веб) Знак"/>
    <w:aliases w:val="Знак Знак,Обычный (веб)1 Знак"/>
    <w:link w:val="affb"/>
    <w:uiPriority w:val="99"/>
    <w:locked/>
    <w:rsid w:val="002E1AF9"/>
    <w:rPr>
      <w:sz w:val="24"/>
      <w:szCs w:val="24"/>
    </w:rPr>
  </w:style>
  <w:style w:type="paragraph" w:styleId="affb">
    <w:name w:val="Normal (Web)"/>
    <w:aliases w:val="Знак,Обычный (веб)1"/>
    <w:link w:val="affa"/>
    <w:autoRedefine/>
    <w:uiPriority w:val="99"/>
    <w:unhideWhenUsed/>
    <w:qFormat/>
    <w:rsid w:val="002E1AF9"/>
    <w:pPr>
      <w:suppressAutoHyphens/>
      <w:spacing w:after="0" w:line="240" w:lineRule="auto"/>
      <w:jc w:val="both"/>
    </w:pPr>
    <w:rPr>
      <w:sz w:val="24"/>
      <w:szCs w:val="24"/>
    </w:rPr>
  </w:style>
  <w:style w:type="character" w:customStyle="1" w:styleId="affc">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d"/>
    <w:uiPriority w:val="99"/>
    <w:semiHidden/>
    <w:locked/>
    <w:rsid w:val="00173CFF"/>
    <w:rPr>
      <w:lang w:val="x-none"/>
    </w:rPr>
  </w:style>
  <w:style w:type="paragraph" w:styleId="affd">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c"/>
    <w:uiPriority w:val="99"/>
    <w:semiHidden/>
    <w:unhideWhenUsed/>
    <w:qFormat/>
    <w:rsid w:val="00173CFF"/>
    <w:pPr>
      <w:widowControl w:val="0"/>
      <w:spacing w:before="60" w:after="0" w:line="300" w:lineRule="auto"/>
      <w:ind w:firstLine="1140"/>
      <w:jc w:val="both"/>
    </w:pPr>
    <w:rPr>
      <w:lang w:val="x-none"/>
    </w:rPr>
  </w:style>
  <w:style w:type="character" w:customStyle="1" w:styleId="13">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uiPriority w:val="99"/>
    <w:semiHidden/>
    <w:rsid w:val="00173CFF"/>
    <w:rPr>
      <w:sz w:val="20"/>
      <w:szCs w:val="20"/>
    </w:rPr>
  </w:style>
  <w:style w:type="character" w:customStyle="1" w:styleId="affe">
    <w:name w:val="Текст примечания Знак"/>
    <w:basedOn w:val="a1"/>
    <w:link w:val="afff"/>
    <w:uiPriority w:val="99"/>
    <w:semiHidden/>
    <w:locked/>
    <w:rsid w:val="00173CFF"/>
    <w:rPr>
      <w:rFonts w:ascii="Calibri" w:hAnsi="Calibri"/>
      <w:lang w:val="x-none"/>
    </w:rPr>
  </w:style>
  <w:style w:type="paragraph" w:styleId="afff">
    <w:name w:val="annotation text"/>
    <w:basedOn w:val="a0"/>
    <w:link w:val="affe"/>
    <w:uiPriority w:val="99"/>
    <w:semiHidden/>
    <w:unhideWhenUsed/>
    <w:rsid w:val="00173CFF"/>
    <w:pPr>
      <w:spacing w:after="0" w:line="240" w:lineRule="auto"/>
    </w:pPr>
    <w:rPr>
      <w:rFonts w:ascii="Calibri" w:hAnsi="Calibri"/>
      <w:lang w:val="x-none"/>
    </w:rPr>
  </w:style>
  <w:style w:type="character" w:customStyle="1" w:styleId="afff0">
    <w:name w:val="Текст концевой сноски Знак"/>
    <w:basedOn w:val="a1"/>
    <w:link w:val="afff1"/>
    <w:semiHidden/>
    <w:locked/>
    <w:rsid w:val="00173CFF"/>
    <w:rPr>
      <w:lang w:val="x-none" w:eastAsia="x-none"/>
    </w:rPr>
  </w:style>
  <w:style w:type="paragraph" w:styleId="afff1">
    <w:name w:val="endnote text"/>
    <w:basedOn w:val="a0"/>
    <w:link w:val="afff0"/>
    <w:semiHidden/>
    <w:unhideWhenUsed/>
    <w:rsid w:val="00173CFF"/>
    <w:pPr>
      <w:spacing w:after="0" w:line="240" w:lineRule="auto"/>
    </w:pPr>
    <w:rPr>
      <w:lang w:val="x-none" w:eastAsia="x-none"/>
    </w:rPr>
  </w:style>
  <w:style w:type="character" w:customStyle="1" w:styleId="afff2">
    <w:name w:val="Красная строка Знак"/>
    <w:basedOn w:val="ad"/>
    <w:link w:val="afff3"/>
    <w:semiHidden/>
    <w:locked/>
    <w:rsid w:val="00173CFF"/>
    <w:rPr>
      <w:rFonts w:ascii="Baltica Chv" w:eastAsia="Times New Roman" w:hAnsi="Baltica Chv" w:cs="Times New Roman"/>
      <w:sz w:val="18"/>
      <w:szCs w:val="20"/>
      <w:lang w:val="x-none" w:eastAsia="x-none"/>
    </w:rPr>
  </w:style>
  <w:style w:type="paragraph" w:styleId="afff3">
    <w:name w:val="Body Text First Indent"/>
    <w:basedOn w:val="ac"/>
    <w:link w:val="afff2"/>
    <w:semiHidden/>
    <w:unhideWhenUsed/>
    <w:rsid w:val="00173CFF"/>
    <w:pPr>
      <w:autoSpaceDE/>
      <w:autoSpaceDN/>
      <w:adjustRightInd/>
      <w:ind w:firstLine="360"/>
      <w:jc w:val="left"/>
    </w:pPr>
    <w:rPr>
      <w:rFonts w:ascii="Baltica Chv" w:hAnsi="Baltica Chv"/>
      <w:sz w:val="18"/>
      <w:szCs w:val="20"/>
      <w:lang w:val="x-none" w:eastAsia="x-none"/>
    </w:rPr>
  </w:style>
  <w:style w:type="character" w:customStyle="1" w:styleId="34">
    <w:name w:val="Основной текст с отступом 3 Знак"/>
    <w:basedOn w:val="a1"/>
    <w:link w:val="35"/>
    <w:semiHidden/>
    <w:locked/>
    <w:rsid w:val="00173CFF"/>
    <w:rPr>
      <w:sz w:val="24"/>
      <w:lang w:val="x-none" w:eastAsia="x-none"/>
    </w:rPr>
  </w:style>
  <w:style w:type="paragraph" w:styleId="35">
    <w:name w:val="Body Text Indent 3"/>
    <w:basedOn w:val="a0"/>
    <w:link w:val="34"/>
    <w:semiHidden/>
    <w:unhideWhenUsed/>
    <w:rsid w:val="00173CFF"/>
    <w:pPr>
      <w:spacing w:after="120" w:line="240" w:lineRule="auto"/>
      <w:ind w:left="283"/>
    </w:pPr>
    <w:rPr>
      <w:sz w:val="24"/>
      <w:lang w:val="x-none" w:eastAsia="x-none"/>
    </w:rPr>
  </w:style>
  <w:style w:type="character" w:customStyle="1" w:styleId="afff4">
    <w:name w:val="Текст Знак"/>
    <w:basedOn w:val="a1"/>
    <w:link w:val="afff5"/>
    <w:semiHidden/>
    <w:locked/>
    <w:rsid w:val="00173CFF"/>
    <w:rPr>
      <w:rFonts w:ascii="Courier New" w:hAnsi="Courier New" w:cs="Courier New"/>
      <w:lang w:val="x-none" w:eastAsia="x-none"/>
    </w:rPr>
  </w:style>
  <w:style w:type="paragraph" w:styleId="afff5">
    <w:name w:val="Plain Text"/>
    <w:basedOn w:val="a0"/>
    <w:link w:val="afff4"/>
    <w:semiHidden/>
    <w:unhideWhenUsed/>
    <w:rsid w:val="00173CFF"/>
    <w:pPr>
      <w:spacing w:after="0" w:line="240" w:lineRule="auto"/>
    </w:pPr>
    <w:rPr>
      <w:rFonts w:ascii="Courier New" w:hAnsi="Courier New" w:cs="Courier New"/>
      <w:lang w:val="x-none" w:eastAsia="x-none"/>
    </w:rPr>
  </w:style>
  <w:style w:type="paragraph" w:customStyle="1" w:styleId="textindent">
    <w:name w:val="textindent"/>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Title">
    <w:name w:val="ConsPlusTitle Знак"/>
    <w:link w:val="ConsPlusTitle0"/>
    <w:locked/>
    <w:rsid w:val="00173CFF"/>
    <w:rPr>
      <w:rFonts w:ascii="Calibri" w:hAnsi="Calibri"/>
      <w:b/>
    </w:rPr>
  </w:style>
  <w:style w:type="paragraph" w:customStyle="1" w:styleId="ConsPlusTitle0">
    <w:name w:val="ConsPlusTitle"/>
    <w:link w:val="ConsPlusTitle"/>
    <w:qFormat/>
    <w:rsid w:val="00173CFF"/>
    <w:pPr>
      <w:widowControl w:val="0"/>
      <w:autoSpaceDE w:val="0"/>
      <w:autoSpaceDN w:val="0"/>
      <w:spacing w:after="0" w:line="240" w:lineRule="auto"/>
    </w:pPr>
    <w:rPr>
      <w:rFonts w:ascii="Calibri" w:hAnsi="Calibri"/>
      <w:b/>
    </w:rPr>
  </w:style>
  <w:style w:type="paragraph" w:customStyle="1" w:styleId="210">
    <w:name w:val="Основной текст с отступом 21"/>
    <w:qFormat/>
    <w:rsid w:val="00173CFF"/>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ListParagraphChar">
    <w:name w:val="List Paragraph Char"/>
    <w:link w:val="14"/>
    <w:uiPriority w:val="99"/>
    <w:locked/>
    <w:rsid w:val="00173CFF"/>
    <w:rPr>
      <w:rFonts w:ascii="Calibri" w:hAnsi="Calibri"/>
      <w:lang w:val="x-none"/>
    </w:rPr>
  </w:style>
  <w:style w:type="paragraph" w:customStyle="1" w:styleId="14">
    <w:name w:val="Абзац списка1"/>
    <w:link w:val="ListParagraphChar"/>
    <w:uiPriority w:val="99"/>
    <w:qFormat/>
    <w:rsid w:val="00173CFF"/>
    <w:pPr>
      <w:ind w:left="720"/>
      <w:contextualSpacing/>
    </w:pPr>
    <w:rPr>
      <w:rFonts w:ascii="Calibri" w:hAnsi="Calibri"/>
      <w:lang w:val="x-none"/>
    </w:rPr>
  </w:style>
  <w:style w:type="paragraph" w:customStyle="1" w:styleId="afff6">
    <w:name w:val="Таблицы (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5">
    <w:name w:val="Обычный1"/>
    <w:qFormat/>
    <w:rsid w:val="00173CFF"/>
    <w:pPr>
      <w:spacing w:after="0" w:line="240" w:lineRule="auto"/>
      <w:ind w:left="-284"/>
      <w:jc w:val="both"/>
    </w:pPr>
    <w:rPr>
      <w:rFonts w:ascii="Times New Roman" w:eastAsia="Times New Roman" w:hAnsi="Times New Roman" w:cs="Times New Roman"/>
      <w:sz w:val="24"/>
      <w:szCs w:val="20"/>
      <w:lang w:eastAsia="ru-RU"/>
    </w:rPr>
  </w:style>
  <w:style w:type="paragraph" w:customStyle="1" w:styleId="headertext">
    <w:name w:val="header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uiPriority w:val="99"/>
    <w:qFormat/>
    <w:rsid w:val="00173CFF"/>
    <w:pPr>
      <w:widowControl w:val="0"/>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1">
    <w:name w:val="Основной текст 21"/>
    <w:uiPriority w:val="99"/>
    <w:qFormat/>
    <w:rsid w:val="00173CFF"/>
    <w:pPr>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0">
    <w:name w:val="Основной текст 31"/>
    <w:qFormat/>
    <w:rsid w:val="00173CFF"/>
    <w:pPr>
      <w:widowControl w:val="0"/>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TableContents">
    <w:name w:val="Table Contents"/>
    <w:basedOn w:val="Standard"/>
    <w:uiPriority w:val="99"/>
    <w:qFormat/>
    <w:rsid w:val="00173CFF"/>
    <w:pPr>
      <w:widowControl/>
      <w:suppressLineNumbers/>
    </w:pPr>
    <w:rPr>
      <w:rFonts w:eastAsia="Times New Roman" w:cs="Times New Roman"/>
      <w:sz w:val="20"/>
      <w:szCs w:val="20"/>
      <w:lang w:eastAsia="ar-SA" w:bidi="ar-SA"/>
    </w:rPr>
  </w:style>
  <w:style w:type="paragraph" w:customStyle="1" w:styleId="311">
    <w:name w:val="Основной текст с отступом 31"/>
    <w:uiPriority w:val="99"/>
    <w:qFormat/>
    <w:rsid w:val="00173CFF"/>
    <w:pPr>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8">
    <w:name w:val="Абзац списка2"/>
    <w:uiPriority w:val="99"/>
    <w:qFormat/>
    <w:rsid w:val="00173CFF"/>
    <w:pPr>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uiPriority w:val="1"/>
    <w:qFormat/>
    <w:rsid w:val="00173CFF"/>
    <w:pPr>
      <w:widowControl w:val="0"/>
      <w:autoSpaceDE w:val="0"/>
      <w:autoSpaceDN w:val="0"/>
      <w:spacing w:after="0" w:line="240" w:lineRule="auto"/>
    </w:pPr>
    <w:rPr>
      <w:rFonts w:ascii="Times New Roman" w:eastAsia="Calibri" w:hAnsi="Times New Roman" w:cs="Times New Roman"/>
      <w:lang w:val="en-US"/>
    </w:rPr>
  </w:style>
  <w:style w:type="paragraph" w:customStyle="1" w:styleId="afff7">
    <w:name w:val="Внимание"/>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8">
    <w:name w:val="Внимание: криминал!!"/>
    <w:basedOn w:val="afff7"/>
    <w:next w:val="a0"/>
    <w:uiPriority w:val="99"/>
    <w:qFormat/>
    <w:rsid w:val="00173CFF"/>
    <w:pPr>
      <w:shd w:val="clear" w:color="auto" w:fill="auto"/>
      <w:spacing w:before="0" w:after="0"/>
      <w:ind w:left="0" w:right="0" w:firstLine="0"/>
    </w:pPr>
  </w:style>
  <w:style w:type="paragraph" w:customStyle="1" w:styleId="afff9">
    <w:name w:val="Внимание: недобросовестность!"/>
    <w:basedOn w:val="afff7"/>
    <w:next w:val="a0"/>
    <w:uiPriority w:val="99"/>
    <w:qFormat/>
    <w:rsid w:val="00173CFF"/>
    <w:pPr>
      <w:shd w:val="clear" w:color="auto" w:fill="auto"/>
      <w:spacing w:before="0" w:after="0"/>
      <w:ind w:left="0" w:right="0" w:firstLine="0"/>
    </w:pPr>
  </w:style>
  <w:style w:type="paragraph" w:customStyle="1" w:styleId="afffa">
    <w:name w:val="Основное меню (преемственное)"/>
    <w:next w:val="a0"/>
    <w:uiPriority w:val="99"/>
    <w:qFormat/>
    <w:rsid w:val="00173CFF"/>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b">
    <w:name w:val="Заголовок"/>
    <w:basedOn w:val="afffa"/>
    <w:next w:val="a0"/>
    <w:uiPriority w:val="99"/>
    <w:qFormat/>
    <w:rsid w:val="00173CFF"/>
    <w:pPr>
      <w:shd w:val="clear" w:color="auto" w:fill="F0F0F0"/>
    </w:pPr>
    <w:rPr>
      <w:rFonts w:ascii="Arial" w:hAnsi="Arial" w:cs="Arial"/>
      <w:b/>
      <w:bCs/>
      <w:color w:val="0058A9"/>
    </w:rPr>
  </w:style>
  <w:style w:type="paragraph" w:customStyle="1" w:styleId="afffc">
    <w:name w:val="Заголовок группы контролов"/>
    <w:next w:val="a0"/>
    <w:uiPriority w:val="99"/>
    <w:qFormat/>
    <w:rsid w:val="00173CFF"/>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d">
    <w:name w:val="Заголовок для информации об изменениях"/>
    <w:basedOn w:val="1"/>
    <w:next w:val="a0"/>
    <w:uiPriority w:val="99"/>
    <w:qFormat/>
    <w:rsid w:val="00173CFF"/>
    <w:pPr>
      <w:keepNext w:val="0"/>
      <w:keepLines w:val="0"/>
      <w:widowControl w:val="0"/>
      <w:shd w:val="clear" w:color="auto" w:fill="FFFFFF"/>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e">
    <w:name w:val="Заголовок приложения"/>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
    <w:name w:val="Заголовок распахивающейся части диалога"/>
    <w:next w:val="a0"/>
    <w:uiPriority w:val="99"/>
    <w:qFormat/>
    <w:rsid w:val="00173CFF"/>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f0">
    <w:name w:val="Заголовок статьи"/>
    <w:next w:val="a0"/>
    <w:uiPriority w:val="99"/>
    <w:qFormat/>
    <w:rsid w:val="00173CFF"/>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f1">
    <w:name w:val="Заголовок ЭР (левое окно)"/>
    <w:next w:val="a0"/>
    <w:uiPriority w:val="99"/>
    <w:qFormat/>
    <w:rsid w:val="00173CFF"/>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f2">
    <w:name w:val="Заголовок ЭР (правое окно)"/>
    <w:basedOn w:val="affff1"/>
    <w:next w:val="a0"/>
    <w:uiPriority w:val="99"/>
    <w:qFormat/>
    <w:rsid w:val="00173CFF"/>
    <w:pPr>
      <w:spacing w:before="0" w:after="0"/>
      <w:jc w:val="left"/>
    </w:pPr>
    <w:rPr>
      <w:b w:val="0"/>
      <w:bCs w:val="0"/>
      <w:color w:val="auto"/>
      <w:sz w:val="24"/>
      <w:szCs w:val="24"/>
    </w:rPr>
  </w:style>
  <w:style w:type="paragraph" w:customStyle="1" w:styleId="affff3">
    <w:name w:val="Интерактивный заголовок"/>
    <w:basedOn w:val="afffb"/>
    <w:next w:val="a0"/>
    <w:uiPriority w:val="99"/>
    <w:qFormat/>
    <w:rsid w:val="00173CFF"/>
    <w:pPr>
      <w:shd w:val="clear" w:color="auto" w:fill="auto"/>
    </w:pPr>
    <w:rPr>
      <w:b w:val="0"/>
      <w:bCs w:val="0"/>
      <w:color w:val="auto"/>
      <w:u w:val="single"/>
    </w:rPr>
  </w:style>
  <w:style w:type="paragraph" w:customStyle="1" w:styleId="affff4">
    <w:name w:val="Текст информации об изменениях"/>
    <w:next w:val="a0"/>
    <w:uiPriority w:val="99"/>
    <w:qFormat/>
    <w:rsid w:val="00173CFF"/>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5">
    <w:name w:val="Информация об изменениях"/>
    <w:basedOn w:val="affff4"/>
    <w:next w:val="a0"/>
    <w:uiPriority w:val="99"/>
    <w:qFormat/>
    <w:rsid w:val="00173CFF"/>
    <w:pPr>
      <w:shd w:val="clear" w:color="auto" w:fill="EAEFED"/>
      <w:spacing w:before="180"/>
      <w:ind w:left="360" w:right="360"/>
    </w:pPr>
    <w:rPr>
      <w:color w:val="auto"/>
      <w:sz w:val="24"/>
      <w:szCs w:val="24"/>
    </w:rPr>
  </w:style>
  <w:style w:type="paragraph" w:customStyle="1" w:styleId="affff6">
    <w:name w:val="Текст (справка)"/>
    <w:next w:val="a0"/>
    <w:uiPriority w:val="99"/>
    <w:qFormat/>
    <w:rsid w:val="00173CFF"/>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7">
    <w:name w:val="Комментарий"/>
    <w:basedOn w:val="affff6"/>
    <w:next w:val="a0"/>
    <w:uiPriority w:val="99"/>
    <w:qFormat/>
    <w:rsid w:val="00173CFF"/>
    <w:pPr>
      <w:shd w:val="clear" w:color="auto" w:fill="F0F0F0"/>
      <w:spacing w:before="75"/>
      <w:ind w:left="0" w:right="0"/>
      <w:jc w:val="both"/>
    </w:pPr>
    <w:rPr>
      <w:color w:val="353842"/>
    </w:rPr>
  </w:style>
  <w:style w:type="paragraph" w:customStyle="1" w:styleId="affff8">
    <w:name w:val="Информация об изменениях документа"/>
    <w:basedOn w:val="affff7"/>
    <w:next w:val="a0"/>
    <w:qFormat/>
    <w:rsid w:val="00173CFF"/>
    <w:pPr>
      <w:spacing w:before="0"/>
    </w:pPr>
    <w:rPr>
      <w:i/>
      <w:iCs/>
    </w:rPr>
  </w:style>
  <w:style w:type="paragraph" w:customStyle="1" w:styleId="affff9">
    <w:name w:val="Текст (лев. подпись)"/>
    <w:next w:val="a0"/>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a">
    <w:name w:val="Колонтитул (левый)"/>
    <w:basedOn w:val="affff9"/>
    <w:next w:val="a0"/>
    <w:uiPriority w:val="99"/>
    <w:qFormat/>
    <w:rsid w:val="00173CFF"/>
    <w:pPr>
      <w:jc w:val="both"/>
    </w:pPr>
    <w:rPr>
      <w:sz w:val="16"/>
      <w:szCs w:val="16"/>
    </w:rPr>
  </w:style>
  <w:style w:type="paragraph" w:customStyle="1" w:styleId="affffb">
    <w:name w:val="Текст (прав. подпись)"/>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c">
    <w:name w:val="Колонтитул (правый)"/>
    <w:basedOn w:val="affffb"/>
    <w:next w:val="a0"/>
    <w:uiPriority w:val="99"/>
    <w:qFormat/>
    <w:rsid w:val="00173CFF"/>
    <w:pPr>
      <w:jc w:val="both"/>
    </w:pPr>
    <w:rPr>
      <w:sz w:val="16"/>
      <w:szCs w:val="16"/>
    </w:rPr>
  </w:style>
  <w:style w:type="paragraph" w:customStyle="1" w:styleId="affffd">
    <w:name w:val="Комментарий пользователя"/>
    <w:basedOn w:val="affff7"/>
    <w:next w:val="a0"/>
    <w:uiPriority w:val="99"/>
    <w:qFormat/>
    <w:rsid w:val="00173CFF"/>
    <w:pPr>
      <w:shd w:val="clear" w:color="auto" w:fill="FFDFE0"/>
      <w:spacing w:before="0"/>
      <w:jc w:val="left"/>
    </w:pPr>
  </w:style>
  <w:style w:type="paragraph" w:customStyle="1" w:styleId="affffe">
    <w:name w:val="Куда обратиться?"/>
    <w:basedOn w:val="afff7"/>
    <w:next w:val="a0"/>
    <w:uiPriority w:val="99"/>
    <w:qFormat/>
    <w:rsid w:val="00173CFF"/>
    <w:pPr>
      <w:shd w:val="clear" w:color="auto" w:fill="auto"/>
      <w:spacing w:before="0" w:after="0"/>
      <w:ind w:left="0" w:right="0" w:firstLine="0"/>
    </w:pPr>
  </w:style>
  <w:style w:type="paragraph" w:customStyle="1" w:styleId="afffff">
    <w:name w:val="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f0">
    <w:name w:val="Необходимые документы"/>
    <w:basedOn w:val="afff7"/>
    <w:next w:val="a0"/>
    <w:uiPriority w:val="99"/>
    <w:qFormat/>
    <w:rsid w:val="00173CFF"/>
    <w:pPr>
      <w:shd w:val="clear" w:color="auto" w:fill="auto"/>
      <w:spacing w:before="0" w:after="0"/>
      <w:ind w:left="0" w:right="0" w:firstLine="118"/>
    </w:pPr>
  </w:style>
  <w:style w:type="paragraph" w:customStyle="1" w:styleId="afffff1">
    <w:name w:val="Объек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f2">
    <w:name w:val="Оглавление"/>
    <w:basedOn w:val="afff6"/>
    <w:next w:val="a0"/>
    <w:uiPriority w:val="99"/>
    <w:qFormat/>
    <w:rsid w:val="00173CFF"/>
    <w:pPr>
      <w:ind w:left="140"/>
    </w:pPr>
    <w:rPr>
      <w:rFonts w:ascii="Arial" w:hAnsi="Arial" w:cs="Arial"/>
      <w:sz w:val="24"/>
      <w:szCs w:val="24"/>
    </w:rPr>
  </w:style>
  <w:style w:type="paragraph" w:customStyle="1" w:styleId="afffff3">
    <w:name w:val="Переменная часть"/>
    <w:basedOn w:val="afffa"/>
    <w:next w:val="a0"/>
    <w:uiPriority w:val="99"/>
    <w:qFormat/>
    <w:rsid w:val="00173CFF"/>
    <w:rPr>
      <w:rFonts w:ascii="Arial" w:hAnsi="Arial" w:cs="Arial"/>
      <w:sz w:val="20"/>
      <w:szCs w:val="20"/>
    </w:rPr>
  </w:style>
  <w:style w:type="paragraph" w:customStyle="1" w:styleId="afffff4">
    <w:name w:val="Подвал для информации об изменениях"/>
    <w:basedOn w:val="1"/>
    <w:next w:val="a0"/>
    <w:uiPriority w:val="99"/>
    <w:qFormat/>
    <w:rsid w:val="00173CFF"/>
    <w:pPr>
      <w:keepNext w:val="0"/>
      <w:keepLines w:val="0"/>
      <w:widowControl w:val="0"/>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ff5">
    <w:name w:val="Подзаголовок для информации об изменениях"/>
    <w:basedOn w:val="affff4"/>
    <w:next w:val="a0"/>
    <w:uiPriority w:val="99"/>
    <w:qFormat/>
    <w:rsid w:val="00173CFF"/>
    <w:rPr>
      <w:b/>
      <w:bCs/>
      <w:sz w:val="24"/>
      <w:szCs w:val="24"/>
    </w:rPr>
  </w:style>
  <w:style w:type="paragraph" w:customStyle="1" w:styleId="afffff6">
    <w:name w:val="Подчёркнуный текс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7">
    <w:name w:val="Постоянная часть"/>
    <w:basedOn w:val="afffa"/>
    <w:next w:val="a0"/>
    <w:uiPriority w:val="99"/>
    <w:qFormat/>
    <w:rsid w:val="00173CFF"/>
    <w:rPr>
      <w:rFonts w:ascii="Arial" w:hAnsi="Arial" w:cs="Arial"/>
      <w:sz w:val="22"/>
      <w:szCs w:val="22"/>
    </w:rPr>
  </w:style>
  <w:style w:type="paragraph" w:customStyle="1" w:styleId="afffff8">
    <w:name w:val="Пример."/>
    <w:basedOn w:val="afff7"/>
    <w:next w:val="a0"/>
    <w:uiPriority w:val="99"/>
    <w:qFormat/>
    <w:rsid w:val="00173CFF"/>
    <w:pPr>
      <w:shd w:val="clear" w:color="auto" w:fill="auto"/>
      <w:spacing w:before="0" w:after="0"/>
      <w:ind w:left="0" w:right="0" w:firstLine="0"/>
    </w:pPr>
  </w:style>
  <w:style w:type="paragraph" w:customStyle="1" w:styleId="afffff9">
    <w:name w:val="Примечание."/>
    <w:basedOn w:val="afff7"/>
    <w:next w:val="a0"/>
    <w:uiPriority w:val="99"/>
    <w:qFormat/>
    <w:rsid w:val="00173CFF"/>
    <w:pPr>
      <w:shd w:val="clear" w:color="auto" w:fill="auto"/>
      <w:spacing w:before="0" w:after="0"/>
      <w:ind w:left="0" w:right="0" w:firstLine="0"/>
    </w:pPr>
  </w:style>
  <w:style w:type="paragraph" w:customStyle="1" w:styleId="afffffa">
    <w:name w:val="Словарная статья"/>
    <w:next w:val="a0"/>
    <w:uiPriority w:val="99"/>
    <w:qFormat/>
    <w:rsid w:val="00173CFF"/>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b">
    <w:name w:val="Ссылка на официальную публикацию"/>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c">
    <w:name w:val="Текст в таблице"/>
    <w:basedOn w:val="aff7"/>
    <w:next w:val="a0"/>
    <w:uiPriority w:val="99"/>
    <w:qFormat/>
    <w:rsid w:val="00173CFF"/>
    <w:pPr>
      <w:ind w:firstLine="500"/>
    </w:pPr>
  </w:style>
  <w:style w:type="paragraph" w:customStyle="1" w:styleId="afffffd">
    <w:name w:val="Текст ЭР (см. также)"/>
    <w:next w:val="a0"/>
    <w:uiPriority w:val="99"/>
    <w:qFormat/>
    <w:rsid w:val="00173CFF"/>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e">
    <w:name w:val="Технический комментарий"/>
    <w:next w:val="a0"/>
    <w:uiPriority w:val="99"/>
    <w:qFormat/>
    <w:rsid w:val="00173CFF"/>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f">
    <w:name w:val="Формула"/>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f0">
    <w:name w:val="Центрированный (таблица)"/>
    <w:basedOn w:val="aff7"/>
    <w:next w:val="a0"/>
    <w:uiPriority w:val="99"/>
    <w:qFormat/>
    <w:rsid w:val="00173CFF"/>
    <w:pPr>
      <w:jc w:val="center"/>
    </w:pPr>
  </w:style>
  <w:style w:type="paragraph" w:customStyle="1" w:styleId="-">
    <w:name w:val="ЭР-содержание (правое окно)"/>
    <w:next w:val="a0"/>
    <w:uiPriority w:val="99"/>
    <w:qFormat/>
    <w:rsid w:val="00173CFF"/>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uiPriority w:val="99"/>
    <w:qFormat/>
    <w:rsid w:val="00173CFF"/>
    <w:pPr>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uiPriority w:val="99"/>
    <w:qFormat/>
    <w:rsid w:val="00173CFF"/>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uiPriority w:val="99"/>
    <w:qFormat/>
    <w:rsid w:val="00173CF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uiPriority w:val="99"/>
    <w:qFormat/>
    <w:rsid w:val="00173CFF"/>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uiPriority w:val="99"/>
    <w:qFormat/>
    <w:rsid w:val="00173CF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uiPriority w:val="99"/>
    <w:qFormat/>
    <w:rsid w:val="00173CF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uiPriority w:val="99"/>
    <w:qFormat/>
    <w:rsid w:val="00173CFF"/>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uiPriority w:val="99"/>
    <w:qFormat/>
    <w:rsid w:val="00173CFF"/>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uiPriority w:val="99"/>
    <w:qFormat/>
    <w:rsid w:val="00173CFF"/>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uiPriority w:val="99"/>
    <w:qFormat/>
    <w:rsid w:val="00173CFF"/>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uiPriority w:val="99"/>
    <w:qFormat/>
    <w:rsid w:val="00173CFF"/>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uiPriority w:val="99"/>
    <w:qFormat/>
    <w:rsid w:val="00173CFF"/>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Web">
    <w:name w:val="Обычный (Web)"/>
    <w:uiPriority w:val="99"/>
    <w:qFormat/>
    <w:rsid w:val="00173CFF"/>
    <w:pPr>
      <w:spacing w:before="100" w:after="100" w:line="240" w:lineRule="auto"/>
    </w:pPr>
    <w:rPr>
      <w:rFonts w:ascii="Times New Roman" w:eastAsia="Times New Roman" w:hAnsi="Times New Roman" w:cs="Times New Roman"/>
      <w:sz w:val="24"/>
      <w:szCs w:val="20"/>
      <w:lang w:eastAsia="ru-RU"/>
    </w:rPr>
  </w:style>
  <w:style w:type="paragraph" w:customStyle="1" w:styleId="xl110">
    <w:name w:val="xl11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uiPriority w:val="99"/>
    <w:qFormat/>
    <w:rsid w:val="00173CFF"/>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uiPriority w:val="99"/>
    <w:qFormat/>
    <w:rsid w:val="00173CF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uiPriority w:val="99"/>
    <w:qFormat/>
    <w:rsid w:val="00173CFF"/>
    <w:pP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uiPriority w:val="99"/>
    <w:qFormat/>
    <w:rsid w:val="00173CFF"/>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f1">
    <w:name w:val="Интерфейс"/>
    <w:next w:val="a0"/>
    <w:uiPriority w:val="99"/>
    <w:qFormat/>
    <w:rsid w:val="00173CFF"/>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f2">
    <w:name w:val="Нормальный (справка)"/>
    <w:next w:val="a0"/>
    <w:uiPriority w:val="99"/>
    <w:qFormat/>
    <w:rsid w:val="00173CFF"/>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f3">
    <w:name w:val="Информация о версии"/>
    <w:next w:val="a0"/>
    <w:qFormat/>
    <w:rsid w:val="00173CFF"/>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affffff4">
    <w:name w:val="Нормальный (лев. подпись)"/>
    <w:next w:val="a0"/>
    <w:uiPriority w:val="99"/>
    <w:qFormat/>
    <w:rsid w:val="00173CFF"/>
    <w:pPr>
      <w:autoSpaceDE w:val="0"/>
      <w:autoSpaceDN w:val="0"/>
      <w:adjustRightInd w:val="0"/>
      <w:spacing w:after="0" w:line="240" w:lineRule="auto"/>
    </w:pPr>
    <w:rPr>
      <w:rFonts w:ascii="Arial" w:eastAsia="Calibri" w:hAnsi="Arial" w:cs="Arial"/>
      <w:sz w:val="26"/>
      <w:szCs w:val="26"/>
    </w:rPr>
  </w:style>
  <w:style w:type="paragraph" w:customStyle="1" w:styleId="affffff5">
    <w:name w:val="Нормальный (прав. подпись)"/>
    <w:next w:val="a0"/>
    <w:uiPriority w:val="99"/>
    <w:qFormat/>
    <w:rsid w:val="00173CFF"/>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next w:val="a0"/>
    <w:uiPriority w:val="99"/>
    <w:qFormat/>
    <w:rsid w:val="00173CFF"/>
    <w:pPr>
      <w:autoSpaceDE w:val="0"/>
      <w:autoSpaceDN w:val="0"/>
      <w:adjustRightInd w:val="0"/>
      <w:spacing w:after="0" w:line="240" w:lineRule="auto"/>
    </w:pPr>
    <w:rPr>
      <w:rFonts w:ascii="Courier New" w:eastAsia="Calibri" w:hAnsi="Courier New" w:cs="Courier New"/>
      <w:sz w:val="26"/>
      <w:szCs w:val="26"/>
    </w:rPr>
  </w:style>
  <w:style w:type="paragraph" w:customStyle="1" w:styleId="affffff6">
    <w:name w:val="Нормальный (аннотация)"/>
    <w:next w:val="a0"/>
    <w:uiPriority w:val="99"/>
    <w:qFormat/>
    <w:rsid w:val="00173CFF"/>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f7">
    <w:name w:val="Подчёркнутый текст"/>
    <w:next w:val="a0"/>
    <w:uiPriority w:val="99"/>
    <w:qFormat/>
    <w:rsid w:val="00173CFF"/>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16">
    <w:name w:val="Название1"/>
    <w:uiPriority w:val="99"/>
    <w:qFormat/>
    <w:rsid w:val="00173CFF"/>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7">
    <w:name w:val="Указатель1"/>
    <w:uiPriority w:val="99"/>
    <w:qFormat/>
    <w:rsid w:val="00173CFF"/>
    <w:pPr>
      <w:suppressLineNumbers/>
      <w:spacing w:after="0" w:line="240" w:lineRule="auto"/>
    </w:pPr>
    <w:rPr>
      <w:rFonts w:ascii="Lucida Sans" w:eastAsia="Times New Roman" w:hAnsi="Lucida Sans" w:cs="Times New Roman"/>
      <w:sz w:val="24"/>
      <w:szCs w:val="24"/>
      <w:lang w:eastAsia="ar-SA"/>
    </w:rPr>
  </w:style>
  <w:style w:type="paragraph" w:customStyle="1" w:styleId="18">
    <w:name w:val="Основной текст с отступом1"/>
    <w:uiPriority w:val="99"/>
    <w:qFormat/>
    <w:rsid w:val="00173CFF"/>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uiPriority w:val="99"/>
    <w:qFormat/>
    <w:rsid w:val="00173CFF"/>
    <w:pPr>
      <w:suppressAutoHyphens/>
      <w:autoSpaceDE w:val="0"/>
      <w:spacing w:after="0" w:line="240" w:lineRule="auto"/>
    </w:pPr>
    <w:rPr>
      <w:rFonts w:ascii="Arial" w:eastAsia="Times New Roman" w:hAnsi="Arial" w:cs="Arial"/>
      <w:b/>
      <w:bCs/>
      <w:sz w:val="20"/>
      <w:szCs w:val="20"/>
      <w:lang w:eastAsia="ar-SA"/>
    </w:rPr>
  </w:style>
  <w:style w:type="paragraph" w:customStyle="1" w:styleId="19">
    <w:name w:val="Текст выноски1"/>
    <w:uiPriority w:val="99"/>
    <w:qFormat/>
    <w:rsid w:val="00173CFF"/>
    <w:pPr>
      <w:spacing w:after="0" w:line="240" w:lineRule="auto"/>
    </w:pPr>
    <w:rPr>
      <w:rFonts w:ascii="Tahoma" w:eastAsia="Times New Roman" w:hAnsi="Tahoma" w:cs="Tahoma"/>
      <w:sz w:val="16"/>
      <w:szCs w:val="16"/>
      <w:lang w:eastAsia="ar-SA"/>
    </w:rPr>
  </w:style>
  <w:style w:type="paragraph" w:customStyle="1" w:styleId="ConsNonformat">
    <w:name w:val="ConsNonformat"/>
    <w:qFormat/>
    <w:rsid w:val="00173CFF"/>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8">
    <w:name w:val="Содержимое врезки"/>
    <w:basedOn w:val="ac"/>
    <w:uiPriority w:val="99"/>
    <w:qFormat/>
    <w:rsid w:val="00173CFF"/>
    <w:pPr>
      <w:autoSpaceDE/>
      <w:autoSpaceDN/>
      <w:adjustRightInd/>
    </w:pPr>
    <w:rPr>
      <w:lang w:eastAsia="ar-SA"/>
    </w:rPr>
  </w:style>
  <w:style w:type="paragraph" w:customStyle="1" w:styleId="affffff9">
    <w:name w:val="Заголовок таблицы"/>
    <w:uiPriority w:val="99"/>
    <w:qFormat/>
    <w:rsid w:val="00173CFF"/>
    <w:pPr>
      <w:suppressLineNumber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a">
    <w:name w:val="Цитата1"/>
    <w:uiPriority w:val="99"/>
    <w:qFormat/>
    <w:rsid w:val="00173CFF"/>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fa">
    <w:name w:val="Содержимое таблицы"/>
    <w:uiPriority w:val="99"/>
    <w:qFormat/>
    <w:rsid w:val="00173CFF"/>
    <w:pPr>
      <w:suppressLineNumbers/>
      <w:spacing w:after="0" w:line="240" w:lineRule="auto"/>
    </w:pPr>
    <w:rPr>
      <w:rFonts w:ascii="Times New Roman" w:eastAsia="Times New Roman" w:hAnsi="Times New Roman" w:cs="Times New Roman"/>
      <w:sz w:val="24"/>
      <w:szCs w:val="24"/>
      <w:lang w:eastAsia="ar-SA"/>
    </w:rPr>
  </w:style>
  <w:style w:type="paragraph" w:customStyle="1" w:styleId="41">
    <w:name w:val="Стиль4"/>
    <w:autoRedefine/>
    <w:uiPriority w:val="99"/>
    <w:qFormat/>
    <w:rsid w:val="00173CFF"/>
    <w:pPr>
      <w:widowControl w:val="0"/>
      <w:spacing w:after="0" w:line="240" w:lineRule="auto"/>
      <w:jc w:val="both"/>
    </w:pPr>
    <w:rPr>
      <w:rFonts w:ascii="Times New Roman" w:eastAsia="Times New Roman" w:hAnsi="Times New Roman" w:cs="Times New Roman"/>
      <w:bCs/>
      <w:sz w:val="28"/>
      <w:szCs w:val="28"/>
      <w:lang w:eastAsia="ru-RU"/>
    </w:rPr>
  </w:style>
  <w:style w:type="paragraph" w:customStyle="1" w:styleId="1b">
    <w:name w:val="титул 1"/>
    <w:uiPriority w:val="99"/>
    <w:qFormat/>
    <w:rsid w:val="00173CFF"/>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uiPriority w:val="99"/>
    <w:qFormat/>
    <w:rsid w:val="00173CFF"/>
    <w:pPr>
      <w:numPr>
        <w:ilvl w:val="1"/>
        <w:numId w:val="2"/>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uiPriority w:val="99"/>
    <w:qFormat/>
    <w:rsid w:val="00173CFF"/>
    <w:pPr>
      <w:numPr>
        <w:ilvl w:val="2"/>
      </w:numPr>
    </w:pPr>
    <w:rPr>
      <w:rFonts w:ascii="Calibri" w:hAnsi="Calibri"/>
      <w:sz w:val="20"/>
      <w:szCs w:val="20"/>
    </w:rPr>
  </w:style>
  <w:style w:type="paragraph" w:customStyle="1" w:styleId="ConsCell">
    <w:name w:val="ConsCell"/>
    <w:uiPriority w:val="99"/>
    <w:qFormat/>
    <w:rsid w:val="00173CF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1.1. табл Знак"/>
    <w:link w:val="11"/>
    <w:locked/>
    <w:rsid w:val="00173CFF"/>
    <w:rPr>
      <w:color w:val="000000"/>
      <w:sz w:val="18"/>
      <w:szCs w:val="18"/>
      <w:lang w:val="x-none"/>
    </w:rPr>
  </w:style>
  <w:style w:type="paragraph" w:customStyle="1" w:styleId="11">
    <w:name w:val="1.1. табл"/>
    <w:basedOn w:val="af8"/>
    <w:link w:val="111"/>
    <w:qFormat/>
    <w:rsid w:val="00173CFF"/>
    <w:pPr>
      <w:widowControl w:val="0"/>
      <w:numPr>
        <w:ilvl w:val="1"/>
        <w:numId w:val="3"/>
      </w:numPr>
      <w:tabs>
        <w:tab w:val="left" w:pos="426"/>
        <w:tab w:val="num" w:pos="1200"/>
      </w:tabs>
      <w:autoSpaceDE w:val="0"/>
      <w:autoSpaceDN w:val="0"/>
      <w:adjustRightInd w:val="0"/>
      <w:spacing w:after="0" w:line="240" w:lineRule="auto"/>
      <w:ind w:left="0" w:firstLine="0"/>
      <w:jc w:val="both"/>
    </w:pPr>
    <w:rPr>
      <w:rFonts w:asciiTheme="minorHAnsi" w:eastAsiaTheme="minorHAnsi" w:hAnsiTheme="minorHAnsi" w:cstheme="minorBidi"/>
      <w:color w:val="000000"/>
      <w:sz w:val="18"/>
      <w:szCs w:val="18"/>
      <w:lang w:val="x-none" w:eastAsia="en-US"/>
    </w:rPr>
  </w:style>
  <w:style w:type="paragraph" w:customStyle="1" w:styleId="xl126">
    <w:name w:val="xl126"/>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uiPriority w:val="99"/>
    <w:qFormat/>
    <w:rsid w:val="00173CFF"/>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uiPriority w:val="99"/>
    <w:qFormat/>
    <w:rsid w:val="00173CFF"/>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uiPriority w:val="99"/>
    <w:qFormat/>
    <w:rsid w:val="00173CFF"/>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uiPriority w:val="99"/>
    <w:qFormat/>
    <w:rsid w:val="00173CFF"/>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uiPriority w:val="99"/>
    <w:qFormat/>
    <w:rsid w:val="00173CFF"/>
    <w:pPr>
      <w:pBdr>
        <w:top w:val="single" w:sz="8" w:space="0" w:color="auto"/>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uiPriority w:val="99"/>
    <w:qFormat/>
    <w:rsid w:val="00173CFF"/>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uiPriority w:val="99"/>
    <w:qFormat/>
    <w:rsid w:val="00173CFF"/>
    <w:pPr>
      <w:pBdr>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uiPriority w:val="99"/>
    <w:qFormat/>
    <w:rsid w:val="00173CFF"/>
    <w:pP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uiPriority w:val="99"/>
    <w:qFormat/>
    <w:rsid w:val="00173CFF"/>
    <w:pPr>
      <w:pBdr>
        <w:top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uiPriority w:val="99"/>
    <w:qFormat/>
    <w:rsid w:val="00173CFF"/>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uiPriority w:val="99"/>
    <w:qFormat/>
    <w:rsid w:val="00173CFF"/>
    <w:pPr>
      <w:pBdr>
        <w:top w:val="single" w:sz="8" w:space="0" w:color="auto"/>
        <w:left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uiPriority w:val="99"/>
    <w:qFormat/>
    <w:rsid w:val="00173CFF"/>
    <w:pPr>
      <w:pBdr>
        <w:left w:val="single" w:sz="8" w:space="0" w:color="auto"/>
        <w:bottom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uiPriority w:val="99"/>
    <w:qFormat/>
    <w:rsid w:val="00173CFF"/>
    <w:pPr>
      <w:pBdr>
        <w:top w:val="single" w:sz="8" w:space="0" w:color="auto"/>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uiPriority w:val="99"/>
    <w:qFormat/>
    <w:rsid w:val="00173CFF"/>
    <w:pPr>
      <w:pBdr>
        <w:top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uiPriority w:val="99"/>
    <w:qFormat/>
    <w:rsid w:val="00173CFF"/>
    <w:pPr>
      <w:pBdr>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uiPriority w:val="99"/>
    <w:qFormat/>
    <w:rsid w:val="00173CFF"/>
    <w:pPr>
      <w:pBdr>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uiPriority w:val="99"/>
    <w:qFormat/>
    <w:rsid w:val="00173CFF"/>
    <w:pPr>
      <w:pBdr>
        <w:top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uiPriority w:val="99"/>
    <w:qFormat/>
    <w:rsid w:val="00173CFF"/>
    <w:pP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uiPriority w:val="99"/>
    <w:qFormat/>
    <w:rsid w:val="00173CFF"/>
    <w:pPr>
      <w:pBdr>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uiPriority w:val="99"/>
    <w:qFormat/>
    <w:rsid w:val="00173CFF"/>
    <w:pPr>
      <w:pBdr>
        <w:top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uiPriority w:val="99"/>
    <w:qFormat/>
    <w:rsid w:val="00173CFF"/>
    <w:pPr>
      <w:pBdr>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9">
    <w:name w:val="Знак Знак2 Знак Знак"/>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
    <w:name w:val="Знак Знак1 Знак Знак"/>
    <w:uiPriority w:val="99"/>
    <w:qFormat/>
    <w:rsid w:val="00173CFF"/>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
    <w:name w:val="Char Char Знак"/>
    <w:uiPriority w:val="99"/>
    <w:qFormat/>
    <w:rsid w:val="00173CFF"/>
    <w:pPr>
      <w:spacing w:after="0" w:line="240" w:lineRule="auto"/>
    </w:pPr>
    <w:rPr>
      <w:rFonts w:ascii="Verdana" w:eastAsia="Times New Roman" w:hAnsi="Verdana" w:cs="Verdana"/>
      <w:sz w:val="20"/>
      <w:szCs w:val="20"/>
      <w:lang w:val="en-US"/>
    </w:rPr>
  </w:style>
  <w:style w:type="paragraph" w:customStyle="1" w:styleId="51">
    <w:name w:val="Знак Знак5"/>
    <w:uiPriority w:val="99"/>
    <w:qFormat/>
    <w:rsid w:val="00173CFF"/>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qFormat/>
    <w:rsid w:val="00173CFF"/>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paragraph" w:customStyle="1" w:styleId="affffffb">
    <w:name w:val="Сноска"/>
    <w:next w:val="a0"/>
    <w:uiPriority w:val="99"/>
    <w:qFormat/>
    <w:rsid w:val="00173CFF"/>
    <w:pPr>
      <w:widowControl w:val="0"/>
      <w:autoSpaceDE w:val="0"/>
      <w:autoSpaceDN w:val="0"/>
      <w:adjustRightInd w:val="0"/>
      <w:spacing w:after="0" w:line="240" w:lineRule="auto"/>
      <w:ind w:firstLine="720"/>
      <w:jc w:val="both"/>
    </w:pPr>
    <w:rPr>
      <w:rFonts w:ascii="Times New Roman Cyr" w:eastAsiaTheme="minorEastAsia" w:hAnsi="Times New Roman Cyr" w:cs="Times New Roman"/>
      <w:sz w:val="20"/>
      <w:szCs w:val="20"/>
      <w:lang w:eastAsia="ru-RU"/>
    </w:rPr>
  </w:style>
  <w:style w:type="character" w:styleId="affffffc">
    <w:name w:val="annotation reference"/>
    <w:uiPriority w:val="99"/>
    <w:semiHidden/>
    <w:unhideWhenUsed/>
    <w:rsid w:val="00173CFF"/>
    <w:rPr>
      <w:sz w:val="16"/>
    </w:rPr>
  </w:style>
  <w:style w:type="character" w:styleId="affffffd">
    <w:name w:val="endnote reference"/>
    <w:semiHidden/>
    <w:unhideWhenUsed/>
    <w:rsid w:val="00173CFF"/>
    <w:rPr>
      <w:vertAlign w:val="superscript"/>
    </w:rPr>
  </w:style>
  <w:style w:type="character" w:customStyle="1" w:styleId="1d">
    <w:name w:val="Основной текст с отступом Знак1"/>
    <w:basedOn w:val="a1"/>
    <w:uiPriority w:val="99"/>
    <w:rsid w:val="00173CFF"/>
    <w:rPr>
      <w:rFonts w:ascii="Times New Roman" w:eastAsia="Times New Roman" w:hAnsi="Times New Roman" w:cs="Times New Roman"/>
      <w:sz w:val="20"/>
      <w:szCs w:val="20"/>
      <w:lang w:eastAsia="ru-RU"/>
    </w:rPr>
  </w:style>
  <w:style w:type="character" w:customStyle="1" w:styleId="212">
    <w:name w:val="Основной текст 2 Знак1"/>
    <w:basedOn w:val="a1"/>
    <w:semiHidden/>
    <w:rsid w:val="00173CFF"/>
    <w:rPr>
      <w:rFonts w:ascii="Times New Roman" w:eastAsia="Times New Roman" w:hAnsi="Times New Roman" w:cs="Times New Roman"/>
      <w:sz w:val="20"/>
      <w:szCs w:val="20"/>
      <w:lang w:eastAsia="ru-RU"/>
    </w:rPr>
  </w:style>
  <w:style w:type="character" w:customStyle="1" w:styleId="213">
    <w:name w:val="Основной текст с отступом 2 Знак1"/>
    <w:basedOn w:val="a1"/>
    <w:semiHidden/>
    <w:rsid w:val="00173CFF"/>
    <w:rPr>
      <w:rFonts w:ascii="Times New Roman" w:eastAsia="Times New Roman" w:hAnsi="Times New Roman" w:cs="Times New Roman"/>
      <w:sz w:val="20"/>
      <w:szCs w:val="20"/>
      <w:lang w:eastAsia="ru-RU"/>
    </w:rPr>
  </w:style>
  <w:style w:type="character" w:customStyle="1" w:styleId="312">
    <w:name w:val="Основной текст с отступом 3 Знак1"/>
    <w:basedOn w:val="a1"/>
    <w:semiHidden/>
    <w:rsid w:val="00173CFF"/>
    <w:rPr>
      <w:sz w:val="16"/>
      <w:szCs w:val="16"/>
    </w:rPr>
  </w:style>
  <w:style w:type="character" w:customStyle="1" w:styleId="313">
    <w:name w:val="Основной текст 3 Знак1"/>
    <w:basedOn w:val="a1"/>
    <w:semiHidden/>
    <w:rsid w:val="00173CFF"/>
    <w:rPr>
      <w:rFonts w:ascii="Times New Roman" w:eastAsia="Times New Roman" w:hAnsi="Times New Roman" w:cs="Times New Roman"/>
      <w:sz w:val="16"/>
      <w:szCs w:val="16"/>
      <w:lang w:eastAsia="ru-RU"/>
    </w:rPr>
  </w:style>
  <w:style w:type="character" w:customStyle="1" w:styleId="1e">
    <w:name w:val="Нижний колонтитул Знак1"/>
    <w:basedOn w:val="a1"/>
    <w:uiPriority w:val="99"/>
    <w:rsid w:val="00173CFF"/>
    <w:rPr>
      <w:rFonts w:ascii="Times New Roman" w:eastAsia="Times New Roman" w:hAnsi="Times New Roman" w:cs="Times New Roman"/>
      <w:sz w:val="20"/>
      <w:szCs w:val="20"/>
      <w:lang w:eastAsia="ru-RU"/>
    </w:rPr>
  </w:style>
  <w:style w:type="character" w:customStyle="1" w:styleId="1f">
    <w:name w:val="Текст выноски Знак1"/>
    <w:basedOn w:val="a1"/>
    <w:uiPriority w:val="99"/>
    <w:semiHidden/>
    <w:rsid w:val="00173CFF"/>
    <w:rPr>
      <w:rFonts w:ascii="Tahoma" w:eastAsia="Times New Roman" w:hAnsi="Tahoma" w:cs="Tahoma"/>
      <w:sz w:val="16"/>
      <w:szCs w:val="16"/>
      <w:lang w:eastAsia="ru-RU"/>
    </w:rPr>
  </w:style>
  <w:style w:type="character" w:customStyle="1" w:styleId="1f0">
    <w:name w:val="Верхний колонтитул Знак1"/>
    <w:aliases w:val="ВерхКолонтитул Знак1"/>
    <w:basedOn w:val="a1"/>
    <w:uiPriority w:val="99"/>
    <w:semiHidden/>
    <w:rsid w:val="00173CFF"/>
    <w:rPr>
      <w:rFonts w:ascii="Times New Roman" w:eastAsia="Times New Roman" w:hAnsi="Times New Roman" w:cs="Times New Roman"/>
      <w:sz w:val="20"/>
      <w:szCs w:val="20"/>
      <w:lang w:eastAsia="ru-RU"/>
    </w:rPr>
  </w:style>
  <w:style w:type="character" w:customStyle="1" w:styleId="c0c13c4">
    <w:name w:val="c0 c13 c4"/>
    <w:rsid w:val="00173CFF"/>
  </w:style>
  <w:style w:type="character" w:customStyle="1" w:styleId="1f1">
    <w:name w:val="Текст Знак1"/>
    <w:basedOn w:val="a1"/>
    <w:semiHidden/>
    <w:rsid w:val="00173CFF"/>
    <w:rPr>
      <w:rFonts w:ascii="Consolas" w:hAnsi="Consolas" w:cs="Consolas"/>
      <w:sz w:val="21"/>
      <w:szCs w:val="21"/>
    </w:rPr>
  </w:style>
  <w:style w:type="character" w:customStyle="1" w:styleId="1f2">
    <w:name w:val="Красная строка Знак1"/>
    <w:basedOn w:val="ad"/>
    <w:semiHidden/>
    <w:rsid w:val="00173CFF"/>
    <w:rPr>
      <w:rFonts w:ascii="Times New Roman" w:eastAsia="Times New Roman" w:hAnsi="Times New Roman" w:cs="Times New Roman"/>
      <w:sz w:val="24"/>
      <w:szCs w:val="24"/>
      <w:lang w:eastAsia="ru-RU"/>
    </w:rPr>
  </w:style>
  <w:style w:type="character" w:customStyle="1" w:styleId="1f3">
    <w:name w:val="Название Знак1"/>
    <w:basedOn w:val="a1"/>
    <w:rsid w:val="00173CF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dropdown-user-namefirst-letter">
    <w:name w:val="dropdown-user-name__first-letter"/>
    <w:rsid w:val="00173CFF"/>
  </w:style>
  <w:style w:type="character" w:customStyle="1" w:styleId="x-phmenubutton">
    <w:name w:val="x-ph__menu__button"/>
    <w:rsid w:val="00173CFF"/>
  </w:style>
  <w:style w:type="character" w:customStyle="1" w:styleId="apple-style-span">
    <w:name w:val="apple-style-span"/>
    <w:rsid w:val="00173CFF"/>
  </w:style>
  <w:style w:type="character" w:customStyle="1" w:styleId="FontStyle19">
    <w:name w:val="Font Style19"/>
    <w:uiPriority w:val="99"/>
    <w:rsid w:val="00173CFF"/>
    <w:rPr>
      <w:rFonts w:ascii="Times New Roman" w:hAnsi="Times New Roman" w:cs="Times New Roman" w:hint="default"/>
      <w:sz w:val="26"/>
      <w:szCs w:val="26"/>
    </w:rPr>
  </w:style>
  <w:style w:type="character" w:customStyle="1" w:styleId="s10">
    <w:name w:val="s1"/>
    <w:rsid w:val="00173CFF"/>
  </w:style>
  <w:style w:type="character" w:customStyle="1" w:styleId="1f4">
    <w:name w:val="Основной текст Знак1"/>
    <w:uiPriority w:val="99"/>
    <w:locked/>
    <w:rsid w:val="00173CFF"/>
    <w:rPr>
      <w:rFonts w:ascii="Baltica Chv" w:hAnsi="Baltica Chv" w:hint="default"/>
      <w:sz w:val="18"/>
    </w:rPr>
  </w:style>
  <w:style w:type="character" w:customStyle="1" w:styleId="1f5">
    <w:name w:val="Текст примечания Знак1"/>
    <w:basedOn w:val="a1"/>
    <w:semiHidden/>
    <w:rsid w:val="00173CFF"/>
    <w:rPr>
      <w:sz w:val="20"/>
      <w:szCs w:val="20"/>
    </w:rPr>
  </w:style>
  <w:style w:type="character" w:customStyle="1" w:styleId="1f6">
    <w:name w:val="Текст концевой сноски Знак1"/>
    <w:basedOn w:val="a1"/>
    <w:semiHidden/>
    <w:rsid w:val="00173CFF"/>
    <w:rPr>
      <w:sz w:val="20"/>
      <w:szCs w:val="20"/>
    </w:rPr>
  </w:style>
  <w:style w:type="character" w:customStyle="1" w:styleId="affffffe">
    <w:name w:val="Активная гипертекстовая ссылка"/>
    <w:rsid w:val="00173CFF"/>
    <w:rPr>
      <w:b/>
      <w:bCs w:val="0"/>
      <w:color w:val="auto"/>
      <w:sz w:val="26"/>
      <w:u w:val="single"/>
    </w:rPr>
  </w:style>
  <w:style w:type="character" w:customStyle="1" w:styleId="afffffff">
    <w:name w:val="Выделение для Базового Поиска"/>
    <w:rsid w:val="00173CFF"/>
    <w:rPr>
      <w:b/>
      <w:bCs w:val="0"/>
      <w:color w:val="0058A9"/>
      <w:sz w:val="26"/>
    </w:rPr>
  </w:style>
  <w:style w:type="character" w:customStyle="1" w:styleId="afffffff0">
    <w:name w:val="Выделение для Базового Поиска (курсив)"/>
    <w:rsid w:val="00173CFF"/>
    <w:rPr>
      <w:b/>
      <w:bCs w:val="0"/>
      <w:i/>
      <w:iCs w:val="0"/>
      <w:color w:val="0058A9"/>
      <w:sz w:val="26"/>
    </w:rPr>
  </w:style>
  <w:style w:type="character" w:customStyle="1" w:styleId="afffffff1">
    <w:name w:val="Заголовок своего сообщения"/>
    <w:rsid w:val="00173CFF"/>
    <w:rPr>
      <w:b/>
      <w:bCs w:val="0"/>
      <w:color w:val="26282F"/>
      <w:sz w:val="26"/>
    </w:rPr>
  </w:style>
  <w:style w:type="character" w:customStyle="1" w:styleId="afffffff2">
    <w:name w:val="Заголовок чужого сообщения"/>
    <w:rsid w:val="00173CFF"/>
    <w:rPr>
      <w:b/>
      <w:bCs w:val="0"/>
      <w:color w:val="FF0000"/>
      <w:sz w:val="26"/>
    </w:rPr>
  </w:style>
  <w:style w:type="character" w:customStyle="1" w:styleId="afffffff3">
    <w:name w:val="Найденные слова"/>
    <w:uiPriority w:val="99"/>
    <w:rsid w:val="00173CFF"/>
    <w:rPr>
      <w:b/>
      <w:bCs w:val="0"/>
      <w:color w:val="26282F"/>
      <w:sz w:val="26"/>
    </w:rPr>
  </w:style>
  <w:style w:type="character" w:customStyle="1" w:styleId="afffffff4">
    <w:name w:val="Не вступил в силу"/>
    <w:uiPriority w:val="99"/>
    <w:rsid w:val="00173CFF"/>
    <w:rPr>
      <w:b/>
      <w:bCs w:val="0"/>
      <w:color w:val="000000"/>
      <w:sz w:val="26"/>
    </w:rPr>
  </w:style>
  <w:style w:type="character" w:customStyle="1" w:styleId="afffffff5">
    <w:name w:val="Опечатки"/>
    <w:rsid w:val="00173CFF"/>
    <w:rPr>
      <w:color w:val="FF0000"/>
      <w:sz w:val="26"/>
    </w:rPr>
  </w:style>
  <w:style w:type="character" w:customStyle="1" w:styleId="afffffff6">
    <w:name w:val="Продолжение ссылки"/>
    <w:uiPriority w:val="99"/>
    <w:rsid w:val="00173CFF"/>
    <w:rPr>
      <w:b/>
      <w:bCs w:val="0"/>
      <w:color w:val="auto"/>
      <w:sz w:val="26"/>
    </w:rPr>
  </w:style>
  <w:style w:type="character" w:customStyle="1" w:styleId="afffffff7">
    <w:name w:val="Сравнение редакций"/>
    <w:rsid w:val="00173CFF"/>
    <w:rPr>
      <w:b/>
      <w:bCs w:val="0"/>
      <w:color w:val="26282F"/>
      <w:sz w:val="26"/>
    </w:rPr>
  </w:style>
  <w:style w:type="character" w:customStyle="1" w:styleId="afffffff8">
    <w:name w:val="Сравнение редакций. Добавленный фрагмент"/>
    <w:rsid w:val="00173CFF"/>
    <w:rPr>
      <w:color w:val="000000"/>
    </w:rPr>
  </w:style>
  <w:style w:type="character" w:customStyle="1" w:styleId="afffffff9">
    <w:name w:val="Сравнение редакций. Удаленный фрагмент"/>
    <w:rsid w:val="00173CFF"/>
    <w:rPr>
      <w:color w:val="000000"/>
    </w:rPr>
  </w:style>
  <w:style w:type="character" w:customStyle="1" w:styleId="afffffffa">
    <w:name w:val="Утратил силу"/>
    <w:uiPriority w:val="99"/>
    <w:rsid w:val="00173CFF"/>
    <w:rPr>
      <w:b/>
      <w:bCs w:val="0"/>
      <w:strike/>
      <w:color w:val="auto"/>
      <w:sz w:val="26"/>
    </w:rPr>
  </w:style>
  <w:style w:type="character" w:customStyle="1" w:styleId="HTML1">
    <w:name w:val="Стандартный HTML Знак1"/>
    <w:uiPriority w:val="99"/>
    <w:semiHidden/>
    <w:rsid w:val="00173CFF"/>
    <w:rPr>
      <w:rFonts w:ascii="Consolas" w:eastAsia="Times New Roman" w:hAnsi="Consolas" w:cs="Consolas" w:hint="default"/>
      <w:lang w:eastAsia="en-US"/>
    </w:rPr>
  </w:style>
  <w:style w:type="character" w:customStyle="1" w:styleId="510">
    <w:name w:val="Знак Знак51"/>
    <w:locked/>
    <w:rsid w:val="00173CFF"/>
    <w:rPr>
      <w:rFonts w:ascii="Arial" w:hAnsi="Arial" w:cs="Arial" w:hint="default"/>
      <w:b/>
      <w:bCs w:val="0"/>
      <w:color w:val="26282F"/>
      <w:sz w:val="24"/>
      <w:lang w:val="ru-RU" w:eastAsia="ru-RU"/>
    </w:rPr>
  </w:style>
  <w:style w:type="character" w:customStyle="1" w:styleId="apple-converted-space">
    <w:name w:val="apple-converted-space"/>
    <w:rsid w:val="00173CFF"/>
  </w:style>
  <w:style w:type="character" w:customStyle="1" w:styleId="1f7">
    <w:name w:val="Замещающий текст1"/>
    <w:semiHidden/>
    <w:rsid w:val="00173CFF"/>
    <w:rPr>
      <w:color w:val="808080"/>
    </w:rPr>
  </w:style>
  <w:style w:type="character" w:customStyle="1" w:styleId="2a">
    <w:name w:val="Замещающий текст2"/>
    <w:semiHidden/>
    <w:rsid w:val="00173CFF"/>
    <w:rPr>
      <w:rFonts w:ascii="Times New Roman" w:hAnsi="Times New Roman" w:cs="Times New Roman" w:hint="default"/>
      <w:color w:val="808080"/>
    </w:rPr>
  </w:style>
  <w:style w:type="character" w:customStyle="1" w:styleId="afffffffb">
    <w:name w:val="Ссылка на утративший силу документ"/>
    <w:uiPriority w:val="99"/>
    <w:rsid w:val="00173CFF"/>
    <w:rPr>
      <w:color w:val="749232"/>
      <w:u w:val="single"/>
    </w:rPr>
  </w:style>
  <w:style w:type="character" w:customStyle="1" w:styleId="afffffffc">
    <w:name w:val="Цветовое выделение для Нормальный"/>
    <w:uiPriority w:val="99"/>
    <w:rsid w:val="00173CFF"/>
    <w:rPr>
      <w:sz w:val="26"/>
      <w:szCs w:val="26"/>
    </w:rPr>
  </w:style>
  <w:style w:type="character" w:customStyle="1" w:styleId="Absatz-Standardschriftart">
    <w:name w:val="Absatz-Standardschriftart"/>
    <w:rsid w:val="00173CFF"/>
  </w:style>
  <w:style w:type="character" w:customStyle="1" w:styleId="WW8Num2z0">
    <w:name w:val="WW8Num2z0"/>
    <w:rsid w:val="00173CFF"/>
    <w:rPr>
      <w:sz w:val="24"/>
    </w:rPr>
  </w:style>
  <w:style w:type="character" w:customStyle="1" w:styleId="1f8">
    <w:name w:val="Основной шрифт абзаца1"/>
    <w:rsid w:val="00173CFF"/>
  </w:style>
  <w:style w:type="character" w:customStyle="1" w:styleId="WW-Absatz-Standardschriftart">
    <w:name w:val="WW-Absatz-Standardschriftart"/>
    <w:rsid w:val="00173CFF"/>
  </w:style>
  <w:style w:type="character" w:customStyle="1" w:styleId="WW-Absatz-Standardschriftart1">
    <w:name w:val="WW-Absatz-Standardschriftart1"/>
    <w:rsid w:val="00173CFF"/>
  </w:style>
  <w:style w:type="character" w:customStyle="1" w:styleId="WW-Absatz-Standardschriftart11">
    <w:name w:val="WW-Absatz-Standardschriftart11"/>
    <w:rsid w:val="00173CFF"/>
  </w:style>
  <w:style w:type="character" w:customStyle="1" w:styleId="WW-Absatz-Standardschriftart111">
    <w:name w:val="WW-Absatz-Standardschriftart111"/>
    <w:rsid w:val="00173CFF"/>
  </w:style>
  <w:style w:type="character" w:customStyle="1" w:styleId="WW-Absatz-Standardschriftart1111">
    <w:name w:val="WW-Absatz-Standardschriftart1111"/>
    <w:rsid w:val="00173CFF"/>
  </w:style>
  <w:style w:type="character" w:customStyle="1" w:styleId="WW-Absatz-Standardschriftart11111">
    <w:name w:val="WW-Absatz-Standardschriftart11111"/>
    <w:rsid w:val="00173CFF"/>
  </w:style>
  <w:style w:type="character" w:customStyle="1" w:styleId="WW-Absatz-Standardschriftart111111">
    <w:name w:val="WW-Absatz-Standardschriftart111111"/>
    <w:rsid w:val="00173CFF"/>
  </w:style>
  <w:style w:type="character" w:customStyle="1" w:styleId="WW-Absatz-Standardschriftart1111111">
    <w:name w:val="WW-Absatz-Standardschriftart1111111"/>
    <w:rsid w:val="00173CFF"/>
  </w:style>
  <w:style w:type="character" w:customStyle="1" w:styleId="WW-Absatz-Standardschriftart11111111">
    <w:name w:val="WW-Absatz-Standardschriftart11111111"/>
    <w:rsid w:val="00173CFF"/>
  </w:style>
  <w:style w:type="character" w:customStyle="1" w:styleId="WW-Absatz-Standardschriftart111111111">
    <w:name w:val="WW-Absatz-Standardschriftart111111111"/>
    <w:rsid w:val="00173CFF"/>
  </w:style>
  <w:style w:type="character" w:customStyle="1" w:styleId="WW-Absatz-Standardschriftart1111111111">
    <w:name w:val="WW-Absatz-Standardschriftart1111111111"/>
    <w:rsid w:val="00173CFF"/>
  </w:style>
  <w:style w:type="character" w:customStyle="1" w:styleId="36">
    <w:name w:val="Знак Знак3"/>
    <w:rsid w:val="00173CFF"/>
    <w:rPr>
      <w:sz w:val="26"/>
    </w:rPr>
  </w:style>
  <w:style w:type="character" w:customStyle="1" w:styleId="2b">
    <w:name w:val="Знак Знак2"/>
    <w:rsid w:val="00173CFF"/>
    <w:rPr>
      <w:rFonts w:ascii="Arial" w:eastAsia="Times New Roman" w:hAnsi="Arial" w:cs="Arial" w:hint="default"/>
      <w:b/>
      <w:bCs/>
      <w:color w:val="000080"/>
      <w:lang w:eastAsia="ru-RU"/>
    </w:rPr>
  </w:style>
  <w:style w:type="character" w:customStyle="1" w:styleId="WW8Num2z2">
    <w:name w:val="WW8Num2z2"/>
    <w:rsid w:val="00173CFF"/>
    <w:rPr>
      <w:rFonts w:ascii="Wingdings" w:hAnsi="Wingdings" w:hint="default"/>
    </w:rPr>
  </w:style>
  <w:style w:type="character" w:customStyle="1" w:styleId="1f9">
    <w:name w:val="Знак Знак1"/>
    <w:rsid w:val="00173CFF"/>
    <w:rPr>
      <w:rFonts w:ascii="Arial" w:eastAsia="Times New Roman" w:hAnsi="Arial" w:cs="Arial" w:hint="default"/>
      <w:sz w:val="22"/>
      <w:szCs w:val="22"/>
    </w:rPr>
  </w:style>
  <w:style w:type="character" w:customStyle="1" w:styleId="EndnoteTextChar">
    <w:name w:val="Endnote Text Char"/>
    <w:rsid w:val="00173CFF"/>
    <w:rPr>
      <w:rFonts w:ascii="Times New Roman" w:hAnsi="Times New Roman" w:cs="Times New Roman" w:hint="default"/>
      <w:lang w:val="ru-RU" w:eastAsia="ru-RU" w:bidi="ar-SA"/>
    </w:rPr>
  </w:style>
  <w:style w:type="character" w:customStyle="1" w:styleId="150">
    <w:name w:val="Знак Знак15"/>
    <w:rsid w:val="00173CFF"/>
    <w:rPr>
      <w:rFonts w:ascii="Arial" w:hAnsi="Arial" w:cs="Arial" w:hint="default"/>
      <w:b/>
      <w:bCs w:val="0"/>
      <w:kern w:val="32"/>
      <w:sz w:val="32"/>
    </w:rPr>
  </w:style>
  <w:style w:type="character" w:customStyle="1" w:styleId="140">
    <w:name w:val="Знак Знак14"/>
    <w:rsid w:val="00173CFF"/>
    <w:rPr>
      <w:rFonts w:ascii="Arial" w:hAnsi="Arial" w:cs="Arial" w:hint="default"/>
      <w:b/>
      <w:bCs w:val="0"/>
      <w:i/>
      <w:iCs w:val="0"/>
      <w:sz w:val="28"/>
    </w:rPr>
  </w:style>
  <w:style w:type="character" w:customStyle="1" w:styleId="130">
    <w:name w:val="Знак Знак13"/>
    <w:rsid w:val="00173CFF"/>
    <w:rPr>
      <w:rFonts w:ascii="Arial" w:hAnsi="Arial" w:cs="Arial" w:hint="default"/>
      <w:b/>
      <w:bCs w:val="0"/>
      <w:sz w:val="26"/>
    </w:rPr>
  </w:style>
  <w:style w:type="character" w:customStyle="1" w:styleId="120">
    <w:name w:val="Знак Знак12"/>
    <w:rsid w:val="00173CFF"/>
    <w:rPr>
      <w:b/>
      <w:bCs w:val="0"/>
      <w:sz w:val="26"/>
    </w:rPr>
  </w:style>
  <w:style w:type="character" w:customStyle="1" w:styleId="112">
    <w:name w:val="Знак Знак11"/>
    <w:rsid w:val="00173CFF"/>
    <w:rPr>
      <w:b/>
      <w:bCs w:val="0"/>
      <w:i/>
      <w:iCs w:val="0"/>
      <w:sz w:val="26"/>
    </w:rPr>
  </w:style>
  <w:style w:type="character" w:customStyle="1" w:styleId="100">
    <w:name w:val="Знак Знак10"/>
    <w:rsid w:val="00173CFF"/>
    <w:rPr>
      <w:sz w:val="26"/>
    </w:rPr>
  </w:style>
  <w:style w:type="character" w:customStyle="1" w:styleId="91">
    <w:name w:val="Знак Знак9"/>
    <w:rsid w:val="00173CFF"/>
    <w:rPr>
      <w:sz w:val="26"/>
    </w:rPr>
  </w:style>
  <w:style w:type="character" w:customStyle="1" w:styleId="81">
    <w:name w:val="Знак Знак8"/>
    <w:rsid w:val="00173CFF"/>
    <w:rPr>
      <w:sz w:val="24"/>
    </w:rPr>
  </w:style>
  <w:style w:type="character" w:customStyle="1" w:styleId="71">
    <w:name w:val="Знак Знак7"/>
    <w:rsid w:val="00173CFF"/>
    <w:rPr>
      <w:sz w:val="24"/>
    </w:rPr>
  </w:style>
  <w:style w:type="character" w:customStyle="1" w:styleId="61">
    <w:name w:val="Знак Знак6"/>
    <w:rsid w:val="00173CFF"/>
    <w:rPr>
      <w:sz w:val="16"/>
    </w:rPr>
  </w:style>
  <w:style w:type="character" w:customStyle="1" w:styleId="ListBulletChar">
    <w:name w:val="List Bullet Char"/>
    <w:rsid w:val="00173CFF"/>
    <w:rPr>
      <w:sz w:val="22"/>
      <w:lang w:val="en-US" w:eastAsia="en-US"/>
    </w:rPr>
  </w:style>
  <w:style w:type="character" w:customStyle="1" w:styleId="1fa">
    <w:name w:val="титул 1 Знак"/>
    <w:rsid w:val="00173CFF"/>
    <w:rPr>
      <w:rFonts w:ascii="Times New Roman" w:eastAsia="Times New Roman" w:hAnsi="Times New Roman" w:cs="Times New Roman" w:hint="default"/>
      <w:sz w:val="24"/>
      <w:lang w:val="x-none" w:eastAsia="ar-SA" w:bidi="ar-SA"/>
    </w:rPr>
  </w:style>
  <w:style w:type="character" w:customStyle="1" w:styleId="x-btn-inner">
    <w:name w:val="x-btn-inner"/>
    <w:basedOn w:val="a1"/>
    <w:rsid w:val="00173CFF"/>
  </w:style>
  <w:style w:type="table" w:styleId="-1">
    <w:name w:val="Table Web 1"/>
    <w:basedOn w:val="a2"/>
    <w:semiHidden/>
    <w:unhideWhenUsed/>
    <w:rsid w:val="00173CFF"/>
    <w:pPr>
      <w:spacing w:after="0" w:line="240" w:lineRule="auto"/>
      <w:jc w:val="both"/>
    </w:pPr>
    <w:rPr>
      <w:rFonts w:ascii="TimesET" w:eastAsia="Calibri" w:hAnsi="TimesET" w:cs="Times New Roman"/>
      <w:sz w:val="20"/>
      <w:szCs w:val="20"/>
      <w:lang w:eastAsia="ru-RU"/>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173CFF"/>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b">
    <w:name w:val="Сетка таблицы1"/>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basedOn w:val="a2"/>
    <w:rsid w:val="00173CFF"/>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
    <w:basedOn w:val="a2"/>
    <w:rsid w:val="00173CFF"/>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semiHidden/>
    <w:unhideWhenUsed/>
    <w:rsid w:val="00173CFF"/>
    <w:pPr>
      <w:numPr>
        <w:numId w:val="1"/>
      </w:numPr>
      <w:spacing w:after="0" w:line="240" w:lineRule="auto"/>
      <w:contextualSpacing/>
    </w:pPr>
    <w:rPr>
      <w:rFonts w:ascii="Times New Roman" w:eastAsia="Times New Roman" w:hAnsi="Times New Roman" w:cs="Times New Roman"/>
      <w:sz w:val="20"/>
      <w:szCs w:val="20"/>
      <w:lang w:eastAsia="ru-RU"/>
    </w:rPr>
  </w:style>
  <w:style w:type="paragraph" w:customStyle="1" w:styleId="s3">
    <w:name w:val="s_3"/>
    <w:basedOn w:val="a0"/>
    <w:rsid w:val="00763D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rap-divisionfull-adress">
    <w:name w:val="wrap-division__full-adress"/>
    <w:rsid w:val="004C4F67"/>
  </w:style>
  <w:style w:type="paragraph" w:styleId="2d">
    <w:name w:val="List 2"/>
    <w:basedOn w:val="a0"/>
    <w:semiHidden/>
    <w:unhideWhenUsed/>
    <w:rsid w:val="00FC4731"/>
    <w:pPr>
      <w:tabs>
        <w:tab w:val="left" w:pos="709"/>
      </w:tabs>
      <w:overflowPunct w:val="0"/>
      <w:autoSpaceDE w:val="0"/>
      <w:autoSpaceDN w:val="0"/>
      <w:adjustRightInd w:val="0"/>
      <w:spacing w:after="0" w:line="240" w:lineRule="auto"/>
      <w:ind w:left="566" w:hanging="283"/>
    </w:pPr>
    <w:rPr>
      <w:rFonts w:ascii="Times New Roman Cyr" w:eastAsia="Times New Roman" w:hAnsi="Times New Roman Cyr" w:cs="Times New Roman"/>
      <w:sz w:val="24"/>
      <w:szCs w:val="20"/>
      <w:lang w:eastAsia="ru-RU"/>
    </w:rPr>
  </w:style>
  <w:style w:type="paragraph" w:customStyle="1" w:styleId="320">
    <w:name w:val="Основной текст с отступом 32"/>
    <w:basedOn w:val="a0"/>
    <w:rsid w:val="00FC4731"/>
    <w:pPr>
      <w:overflowPunct w:val="0"/>
      <w:autoSpaceDE w:val="0"/>
      <w:autoSpaceDN w:val="0"/>
      <w:adjustRightInd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FontStyle12">
    <w:name w:val="Font Style12"/>
    <w:rsid w:val="00F83610"/>
    <w:rPr>
      <w:rFonts w:ascii="Times New Roman" w:hAnsi="Times New Roman" w:cs="Times New Roman" w:hint="default"/>
      <w:sz w:val="24"/>
      <w:szCs w:val="24"/>
    </w:rPr>
  </w:style>
  <w:style w:type="paragraph" w:customStyle="1" w:styleId="s37">
    <w:name w:val="s_37"/>
    <w:basedOn w:val="a0"/>
    <w:rsid w:val="008637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8">
    <w:name w:val="Абзац списка3"/>
    <w:basedOn w:val="a0"/>
    <w:rsid w:val="00524195"/>
    <w:pPr>
      <w:ind w:left="720"/>
      <w:contextualSpacing/>
    </w:pPr>
    <w:rPr>
      <w:rFonts w:ascii="Calibri" w:eastAsia="Times New Roman" w:hAnsi="Calibri" w:cs="Times New Roman"/>
    </w:rPr>
  </w:style>
  <w:style w:type="character" w:customStyle="1" w:styleId="2e">
    <w:name w:val="Основной текст (2)_"/>
    <w:link w:val="2f"/>
    <w:locked/>
    <w:rsid w:val="005F2B2A"/>
    <w:rPr>
      <w:b/>
      <w:bCs/>
      <w:shd w:val="clear" w:color="auto" w:fill="FFFFFF"/>
    </w:rPr>
  </w:style>
  <w:style w:type="paragraph" w:customStyle="1" w:styleId="2f">
    <w:name w:val="Основной текст (2)"/>
    <w:basedOn w:val="a0"/>
    <w:link w:val="2e"/>
    <w:rsid w:val="005F2B2A"/>
    <w:pPr>
      <w:widowControl w:val="0"/>
      <w:shd w:val="clear" w:color="auto" w:fill="FFFFFF"/>
      <w:spacing w:before="540" w:after="540" w:line="295" w:lineRule="exact"/>
      <w:jc w:val="both"/>
    </w:pPr>
    <w:rPr>
      <w:b/>
      <w:bCs/>
    </w:rPr>
  </w:style>
  <w:style w:type="paragraph" w:customStyle="1" w:styleId="215">
    <w:name w:val="Основной текст (2)1"/>
    <w:basedOn w:val="a0"/>
    <w:rsid w:val="005F2B2A"/>
    <w:pPr>
      <w:widowControl w:val="0"/>
      <w:shd w:val="clear" w:color="auto" w:fill="FFFFFF"/>
      <w:spacing w:after="240" w:line="298" w:lineRule="exact"/>
      <w:ind w:firstLine="740"/>
      <w:jc w:val="both"/>
    </w:pPr>
    <w:rPr>
      <w:rFonts w:ascii="Times New Roman" w:eastAsia="Times New Roman" w:hAnsi="Times New Roman" w:cs="Times New Roman"/>
      <w:noProof/>
      <w:sz w:val="26"/>
      <w:szCs w:val="26"/>
      <w:lang w:eastAsia="ru-RU"/>
    </w:rPr>
  </w:style>
  <w:style w:type="character" w:customStyle="1" w:styleId="82">
    <w:name w:val="Основной текст (8)_"/>
    <w:link w:val="83"/>
    <w:uiPriority w:val="99"/>
    <w:locked/>
    <w:rsid w:val="005F2B2A"/>
    <w:rPr>
      <w:b/>
      <w:bCs/>
      <w:sz w:val="14"/>
      <w:szCs w:val="14"/>
      <w:shd w:val="clear" w:color="auto" w:fill="FFFFFF"/>
    </w:rPr>
  </w:style>
  <w:style w:type="paragraph" w:customStyle="1" w:styleId="83">
    <w:name w:val="Основной текст (8)"/>
    <w:basedOn w:val="a0"/>
    <w:link w:val="82"/>
    <w:uiPriority w:val="99"/>
    <w:rsid w:val="005F2B2A"/>
    <w:pPr>
      <w:widowControl w:val="0"/>
      <w:shd w:val="clear" w:color="auto" w:fill="FFFFFF"/>
      <w:spacing w:before="120" w:after="0" w:line="269" w:lineRule="exact"/>
      <w:jc w:val="center"/>
    </w:pPr>
    <w:rPr>
      <w:b/>
      <w:bCs/>
      <w:sz w:val="14"/>
      <w:szCs w:val="14"/>
    </w:rPr>
  </w:style>
  <w:style w:type="character" w:customStyle="1" w:styleId="2f0">
    <w:name w:val="Основной текст (2) + Малые прописные"/>
    <w:uiPriority w:val="99"/>
    <w:rsid w:val="005F2B2A"/>
    <w:rPr>
      <w:rFonts w:ascii="Times New Roman" w:hAnsi="Times New Roman" w:cs="Times New Roman" w:hint="default"/>
      <w:b w:val="0"/>
      <w:bCs w:val="0"/>
      <w:smallCaps/>
      <w:strike w:val="0"/>
      <w:dstrike w:val="0"/>
      <w:sz w:val="20"/>
      <w:szCs w:val="20"/>
      <w:u w:val="none"/>
      <w:effect w:val="none"/>
      <w:shd w:val="clear" w:color="auto" w:fill="FFFFFF"/>
      <w:lang w:bidi="ar-SA"/>
    </w:rPr>
  </w:style>
  <w:style w:type="paragraph" w:customStyle="1" w:styleId="220">
    <w:name w:val="Основной текст 22"/>
    <w:basedOn w:val="a0"/>
    <w:uiPriority w:val="99"/>
    <w:rsid w:val="000C5E5C"/>
    <w:pPr>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ConsNormal">
    <w:name w:val="ConsNormal"/>
    <w:rsid w:val="000C5E5C"/>
    <w:pPr>
      <w:suppressAutoHyphens/>
      <w:autoSpaceDE w:val="0"/>
      <w:spacing w:after="0" w:line="240" w:lineRule="auto"/>
      <w:ind w:right="19772" w:firstLine="720"/>
    </w:pPr>
    <w:rPr>
      <w:rFonts w:ascii="Arial" w:eastAsia="Arial" w:hAnsi="Arial" w:cs="Arial"/>
      <w:sz w:val="18"/>
      <w:szCs w:val="18"/>
      <w:lang w:eastAsia="ar-SA"/>
    </w:rPr>
  </w:style>
  <w:style w:type="paragraph" w:customStyle="1" w:styleId="Textbody">
    <w:name w:val="Text body"/>
    <w:basedOn w:val="Standard"/>
    <w:uiPriority w:val="99"/>
    <w:rsid w:val="000C5E5C"/>
    <w:pPr>
      <w:spacing w:after="120"/>
    </w:pPr>
    <w:rPr>
      <w:rFonts w:eastAsia="Calibri" w:cs="Tahoma"/>
      <w:lang w:eastAsia="ar-SA" w:bidi="ar-SA"/>
    </w:rPr>
  </w:style>
  <w:style w:type="paragraph" w:customStyle="1" w:styleId="Heading">
    <w:name w:val="Heading"/>
    <w:basedOn w:val="Standard"/>
    <w:next w:val="Textbody"/>
    <w:uiPriority w:val="99"/>
    <w:rsid w:val="000C5E5C"/>
    <w:pPr>
      <w:keepNext/>
      <w:spacing w:before="240" w:after="120"/>
    </w:pPr>
    <w:rPr>
      <w:rFonts w:ascii="Arial" w:eastAsia="Calibri" w:hAnsi="Arial" w:cs="Arial"/>
      <w:sz w:val="28"/>
      <w:szCs w:val="28"/>
      <w:lang w:eastAsia="ar-SA" w:bidi="ar-SA"/>
    </w:rPr>
  </w:style>
  <w:style w:type="paragraph" w:customStyle="1" w:styleId="Index">
    <w:name w:val="Index"/>
    <w:basedOn w:val="Standard"/>
    <w:uiPriority w:val="99"/>
    <w:rsid w:val="000C5E5C"/>
    <w:pPr>
      <w:suppressLineNumbers/>
    </w:pPr>
    <w:rPr>
      <w:rFonts w:eastAsia="Calibri" w:cs="Tahoma"/>
      <w:lang w:eastAsia="ar-SA" w:bidi="ar-SA"/>
    </w:rPr>
  </w:style>
  <w:style w:type="paragraph" w:customStyle="1" w:styleId="Textbodyindent">
    <w:name w:val="Text body indent"/>
    <w:basedOn w:val="Standard"/>
    <w:uiPriority w:val="99"/>
    <w:rsid w:val="000C5E5C"/>
    <w:pPr>
      <w:spacing w:after="120"/>
      <w:ind w:left="283"/>
    </w:pPr>
    <w:rPr>
      <w:rFonts w:eastAsia="Calibri" w:cs="Tahoma"/>
      <w:lang w:val="en-US" w:eastAsia="ar-SA" w:bidi="ar-SA"/>
    </w:rPr>
  </w:style>
  <w:style w:type="paragraph" w:customStyle="1" w:styleId="Footnote">
    <w:name w:val="Footnote"/>
    <w:basedOn w:val="Standard"/>
    <w:uiPriority w:val="99"/>
    <w:rsid w:val="000C5E5C"/>
    <w:pPr>
      <w:suppressLineNumbers/>
      <w:ind w:left="339" w:hanging="339"/>
    </w:pPr>
    <w:rPr>
      <w:rFonts w:eastAsia="Calibri" w:cs="Tahoma"/>
      <w:sz w:val="20"/>
      <w:szCs w:val="20"/>
      <w:lang w:val="en-US" w:eastAsia="ar-SA" w:bidi="ar-SA"/>
    </w:rPr>
  </w:style>
  <w:style w:type="paragraph" w:customStyle="1" w:styleId="TableHeading">
    <w:name w:val="Table Heading"/>
    <w:basedOn w:val="TableContents"/>
    <w:uiPriority w:val="99"/>
    <w:rsid w:val="000C5E5C"/>
    <w:pPr>
      <w:widowControl w:val="0"/>
      <w:jc w:val="center"/>
    </w:pPr>
    <w:rPr>
      <w:rFonts w:eastAsia="Calibri" w:cs="Tahoma"/>
      <w:b/>
      <w:bCs/>
      <w:sz w:val="24"/>
      <w:szCs w:val="24"/>
      <w:lang w:val="en-US"/>
    </w:rPr>
  </w:style>
  <w:style w:type="paragraph" w:customStyle="1" w:styleId="1fc">
    <w:name w:val="Название объекта1"/>
    <w:basedOn w:val="Standard"/>
    <w:uiPriority w:val="99"/>
    <w:rsid w:val="000C5E5C"/>
    <w:pPr>
      <w:suppressLineNumbers/>
      <w:spacing w:before="120" w:after="120"/>
    </w:pPr>
    <w:rPr>
      <w:rFonts w:eastAsia="Calibri" w:cs="Tahoma"/>
      <w:i/>
      <w:iCs/>
      <w:lang w:eastAsia="ar-SA" w:bidi="ar-SA"/>
    </w:rPr>
  </w:style>
  <w:style w:type="paragraph" w:customStyle="1" w:styleId="afffffffd">
    <w:name w:val="Знак Знак Знак Знак"/>
    <w:basedOn w:val="a0"/>
    <w:uiPriority w:val="99"/>
    <w:rsid w:val="000C5E5C"/>
    <w:pPr>
      <w:suppressAutoHyphens/>
      <w:spacing w:before="280" w:after="280" w:line="240" w:lineRule="auto"/>
    </w:pPr>
    <w:rPr>
      <w:rFonts w:ascii="Tahoma" w:eastAsia="Times New Roman" w:hAnsi="Tahoma" w:cs="Tahoma"/>
      <w:sz w:val="20"/>
      <w:szCs w:val="20"/>
      <w:lang w:val="en-US" w:eastAsia="ar-SA"/>
    </w:rPr>
  </w:style>
  <w:style w:type="paragraph" w:customStyle="1" w:styleId="Style1">
    <w:name w:val="Style1"/>
    <w:basedOn w:val="a0"/>
    <w:uiPriority w:val="99"/>
    <w:rsid w:val="000C5E5C"/>
    <w:pPr>
      <w:widowControl w:val="0"/>
      <w:suppressAutoHyphens/>
      <w:autoSpaceDE w:val="0"/>
      <w:spacing w:after="0" w:line="278" w:lineRule="exact"/>
    </w:pPr>
    <w:rPr>
      <w:rFonts w:ascii="Times New Roman" w:eastAsia="Times New Roman" w:hAnsi="Times New Roman" w:cs="Times New Roman"/>
      <w:sz w:val="24"/>
      <w:szCs w:val="24"/>
      <w:lang w:eastAsia="ar-SA"/>
    </w:rPr>
  </w:style>
  <w:style w:type="paragraph" w:customStyle="1" w:styleId="Style7">
    <w:name w:val="Style7"/>
    <w:basedOn w:val="a0"/>
    <w:uiPriority w:val="99"/>
    <w:rsid w:val="000C5E5C"/>
    <w:pPr>
      <w:widowControl w:val="0"/>
      <w:suppressAutoHyphens/>
      <w:autoSpaceDE w:val="0"/>
      <w:spacing w:after="0" w:line="278" w:lineRule="exact"/>
      <w:jc w:val="both"/>
    </w:pPr>
    <w:rPr>
      <w:rFonts w:ascii="Times New Roman" w:eastAsia="Times New Roman" w:hAnsi="Times New Roman" w:cs="Times New Roman"/>
      <w:sz w:val="24"/>
      <w:szCs w:val="24"/>
      <w:lang w:eastAsia="ar-SA"/>
    </w:rPr>
  </w:style>
  <w:style w:type="paragraph" w:customStyle="1" w:styleId="Style2">
    <w:name w:val="Style2"/>
    <w:basedOn w:val="a0"/>
    <w:uiPriority w:val="99"/>
    <w:rsid w:val="000C5E5C"/>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6">
    <w:name w:val="Style6"/>
    <w:basedOn w:val="a0"/>
    <w:uiPriority w:val="99"/>
    <w:rsid w:val="000C5E5C"/>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5">
    <w:name w:val="Style5"/>
    <w:basedOn w:val="a0"/>
    <w:uiPriority w:val="99"/>
    <w:rsid w:val="000C5E5C"/>
    <w:pPr>
      <w:widowControl w:val="0"/>
      <w:suppressAutoHyphens/>
      <w:autoSpaceDE w:val="0"/>
      <w:spacing w:after="0" w:line="276" w:lineRule="exact"/>
      <w:jc w:val="both"/>
    </w:pPr>
    <w:rPr>
      <w:rFonts w:ascii="Times New Roman" w:eastAsia="Times New Roman" w:hAnsi="Times New Roman" w:cs="Times New Roman"/>
      <w:sz w:val="24"/>
      <w:szCs w:val="24"/>
      <w:lang w:eastAsia="ar-SA"/>
    </w:rPr>
  </w:style>
  <w:style w:type="paragraph" w:customStyle="1" w:styleId="Heading11">
    <w:name w:val="Heading 11"/>
    <w:basedOn w:val="a0"/>
    <w:uiPriority w:val="99"/>
    <w:rsid w:val="000C5E5C"/>
    <w:pPr>
      <w:widowControl w:val="0"/>
      <w:autoSpaceDE w:val="0"/>
      <w:autoSpaceDN w:val="0"/>
      <w:spacing w:after="0" w:line="240" w:lineRule="auto"/>
      <w:ind w:left="1290"/>
      <w:jc w:val="center"/>
      <w:outlineLvl w:val="1"/>
    </w:pPr>
    <w:rPr>
      <w:rFonts w:ascii="Times New Roman" w:eastAsia="Calibri" w:hAnsi="Times New Roman" w:cs="Times New Roman"/>
      <w:b/>
      <w:bCs/>
      <w:sz w:val="24"/>
      <w:szCs w:val="24"/>
      <w:lang w:val="en-US"/>
    </w:rPr>
  </w:style>
  <w:style w:type="character" w:customStyle="1" w:styleId="WW8Num1z0">
    <w:name w:val="WW8Num1z0"/>
    <w:rsid w:val="000C5E5C"/>
  </w:style>
  <w:style w:type="character" w:customStyle="1" w:styleId="WW8Num1z1">
    <w:name w:val="WW8Num1z1"/>
    <w:rsid w:val="000C5E5C"/>
  </w:style>
  <w:style w:type="character" w:customStyle="1" w:styleId="WW8Num1z2">
    <w:name w:val="WW8Num1z2"/>
    <w:rsid w:val="000C5E5C"/>
  </w:style>
  <w:style w:type="character" w:customStyle="1" w:styleId="WW8Num1z3">
    <w:name w:val="WW8Num1z3"/>
    <w:rsid w:val="000C5E5C"/>
  </w:style>
  <w:style w:type="character" w:customStyle="1" w:styleId="WW8Num1z4">
    <w:name w:val="WW8Num1z4"/>
    <w:rsid w:val="000C5E5C"/>
  </w:style>
  <w:style w:type="character" w:customStyle="1" w:styleId="WW8Num1z5">
    <w:name w:val="WW8Num1z5"/>
    <w:rsid w:val="000C5E5C"/>
  </w:style>
  <w:style w:type="character" w:customStyle="1" w:styleId="WW8Num1z6">
    <w:name w:val="WW8Num1z6"/>
    <w:rsid w:val="000C5E5C"/>
  </w:style>
  <w:style w:type="character" w:customStyle="1" w:styleId="WW8Num1z7">
    <w:name w:val="WW8Num1z7"/>
    <w:rsid w:val="000C5E5C"/>
  </w:style>
  <w:style w:type="character" w:customStyle="1" w:styleId="WW8Num1z8">
    <w:name w:val="WW8Num1z8"/>
    <w:rsid w:val="000C5E5C"/>
  </w:style>
  <w:style w:type="character" w:customStyle="1" w:styleId="WW8Num2z1">
    <w:name w:val="WW8Num2z1"/>
    <w:rsid w:val="000C5E5C"/>
  </w:style>
  <w:style w:type="character" w:customStyle="1" w:styleId="WW8Num2z3">
    <w:name w:val="WW8Num2z3"/>
    <w:rsid w:val="000C5E5C"/>
  </w:style>
  <w:style w:type="character" w:customStyle="1" w:styleId="WW8Num2z4">
    <w:name w:val="WW8Num2z4"/>
    <w:rsid w:val="000C5E5C"/>
  </w:style>
  <w:style w:type="character" w:customStyle="1" w:styleId="WW8Num2z5">
    <w:name w:val="WW8Num2z5"/>
    <w:rsid w:val="000C5E5C"/>
  </w:style>
  <w:style w:type="character" w:customStyle="1" w:styleId="WW8Num2z6">
    <w:name w:val="WW8Num2z6"/>
    <w:rsid w:val="000C5E5C"/>
  </w:style>
  <w:style w:type="character" w:customStyle="1" w:styleId="WW8Num2z7">
    <w:name w:val="WW8Num2z7"/>
    <w:rsid w:val="000C5E5C"/>
  </w:style>
  <w:style w:type="character" w:customStyle="1" w:styleId="WW8Num2z8">
    <w:name w:val="WW8Num2z8"/>
    <w:rsid w:val="000C5E5C"/>
  </w:style>
  <w:style w:type="character" w:customStyle="1" w:styleId="WW8Num3z0">
    <w:name w:val="WW8Num3z0"/>
    <w:rsid w:val="000C5E5C"/>
    <w:rPr>
      <w:sz w:val="26"/>
    </w:rPr>
  </w:style>
  <w:style w:type="character" w:customStyle="1" w:styleId="WW8Num3z1">
    <w:name w:val="WW8Num3z1"/>
    <w:rsid w:val="000C5E5C"/>
  </w:style>
  <w:style w:type="character" w:customStyle="1" w:styleId="WW8Num3z2">
    <w:name w:val="WW8Num3z2"/>
    <w:rsid w:val="000C5E5C"/>
  </w:style>
  <w:style w:type="character" w:customStyle="1" w:styleId="WW8Num3z3">
    <w:name w:val="WW8Num3z3"/>
    <w:rsid w:val="000C5E5C"/>
  </w:style>
  <w:style w:type="character" w:customStyle="1" w:styleId="WW8Num3z4">
    <w:name w:val="WW8Num3z4"/>
    <w:rsid w:val="000C5E5C"/>
  </w:style>
  <w:style w:type="character" w:customStyle="1" w:styleId="WW8Num3z5">
    <w:name w:val="WW8Num3z5"/>
    <w:rsid w:val="000C5E5C"/>
  </w:style>
  <w:style w:type="character" w:customStyle="1" w:styleId="WW8Num3z6">
    <w:name w:val="WW8Num3z6"/>
    <w:rsid w:val="000C5E5C"/>
  </w:style>
  <w:style w:type="character" w:customStyle="1" w:styleId="WW8Num3z7">
    <w:name w:val="WW8Num3z7"/>
    <w:rsid w:val="000C5E5C"/>
  </w:style>
  <w:style w:type="character" w:customStyle="1" w:styleId="WW8Num3z8">
    <w:name w:val="WW8Num3z8"/>
    <w:rsid w:val="000C5E5C"/>
  </w:style>
  <w:style w:type="character" w:customStyle="1" w:styleId="WW8Num4z0">
    <w:name w:val="WW8Num4z0"/>
    <w:rsid w:val="000C5E5C"/>
  </w:style>
  <w:style w:type="character" w:customStyle="1" w:styleId="WW8Num4z1">
    <w:name w:val="WW8Num4z1"/>
    <w:rsid w:val="000C5E5C"/>
  </w:style>
  <w:style w:type="character" w:customStyle="1" w:styleId="WW8Num4z2">
    <w:name w:val="WW8Num4z2"/>
    <w:rsid w:val="000C5E5C"/>
  </w:style>
  <w:style w:type="character" w:customStyle="1" w:styleId="WW8Num4z3">
    <w:name w:val="WW8Num4z3"/>
    <w:rsid w:val="000C5E5C"/>
  </w:style>
  <w:style w:type="character" w:customStyle="1" w:styleId="WW8Num4z4">
    <w:name w:val="WW8Num4z4"/>
    <w:rsid w:val="000C5E5C"/>
  </w:style>
  <w:style w:type="character" w:customStyle="1" w:styleId="WW8Num4z5">
    <w:name w:val="WW8Num4z5"/>
    <w:rsid w:val="000C5E5C"/>
  </w:style>
  <w:style w:type="character" w:customStyle="1" w:styleId="WW8Num4z6">
    <w:name w:val="WW8Num4z6"/>
    <w:rsid w:val="000C5E5C"/>
  </w:style>
  <w:style w:type="character" w:customStyle="1" w:styleId="WW8Num4z7">
    <w:name w:val="WW8Num4z7"/>
    <w:rsid w:val="000C5E5C"/>
  </w:style>
  <w:style w:type="character" w:customStyle="1" w:styleId="WW8Num4z8">
    <w:name w:val="WW8Num4z8"/>
    <w:rsid w:val="000C5E5C"/>
  </w:style>
  <w:style w:type="character" w:customStyle="1" w:styleId="WW8Num5z0">
    <w:name w:val="WW8Num5z0"/>
    <w:rsid w:val="000C5E5C"/>
    <w:rPr>
      <w:rFonts w:ascii="Symbol" w:eastAsia="Times New Roman" w:hAnsi="Symbol" w:cs="Times New Roman" w:hint="default"/>
    </w:rPr>
  </w:style>
  <w:style w:type="character" w:customStyle="1" w:styleId="WW8Num5z1">
    <w:name w:val="WW8Num5z1"/>
    <w:rsid w:val="000C5E5C"/>
    <w:rPr>
      <w:rFonts w:ascii="Courier New" w:hAnsi="Courier New" w:cs="Courier New" w:hint="default"/>
    </w:rPr>
  </w:style>
  <w:style w:type="character" w:customStyle="1" w:styleId="WW8Num5z2">
    <w:name w:val="WW8Num5z2"/>
    <w:rsid w:val="000C5E5C"/>
    <w:rPr>
      <w:rFonts w:ascii="Wingdings" w:hAnsi="Wingdings" w:cs="Wingdings" w:hint="default"/>
    </w:rPr>
  </w:style>
  <w:style w:type="character" w:customStyle="1" w:styleId="WW8Num5z3">
    <w:name w:val="WW8Num5z3"/>
    <w:rsid w:val="000C5E5C"/>
    <w:rPr>
      <w:rFonts w:ascii="Symbol" w:hAnsi="Symbol" w:cs="Symbol" w:hint="default"/>
    </w:rPr>
  </w:style>
  <w:style w:type="character" w:customStyle="1" w:styleId="WW8Num6z0">
    <w:name w:val="WW8Num6z0"/>
    <w:rsid w:val="000C5E5C"/>
  </w:style>
  <w:style w:type="character" w:customStyle="1" w:styleId="WW8Num6z1">
    <w:name w:val="WW8Num6z1"/>
    <w:rsid w:val="000C5E5C"/>
  </w:style>
  <w:style w:type="character" w:customStyle="1" w:styleId="WW8Num6z2">
    <w:name w:val="WW8Num6z2"/>
    <w:rsid w:val="000C5E5C"/>
  </w:style>
  <w:style w:type="character" w:customStyle="1" w:styleId="WW8Num6z3">
    <w:name w:val="WW8Num6z3"/>
    <w:rsid w:val="000C5E5C"/>
  </w:style>
  <w:style w:type="character" w:customStyle="1" w:styleId="WW8Num6z4">
    <w:name w:val="WW8Num6z4"/>
    <w:rsid w:val="000C5E5C"/>
  </w:style>
  <w:style w:type="character" w:customStyle="1" w:styleId="WW8Num6z5">
    <w:name w:val="WW8Num6z5"/>
    <w:rsid w:val="000C5E5C"/>
  </w:style>
  <w:style w:type="character" w:customStyle="1" w:styleId="WW8Num6z6">
    <w:name w:val="WW8Num6z6"/>
    <w:rsid w:val="000C5E5C"/>
  </w:style>
  <w:style w:type="character" w:customStyle="1" w:styleId="WW8Num6z7">
    <w:name w:val="WW8Num6z7"/>
    <w:rsid w:val="000C5E5C"/>
  </w:style>
  <w:style w:type="character" w:customStyle="1" w:styleId="WW8Num6z8">
    <w:name w:val="WW8Num6z8"/>
    <w:rsid w:val="000C5E5C"/>
  </w:style>
  <w:style w:type="character" w:customStyle="1" w:styleId="WW8Num7z0">
    <w:name w:val="WW8Num7z0"/>
    <w:rsid w:val="000C5E5C"/>
  </w:style>
  <w:style w:type="character" w:customStyle="1" w:styleId="WW8Num7z1">
    <w:name w:val="WW8Num7z1"/>
    <w:rsid w:val="000C5E5C"/>
  </w:style>
  <w:style w:type="character" w:customStyle="1" w:styleId="WW8Num7z2">
    <w:name w:val="WW8Num7z2"/>
    <w:rsid w:val="000C5E5C"/>
  </w:style>
  <w:style w:type="character" w:customStyle="1" w:styleId="WW8Num7z3">
    <w:name w:val="WW8Num7z3"/>
    <w:rsid w:val="000C5E5C"/>
  </w:style>
  <w:style w:type="character" w:customStyle="1" w:styleId="WW8Num7z4">
    <w:name w:val="WW8Num7z4"/>
    <w:rsid w:val="000C5E5C"/>
  </w:style>
  <w:style w:type="character" w:customStyle="1" w:styleId="WW8Num7z5">
    <w:name w:val="WW8Num7z5"/>
    <w:rsid w:val="000C5E5C"/>
  </w:style>
  <w:style w:type="character" w:customStyle="1" w:styleId="WW8Num7z6">
    <w:name w:val="WW8Num7z6"/>
    <w:rsid w:val="000C5E5C"/>
  </w:style>
  <w:style w:type="character" w:customStyle="1" w:styleId="WW8Num7z7">
    <w:name w:val="WW8Num7z7"/>
    <w:rsid w:val="000C5E5C"/>
  </w:style>
  <w:style w:type="character" w:customStyle="1" w:styleId="WW8Num7z8">
    <w:name w:val="WW8Num7z8"/>
    <w:rsid w:val="000C5E5C"/>
  </w:style>
  <w:style w:type="character" w:customStyle="1" w:styleId="WW8Num8z0">
    <w:name w:val="WW8Num8z0"/>
    <w:rsid w:val="000C5E5C"/>
    <w:rPr>
      <w:i w:val="0"/>
      <w:iCs w:val="0"/>
      <w:color w:val="000000"/>
    </w:rPr>
  </w:style>
  <w:style w:type="character" w:customStyle="1" w:styleId="WW8Num8z1">
    <w:name w:val="WW8Num8z1"/>
    <w:rsid w:val="000C5E5C"/>
  </w:style>
  <w:style w:type="character" w:customStyle="1" w:styleId="WW8Num8z2">
    <w:name w:val="WW8Num8z2"/>
    <w:rsid w:val="000C5E5C"/>
  </w:style>
  <w:style w:type="character" w:customStyle="1" w:styleId="WW8Num8z3">
    <w:name w:val="WW8Num8z3"/>
    <w:rsid w:val="000C5E5C"/>
  </w:style>
  <w:style w:type="character" w:customStyle="1" w:styleId="WW8Num8z4">
    <w:name w:val="WW8Num8z4"/>
    <w:rsid w:val="000C5E5C"/>
  </w:style>
  <w:style w:type="character" w:customStyle="1" w:styleId="WW8Num8z5">
    <w:name w:val="WW8Num8z5"/>
    <w:rsid w:val="000C5E5C"/>
  </w:style>
  <w:style w:type="character" w:customStyle="1" w:styleId="WW8Num8z6">
    <w:name w:val="WW8Num8z6"/>
    <w:rsid w:val="000C5E5C"/>
  </w:style>
  <w:style w:type="character" w:customStyle="1" w:styleId="WW8Num8z7">
    <w:name w:val="WW8Num8z7"/>
    <w:rsid w:val="000C5E5C"/>
  </w:style>
  <w:style w:type="character" w:customStyle="1" w:styleId="WW8Num9z0">
    <w:name w:val="WW8Num9z0"/>
    <w:rsid w:val="000C5E5C"/>
    <w:rPr>
      <w:rFonts w:ascii="Times New Roman" w:hAnsi="Times New Roman" w:cs="Times New Roman" w:hint="default"/>
      <w:color w:val="000000"/>
      <w:sz w:val="20"/>
      <w:szCs w:val="20"/>
    </w:rPr>
  </w:style>
  <w:style w:type="character" w:customStyle="1" w:styleId="WW8Num9z1">
    <w:name w:val="WW8Num9z1"/>
    <w:rsid w:val="000C5E5C"/>
  </w:style>
  <w:style w:type="character" w:customStyle="1" w:styleId="WW8Num9z2">
    <w:name w:val="WW8Num9z2"/>
    <w:rsid w:val="000C5E5C"/>
  </w:style>
  <w:style w:type="character" w:customStyle="1" w:styleId="WW8Num9z3">
    <w:name w:val="WW8Num9z3"/>
    <w:rsid w:val="000C5E5C"/>
  </w:style>
  <w:style w:type="character" w:customStyle="1" w:styleId="WW8Num9z4">
    <w:name w:val="WW8Num9z4"/>
    <w:rsid w:val="000C5E5C"/>
  </w:style>
  <w:style w:type="character" w:customStyle="1" w:styleId="WW8Num9z5">
    <w:name w:val="WW8Num9z5"/>
    <w:rsid w:val="000C5E5C"/>
  </w:style>
  <w:style w:type="character" w:customStyle="1" w:styleId="WW8Num9z6">
    <w:name w:val="WW8Num9z6"/>
    <w:rsid w:val="000C5E5C"/>
  </w:style>
  <w:style w:type="character" w:customStyle="1" w:styleId="WW8Num9z7">
    <w:name w:val="WW8Num9z7"/>
    <w:rsid w:val="000C5E5C"/>
  </w:style>
  <w:style w:type="character" w:customStyle="1" w:styleId="WW8Num9z8">
    <w:name w:val="WW8Num9z8"/>
    <w:rsid w:val="000C5E5C"/>
  </w:style>
  <w:style w:type="character" w:customStyle="1" w:styleId="WW8Num10z0">
    <w:name w:val="WW8Num10z0"/>
    <w:rsid w:val="000C5E5C"/>
    <w:rPr>
      <w:b w:val="0"/>
      <w:bCs w:val="0"/>
      <w:color w:val="000000"/>
    </w:rPr>
  </w:style>
  <w:style w:type="character" w:customStyle="1" w:styleId="WW8Num10z1">
    <w:name w:val="WW8Num10z1"/>
    <w:rsid w:val="000C5E5C"/>
  </w:style>
  <w:style w:type="character" w:customStyle="1" w:styleId="WW8Num10z2">
    <w:name w:val="WW8Num10z2"/>
    <w:rsid w:val="000C5E5C"/>
  </w:style>
  <w:style w:type="character" w:customStyle="1" w:styleId="WW8Num10z3">
    <w:name w:val="WW8Num10z3"/>
    <w:rsid w:val="000C5E5C"/>
  </w:style>
  <w:style w:type="character" w:customStyle="1" w:styleId="WW8Num10z4">
    <w:name w:val="WW8Num10z4"/>
    <w:rsid w:val="000C5E5C"/>
  </w:style>
  <w:style w:type="character" w:customStyle="1" w:styleId="WW8Num10z5">
    <w:name w:val="WW8Num10z5"/>
    <w:rsid w:val="000C5E5C"/>
  </w:style>
  <w:style w:type="character" w:customStyle="1" w:styleId="WW8Num10z6">
    <w:name w:val="WW8Num10z6"/>
    <w:rsid w:val="000C5E5C"/>
  </w:style>
  <w:style w:type="character" w:customStyle="1" w:styleId="WW8Num10z7">
    <w:name w:val="WW8Num10z7"/>
    <w:rsid w:val="000C5E5C"/>
  </w:style>
  <w:style w:type="character" w:customStyle="1" w:styleId="WW8Num10z8">
    <w:name w:val="WW8Num10z8"/>
    <w:rsid w:val="000C5E5C"/>
  </w:style>
  <w:style w:type="character" w:customStyle="1" w:styleId="WW8Num11z0">
    <w:name w:val="WW8Num11z0"/>
    <w:rsid w:val="000C5E5C"/>
  </w:style>
  <w:style w:type="character" w:customStyle="1" w:styleId="WW8Num11z1">
    <w:name w:val="WW8Num11z1"/>
    <w:rsid w:val="000C5E5C"/>
  </w:style>
  <w:style w:type="character" w:customStyle="1" w:styleId="WW8Num11z2">
    <w:name w:val="WW8Num11z2"/>
    <w:rsid w:val="000C5E5C"/>
  </w:style>
  <w:style w:type="character" w:customStyle="1" w:styleId="WW8Num11z3">
    <w:name w:val="WW8Num11z3"/>
    <w:rsid w:val="000C5E5C"/>
  </w:style>
  <w:style w:type="character" w:customStyle="1" w:styleId="WW8Num11z4">
    <w:name w:val="WW8Num11z4"/>
    <w:rsid w:val="000C5E5C"/>
  </w:style>
  <w:style w:type="character" w:customStyle="1" w:styleId="WW8Num11z5">
    <w:name w:val="WW8Num11z5"/>
    <w:rsid w:val="000C5E5C"/>
  </w:style>
  <w:style w:type="character" w:customStyle="1" w:styleId="WW8Num11z6">
    <w:name w:val="WW8Num11z6"/>
    <w:rsid w:val="000C5E5C"/>
  </w:style>
  <w:style w:type="character" w:customStyle="1" w:styleId="WW8Num11z7">
    <w:name w:val="WW8Num11z7"/>
    <w:rsid w:val="000C5E5C"/>
  </w:style>
  <w:style w:type="character" w:customStyle="1" w:styleId="WW8Num11z8">
    <w:name w:val="WW8Num11z8"/>
    <w:rsid w:val="000C5E5C"/>
  </w:style>
  <w:style w:type="character" w:customStyle="1" w:styleId="WW8Num12z0">
    <w:name w:val="WW8Num12z0"/>
    <w:rsid w:val="000C5E5C"/>
  </w:style>
  <w:style w:type="character" w:customStyle="1" w:styleId="WW8Num12z1">
    <w:name w:val="WW8Num12z1"/>
    <w:rsid w:val="000C5E5C"/>
  </w:style>
  <w:style w:type="character" w:customStyle="1" w:styleId="WW8Num12z2">
    <w:name w:val="WW8Num12z2"/>
    <w:rsid w:val="000C5E5C"/>
  </w:style>
  <w:style w:type="character" w:customStyle="1" w:styleId="WW8Num12z3">
    <w:name w:val="WW8Num12z3"/>
    <w:rsid w:val="000C5E5C"/>
  </w:style>
  <w:style w:type="character" w:customStyle="1" w:styleId="WW8Num12z4">
    <w:name w:val="WW8Num12z4"/>
    <w:rsid w:val="000C5E5C"/>
  </w:style>
  <w:style w:type="character" w:customStyle="1" w:styleId="WW8Num12z5">
    <w:name w:val="WW8Num12z5"/>
    <w:rsid w:val="000C5E5C"/>
  </w:style>
  <w:style w:type="character" w:customStyle="1" w:styleId="WW8Num12z6">
    <w:name w:val="WW8Num12z6"/>
    <w:rsid w:val="000C5E5C"/>
  </w:style>
  <w:style w:type="character" w:customStyle="1" w:styleId="WW8Num12z7">
    <w:name w:val="WW8Num12z7"/>
    <w:rsid w:val="000C5E5C"/>
  </w:style>
  <w:style w:type="character" w:customStyle="1" w:styleId="WW8Num12z8">
    <w:name w:val="WW8Num12z8"/>
    <w:rsid w:val="000C5E5C"/>
  </w:style>
  <w:style w:type="character" w:customStyle="1" w:styleId="WW8Num13z0">
    <w:name w:val="WW8Num13z0"/>
    <w:rsid w:val="000C5E5C"/>
  </w:style>
  <w:style w:type="character" w:customStyle="1" w:styleId="WW8Num14z0">
    <w:name w:val="WW8Num14z0"/>
    <w:rsid w:val="000C5E5C"/>
  </w:style>
  <w:style w:type="character" w:customStyle="1" w:styleId="WW8Num15z0">
    <w:name w:val="WW8Num15z0"/>
    <w:rsid w:val="000C5E5C"/>
  </w:style>
  <w:style w:type="character" w:customStyle="1" w:styleId="WW8Num15z1">
    <w:name w:val="WW8Num15z1"/>
    <w:rsid w:val="000C5E5C"/>
  </w:style>
  <w:style w:type="character" w:customStyle="1" w:styleId="WW8Num15z2">
    <w:name w:val="WW8Num15z2"/>
    <w:rsid w:val="000C5E5C"/>
  </w:style>
  <w:style w:type="character" w:customStyle="1" w:styleId="WW8Num15z3">
    <w:name w:val="WW8Num15z3"/>
    <w:rsid w:val="000C5E5C"/>
  </w:style>
  <w:style w:type="character" w:customStyle="1" w:styleId="WW8Num15z4">
    <w:name w:val="WW8Num15z4"/>
    <w:rsid w:val="000C5E5C"/>
  </w:style>
  <w:style w:type="character" w:customStyle="1" w:styleId="WW8Num15z5">
    <w:name w:val="WW8Num15z5"/>
    <w:rsid w:val="000C5E5C"/>
  </w:style>
  <w:style w:type="character" w:customStyle="1" w:styleId="WW8Num15z6">
    <w:name w:val="WW8Num15z6"/>
    <w:rsid w:val="000C5E5C"/>
  </w:style>
  <w:style w:type="character" w:customStyle="1" w:styleId="WW8Num15z7">
    <w:name w:val="WW8Num15z7"/>
    <w:rsid w:val="000C5E5C"/>
  </w:style>
  <w:style w:type="character" w:customStyle="1" w:styleId="WW8Num15z8">
    <w:name w:val="WW8Num15z8"/>
    <w:rsid w:val="000C5E5C"/>
  </w:style>
  <w:style w:type="character" w:customStyle="1" w:styleId="WW8Num16z0">
    <w:name w:val="WW8Num16z0"/>
    <w:rsid w:val="000C5E5C"/>
    <w:rPr>
      <w:rFonts w:ascii="Times New Roman" w:hAnsi="Times New Roman" w:cs="Times New Roman" w:hint="default"/>
    </w:rPr>
  </w:style>
  <w:style w:type="character" w:customStyle="1" w:styleId="WW8Num17z0">
    <w:name w:val="WW8Num17z0"/>
    <w:rsid w:val="000C5E5C"/>
  </w:style>
  <w:style w:type="character" w:customStyle="1" w:styleId="WW8Num17z1">
    <w:name w:val="WW8Num17z1"/>
    <w:rsid w:val="000C5E5C"/>
  </w:style>
  <w:style w:type="character" w:customStyle="1" w:styleId="WW8Num17z2">
    <w:name w:val="WW8Num17z2"/>
    <w:rsid w:val="000C5E5C"/>
  </w:style>
  <w:style w:type="character" w:customStyle="1" w:styleId="WW8Num17z3">
    <w:name w:val="WW8Num17z3"/>
    <w:rsid w:val="000C5E5C"/>
  </w:style>
  <w:style w:type="character" w:customStyle="1" w:styleId="WW8Num17z4">
    <w:name w:val="WW8Num17z4"/>
    <w:rsid w:val="000C5E5C"/>
  </w:style>
  <w:style w:type="character" w:customStyle="1" w:styleId="WW8Num17z5">
    <w:name w:val="WW8Num17z5"/>
    <w:rsid w:val="000C5E5C"/>
  </w:style>
  <w:style w:type="character" w:customStyle="1" w:styleId="WW8Num17z6">
    <w:name w:val="WW8Num17z6"/>
    <w:rsid w:val="000C5E5C"/>
  </w:style>
  <w:style w:type="character" w:customStyle="1" w:styleId="WW8Num17z7">
    <w:name w:val="WW8Num17z7"/>
    <w:rsid w:val="000C5E5C"/>
  </w:style>
  <w:style w:type="character" w:customStyle="1" w:styleId="WW8Num17z8">
    <w:name w:val="WW8Num17z8"/>
    <w:rsid w:val="000C5E5C"/>
  </w:style>
  <w:style w:type="character" w:customStyle="1" w:styleId="WW8Num18z0">
    <w:name w:val="WW8Num18z0"/>
    <w:rsid w:val="000C5E5C"/>
  </w:style>
  <w:style w:type="character" w:customStyle="1" w:styleId="WW8Num18z1">
    <w:name w:val="WW8Num18z1"/>
    <w:rsid w:val="000C5E5C"/>
  </w:style>
  <w:style w:type="character" w:customStyle="1" w:styleId="WW8Num18z2">
    <w:name w:val="WW8Num18z2"/>
    <w:rsid w:val="000C5E5C"/>
  </w:style>
  <w:style w:type="character" w:customStyle="1" w:styleId="WW8Num18z3">
    <w:name w:val="WW8Num18z3"/>
    <w:rsid w:val="000C5E5C"/>
  </w:style>
  <w:style w:type="character" w:customStyle="1" w:styleId="WW8Num18z4">
    <w:name w:val="WW8Num18z4"/>
    <w:rsid w:val="000C5E5C"/>
  </w:style>
  <w:style w:type="character" w:customStyle="1" w:styleId="WW8Num18z5">
    <w:name w:val="WW8Num18z5"/>
    <w:rsid w:val="000C5E5C"/>
  </w:style>
  <w:style w:type="character" w:customStyle="1" w:styleId="WW8Num18z6">
    <w:name w:val="WW8Num18z6"/>
    <w:rsid w:val="000C5E5C"/>
  </w:style>
  <w:style w:type="character" w:customStyle="1" w:styleId="WW8Num18z7">
    <w:name w:val="WW8Num18z7"/>
    <w:rsid w:val="000C5E5C"/>
  </w:style>
  <w:style w:type="character" w:customStyle="1" w:styleId="WW8Num18z8">
    <w:name w:val="WW8Num18z8"/>
    <w:rsid w:val="000C5E5C"/>
  </w:style>
  <w:style w:type="character" w:customStyle="1" w:styleId="WW8Num19z0">
    <w:name w:val="WW8Num19z0"/>
    <w:rsid w:val="000C5E5C"/>
    <w:rPr>
      <w:i w:val="0"/>
      <w:iCs w:val="0"/>
      <w:color w:val="000000"/>
    </w:rPr>
  </w:style>
  <w:style w:type="character" w:customStyle="1" w:styleId="WW8Num19z1">
    <w:name w:val="WW8Num19z1"/>
    <w:rsid w:val="000C5E5C"/>
  </w:style>
  <w:style w:type="character" w:customStyle="1" w:styleId="WW8Num19z2">
    <w:name w:val="WW8Num19z2"/>
    <w:rsid w:val="000C5E5C"/>
  </w:style>
  <w:style w:type="character" w:customStyle="1" w:styleId="WW8Num19z3">
    <w:name w:val="WW8Num19z3"/>
    <w:rsid w:val="000C5E5C"/>
  </w:style>
  <w:style w:type="character" w:customStyle="1" w:styleId="WW8Num19z4">
    <w:name w:val="WW8Num19z4"/>
    <w:rsid w:val="000C5E5C"/>
  </w:style>
  <w:style w:type="character" w:customStyle="1" w:styleId="WW8Num19z5">
    <w:name w:val="WW8Num19z5"/>
    <w:rsid w:val="000C5E5C"/>
  </w:style>
  <w:style w:type="character" w:customStyle="1" w:styleId="WW8Num19z6">
    <w:name w:val="WW8Num19z6"/>
    <w:rsid w:val="000C5E5C"/>
  </w:style>
  <w:style w:type="character" w:customStyle="1" w:styleId="WW8Num19z7">
    <w:name w:val="WW8Num19z7"/>
    <w:rsid w:val="000C5E5C"/>
  </w:style>
  <w:style w:type="character" w:customStyle="1" w:styleId="WW8Num20z0">
    <w:name w:val="WW8Num20z0"/>
    <w:rsid w:val="000C5E5C"/>
  </w:style>
  <w:style w:type="character" w:customStyle="1" w:styleId="WW8Num20z1">
    <w:name w:val="WW8Num20z1"/>
    <w:rsid w:val="000C5E5C"/>
  </w:style>
  <w:style w:type="character" w:customStyle="1" w:styleId="WW8Num20z2">
    <w:name w:val="WW8Num20z2"/>
    <w:rsid w:val="000C5E5C"/>
  </w:style>
  <w:style w:type="character" w:customStyle="1" w:styleId="WW8Num20z3">
    <w:name w:val="WW8Num20z3"/>
    <w:rsid w:val="000C5E5C"/>
  </w:style>
  <w:style w:type="character" w:customStyle="1" w:styleId="WW8Num20z4">
    <w:name w:val="WW8Num20z4"/>
    <w:rsid w:val="000C5E5C"/>
  </w:style>
  <w:style w:type="character" w:customStyle="1" w:styleId="WW8Num20z5">
    <w:name w:val="WW8Num20z5"/>
    <w:rsid w:val="000C5E5C"/>
  </w:style>
  <w:style w:type="character" w:customStyle="1" w:styleId="WW8Num20z6">
    <w:name w:val="WW8Num20z6"/>
    <w:rsid w:val="000C5E5C"/>
  </w:style>
  <w:style w:type="character" w:customStyle="1" w:styleId="WW8Num20z7">
    <w:name w:val="WW8Num20z7"/>
    <w:rsid w:val="000C5E5C"/>
  </w:style>
  <w:style w:type="character" w:customStyle="1" w:styleId="WW8Num20z8">
    <w:name w:val="WW8Num20z8"/>
    <w:rsid w:val="000C5E5C"/>
  </w:style>
  <w:style w:type="character" w:customStyle="1" w:styleId="WW8Num21z0">
    <w:name w:val="WW8Num21z0"/>
    <w:rsid w:val="000C5E5C"/>
  </w:style>
  <w:style w:type="character" w:customStyle="1" w:styleId="WW8Num21z1">
    <w:name w:val="WW8Num21z1"/>
    <w:rsid w:val="000C5E5C"/>
  </w:style>
  <w:style w:type="character" w:customStyle="1" w:styleId="WW8Num21z2">
    <w:name w:val="WW8Num21z2"/>
    <w:rsid w:val="000C5E5C"/>
  </w:style>
  <w:style w:type="character" w:customStyle="1" w:styleId="WW8Num21z3">
    <w:name w:val="WW8Num21z3"/>
    <w:rsid w:val="000C5E5C"/>
  </w:style>
  <w:style w:type="character" w:customStyle="1" w:styleId="WW8Num21z4">
    <w:name w:val="WW8Num21z4"/>
    <w:rsid w:val="000C5E5C"/>
  </w:style>
  <w:style w:type="character" w:customStyle="1" w:styleId="WW8Num21z5">
    <w:name w:val="WW8Num21z5"/>
    <w:rsid w:val="000C5E5C"/>
  </w:style>
  <w:style w:type="character" w:customStyle="1" w:styleId="WW8Num21z6">
    <w:name w:val="WW8Num21z6"/>
    <w:rsid w:val="000C5E5C"/>
  </w:style>
  <w:style w:type="character" w:customStyle="1" w:styleId="WW8Num21z7">
    <w:name w:val="WW8Num21z7"/>
    <w:rsid w:val="000C5E5C"/>
  </w:style>
  <w:style w:type="character" w:customStyle="1" w:styleId="WW8Num21z8">
    <w:name w:val="WW8Num21z8"/>
    <w:rsid w:val="000C5E5C"/>
  </w:style>
  <w:style w:type="character" w:customStyle="1" w:styleId="WW8Num22z0">
    <w:name w:val="WW8Num22z0"/>
    <w:rsid w:val="000C5E5C"/>
    <w:rPr>
      <w:color w:val="000000"/>
    </w:rPr>
  </w:style>
  <w:style w:type="character" w:customStyle="1" w:styleId="WW8Num22z1">
    <w:name w:val="WW8Num22z1"/>
    <w:rsid w:val="000C5E5C"/>
  </w:style>
  <w:style w:type="character" w:customStyle="1" w:styleId="WW8Num22z2">
    <w:name w:val="WW8Num22z2"/>
    <w:rsid w:val="000C5E5C"/>
  </w:style>
  <w:style w:type="character" w:customStyle="1" w:styleId="WW8Num22z3">
    <w:name w:val="WW8Num22z3"/>
    <w:rsid w:val="000C5E5C"/>
  </w:style>
  <w:style w:type="character" w:customStyle="1" w:styleId="WW8Num22z4">
    <w:name w:val="WW8Num22z4"/>
    <w:rsid w:val="000C5E5C"/>
  </w:style>
  <w:style w:type="character" w:customStyle="1" w:styleId="WW8Num22z5">
    <w:name w:val="WW8Num22z5"/>
    <w:rsid w:val="000C5E5C"/>
  </w:style>
  <w:style w:type="character" w:customStyle="1" w:styleId="WW8Num22z6">
    <w:name w:val="WW8Num22z6"/>
    <w:rsid w:val="000C5E5C"/>
  </w:style>
  <w:style w:type="character" w:customStyle="1" w:styleId="WW8Num22z7">
    <w:name w:val="WW8Num22z7"/>
    <w:rsid w:val="000C5E5C"/>
  </w:style>
  <w:style w:type="character" w:customStyle="1" w:styleId="WW8Num22z8">
    <w:name w:val="WW8Num22z8"/>
    <w:rsid w:val="000C5E5C"/>
  </w:style>
  <w:style w:type="character" w:customStyle="1" w:styleId="afffffffe">
    <w:name w:val="Символ сноски"/>
    <w:rsid w:val="000C5E5C"/>
    <w:rPr>
      <w:vertAlign w:val="superscript"/>
    </w:rPr>
  </w:style>
  <w:style w:type="character" w:customStyle="1" w:styleId="BulletSymbols">
    <w:name w:val="Bullet Symbols"/>
    <w:rsid w:val="000C5E5C"/>
    <w:rPr>
      <w:rFonts w:ascii="OpenSymbol" w:eastAsia="Times New Roman" w:hAnsi="OpenSymbol" w:cs="OpenSymbol" w:hint="default"/>
    </w:rPr>
  </w:style>
  <w:style w:type="character" w:customStyle="1" w:styleId="FootnoteSymbol">
    <w:name w:val="Footnote Symbol"/>
    <w:rsid w:val="000C5E5C"/>
    <w:rPr>
      <w:vertAlign w:val="superscript"/>
    </w:rPr>
  </w:style>
  <w:style w:type="character" w:customStyle="1" w:styleId="Footnoteanchor">
    <w:name w:val="Footnote anchor"/>
    <w:rsid w:val="000C5E5C"/>
    <w:rPr>
      <w:vertAlign w:val="superscript"/>
    </w:rPr>
  </w:style>
  <w:style w:type="character" w:customStyle="1" w:styleId="NumberingSymbols">
    <w:name w:val="Numbering Symbols"/>
    <w:rsid w:val="000C5E5C"/>
  </w:style>
  <w:style w:type="character" w:customStyle="1" w:styleId="FontStyle14">
    <w:name w:val="Font Style14"/>
    <w:rsid w:val="000C5E5C"/>
    <w:rPr>
      <w:rFonts w:ascii="Times New Roman" w:hAnsi="Times New Roman" w:cs="Times New Roman" w:hint="default"/>
      <w:sz w:val="22"/>
      <w:szCs w:val="22"/>
    </w:rPr>
  </w:style>
  <w:style w:type="character" w:customStyle="1" w:styleId="affffffff">
    <w:name w:val="Символы концевой сноски"/>
    <w:rsid w:val="000C5E5C"/>
  </w:style>
  <w:style w:type="paragraph" w:styleId="affffffff0">
    <w:name w:val="List"/>
    <w:basedOn w:val="Textbody"/>
    <w:uiPriority w:val="99"/>
    <w:semiHidden/>
    <w:unhideWhenUsed/>
    <w:rsid w:val="000C5E5C"/>
  </w:style>
  <w:style w:type="character" w:customStyle="1" w:styleId="affffffff1">
    <w:name w:val="Тема примечания Знак"/>
    <w:basedOn w:val="affe"/>
    <w:link w:val="affffffff2"/>
    <w:uiPriority w:val="99"/>
    <w:semiHidden/>
    <w:rsid w:val="00AA5107"/>
    <w:rPr>
      <w:rFonts w:ascii="Times New Roman" w:eastAsiaTheme="minorEastAsia" w:hAnsi="Times New Roman" w:cs="Times New Roman"/>
      <w:b/>
      <w:bCs/>
      <w:sz w:val="20"/>
      <w:szCs w:val="20"/>
      <w:lang w:val="x-none" w:eastAsia="ru-RU"/>
    </w:rPr>
  </w:style>
  <w:style w:type="paragraph" w:styleId="affffffff2">
    <w:name w:val="annotation subject"/>
    <w:basedOn w:val="afff"/>
    <w:next w:val="afff"/>
    <w:link w:val="affffffff1"/>
    <w:uiPriority w:val="99"/>
    <w:semiHidden/>
    <w:unhideWhenUsed/>
    <w:rsid w:val="00AA5107"/>
    <w:pPr>
      <w:widowControl w:val="0"/>
      <w:autoSpaceDE w:val="0"/>
      <w:autoSpaceDN w:val="0"/>
      <w:adjustRightInd w:val="0"/>
      <w:ind w:firstLine="720"/>
      <w:jc w:val="both"/>
    </w:pPr>
    <w:rPr>
      <w:rFonts w:ascii="Times New Roman" w:eastAsiaTheme="minorEastAsia" w:hAnsi="Times New Roman" w:cs="Times New Roman"/>
      <w:b/>
      <w:bCs/>
      <w:sz w:val="20"/>
      <w:szCs w:val="20"/>
      <w:lang w:val="ru-RU" w:eastAsia="ru-RU"/>
    </w:rPr>
  </w:style>
  <w:style w:type="numbering" w:customStyle="1" w:styleId="WW8Num8">
    <w:name w:val="WW8Num8"/>
    <w:basedOn w:val="a3"/>
    <w:rsid w:val="00372878"/>
    <w:pPr>
      <w:numPr>
        <w:numId w:val="4"/>
      </w:numPr>
    </w:pPr>
  </w:style>
  <w:style w:type="numbering" w:customStyle="1" w:styleId="WW8Num9">
    <w:name w:val="WW8Num9"/>
    <w:basedOn w:val="a3"/>
    <w:rsid w:val="00372878"/>
    <w:pPr>
      <w:numPr>
        <w:numId w:val="5"/>
      </w:numPr>
    </w:pPr>
  </w:style>
  <w:style w:type="character" w:customStyle="1" w:styleId="s2">
    <w:name w:val="s2"/>
    <w:basedOn w:val="a1"/>
    <w:rsid w:val="00047726"/>
    <w:rPr>
      <w:rFonts w:cs="Times New Roman"/>
    </w:rPr>
  </w:style>
  <w:style w:type="paragraph" w:customStyle="1" w:styleId="p6">
    <w:name w:val="p6"/>
    <w:basedOn w:val="a0"/>
    <w:rsid w:val="00047726"/>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s30">
    <w:name w:val="s3"/>
    <w:basedOn w:val="a1"/>
    <w:rsid w:val="00047726"/>
    <w:rPr>
      <w:rFonts w:cs="Times New Roman"/>
    </w:rPr>
  </w:style>
  <w:style w:type="paragraph" w:customStyle="1" w:styleId="p10">
    <w:name w:val="p10"/>
    <w:basedOn w:val="a0"/>
    <w:rsid w:val="00047726"/>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0"/>
    <w:rsid w:val="00F315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21">
    <w:name w:val="Основной текст 32"/>
    <w:uiPriority w:val="99"/>
    <w:qFormat/>
    <w:rsid w:val="0087414E"/>
    <w:pPr>
      <w:widowControl w:val="0"/>
      <w:overflowPunct w:val="0"/>
      <w:autoSpaceDE w:val="0"/>
      <w:autoSpaceDN w:val="0"/>
      <w:adjustRightInd w:val="0"/>
      <w:spacing w:after="160" w:line="256" w:lineRule="auto"/>
    </w:pPr>
    <w:rPr>
      <w:rFonts w:ascii="Calibri" w:eastAsia="Calibri" w:hAnsi="Calibri" w:cs="Times New Roman"/>
      <w:szCs w:val="20"/>
      <w:lang w:eastAsia="ru-RU"/>
    </w:rPr>
  </w:style>
  <w:style w:type="character" w:customStyle="1" w:styleId="410">
    <w:name w:val="Заголовок 4 Знак1"/>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semiHidden/>
    <w:rsid w:val="008A4003"/>
    <w:rPr>
      <w:rFonts w:asciiTheme="majorHAnsi" w:eastAsiaTheme="majorEastAsia" w:hAnsiTheme="majorHAnsi" w:cstheme="majorBidi"/>
      <w:b/>
      <w:bCs/>
      <w:i/>
      <w:iCs/>
      <w:color w:val="4F81BD" w:themeColor="accent1"/>
    </w:rPr>
  </w:style>
  <w:style w:type="character" w:customStyle="1" w:styleId="1fd">
    <w:name w:val="Заголовок №1"/>
    <w:basedOn w:val="a1"/>
    <w:rsid w:val="00CA2B5A"/>
    <w:rPr>
      <w:rFonts w:ascii="Times New Roman" w:eastAsia="Times New Roman" w:hAnsi="Times New Roman" w:cs="Times New Roman"/>
      <w:b/>
      <w:bCs/>
      <w:i w:val="0"/>
      <w:iCs w:val="0"/>
      <w:smallCaps w:val="0"/>
      <w:strike w:val="0"/>
      <w:color w:val="000000"/>
      <w:spacing w:val="3"/>
      <w:w w:val="100"/>
      <w:position w:val="0"/>
      <w:sz w:val="21"/>
      <w:szCs w:val="21"/>
      <w:u w:val="none"/>
      <w:lang w:val="ru-RU"/>
    </w:rPr>
  </w:style>
  <w:style w:type="character" w:customStyle="1" w:styleId="affffffff3">
    <w:name w:val="Основной текст_"/>
    <w:basedOn w:val="a1"/>
    <w:link w:val="2f1"/>
    <w:rsid w:val="00CA2B5A"/>
    <w:rPr>
      <w:rFonts w:ascii="Times New Roman" w:eastAsia="Times New Roman" w:hAnsi="Times New Roman" w:cs="Times New Roman"/>
      <w:spacing w:val="3"/>
      <w:sz w:val="21"/>
      <w:szCs w:val="21"/>
      <w:shd w:val="clear" w:color="auto" w:fill="FFFFFF"/>
    </w:rPr>
  </w:style>
  <w:style w:type="paragraph" w:customStyle="1" w:styleId="2f1">
    <w:name w:val="Основной текст2"/>
    <w:basedOn w:val="a0"/>
    <w:link w:val="affffffff3"/>
    <w:rsid w:val="00CA2B5A"/>
    <w:pPr>
      <w:widowControl w:val="0"/>
      <w:shd w:val="clear" w:color="auto" w:fill="FFFFFF"/>
      <w:spacing w:before="480" w:after="0" w:line="283" w:lineRule="exact"/>
      <w:ind w:hanging="680"/>
      <w:jc w:val="both"/>
    </w:pPr>
    <w:rPr>
      <w:rFonts w:ascii="Times New Roman" w:eastAsia="Times New Roman" w:hAnsi="Times New Roman" w:cs="Times New Roman"/>
      <w:spacing w:val="3"/>
      <w:sz w:val="21"/>
      <w:szCs w:val="21"/>
    </w:rPr>
  </w:style>
  <w:style w:type="table" w:customStyle="1" w:styleId="TableNormal">
    <w:name w:val="Table Normal"/>
    <w:uiPriority w:val="2"/>
    <w:semiHidden/>
    <w:qFormat/>
    <w:rsid w:val="00A42AA8"/>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customStyle="1" w:styleId="2f2">
    <w:name w:val="Без интервала2"/>
    <w:rsid w:val="00D636EA"/>
    <w:pPr>
      <w:suppressAutoHyphens/>
      <w:spacing w:after="0" w:line="240" w:lineRule="auto"/>
    </w:pPr>
    <w:rPr>
      <w:rFonts w:ascii="Times New Roman" w:eastAsia="Times New Roman" w:hAnsi="Times New Roman" w:cs="Times New Roman"/>
      <w:sz w:val="24"/>
      <w:szCs w:val="24"/>
      <w:lang w:eastAsia="zh-CN"/>
    </w:rPr>
  </w:style>
  <w:style w:type="paragraph" w:customStyle="1" w:styleId="affffffff4">
    <w:name w:val="Готовый"/>
    <w:basedOn w:val="a0"/>
    <w:rsid w:val="00423277"/>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paragraph" w:customStyle="1" w:styleId="2f3">
    <w:name w:val="2"/>
    <w:basedOn w:val="a0"/>
    <w:uiPriority w:val="99"/>
    <w:semiHidden/>
    <w:rsid w:val="00363A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fffff5">
    <w:name w:val="footnote reference"/>
    <w:semiHidden/>
    <w:unhideWhenUsed/>
    <w:rsid w:val="00363AC1"/>
    <w:rPr>
      <w:position w:val="0"/>
      <w:vertAlign w:val="superscript"/>
    </w:rPr>
  </w:style>
  <w:style w:type="character" w:customStyle="1" w:styleId="affffffff6">
    <w:name w:val="Цветовое выделение для Текст"/>
    <w:uiPriority w:val="99"/>
    <w:rsid w:val="00363AC1"/>
    <w:rPr>
      <w:rFonts w:ascii="Times New Roman Cyr" w:hAnsi="Times New Roman Cyr" w:cs="Times New Roman Cyr" w:hint="default"/>
    </w:rPr>
  </w:style>
  <w:style w:type="character" w:customStyle="1" w:styleId="FontStyle13">
    <w:name w:val="Font Style13"/>
    <w:rsid w:val="00175A09"/>
    <w:rPr>
      <w:rFonts w:ascii="Times New Roman" w:hAnsi="Times New Roman" w:cs="Times New Roman" w:hint="default"/>
      <w:b/>
      <w:bCs/>
      <w:sz w:val="26"/>
      <w:szCs w:val="26"/>
    </w:rPr>
  </w:style>
  <w:style w:type="character" w:customStyle="1" w:styleId="FontStyle15">
    <w:name w:val="Font Style15"/>
    <w:rsid w:val="00175A09"/>
    <w:rPr>
      <w:rFonts w:ascii="Times New Roman" w:hAnsi="Times New Roman" w:cs="Times New Roman" w:hint="default"/>
      <w:b/>
      <w:bCs/>
      <w:sz w:val="26"/>
      <w:szCs w:val="26"/>
    </w:rPr>
  </w:style>
  <w:style w:type="character" w:customStyle="1" w:styleId="FontStyle16">
    <w:name w:val="Font Style16"/>
    <w:rsid w:val="00175A09"/>
    <w:rPr>
      <w:rFonts w:ascii="Times New Roman" w:hAnsi="Times New Roman" w:cs="Times New Roman" w:hint="default"/>
      <w:sz w:val="26"/>
      <w:szCs w:val="26"/>
    </w:rPr>
  </w:style>
  <w:style w:type="paragraph" w:customStyle="1" w:styleId="43">
    <w:name w:val="Абзац списка4"/>
    <w:basedOn w:val="a0"/>
    <w:rsid w:val="002F7C5A"/>
    <w:pPr>
      <w:suppressAutoHyphens/>
      <w:spacing w:line="100" w:lineRule="atLeast"/>
      <w:ind w:left="720"/>
    </w:pPr>
    <w:rPr>
      <w:rFonts w:ascii="Times New Roman" w:eastAsia="Times New Roman" w:hAnsi="Times New Roman" w:cs="Times New Roman"/>
      <w:kern w:val="2"/>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18236">
      <w:bodyDiv w:val="1"/>
      <w:marLeft w:val="0"/>
      <w:marRight w:val="0"/>
      <w:marTop w:val="0"/>
      <w:marBottom w:val="0"/>
      <w:divBdr>
        <w:top w:val="none" w:sz="0" w:space="0" w:color="auto"/>
        <w:left w:val="none" w:sz="0" w:space="0" w:color="auto"/>
        <w:bottom w:val="none" w:sz="0" w:space="0" w:color="auto"/>
        <w:right w:val="none" w:sz="0" w:space="0" w:color="auto"/>
      </w:divBdr>
    </w:div>
    <w:div w:id="47186666">
      <w:bodyDiv w:val="1"/>
      <w:marLeft w:val="0"/>
      <w:marRight w:val="0"/>
      <w:marTop w:val="0"/>
      <w:marBottom w:val="0"/>
      <w:divBdr>
        <w:top w:val="none" w:sz="0" w:space="0" w:color="auto"/>
        <w:left w:val="none" w:sz="0" w:space="0" w:color="auto"/>
        <w:bottom w:val="none" w:sz="0" w:space="0" w:color="auto"/>
        <w:right w:val="none" w:sz="0" w:space="0" w:color="auto"/>
      </w:divBdr>
    </w:div>
    <w:div w:id="47387429">
      <w:bodyDiv w:val="1"/>
      <w:marLeft w:val="0"/>
      <w:marRight w:val="0"/>
      <w:marTop w:val="0"/>
      <w:marBottom w:val="0"/>
      <w:divBdr>
        <w:top w:val="none" w:sz="0" w:space="0" w:color="auto"/>
        <w:left w:val="none" w:sz="0" w:space="0" w:color="auto"/>
        <w:bottom w:val="none" w:sz="0" w:space="0" w:color="auto"/>
        <w:right w:val="none" w:sz="0" w:space="0" w:color="auto"/>
      </w:divBdr>
    </w:div>
    <w:div w:id="49231164">
      <w:bodyDiv w:val="1"/>
      <w:marLeft w:val="0"/>
      <w:marRight w:val="0"/>
      <w:marTop w:val="0"/>
      <w:marBottom w:val="0"/>
      <w:divBdr>
        <w:top w:val="none" w:sz="0" w:space="0" w:color="auto"/>
        <w:left w:val="none" w:sz="0" w:space="0" w:color="auto"/>
        <w:bottom w:val="none" w:sz="0" w:space="0" w:color="auto"/>
        <w:right w:val="none" w:sz="0" w:space="0" w:color="auto"/>
      </w:divBdr>
    </w:div>
    <w:div w:id="59716525">
      <w:bodyDiv w:val="1"/>
      <w:marLeft w:val="0"/>
      <w:marRight w:val="0"/>
      <w:marTop w:val="0"/>
      <w:marBottom w:val="0"/>
      <w:divBdr>
        <w:top w:val="none" w:sz="0" w:space="0" w:color="auto"/>
        <w:left w:val="none" w:sz="0" w:space="0" w:color="auto"/>
        <w:bottom w:val="none" w:sz="0" w:space="0" w:color="auto"/>
        <w:right w:val="none" w:sz="0" w:space="0" w:color="auto"/>
      </w:divBdr>
    </w:div>
    <w:div w:id="60760923">
      <w:bodyDiv w:val="1"/>
      <w:marLeft w:val="0"/>
      <w:marRight w:val="0"/>
      <w:marTop w:val="0"/>
      <w:marBottom w:val="0"/>
      <w:divBdr>
        <w:top w:val="none" w:sz="0" w:space="0" w:color="auto"/>
        <w:left w:val="none" w:sz="0" w:space="0" w:color="auto"/>
        <w:bottom w:val="none" w:sz="0" w:space="0" w:color="auto"/>
        <w:right w:val="none" w:sz="0" w:space="0" w:color="auto"/>
      </w:divBdr>
    </w:div>
    <w:div w:id="70081226">
      <w:bodyDiv w:val="1"/>
      <w:marLeft w:val="0"/>
      <w:marRight w:val="0"/>
      <w:marTop w:val="0"/>
      <w:marBottom w:val="0"/>
      <w:divBdr>
        <w:top w:val="none" w:sz="0" w:space="0" w:color="auto"/>
        <w:left w:val="none" w:sz="0" w:space="0" w:color="auto"/>
        <w:bottom w:val="none" w:sz="0" w:space="0" w:color="auto"/>
        <w:right w:val="none" w:sz="0" w:space="0" w:color="auto"/>
      </w:divBdr>
    </w:div>
    <w:div w:id="75329404">
      <w:bodyDiv w:val="1"/>
      <w:marLeft w:val="0"/>
      <w:marRight w:val="0"/>
      <w:marTop w:val="0"/>
      <w:marBottom w:val="0"/>
      <w:divBdr>
        <w:top w:val="none" w:sz="0" w:space="0" w:color="auto"/>
        <w:left w:val="none" w:sz="0" w:space="0" w:color="auto"/>
        <w:bottom w:val="none" w:sz="0" w:space="0" w:color="auto"/>
        <w:right w:val="none" w:sz="0" w:space="0" w:color="auto"/>
      </w:divBdr>
    </w:div>
    <w:div w:id="98911688">
      <w:bodyDiv w:val="1"/>
      <w:marLeft w:val="0"/>
      <w:marRight w:val="0"/>
      <w:marTop w:val="0"/>
      <w:marBottom w:val="0"/>
      <w:divBdr>
        <w:top w:val="none" w:sz="0" w:space="0" w:color="auto"/>
        <w:left w:val="none" w:sz="0" w:space="0" w:color="auto"/>
        <w:bottom w:val="none" w:sz="0" w:space="0" w:color="auto"/>
        <w:right w:val="none" w:sz="0" w:space="0" w:color="auto"/>
      </w:divBdr>
    </w:div>
    <w:div w:id="107511304">
      <w:bodyDiv w:val="1"/>
      <w:marLeft w:val="0"/>
      <w:marRight w:val="0"/>
      <w:marTop w:val="0"/>
      <w:marBottom w:val="0"/>
      <w:divBdr>
        <w:top w:val="none" w:sz="0" w:space="0" w:color="auto"/>
        <w:left w:val="none" w:sz="0" w:space="0" w:color="auto"/>
        <w:bottom w:val="none" w:sz="0" w:space="0" w:color="auto"/>
        <w:right w:val="none" w:sz="0" w:space="0" w:color="auto"/>
      </w:divBdr>
    </w:div>
    <w:div w:id="121651842">
      <w:bodyDiv w:val="1"/>
      <w:marLeft w:val="0"/>
      <w:marRight w:val="0"/>
      <w:marTop w:val="0"/>
      <w:marBottom w:val="0"/>
      <w:divBdr>
        <w:top w:val="none" w:sz="0" w:space="0" w:color="auto"/>
        <w:left w:val="none" w:sz="0" w:space="0" w:color="auto"/>
        <w:bottom w:val="none" w:sz="0" w:space="0" w:color="auto"/>
        <w:right w:val="none" w:sz="0" w:space="0" w:color="auto"/>
      </w:divBdr>
    </w:div>
    <w:div w:id="140462118">
      <w:bodyDiv w:val="1"/>
      <w:marLeft w:val="0"/>
      <w:marRight w:val="0"/>
      <w:marTop w:val="0"/>
      <w:marBottom w:val="0"/>
      <w:divBdr>
        <w:top w:val="none" w:sz="0" w:space="0" w:color="auto"/>
        <w:left w:val="none" w:sz="0" w:space="0" w:color="auto"/>
        <w:bottom w:val="none" w:sz="0" w:space="0" w:color="auto"/>
        <w:right w:val="none" w:sz="0" w:space="0" w:color="auto"/>
      </w:divBdr>
    </w:div>
    <w:div w:id="143009298">
      <w:bodyDiv w:val="1"/>
      <w:marLeft w:val="0"/>
      <w:marRight w:val="0"/>
      <w:marTop w:val="0"/>
      <w:marBottom w:val="0"/>
      <w:divBdr>
        <w:top w:val="none" w:sz="0" w:space="0" w:color="auto"/>
        <w:left w:val="none" w:sz="0" w:space="0" w:color="auto"/>
        <w:bottom w:val="none" w:sz="0" w:space="0" w:color="auto"/>
        <w:right w:val="none" w:sz="0" w:space="0" w:color="auto"/>
      </w:divBdr>
    </w:div>
    <w:div w:id="165824083">
      <w:bodyDiv w:val="1"/>
      <w:marLeft w:val="0"/>
      <w:marRight w:val="0"/>
      <w:marTop w:val="0"/>
      <w:marBottom w:val="0"/>
      <w:divBdr>
        <w:top w:val="none" w:sz="0" w:space="0" w:color="auto"/>
        <w:left w:val="none" w:sz="0" w:space="0" w:color="auto"/>
        <w:bottom w:val="none" w:sz="0" w:space="0" w:color="auto"/>
        <w:right w:val="none" w:sz="0" w:space="0" w:color="auto"/>
      </w:divBdr>
    </w:div>
    <w:div w:id="168445215">
      <w:bodyDiv w:val="1"/>
      <w:marLeft w:val="0"/>
      <w:marRight w:val="0"/>
      <w:marTop w:val="0"/>
      <w:marBottom w:val="0"/>
      <w:divBdr>
        <w:top w:val="none" w:sz="0" w:space="0" w:color="auto"/>
        <w:left w:val="none" w:sz="0" w:space="0" w:color="auto"/>
        <w:bottom w:val="none" w:sz="0" w:space="0" w:color="auto"/>
        <w:right w:val="none" w:sz="0" w:space="0" w:color="auto"/>
      </w:divBdr>
    </w:div>
    <w:div w:id="198130693">
      <w:bodyDiv w:val="1"/>
      <w:marLeft w:val="0"/>
      <w:marRight w:val="0"/>
      <w:marTop w:val="0"/>
      <w:marBottom w:val="0"/>
      <w:divBdr>
        <w:top w:val="none" w:sz="0" w:space="0" w:color="auto"/>
        <w:left w:val="none" w:sz="0" w:space="0" w:color="auto"/>
        <w:bottom w:val="none" w:sz="0" w:space="0" w:color="auto"/>
        <w:right w:val="none" w:sz="0" w:space="0" w:color="auto"/>
      </w:divBdr>
    </w:div>
    <w:div w:id="238950297">
      <w:bodyDiv w:val="1"/>
      <w:marLeft w:val="0"/>
      <w:marRight w:val="0"/>
      <w:marTop w:val="0"/>
      <w:marBottom w:val="0"/>
      <w:divBdr>
        <w:top w:val="none" w:sz="0" w:space="0" w:color="auto"/>
        <w:left w:val="none" w:sz="0" w:space="0" w:color="auto"/>
        <w:bottom w:val="none" w:sz="0" w:space="0" w:color="auto"/>
        <w:right w:val="none" w:sz="0" w:space="0" w:color="auto"/>
      </w:divBdr>
    </w:div>
    <w:div w:id="261183463">
      <w:bodyDiv w:val="1"/>
      <w:marLeft w:val="0"/>
      <w:marRight w:val="0"/>
      <w:marTop w:val="0"/>
      <w:marBottom w:val="0"/>
      <w:divBdr>
        <w:top w:val="none" w:sz="0" w:space="0" w:color="auto"/>
        <w:left w:val="none" w:sz="0" w:space="0" w:color="auto"/>
        <w:bottom w:val="none" w:sz="0" w:space="0" w:color="auto"/>
        <w:right w:val="none" w:sz="0" w:space="0" w:color="auto"/>
      </w:divBdr>
    </w:div>
    <w:div w:id="269432122">
      <w:bodyDiv w:val="1"/>
      <w:marLeft w:val="0"/>
      <w:marRight w:val="0"/>
      <w:marTop w:val="0"/>
      <w:marBottom w:val="0"/>
      <w:divBdr>
        <w:top w:val="none" w:sz="0" w:space="0" w:color="auto"/>
        <w:left w:val="none" w:sz="0" w:space="0" w:color="auto"/>
        <w:bottom w:val="none" w:sz="0" w:space="0" w:color="auto"/>
        <w:right w:val="none" w:sz="0" w:space="0" w:color="auto"/>
      </w:divBdr>
    </w:div>
    <w:div w:id="295138625">
      <w:bodyDiv w:val="1"/>
      <w:marLeft w:val="0"/>
      <w:marRight w:val="0"/>
      <w:marTop w:val="0"/>
      <w:marBottom w:val="0"/>
      <w:divBdr>
        <w:top w:val="none" w:sz="0" w:space="0" w:color="auto"/>
        <w:left w:val="none" w:sz="0" w:space="0" w:color="auto"/>
        <w:bottom w:val="none" w:sz="0" w:space="0" w:color="auto"/>
        <w:right w:val="none" w:sz="0" w:space="0" w:color="auto"/>
      </w:divBdr>
    </w:div>
    <w:div w:id="323171413">
      <w:bodyDiv w:val="1"/>
      <w:marLeft w:val="0"/>
      <w:marRight w:val="0"/>
      <w:marTop w:val="0"/>
      <w:marBottom w:val="0"/>
      <w:divBdr>
        <w:top w:val="none" w:sz="0" w:space="0" w:color="auto"/>
        <w:left w:val="none" w:sz="0" w:space="0" w:color="auto"/>
        <w:bottom w:val="none" w:sz="0" w:space="0" w:color="auto"/>
        <w:right w:val="none" w:sz="0" w:space="0" w:color="auto"/>
      </w:divBdr>
    </w:div>
    <w:div w:id="327249134">
      <w:bodyDiv w:val="1"/>
      <w:marLeft w:val="0"/>
      <w:marRight w:val="0"/>
      <w:marTop w:val="0"/>
      <w:marBottom w:val="0"/>
      <w:divBdr>
        <w:top w:val="none" w:sz="0" w:space="0" w:color="auto"/>
        <w:left w:val="none" w:sz="0" w:space="0" w:color="auto"/>
        <w:bottom w:val="none" w:sz="0" w:space="0" w:color="auto"/>
        <w:right w:val="none" w:sz="0" w:space="0" w:color="auto"/>
      </w:divBdr>
    </w:div>
    <w:div w:id="327292380">
      <w:bodyDiv w:val="1"/>
      <w:marLeft w:val="0"/>
      <w:marRight w:val="0"/>
      <w:marTop w:val="0"/>
      <w:marBottom w:val="0"/>
      <w:divBdr>
        <w:top w:val="none" w:sz="0" w:space="0" w:color="auto"/>
        <w:left w:val="none" w:sz="0" w:space="0" w:color="auto"/>
        <w:bottom w:val="none" w:sz="0" w:space="0" w:color="auto"/>
        <w:right w:val="none" w:sz="0" w:space="0" w:color="auto"/>
      </w:divBdr>
    </w:div>
    <w:div w:id="332027812">
      <w:bodyDiv w:val="1"/>
      <w:marLeft w:val="0"/>
      <w:marRight w:val="0"/>
      <w:marTop w:val="0"/>
      <w:marBottom w:val="0"/>
      <w:divBdr>
        <w:top w:val="none" w:sz="0" w:space="0" w:color="auto"/>
        <w:left w:val="none" w:sz="0" w:space="0" w:color="auto"/>
        <w:bottom w:val="none" w:sz="0" w:space="0" w:color="auto"/>
        <w:right w:val="none" w:sz="0" w:space="0" w:color="auto"/>
      </w:divBdr>
    </w:div>
    <w:div w:id="333384001">
      <w:bodyDiv w:val="1"/>
      <w:marLeft w:val="0"/>
      <w:marRight w:val="0"/>
      <w:marTop w:val="0"/>
      <w:marBottom w:val="0"/>
      <w:divBdr>
        <w:top w:val="none" w:sz="0" w:space="0" w:color="auto"/>
        <w:left w:val="none" w:sz="0" w:space="0" w:color="auto"/>
        <w:bottom w:val="none" w:sz="0" w:space="0" w:color="auto"/>
        <w:right w:val="none" w:sz="0" w:space="0" w:color="auto"/>
      </w:divBdr>
    </w:div>
    <w:div w:id="352731524">
      <w:bodyDiv w:val="1"/>
      <w:marLeft w:val="0"/>
      <w:marRight w:val="0"/>
      <w:marTop w:val="0"/>
      <w:marBottom w:val="0"/>
      <w:divBdr>
        <w:top w:val="none" w:sz="0" w:space="0" w:color="auto"/>
        <w:left w:val="none" w:sz="0" w:space="0" w:color="auto"/>
        <w:bottom w:val="none" w:sz="0" w:space="0" w:color="auto"/>
        <w:right w:val="none" w:sz="0" w:space="0" w:color="auto"/>
      </w:divBdr>
    </w:div>
    <w:div w:id="361441020">
      <w:bodyDiv w:val="1"/>
      <w:marLeft w:val="0"/>
      <w:marRight w:val="0"/>
      <w:marTop w:val="0"/>
      <w:marBottom w:val="0"/>
      <w:divBdr>
        <w:top w:val="none" w:sz="0" w:space="0" w:color="auto"/>
        <w:left w:val="none" w:sz="0" w:space="0" w:color="auto"/>
        <w:bottom w:val="none" w:sz="0" w:space="0" w:color="auto"/>
        <w:right w:val="none" w:sz="0" w:space="0" w:color="auto"/>
      </w:divBdr>
    </w:div>
    <w:div w:id="366375151">
      <w:bodyDiv w:val="1"/>
      <w:marLeft w:val="0"/>
      <w:marRight w:val="0"/>
      <w:marTop w:val="0"/>
      <w:marBottom w:val="0"/>
      <w:divBdr>
        <w:top w:val="none" w:sz="0" w:space="0" w:color="auto"/>
        <w:left w:val="none" w:sz="0" w:space="0" w:color="auto"/>
        <w:bottom w:val="none" w:sz="0" w:space="0" w:color="auto"/>
        <w:right w:val="none" w:sz="0" w:space="0" w:color="auto"/>
      </w:divBdr>
    </w:div>
    <w:div w:id="379137037">
      <w:bodyDiv w:val="1"/>
      <w:marLeft w:val="0"/>
      <w:marRight w:val="0"/>
      <w:marTop w:val="0"/>
      <w:marBottom w:val="0"/>
      <w:divBdr>
        <w:top w:val="none" w:sz="0" w:space="0" w:color="auto"/>
        <w:left w:val="none" w:sz="0" w:space="0" w:color="auto"/>
        <w:bottom w:val="none" w:sz="0" w:space="0" w:color="auto"/>
        <w:right w:val="none" w:sz="0" w:space="0" w:color="auto"/>
      </w:divBdr>
    </w:div>
    <w:div w:id="386996888">
      <w:bodyDiv w:val="1"/>
      <w:marLeft w:val="0"/>
      <w:marRight w:val="0"/>
      <w:marTop w:val="0"/>
      <w:marBottom w:val="0"/>
      <w:divBdr>
        <w:top w:val="none" w:sz="0" w:space="0" w:color="auto"/>
        <w:left w:val="none" w:sz="0" w:space="0" w:color="auto"/>
        <w:bottom w:val="none" w:sz="0" w:space="0" w:color="auto"/>
        <w:right w:val="none" w:sz="0" w:space="0" w:color="auto"/>
      </w:divBdr>
    </w:div>
    <w:div w:id="387412002">
      <w:bodyDiv w:val="1"/>
      <w:marLeft w:val="0"/>
      <w:marRight w:val="0"/>
      <w:marTop w:val="0"/>
      <w:marBottom w:val="0"/>
      <w:divBdr>
        <w:top w:val="none" w:sz="0" w:space="0" w:color="auto"/>
        <w:left w:val="none" w:sz="0" w:space="0" w:color="auto"/>
        <w:bottom w:val="none" w:sz="0" w:space="0" w:color="auto"/>
        <w:right w:val="none" w:sz="0" w:space="0" w:color="auto"/>
      </w:divBdr>
    </w:div>
    <w:div w:id="388725574">
      <w:bodyDiv w:val="1"/>
      <w:marLeft w:val="0"/>
      <w:marRight w:val="0"/>
      <w:marTop w:val="0"/>
      <w:marBottom w:val="0"/>
      <w:divBdr>
        <w:top w:val="none" w:sz="0" w:space="0" w:color="auto"/>
        <w:left w:val="none" w:sz="0" w:space="0" w:color="auto"/>
        <w:bottom w:val="none" w:sz="0" w:space="0" w:color="auto"/>
        <w:right w:val="none" w:sz="0" w:space="0" w:color="auto"/>
      </w:divBdr>
    </w:div>
    <w:div w:id="421266859">
      <w:bodyDiv w:val="1"/>
      <w:marLeft w:val="0"/>
      <w:marRight w:val="0"/>
      <w:marTop w:val="0"/>
      <w:marBottom w:val="0"/>
      <w:divBdr>
        <w:top w:val="none" w:sz="0" w:space="0" w:color="auto"/>
        <w:left w:val="none" w:sz="0" w:space="0" w:color="auto"/>
        <w:bottom w:val="none" w:sz="0" w:space="0" w:color="auto"/>
        <w:right w:val="none" w:sz="0" w:space="0" w:color="auto"/>
      </w:divBdr>
    </w:div>
    <w:div w:id="422841073">
      <w:bodyDiv w:val="1"/>
      <w:marLeft w:val="0"/>
      <w:marRight w:val="0"/>
      <w:marTop w:val="0"/>
      <w:marBottom w:val="0"/>
      <w:divBdr>
        <w:top w:val="none" w:sz="0" w:space="0" w:color="auto"/>
        <w:left w:val="none" w:sz="0" w:space="0" w:color="auto"/>
        <w:bottom w:val="none" w:sz="0" w:space="0" w:color="auto"/>
        <w:right w:val="none" w:sz="0" w:space="0" w:color="auto"/>
      </w:divBdr>
    </w:div>
    <w:div w:id="425998861">
      <w:bodyDiv w:val="1"/>
      <w:marLeft w:val="0"/>
      <w:marRight w:val="0"/>
      <w:marTop w:val="0"/>
      <w:marBottom w:val="0"/>
      <w:divBdr>
        <w:top w:val="none" w:sz="0" w:space="0" w:color="auto"/>
        <w:left w:val="none" w:sz="0" w:space="0" w:color="auto"/>
        <w:bottom w:val="none" w:sz="0" w:space="0" w:color="auto"/>
        <w:right w:val="none" w:sz="0" w:space="0" w:color="auto"/>
      </w:divBdr>
    </w:div>
    <w:div w:id="435831883">
      <w:bodyDiv w:val="1"/>
      <w:marLeft w:val="0"/>
      <w:marRight w:val="0"/>
      <w:marTop w:val="0"/>
      <w:marBottom w:val="0"/>
      <w:divBdr>
        <w:top w:val="none" w:sz="0" w:space="0" w:color="auto"/>
        <w:left w:val="none" w:sz="0" w:space="0" w:color="auto"/>
        <w:bottom w:val="none" w:sz="0" w:space="0" w:color="auto"/>
        <w:right w:val="none" w:sz="0" w:space="0" w:color="auto"/>
      </w:divBdr>
    </w:div>
    <w:div w:id="437674370">
      <w:bodyDiv w:val="1"/>
      <w:marLeft w:val="0"/>
      <w:marRight w:val="0"/>
      <w:marTop w:val="0"/>
      <w:marBottom w:val="0"/>
      <w:divBdr>
        <w:top w:val="none" w:sz="0" w:space="0" w:color="auto"/>
        <w:left w:val="none" w:sz="0" w:space="0" w:color="auto"/>
        <w:bottom w:val="none" w:sz="0" w:space="0" w:color="auto"/>
        <w:right w:val="none" w:sz="0" w:space="0" w:color="auto"/>
      </w:divBdr>
    </w:div>
    <w:div w:id="445346713">
      <w:bodyDiv w:val="1"/>
      <w:marLeft w:val="0"/>
      <w:marRight w:val="0"/>
      <w:marTop w:val="0"/>
      <w:marBottom w:val="0"/>
      <w:divBdr>
        <w:top w:val="none" w:sz="0" w:space="0" w:color="auto"/>
        <w:left w:val="none" w:sz="0" w:space="0" w:color="auto"/>
        <w:bottom w:val="none" w:sz="0" w:space="0" w:color="auto"/>
        <w:right w:val="none" w:sz="0" w:space="0" w:color="auto"/>
      </w:divBdr>
    </w:div>
    <w:div w:id="456528395">
      <w:bodyDiv w:val="1"/>
      <w:marLeft w:val="0"/>
      <w:marRight w:val="0"/>
      <w:marTop w:val="0"/>
      <w:marBottom w:val="0"/>
      <w:divBdr>
        <w:top w:val="none" w:sz="0" w:space="0" w:color="auto"/>
        <w:left w:val="none" w:sz="0" w:space="0" w:color="auto"/>
        <w:bottom w:val="none" w:sz="0" w:space="0" w:color="auto"/>
        <w:right w:val="none" w:sz="0" w:space="0" w:color="auto"/>
      </w:divBdr>
    </w:div>
    <w:div w:id="465660242">
      <w:bodyDiv w:val="1"/>
      <w:marLeft w:val="0"/>
      <w:marRight w:val="0"/>
      <w:marTop w:val="0"/>
      <w:marBottom w:val="0"/>
      <w:divBdr>
        <w:top w:val="none" w:sz="0" w:space="0" w:color="auto"/>
        <w:left w:val="none" w:sz="0" w:space="0" w:color="auto"/>
        <w:bottom w:val="none" w:sz="0" w:space="0" w:color="auto"/>
        <w:right w:val="none" w:sz="0" w:space="0" w:color="auto"/>
      </w:divBdr>
    </w:div>
    <w:div w:id="469518005">
      <w:bodyDiv w:val="1"/>
      <w:marLeft w:val="0"/>
      <w:marRight w:val="0"/>
      <w:marTop w:val="0"/>
      <w:marBottom w:val="0"/>
      <w:divBdr>
        <w:top w:val="none" w:sz="0" w:space="0" w:color="auto"/>
        <w:left w:val="none" w:sz="0" w:space="0" w:color="auto"/>
        <w:bottom w:val="none" w:sz="0" w:space="0" w:color="auto"/>
        <w:right w:val="none" w:sz="0" w:space="0" w:color="auto"/>
      </w:divBdr>
    </w:div>
    <w:div w:id="471942346">
      <w:bodyDiv w:val="1"/>
      <w:marLeft w:val="0"/>
      <w:marRight w:val="0"/>
      <w:marTop w:val="0"/>
      <w:marBottom w:val="0"/>
      <w:divBdr>
        <w:top w:val="none" w:sz="0" w:space="0" w:color="auto"/>
        <w:left w:val="none" w:sz="0" w:space="0" w:color="auto"/>
        <w:bottom w:val="none" w:sz="0" w:space="0" w:color="auto"/>
        <w:right w:val="none" w:sz="0" w:space="0" w:color="auto"/>
      </w:divBdr>
    </w:div>
    <w:div w:id="474643139">
      <w:bodyDiv w:val="1"/>
      <w:marLeft w:val="0"/>
      <w:marRight w:val="0"/>
      <w:marTop w:val="0"/>
      <w:marBottom w:val="0"/>
      <w:divBdr>
        <w:top w:val="none" w:sz="0" w:space="0" w:color="auto"/>
        <w:left w:val="none" w:sz="0" w:space="0" w:color="auto"/>
        <w:bottom w:val="none" w:sz="0" w:space="0" w:color="auto"/>
        <w:right w:val="none" w:sz="0" w:space="0" w:color="auto"/>
      </w:divBdr>
    </w:div>
    <w:div w:id="480779125">
      <w:bodyDiv w:val="1"/>
      <w:marLeft w:val="0"/>
      <w:marRight w:val="0"/>
      <w:marTop w:val="0"/>
      <w:marBottom w:val="0"/>
      <w:divBdr>
        <w:top w:val="none" w:sz="0" w:space="0" w:color="auto"/>
        <w:left w:val="none" w:sz="0" w:space="0" w:color="auto"/>
        <w:bottom w:val="none" w:sz="0" w:space="0" w:color="auto"/>
        <w:right w:val="none" w:sz="0" w:space="0" w:color="auto"/>
      </w:divBdr>
    </w:div>
    <w:div w:id="487136075">
      <w:bodyDiv w:val="1"/>
      <w:marLeft w:val="0"/>
      <w:marRight w:val="0"/>
      <w:marTop w:val="0"/>
      <w:marBottom w:val="0"/>
      <w:divBdr>
        <w:top w:val="none" w:sz="0" w:space="0" w:color="auto"/>
        <w:left w:val="none" w:sz="0" w:space="0" w:color="auto"/>
        <w:bottom w:val="none" w:sz="0" w:space="0" w:color="auto"/>
        <w:right w:val="none" w:sz="0" w:space="0" w:color="auto"/>
      </w:divBdr>
    </w:div>
    <w:div w:id="496767620">
      <w:bodyDiv w:val="1"/>
      <w:marLeft w:val="0"/>
      <w:marRight w:val="0"/>
      <w:marTop w:val="0"/>
      <w:marBottom w:val="0"/>
      <w:divBdr>
        <w:top w:val="none" w:sz="0" w:space="0" w:color="auto"/>
        <w:left w:val="none" w:sz="0" w:space="0" w:color="auto"/>
        <w:bottom w:val="none" w:sz="0" w:space="0" w:color="auto"/>
        <w:right w:val="none" w:sz="0" w:space="0" w:color="auto"/>
      </w:divBdr>
    </w:div>
    <w:div w:id="503252291">
      <w:bodyDiv w:val="1"/>
      <w:marLeft w:val="0"/>
      <w:marRight w:val="0"/>
      <w:marTop w:val="0"/>
      <w:marBottom w:val="0"/>
      <w:divBdr>
        <w:top w:val="none" w:sz="0" w:space="0" w:color="auto"/>
        <w:left w:val="none" w:sz="0" w:space="0" w:color="auto"/>
        <w:bottom w:val="none" w:sz="0" w:space="0" w:color="auto"/>
        <w:right w:val="none" w:sz="0" w:space="0" w:color="auto"/>
      </w:divBdr>
    </w:div>
    <w:div w:id="507406593">
      <w:bodyDiv w:val="1"/>
      <w:marLeft w:val="0"/>
      <w:marRight w:val="0"/>
      <w:marTop w:val="0"/>
      <w:marBottom w:val="0"/>
      <w:divBdr>
        <w:top w:val="none" w:sz="0" w:space="0" w:color="auto"/>
        <w:left w:val="none" w:sz="0" w:space="0" w:color="auto"/>
        <w:bottom w:val="none" w:sz="0" w:space="0" w:color="auto"/>
        <w:right w:val="none" w:sz="0" w:space="0" w:color="auto"/>
      </w:divBdr>
    </w:div>
    <w:div w:id="519393693">
      <w:bodyDiv w:val="1"/>
      <w:marLeft w:val="0"/>
      <w:marRight w:val="0"/>
      <w:marTop w:val="0"/>
      <w:marBottom w:val="0"/>
      <w:divBdr>
        <w:top w:val="none" w:sz="0" w:space="0" w:color="auto"/>
        <w:left w:val="none" w:sz="0" w:space="0" w:color="auto"/>
        <w:bottom w:val="none" w:sz="0" w:space="0" w:color="auto"/>
        <w:right w:val="none" w:sz="0" w:space="0" w:color="auto"/>
      </w:divBdr>
    </w:div>
    <w:div w:id="565843353">
      <w:bodyDiv w:val="1"/>
      <w:marLeft w:val="0"/>
      <w:marRight w:val="0"/>
      <w:marTop w:val="0"/>
      <w:marBottom w:val="0"/>
      <w:divBdr>
        <w:top w:val="none" w:sz="0" w:space="0" w:color="auto"/>
        <w:left w:val="none" w:sz="0" w:space="0" w:color="auto"/>
        <w:bottom w:val="none" w:sz="0" w:space="0" w:color="auto"/>
        <w:right w:val="none" w:sz="0" w:space="0" w:color="auto"/>
      </w:divBdr>
    </w:div>
    <w:div w:id="571163812">
      <w:bodyDiv w:val="1"/>
      <w:marLeft w:val="0"/>
      <w:marRight w:val="0"/>
      <w:marTop w:val="0"/>
      <w:marBottom w:val="0"/>
      <w:divBdr>
        <w:top w:val="none" w:sz="0" w:space="0" w:color="auto"/>
        <w:left w:val="none" w:sz="0" w:space="0" w:color="auto"/>
        <w:bottom w:val="none" w:sz="0" w:space="0" w:color="auto"/>
        <w:right w:val="none" w:sz="0" w:space="0" w:color="auto"/>
      </w:divBdr>
    </w:div>
    <w:div w:id="574516943">
      <w:bodyDiv w:val="1"/>
      <w:marLeft w:val="0"/>
      <w:marRight w:val="0"/>
      <w:marTop w:val="0"/>
      <w:marBottom w:val="0"/>
      <w:divBdr>
        <w:top w:val="none" w:sz="0" w:space="0" w:color="auto"/>
        <w:left w:val="none" w:sz="0" w:space="0" w:color="auto"/>
        <w:bottom w:val="none" w:sz="0" w:space="0" w:color="auto"/>
        <w:right w:val="none" w:sz="0" w:space="0" w:color="auto"/>
      </w:divBdr>
    </w:div>
    <w:div w:id="589582083">
      <w:bodyDiv w:val="1"/>
      <w:marLeft w:val="0"/>
      <w:marRight w:val="0"/>
      <w:marTop w:val="0"/>
      <w:marBottom w:val="0"/>
      <w:divBdr>
        <w:top w:val="none" w:sz="0" w:space="0" w:color="auto"/>
        <w:left w:val="none" w:sz="0" w:space="0" w:color="auto"/>
        <w:bottom w:val="none" w:sz="0" w:space="0" w:color="auto"/>
        <w:right w:val="none" w:sz="0" w:space="0" w:color="auto"/>
      </w:divBdr>
    </w:div>
    <w:div w:id="592781372">
      <w:bodyDiv w:val="1"/>
      <w:marLeft w:val="0"/>
      <w:marRight w:val="0"/>
      <w:marTop w:val="0"/>
      <w:marBottom w:val="0"/>
      <w:divBdr>
        <w:top w:val="none" w:sz="0" w:space="0" w:color="auto"/>
        <w:left w:val="none" w:sz="0" w:space="0" w:color="auto"/>
        <w:bottom w:val="none" w:sz="0" w:space="0" w:color="auto"/>
        <w:right w:val="none" w:sz="0" w:space="0" w:color="auto"/>
      </w:divBdr>
    </w:div>
    <w:div w:id="605426929">
      <w:bodyDiv w:val="1"/>
      <w:marLeft w:val="0"/>
      <w:marRight w:val="0"/>
      <w:marTop w:val="0"/>
      <w:marBottom w:val="0"/>
      <w:divBdr>
        <w:top w:val="none" w:sz="0" w:space="0" w:color="auto"/>
        <w:left w:val="none" w:sz="0" w:space="0" w:color="auto"/>
        <w:bottom w:val="none" w:sz="0" w:space="0" w:color="auto"/>
        <w:right w:val="none" w:sz="0" w:space="0" w:color="auto"/>
      </w:divBdr>
    </w:div>
    <w:div w:id="609627652">
      <w:bodyDiv w:val="1"/>
      <w:marLeft w:val="0"/>
      <w:marRight w:val="0"/>
      <w:marTop w:val="0"/>
      <w:marBottom w:val="0"/>
      <w:divBdr>
        <w:top w:val="none" w:sz="0" w:space="0" w:color="auto"/>
        <w:left w:val="none" w:sz="0" w:space="0" w:color="auto"/>
        <w:bottom w:val="none" w:sz="0" w:space="0" w:color="auto"/>
        <w:right w:val="none" w:sz="0" w:space="0" w:color="auto"/>
      </w:divBdr>
    </w:div>
    <w:div w:id="642079613">
      <w:bodyDiv w:val="1"/>
      <w:marLeft w:val="0"/>
      <w:marRight w:val="0"/>
      <w:marTop w:val="0"/>
      <w:marBottom w:val="0"/>
      <w:divBdr>
        <w:top w:val="none" w:sz="0" w:space="0" w:color="auto"/>
        <w:left w:val="none" w:sz="0" w:space="0" w:color="auto"/>
        <w:bottom w:val="none" w:sz="0" w:space="0" w:color="auto"/>
        <w:right w:val="none" w:sz="0" w:space="0" w:color="auto"/>
      </w:divBdr>
    </w:div>
    <w:div w:id="643699775">
      <w:bodyDiv w:val="1"/>
      <w:marLeft w:val="0"/>
      <w:marRight w:val="0"/>
      <w:marTop w:val="0"/>
      <w:marBottom w:val="0"/>
      <w:divBdr>
        <w:top w:val="none" w:sz="0" w:space="0" w:color="auto"/>
        <w:left w:val="none" w:sz="0" w:space="0" w:color="auto"/>
        <w:bottom w:val="none" w:sz="0" w:space="0" w:color="auto"/>
        <w:right w:val="none" w:sz="0" w:space="0" w:color="auto"/>
      </w:divBdr>
    </w:div>
    <w:div w:id="650838664">
      <w:bodyDiv w:val="1"/>
      <w:marLeft w:val="0"/>
      <w:marRight w:val="0"/>
      <w:marTop w:val="0"/>
      <w:marBottom w:val="0"/>
      <w:divBdr>
        <w:top w:val="none" w:sz="0" w:space="0" w:color="auto"/>
        <w:left w:val="none" w:sz="0" w:space="0" w:color="auto"/>
        <w:bottom w:val="none" w:sz="0" w:space="0" w:color="auto"/>
        <w:right w:val="none" w:sz="0" w:space="0" w:color="auto"/>
      </w:divBdr>
    </w:div>
    <w:div w:id="651982365">
      <w:bodyDiv w:val="1"/>
      <w:marLeft w:val="0"/>
      <w:marRight w:val="0"/>
      <w:marTop w:val="0"/>
      <w:marBottom w:val="0"/>
      <w:divBdr>
        <w:top w:val="none" w:sz="0" w:space="0" w:color="auto"/>
        <w:left w:val="none" w:sz="0" w:space="0" w:color="auto"/>
        <w:bottom w:val="none" w:sz="0" w:space="0" w:color="auto"/>
        <w:right w:val="none" w:sz="0" w:space="0" w:color="auto"/>
      </w:divBdr>
    </w:div>
    <w:div w:id="662439074">
      <w:bodyDiv w:val="1"/>
      <w:marLeft w:val="0"/>
      <w:marRight w:val="0"/>
      <w:marTop w:val="0"/>
      <w:marBottom w:val="0"/>
      <w:divBdr>
        <w:top w:val="none" w:sz="0" w:space="0" w:color="auto"/>
        <w:left w:val="none" w:sz="0" w:space="0" w:color="auto"/>
        <w:bottom w:val="none" w:sz="0" w:space="0" w:color="auto"/>
        <w:right w:val="none" w:sz="0" w:space="0" w:color="auto"/>
      </w:divBdr>
    </w:div>
    <w:div w:id="681930656">
      <w:bodyDiv w:val="1"/>
      <w:marLeft w:val="0"/>
      <w:marRight w:val="0"/>
      <w:marTop w:val="0"/>
      <w:marBottom w:val="0"/>
      <w:divBdr>
        <w:top w:val="none" w:sz="0" w:space="0" w:color="auto"/>
        <w:left w:val="none" w:sz="0" w:space="0" w:color="auto"/>
        <w:bottom w:val="none" w:sz="0" w:space="0" w:color="auto"/>
        <w:right w:val="none" w:sz="0" w:space="0" w:color="auto"/>
      </w:divBdr>
    </w:div>
    <w:div w:id="686566203">
      <w:bodyDiv w:val="1"/>
      <w:marLeft w:val="0"/>
      <w:marRight w:val="0"/>
      <w:marTop w:val="0"/>
      <w:marBottom w:val="0"/>
      <w:divBdr>
        <w:top w:val="none" w:sz="0" w:space="0" w:color="auto"/>
        <w:left w:val="none" w:sz="0" w:space="0" w:color="auto"/>
        <w:bottom w:val="none" w:sz="0" w:space="0" w:color="auto"/>
        <w:right w:val="none" w:sz="0" w:space="0" w:color="auto"/>
      </w:divBdr>
    </w:div>
    <w:div w:id="708846907">
      <w:bodyDiv w:val="1"/>
      <w:marLeft w:val="0"/>
      <w:marRight w:val="0"/>
      <w:marTop w:val="0"/>
      <w:marBottom w:val="0"/>
      <w:divBdr>
        <w:top w:val="none" w:sz="0" w:space="0" w:color="auto"/>
        <w:left w:val="none" w:sz="0" w:space="0" w:color="auto"/>
        <w:bottom w:val="none" w:sz="0" w:space="0" w:color="auto"/>
        <w:right w:val="none" w:sz="0" w:space="0" w:color="auto"/>
      </w:divBdr>
    </w:div>
    <w:div w:id="734553216">
      <w:bodyDiv w:val="1"/>
      <w:marLeft w:val="0"/>
      <w:marRight w:val="0"/>
      <w:marTop w:val="0"/>
      <w:marBottom w:val="0"/>
      <w:divBdr>
        <w:top w:val="none" w:sz="0" w:space="0" w:color="auto"/>
        <w:left w:val="none" w:sz="0" w:space="0" w:color="auto"/>
        <w:bottom w:val="none" w:sz="0" w:space="0" w:color="auto"/>
        <w:right w:val="none" w:sz="0" w:space="0" w:color="auto"/>
      </w:divBdr>
    </w:div>
    <w:div w:id="736586334">
      <w:bodyDiv w:val="1"/>
      <w:marLeft w:val="0"/>
      <w:marRight w:val="0"/>
      <w:marTop w:val="0"/>
      <w:marBottom w:val="0"/>
      <w:divBdr>
        <w:top w:val="none" w:sz="0" w:space="0" w:color="auto"/>
        <w:left w:val="none" w:sz="0" w:space="0" w:color="auto"/>
        <w:bottom w:val="none" w:sz="0" w:space="0" w:color="auto"/>
        <w:right w:val="none" w:sz="0" w:space="0" w:color="auto"/>
      </w:divBdr>
    </w:div>
    <w:div w:id="743071020">
      <w:bodyDiv w:val="1"/>
      <w:marLeft w:val="0"/>
      <w:marRight w:val="0"/>
      <w:marTop w:val="0"/>
      <w:marBottom w:val="0"/>
      <w:divBdr>
        <w:top w:val="none" w:sz="0" w:space="0" w:color="auto"/>
        <w:left w:val="none" w:sz="0" w:space="0" w:color="auto"/>
        <w:bottom w:val="none" w:sz="0" w:space="0" w:color="auto"/>
        <w:right w:val="none" w:sz="0" w:space="0" w:color="auto"/>
      </w:divBdr>
    </w:div>
    <w:div w:id="752043884">
      <w:bodyDiv w:val="1"/>
      <w:marLeft w:val="0"/>
      <w:marRight w:val="0"/>
      <w:marTop w:val="0"/>
      <w:marBottom w:val="0"/>
      <w:divBdr>
        <w:top w:val="none" w:sz="0" w:space="0" w:color="auto"/>
        <w:left w:val="none" w:sz="0" w:space="0" w:color="auto"/>
        <w:bottom w:val="none" w:sz="0" w:space="0" w:color="auto"/>
        <w:right w:val="none" w:sz="0" w:space="0" w:color="auto"/>
      </w:divBdr>
    </w:div>
    <w:div w:id="753749706">
      <w:bodyDiv w:val="1"/>
      <w:marLeft w:val="0"/>
      <w:marRight w:val="0"/>
      <w:marTop w:val="0"/>
      <w:marBottom w:val="0"/>
      <w:divBdr>
        <w:top w:val="none" w:sz="0" w:space="0" w:color="auto"/>
        <w:left w:val="none" w:sz="0" w:space="0" w:color="auto"/>
        <w:bottom w:val="none" w:sz="0" w:space="0" w:color="auto"/>
        <w:right w:val="none" w:sz="0" w:space="0" w:color="auto"/>
      </w:divBdr>
    </w:div>
    <w:div w:id="754016851">
      <w:bodyDiv w:val="1"/>
      <w:marLeft w:val="0"/>
      <w:marRight w:val="0"/>
      <w:marTop w:val="0"/>
      <w:marBottom w:val="0"/>
      <w:divBdr>
        <w:top w:val="none" w:sz="0" w:space="0" w:color="auto"/>
        <w:left w:val="none" w:sz="0" w:space="0" w:color="auto"/>
        <w:bottom w:val="none" w:sz="0" w:space="0" w:color="auto"/>
        <w:right w:val="none" w:sz="0" w:space="0" w:color="auto"/>
      </w:divBdr>
    </w:div>
    <w:div w:id="755634438">
      <w:bodyDiv w:val="1"/>
      <w:marLeft w:val="0"/>
      <w:marRight w:val="0"/>
      <w:marTop w:val="0"/>
      <w:marBottom w:val="0"/>
      <w:divBdr>
        <w:top w:val="none" w:sz="0" w:space="0" w:color="auto"/>
        <w:left w:val="none" w:sz="0" w:space="0" w:color="auto"/>
        <w:bottom w:val="none" w:sz="0" w:space="0" w:color="auto"/>
        <w:right w:val="none" w:sz="0" w:space="0" w:color="auto"/>
      </w:divBdr>
    </w:div>
    <w:div w:id="762845530">
      <w:bodyDiv w:val="1"/>
      <w:marLeft w:val="0"/>
      <w:marRight w:val="0"/>
      <w:marTop w:val="0"/>
      <w:marBottom w:val="0"/>
      <w:divBdr>
        <w:top w:val="none" w:sz="0" w:space="0" w:color="auto"/>
        <w:left w:val="none" w:sz="0" w:space="0" w:color="auto"/>
        <w:bottom w:val="none" w:sz="0" w:space="0" w:color="auto"/>
        <w:right w:val="none" w:sz="0" w:space="0" w:color="auto"/>
      </w:divBdr>
    </w:div>
    <w:div w:id="821434545">
      <w:bodyDiv w:val="1"/>
      <w:marLeft w:val="0"/>
      <w:marRight w:val="0"/>
      <w:marTop w:val="0"/>
      <w:marBottom w:val="0"/>
      <w:divBdr>
        <w:top w:val="none" w:sz="0" w:space="0" w:color="auto"/>
        <w:left w:val="none" w:sz="0" w:space="0" w:color="auto"/>
        <w:bottom w:val="none" w:sz="0" w:space="0" w:color="auto"/>
        <w:right w:val="none" w:sz="0" w:space="0" w:color="auto"/>
      </w:divBdr>
    </w:div>
    <w:div w:id="827018746">
      <w:bodyDiv w:val="1"/>
      <w:marLeft w:val="0"/>
      <w:marRight w:val="0"/>
      <w:marTop w:val="0"/>
      <w:marBottom w:val="0"/>
      <w:divBdr>
        <w:top w:val="none" w:sz="0" w:space="0" w:color="auto"/>
        <w:left w:val="none" w:sz="0" w:space="0" w:color="auto"/>
        <w:bottom w:val="none" w:sz="0" w:space="0" w:color="auto"/>
        <w:right w:val="none" w:sz="0" w:space="0" w:color="auto"/>
      </w:divBdr>
    </w:div>
    <w:div w:id="861893289">
      <w:bodyDiv w:val="1"/>
      <w:marLeft w:val="0"/>
      <w:marRight w:val="0"/>
      <w:marTop w:val="0"/>
      <w:marBottom w:val="0"/>
      <w:divBdr>
        <w:top w:val="none" w:sz="0" w:space="0" w:color="auto"/>
        <w:left w:val="none" w:sz="0" w:space="0" w:color="auto"/>
        <w:bottom w:val="none" w:sz="0" w:space="0" w:color="auto"/>
        <w:right w:val="none" w:sz="0" w:space="0" w:color="auto"/>
      </w:divBdr>
    </w:div>
    <w:div w:id="880284765">
      <w:bodyDiv w:val="1"/>
      <w:marLeft w:val="0"/>
      <w:marRight w:val="0"/>
      <w:marTop w:val="0"/>
      <w:marBottom w:val="0"/>
      <w:divBdr>
        <w:top w:val="none" w:sz="0" w:space="0" w:color="auto"/>
        <w:left w:val="none" w:sz="0" w:space="0" w:color="auto"/>
        <w:bottom w:val="none" w:sz="0" w:space="0" w:color="auto"/>
        <w:right w:val="none" w:sz="0" w:space="0" w:color="auto"/>
      </w:divBdr>
    </w:div>
    <w:div w:id="902104100">
      <w:bodyDiv w:val="1"/>
      <w:marLeft w:val="0"/>
      <w:marRight w:val="0"/>
      <w:marTop w:val="0"/>
      <w:marBottom w:val="0"/>
      <w:divBdr>
        <w:top w:val="none" w:sz="0" w:space="0" w:color="auto"/>
        <w:left w:val="none" w:sz="0" w:space="0" w:color="auto"/>
        <w:bottom w:val="none" w:sz="0" w:space="0" w:color="auto"/>
        <w:right w:val="none" w:sz="0" w:space="0" w:color="auto"/>
      </w:divBdr>
    </w:div>
    <w:div w:id="912809783">
      <w:bodyDiv w:val="1"/>
      <w:marLeft w:val="0"/>
      <w:marRight w:val="0"/>
      <w:marTop w:val="0"/>
      <w:marBottom w:val="0"/>
      <w:divBdr>
        <w:top w:val="none" w:sz="0" w:space="0" w:color="auto"/>
        <w:left w:val="none" w:sz="0" w:space="0" w:color="auto"/>
        <w:bottom w:val="none" w:sz="0" w:space="0" w:color="auto"/>
        <w:right w:val="none" w:sz="0" w:space="0" w:color="auto"/>
      </w:divBdr>
    </w:div>
    <w:div w:id="924607678">
      <w:bodyDiv w:val="1"/>
      <w:marLeft w:val="0"/>
      <w:marRight w:val="0"/>
      <w:marTop w:val="0"/>
      <w:marBottom w:val="0"/>
      <w:divBdr>
        <w:top w:val="none" w:sz="0" w:space="0" w:color="auto"/>
        <w:left w:val="none" w:sz="0" w:space="0" w:color="auto"/>
        <w:bottom w:val="none" w:sz="0" w:space="0" w:color="auto"/>
        <w:right w:val="none" w:sz="0" w:space="0" w:color="auto"/>
      </w:divBdr>
    </w:div>
    <w:div w:id="926575906">
      <w:bodyDiv w:val="1"/>
      <w:marLeft w:val="0"/>
      <w:marRight w:val="0"/>
      <w:marTop w:val="0"/>
      <w:marBottom w:val="0"/>
      <w:divBdr>
        <w:top w:val="none" w:sz="0" w:space="0" w:color="auto"/>
        <w:left w:val="none" w:sz="0" w:space="0" w:color="auto"/>
        <w:bottom w:val="none" w:sz="0" w:space="0" w:color="auto"/>
        <w:right w:val="none" w:sz="0" w:space="0" w:color="auto"/>
      </w:divBdr>
    </w:div>
    <w:div w:id="937372815">
      <w:bodyDiv w:val="1"/>
      <w:marLeft w:val="0"/>
      <w:marRight w:val="0"/>
      <w:marTop w:val="0"/>
      <w:marBottom w:val="0"/>
      <w:divBdr>
        <w:top w:val="none" w:sz="0" w:space="0" w:color="auto"/>
        <w:left w:val="none" w:sz="0" w:space="0" w:color="auto"/>
        <w:bottom w:val="none" w:sz="0" w:space="0" w:color="auto"/>
        <w:right w:val="none" w:sz="0" w:space="0" w:color="auto"/>
      </w:divBdr>
    </w:div>
    <w:div w:id="941188861">
      <w:bodyDiv w:val="1"/>
      <w:marLeft w:val="0"/>
      <w:marRight w:val="0"/>
      <w:marTop w:val="0"/>
      <w:marBottom w:val="0"/>
      <w:divBdr>
        <w:top w:val="none" w:sz="0" w:space="0" w:color="auto"/>
        <w:left w:val="none" w:sz="0" w:space="0" w:color="auto"/>
        <w:bottom w:val="none" w:sz="0" w:space="0" w:color="auto"/>
        <w:right w:val="none" w:sz="0" w:space="0" w:color="auto"/>
      </w:divBdr>
    </w:div>
    <w:div w:id="948898170">
      <w:bodyDiv w:val="1"/>
      <w:marLeft w:val="0"/>
      <w:marRight w:val="0"/>
      <w:marTop w:val="0"/>
      <w:marBottom w:val="0"/>
      <w:divBdr>
        <w:top w:val="none" w:sz="0" w:space="0" w:color="auto"/>
        <w:left w:val="none" w:sz="0" w:space="0" w:color="auto"/>
        <w:bottom w:val="none" w:sz="0" w:space="0" w:color="auto"/>
        <w:right w:val="none" w:sz="0" w:space="0" w:color="auto"/>
      </w:divBdr>
    </w:div>
    <w:div w:id="953899150">
      <w:bodyDiv w:val="1"/>
      <w:marLeft w:val="0"/>
      <w:marRight w:val="0"/>
      <w:marTop w:val="0"/>
      <w:marBottom w:val="0"/>
      <w:divBdr>
        <w:top w:val="none" w:sz="0" w:space="0" w:color="auto"/>
        <w:left w:val="none" w:sz="0" w:space="0" w:color="auto"/>
        <w:bottom w:val="none" w:sz="0" w:space="0" w:color="auto"/>
        <w:right w:val="none" w:sz="0" w:space="0" w:color="auto"/>
      </w:divBdr>
    </w:div>
    <w:div w:id="959146916">
      <w:bodyDiv w:val="1"/>
      <w:marLeft w:val="0"/>
      <w:marRight w:val="0"/>
      <w:marTop w:val="0"/>
      <w:marBottom w:val="0"/>
      <w:divBdr>
        <w:top w:val="none" w:sz="0" w:space="0" w:color="auto"/>
        <w:left w:val="none" w:sz="0" w:space="0" w:color="auto"/>
        <w:bottom w:val="none" w:sz="0" w:space="0" w:color="auto"/>
        <w:right w:val="none" w:sz="0" w:space="0" w:color="auto"/>
      </w:divBdr>
    </w:div>
    <w:div w:id="963386855">
      <w:bodyDiv w:val="1"/>
      <w:marLeft w:val="0"/>
      <w:marRight w:val="0"/>
      <w:marTop w:val="0"/>
      <w:marBottom w:val="0"/>
      <w:divBdr>
        <w:top w:val="none" w:sz="0" w:space="0" w:color="auto"/>
        <w:left w:val="none" w:sz="0" w:space="0" w:color="auto"/>
        <w:bottom w:val="none" w:sz="0" w:space="0" w:color="auto"/>
        <w:right w:val="none" w:sz="0" w:space="0" w:color="auto"/>
      </w:divBdr>
    </w:div>
    <w:div w:id="965160703">
      <w:bodyDiv w:val="1"/>
      <w:marLeft w:val="0"/>
      <w:marRight w:val="0"/>
      <w:marTop w:val="0"/>
      <w:marBottom w:val="0"/>
      <w:divBdr>
        <w:top w:val="none" w:sz="0" w:space="0" w:color="auto"/>
        <w:left w:val="none" w:sz="0" w:space="0" w:color="auto"/>
        <w:bottom w:val="none" w:sz="0" w:space="0" w:color="auto"/>
        <w:right w:val="none" w:sz="0" w:space="0" w:color="auto"/>
      </w:divBdr>
    </w:div>
    <w:div w:id="967668086">
      <w:bodyDiv w:val="1"/>
      <w:marLeft w:val="0"/>
      <w:marRight w:val="0"/>
      <w:marTop w:val="0"/>
      <w:marBottom w:val="0"/>
      <w:divBdr>
        <w:top w:val="none" w:sz="0" w:space="0" w:color="auto"/>
        <w:left w:val="none" w:sz="0" w:space="0" w:color="auto"/>
        <w:bottom w:val="none" w:sz="0" w:space="0" w:color="auto"/>
        <w:right w:val="none" w:sz="0" w:space="0" w:color="auto"/>
      </w:divBdr>
    </w:div>
    <w:div w:id="972365628">
      <w:bodyDiv w:val="1"/>
      <w:marLeft w:val="0"/>
      <w:marRight w:val="0"/>
      <w:marTop w:val="0"/>
      <w:marBottom w:val="0"/>
      <w:divBdr>
        <w:top w:val="none" w:sz="0" w:space="0" w:color="auto"/>
        <w:left w:val="none" w:sz="0" w:space="0" w:color="auto"/>
        <w:bottom w:val="none" w:sz="0" w:space="0" w:color="auto"/>
        <w:right w:val="none" w:sz="0" w:space="0" w:color="auto"/>
      </w:divBdr>
    </w:div>
    <w:div w:id="974069601">
      <w:bodyDiv w:val="1"/>
      <w:marLeft w:val="0"/>
      <w:marRight w:val="0"/>
      <w:marTop w:val="0"/>
      <w:marBottom w:val="0"/>
      <w:divBdr>
        <w:top w:val="none" w:sz="0" w:space="0" w:color="auto"/>
        <w:left w:val="none" w:sz="0" w:space="0" w:color="auto"/>
        <w:bottom w:val="none" w:sz="0" w:space="0" w:color="auto"/>
        <w:right w:val="none" w:sz="0" w:space="0" w:color="auto"/>
      </w:divBdr>
    </w:div>
    <w:div w:id="1000162784">
      <w:bodyDiv w:val="1"/>
      <w:marLeft w:val="0"/>
      <w:marRight w:val="0"/>
      <w:marTop w:val="0"/>
      <w:marBottom w:val="0"/>
      <w:divBdr>
        <w:top w:val="none" w:sz="0" w:space="0" w:color="auto"/>
        <w:left w:val="none" w:sz="0" w:space="0" w:color="auto"/>
        <w:bottom w:val="none" w:sz="0" w:space="0" w:color="auto"/>
        <w:right w:val="none" w:sz="0" w:space="0" w:color="auto"/>
      </w:divBdr>
    </w:div>
    <w:div w:id="1002854064">
      <w:bodyDiv w:val="1"/>
      <w:marLeft w:val="0"/>
      <w:marRight w:val="0"/>
      <w:marTop w:val="0"/>
      <w:marBottom w:val="0"/>
      <w:divBdr>
        <w:top w:val="none" w:sz="0" w:space="0" w:color="auto"/>
        <w:left w:val="none" w:sz="0" w:space="0" w:color="auto"/>
        <w:bottom w:val="none" w:sz="0" w:space="0" w:color="auto"/>
        <w:right w:val="none" w:sz="0" w:space="0" w:color="auto"/>
      </w:divBdr>
    </w:div>
    <w:div w:id="1018702075">
      <w:bodyDiv w:val="1"/>
      <w:marLeft w:val="0"/>
      <w:marRight w:val="0"/>
      <w:marTop w:val="0"/>
      <w:marBottom w:val="0"/>
      <w:divBdr>
        <w:top w:val="none" w:sz="0" w:space="0" w:color="auto"/>
        <w:left w:val="none" w:sz="0" w:space="0" w:color="auto"/>
        <w:bottom w:val="none" w:sz="0" w:space="0" w:color="auto"/>
        <w:right w:val="none" w:sz="0" w:space="0" w:color="auto"/>
      </w:divBdr>
    </w:div>
    <w:div w:id="1028141674">
      <w:bodyDiv w:val="1"/>
      <w:marLeft w:val="0"/>
      <w:marRight w:val="0"/>
      <w:marTop w:val="0"/>
      <w:marBottom w:val="0"/>
      <w:divBdr>
        <w:top w:val="none" w:sz="0" w:space="0" w:color="auto"/>
        <w:left w:val="none" w:sz="0" w:space="0" w:color="auto"/>
        <w:bottom w:val="none" w:sz="0" w:space="0" w:color="auto"/>
        <w:right w:val="none" w:sz="0" w:space="0" w:color="auto"/>
      </w:divBdr>
    </w:div>
    <w:div w:id="1033729185">
      <w:bodyDiv w:val="1"/>
      <w:marLeft w:val="0"/>
      <w:marRight w:val="0"/>
      <w:marTop w:val="0"/>
      <w:marBottom w:val="0"/>
      <w:divBdr>
        <w:top w:val="none" w:sz="0" w:space="0" w:color="auto"/>
        <w:left w:val="none" w:sz="0" w:space="0" w:color="auto"/>
        <w:bottom w:val="none" w:sz="0" w:space="0" w:color="auto"/>
        <w:right w:val="none" w:sz="0" w:space="0" w:color="auto"/>
      </w:divBdr>
    </w:div>
    <w:div w:id="1042100630">
      <w:bodyDiv w:val="1"/>
      <w:marLeft w:val="0"/>
      <w:marRight w:val="0"/>
      <w:marTop w:val="0"/>
      <w:marBottom w:val="0"/>
      <w:divBdr>
        <w:top w:val="none" w:sz="0" w:space="0" w:color="auto"/>
        <w:left w:val="none" w:sz="0" w:space="0" w:color="auto"/>
        <w:bottom w:val="none" w:sz="0" w:space="0" w:color="auto"/>
        <w:right w:val="none" w:sz="0" w:space="0" w:color="auto"/>
      </w:divBdr>
    </w:div>
    <w:div w:id="1061442242">
      <w:bodyDiv w:val="1"/>
      <w:marLeft w:val="0"/>
      <w:marRight w:val="0"/>
      <w:marTop w:val="0"/>
      <w:marBottom w:val="0"/>
      <w:divBdr>
        <w:top w:val="none" w:sz="0" w:space="0" w:color="auto"/>
        <w:left w:val="none" w:sz="0" w:space="0" w:color="auto"/>
        <w:bottom w:val="none" w:sz="0" w:space="0" w:color="auto"/>
        <w:right w:val="none" w:sz="0" w:space="0" w:color="auto"/>
      </w:divBdr>
    </w:div>
    <w:div w:id="1069034647">
      <w:bodyDiv w:val="1"/>
      <w:marLeft w:val="0"/>
      <w:marRight w:val="0"/>
      <w:marTop w:val="0"/>
      <w:marBottom w:val="0"/>
      <w:divBdr>
        <w:top w:val="none" w:sz="0" w:space="0" w:color="auto"/>
        <w:left w:val="none" w:sz="0" w:space="0" w:color="auto"/>
        <w:bottom w:val="none" w:sz="0" w:space="0" w:color="auto"/>
        <w:right w:val="none" w:sz="0" w:space="0" w:color="auto"/>
      </w:divBdr>
    </w:div>
    <w:div w:id="1074663897">
      <w:bodyDiv w:val="1"/>
      <w:marLeft w:val="0"/>
      <w:marRight w:val="0"/>
      <w:marTop w:val="0"/>
      <w:marBottom w:val="0"/>
      <w:divBdr>
        <w:top w:val="none" w:sz="0" w:space="0" w:color="auto"/>
        <w:left w:val="none" w:sz="0" w:space="0" w:color="auto"/>
        <w:bottom w:val="none" w:sz="0" w:space="0" w:color="auto"/>
        <w:right w:val="none" w:sz="0" w:space="0" w:color="auto"/>
      </w:divBdr>
    </w:div>
    <w:div w:id="1090856380">
      <w:bodyDiv w:val="1"/>
      <w:marLeft w:val="0"/>
      <w:marRight w:val="0"/>
      <w:marTop w:val="0"/>
      <w:marBottom w:val="0"/>
      <w:divBdr>
        <w:top w:val="none" w:sz="0" w:space="0" w:color="auto"/>
        <w:left w:val="none" w:sz="0" w:space="0" w:color="auto"/>
        <w:bottom w:val="none" w:sz="0" w:space="0" w:color="auto"/>
        <w:right w:val="none" w:sz="0" w:space="0" w:color="auto"/>
      </w:divBdr>
    </w:div>
    <w:div w:id="1103109505">
      <w:bodyDiv w:val="1"/>
      <w:marLeft w:val="0"/>
      <w:marRight w:val="0"/>
      <w:marTop w:val="0"/>
      <w:marBottom w:val="0"/>
      <w:divBdr>
        <w:top w:val="none" w:sz="0" w:space="0" w:color="auto"/>
        <w:left w:val="none" w:sz="0" w:space="0" w:color="auto"/>
        <w:bottom w:val="none" w:sz="0" w:space="0" w:color="auto"/>
        <w:right w:val="none" w:sz="0" w:space="0" w:color="auto"/>
      </w:divBdr>
    </w:div>
    <w:div w:id="1103452625">
      <w:bodyDiv w:val="1"/>
      <w:marLeft w:val="0"/>
      <w:marRight w:val="0"/>
      <w:marTop w:val="0"/>
      <w:marBottom w:val="0"/>
      <w:divBdr>
        <w:top w:val="none" w:sz="0" w:space="0" w:color="auto"/>
        <w:left w:val="none" w:sz="0" w:space="0" w:color="auto"/>
        <w:bottom w:val="none" w:sz="0" w:space="0" w:color="auto"/>
        <w:right w:val="none" w:sz="0" w:space="0" w:color="auto"/>
      </w:divBdr>
    </w:div>
    <w:div w:id="1106846949">
      <w:bodyDiv w:val="1"/>
      <w:marLeft w:val="0"/>
      <w:marRight w:val="0"/>
      <w:marTop w:val="0"/>
      <w:marBottom w:val="0"/>
      <w:divBdr>
        <w:top w:val="none" w:sz="0" w:space="0" w:color="auto"/>
        <w:left w:val="none" w:sz="0" w:space="0" w:color="auto"/>
        <w:bottom w:val="none" w:sz="0" w:space="0" w:color="auto"/>
        <w:right w:val="none" w:sz="0" w:space="0" w:color="auto"/>
      </w:divBdr>
    </w:div>
    <w:div w:id="1111784113">
      <w:bodyDiv w:val="1"/>
      <w:marLeft w:val="0"/>
      <w:marRight w:val="0"/>
      <w:marTop w:val="0"/>
      <w:marBottom w:val="0"/>
      <w:divBdr>
        <w:top w:val="none" w:sz="0" w:space="0" w:color="auto"/>
        <w:left w:val="none" w:sz="0" w:space="0" w:color="auto"/>
        <w:bottom w:val="none" w:sz="0" w:space="0" w:color="auto"/>
        <w:right w:val="none" w:sz="0" w:space="0" w:color="auto"/>
      </w:divBdr>
    </w:div>
    <w:div w:id="1138650330">
      <w:bodyDiv w:val="1"/>
      <w:marLeft w:val="0"/>
      <w:marRight w:val="0"/>
      <w:marTop w:val="0"/>
      <w:marBottom w:val="0"/>
      <w:divBdr>
        <w:top w:val="none" w:sz="0" w:space="0" w:color="auto"/>
        <w:left w:val="none" w:sz="0" w:space="0" w:color="auto"/>
        <w:bottom w:val="none" w:sz="0" w:space="0" w:color="auto"/>
        <w:right w:val="none" w:sz="0" w:space="0" w:color="auto"/>
      </w:divBdr>
    </w:div>
    <w:div w:id="1146313943">
      <w:bodyDiv w:val="1"/>
      <w:marLeft w:val="0"/>
      <w:marRight w:val="0"/>
      <w:marTop w:val="0"/>
      <w:marBottom w:val="0"/>
      <w:divBdr>
        <w:top w:val="none" w:sz="0" w:space="0" w:color="auto"/>
        <w:left w:val="none" w:sz="0" w:space="0" w:color="auto"/>
        <w:bottom w:val="none" w:sz="0" w:space="0" w:color="auto"/>
        <w:right w:val="none" w:sz="0" w:space="0" w:color="auto"/>
      </w:divBdr>
    </w:div>
    <w:div w:id="1161196396">
      <w:bodyDiv w:val="1"/>
      <w:marLeft w:val="0"/>
      <w:marRight w:val="0"/>
      <w:marTop w:val="0"/>
      <w:marBottom w:val="0"/>
      <w:divBdr>
        <w:top w:val="none" w:sz="0" w:space="0" w:color="auto"/>
        <w:left w:val="none" w:sz="0" w:space="0" w:color="auto"/>
        <w:bottom w:val="none" w:sz="0" w:space="0" w:color="auto"/>
        <w:right w:val="none" w:sz="0" w:space="0" w:color="auto"/>
      </w:divBdr>
    </w:div>
    <w:div w:id="1162084582">
      <w:bodyDiv w:val="1"/>
      <w:marLeft w:val="0"/>
      <w:marRight w:val="0"/>
      <w:marTop w:val="0"/>
      <w:marBottom w:val="0"/>
      <w:divBdr>
        <w:top w:val="none" w:sz="0" w:space="0" w:color="auto"/>
        <w:left w:val="none" w:sz="0" w:space="0" w:color="auto"/>
        <w:bottom w:val="none" w:sz="0" w:space="0" w:color="auto"/>
        <w:right w:val="none" w:sz="0" w:space="0" w:color="auto"/>
      </w:divBdr>
    </w:div>
    <w:div w:id="1171598810">
      <w:bodyDiv w:val="1"/>
      <w:marLeft w:val="0"/>
      <w:marRight w:val="0"/>
      <w:marTop w:val="0"/>
      <w:marBottom w:val="0"/>
      <w:divBdr>
        <w:top w:val="none" w:sz="0" w:space="0" w:color="auto"/>
        <w:left w:val="none" w:sz="0" w:space="0" w:color="auto"/>
        <w:bottom w:val="none" w:sz="0" w:space="0" w:color="auto"/>
        <w:right w:val="none" w:sz="0" w:space="0" w:color="auto"/>
      </w:divBdr>
    </w:div>
    <w:div w:id="1215237260">
      <w:bodyDiv w:val="1"/>
      <w:marLeft w:val="0"/>
      <w:marRight w:val="0"/>
      <w:marTop w:val="0"/>
      <w:marBottom w:val="0"/>
      <w:divBdr>
        <w:top w:val="none" w:sz="0" w:space="0" w:color="auto"/>
        <w:left w:val="none" w:sz="0" w:space="0" w:color="auto"/>
        <w:bottom w:val="none" w:sz="0" w:space="0" w:color="auto"/>
        <w:right w:val="none" w:sz="0" w:space="0" w:color="auto"/>
      </w:divBdr>
    </w:div>
    <w:div w:id="1225482242">
      <w:bodyDiv w:val="1"/>
      <w:marLeft w:val="0"/>
      <w:marRight w:val="0"/>
      <w:marTop w:val="0"/>
      <w:marBottom w:val="0"/>
      <w:divBdr>
        <w:top w:val="none" w:sz="0" w:space="0" w:color="auto"/>
        <w:left w:val="none" w:sz="0" w:space="0" w:color="auto"/>
        <w:bottom w:val="none" w:sz="0" w:space="0" w:color="auto"/>
        <w:right w:val="none" w:sz="0" w:space="0" w:color="auto"/>
      </w:divBdr>
    </w:div>
    <w:div w:id="1229658295">
      <w:bodyDiv w:val="1"/>
      <w:marLeft w:val="0"/>
      <w:marRight w:val="0"/>
      <w:marTop w:val="0"/>
      <w:marBottom w:val="0"/>
      <w:divBdr>
        <w:top w:val="none" w:sz="0" w:space="0" w:color="auto"/>
        <w:left w:val="none" w:sz="0" w:space="0" w:color="auto"/>
        <w:bottom w:val="none" w:sz="0" w:space="0" w:color="auto"/>
        <w:right w:val="none" w:sz="0" w:space="0" w:color="auto"/>
      </w:divBdr>
    </w:div>
    <w:div w:id="1258514453">
      <w:bodyDiv w:val="1"/>
      <w:marLeft w:val="0"/>
      <w:marRight w:val="0"/>
      <w:marTop w:val="0"/>
      <w:marBottom w:val="0"/>
      <w:divBdr>
        <w:top w:val="none" w:sz="0" w:space="0" w:color="auto"/>
        <w:left w:val="none" w:sz="0" w:space="0" w:color="auto"/>
        <w:bottom w:val="none" w:sz="0" w:space="0" w:color="auto"/>
        <w:right w:val="none" w:sz="0" w:space="0" w:color="auto"/>
      </w:divBdr>
    </w:div>
    <w:div w:id="1261718510">
      <w:bodyDiv w:val="1"/>
      <w:marLeft w:val="0"/>
      <w:marRight w:val="0"/>
      <w:marTop w:val="0"/>
      <w:marBottom w:val="0"/>
      <w:divBdr>
        <w:top w:val="none" w:sz="0" w:space="0" w:color="auto"/>
        <w:left w:val="none" w:sz="0" w:space="0" w:color="auto"/>
        <w:bottom w:val="none" w:sz="0" w:space="0" w:color="auto"/>
        <w:right w:val="none" w:sz="0" w:space="0" w:color="auto"/>
      </w:divBdr>
    </w:div>
    <w:div w:id="1262299148">
      <w:bodyDiv w:val="1"/>
      <w:marLeft w:val="0"/>
      <w:marRight w:val="0"/>
      <w:marTop w:val="0"/>
      <w:marBottom w:val="0"/>
      <w:divBdr>
        <w:top w:val="none" w:sz="0" w:space="0" w:color="auto"/>
        <w:left w:val="none" w:sz="0" w:space="0" w:color="auto"/>
        <w:bottom w:val="none" w:sz="0" w:space="0" w:color="auto"/>
        <w:right w:val="none" w:sz="0" w:space="0" w:color="auto"/>
      </w:divBdr>
    </w:div>
    <w:div w:id="1275289304">
      <w:bodyDiv w:val="1"/>
      <w:marLeft w:val="0"/>
      <w:marRight w:val="0"/>
      <w:marTop w:val="0"/>
      <w:marBottom w:val="0"/>
      <w:divBdr>
        <w:top w:val="none" w:sz="0" w:space="0" w:color="auto"/>
        <w:left w:val="none" w:sz="0" w:space="0" w:color="auto"/>
        <w:bottom w:val="none" w:sz="0" w:space="0" w:color="auto"/>
        <w:right w:val="none" w:sz="0" w:space="0" w:color="auto"/>
      </w:divBdr>
    </w:div>
    <w:div w:id="1287858043">
      <w:bodyDiv w:val="1"/>
      <w:marLeft w:val="0"/>
      <w:marRight w:val="0"/>
      <w:marTop w:val="0"/>
      <w:marBottom w:val="0"/>
      <w:divBdr>
        <w:top w:val="none" w:sz="0" w:space="0" w:color="auto"/>
        <w:left w:val="none" w:sz="0" w:space="0" w:color="auto"/>
        <w:bottom w:val="none" w:sz="0" w:space="0" w:color="auto"/>
        <w:right w:val="none" w:sz="0" w:space="0" w:color="auto"/>
      </w:divBdr>
    </w:div>
    <w:div w:id="1304967065">
      <w:bodyDiv w:val="1"/>
      <w:marLeft w:val="0"/>
      <w:marRight w:val="0"/>
      <w:marTop w:val="0"/>
      <w:marBottom w:val="0"/>
      <w:divBdr>
        <w:top w:val="none" w:sz="0" w:space="0" w:color="auto"/>
        <w:left w:val="none" w:sz="0" w:space="0" w:color="auto"/>
        <w:bottom w:val="none" w:sz="0" w:space="0" w:color="auto"/>
        <w:right w:val="none" w:sz="0" w:space="0" w:color="auto"/>
      </w:divBdr>
    </w:div>
    <w:div w:id="1311597088">
      <w:bodyDiv w:val="1"/>
      <w:marLeft w:val="0"/>
      <w:marRight w:val="0"/>
      <w:marTop w:val="0"/>
      <w:marBottom w:val="0"/>
      <w:divBdr>
        <w:top w:val="none" w:sz="0" w:space="0" w:color="auto"/>
        <w:left w:val="none" w:sz="0" w:space="0" w:color="auto"/>
        <w:bottom w:val="none" w:sz="0" w:space="0" w:color="auto"/>
        <w:right w:val="none" w:sz="0" w:space="0" w:color="auto"/>
      </w:divBdr>
    </w:div>
    <w:div w:id="1317688909">
      <w:bodyDiv w:val="1"/>
      <w:marLeft w:val="0"/>
      <w:marRight w:val="0"/>
      <w:marTop w:val="0"/>
      <w:marBottom w:val="0"/>
      <w:divBdr>
        <w:top w:val="none" w:sz="0" w:space="0" w:color="auto"/>
        <w:left w:val="none" w:sz="0" w:space="0" w:color="auto"/>
        <w:bottom w:val="none" w:sz="0" w:space="0" w:color="auto"/>
        <w:right w:val="none" w:sz="0" w:space="0" w:color="auto"/>
      </w:divBdr>
    </w:div>
    <w:div w:id="1322852926">
      <w:bodyDiv w:val="1"/>
      <w:marLeft w:val="0"/>
      <w:marRight w:val="0"/>
      <w:marTop w:val="0"/>
      <w:marBottom w:val="0"/>
      <w:divBdr>
        <w:top w:val="none" w:sz="0" w:space="0" w:color="auto"/>
        <w:left w:val="none" w:sz="0" w:space="0" w:color="auto"/>
        <w:bottom w:val="none" w:sz="0" w:space="0" w:color="auto"/>
        <w:right w:val="none" w:sz="0" w:space="0" w:color="auto"/>
      </w:divBdr>
    </w:div>
    <w:div w:id="1326318539">
      <w:bodyDiv w:val="1"/>
      <w:marLeft w:val="0"/>
      <w:marRight w:val="0"/>
      <w:marTop w:val="0"/>
      <w:marBottom w:val="0"/>
      <w:divBdr>
        <w:top w:val="none" w:sz="0" w:space="0" w:color="auto"/>
        <w:left w:val="none" w:sz="0" w:space="0" w:color="auto"/>
        <w:bottom w:val="none" w:sz="0" w:space="0" w:color="auto"/>
        <w:right w:val="none" w:sz="0" w:space="0" w:color="auto"/>
      </w:divBdr>
    </w:div>
    <w:div w:id="1337154213">
      <w:bodyDiv w:val="1"/>
      <w:marLeft w:val="0"/>
      <w:marRight w:val="0"/>
      <w:marTop w:val="0"/>
      <w:marBottom w:val="0"/>
      <w:divBdr>
        <w:top w:val="none" w:sz="0" w:space="0" w:color="auto"/>
        <w:left w:val="none" w:sz="0" w:space="0" w:color="auto"/>
        <w:bottom w:val="none" w:sz="0" w:space="0" w:color="auto"/>
        <w:right w:val="none" w:sz="0" w:space="0" w:color="auto"/>
      </w:divBdr>
    </w:div>
    <w:div w:id="1348288270">
      <w:bodyDiv w:val="1"/>
      <w:marLeft w:val="0"/>
      <w:marRight w:val="0"/>
      <w:marTop w:val="0"/>
      <w:marBottom w:val="0"/>
      <w:divBdr>
        <w:top w:val="none" w:sz="0" w:space="0" w:color="auto"/>
        <w:left w:val="none" w:sz="0" w:space="0" w:color="auto"/>
        <w:bottom w:val="none" w:sz="0" w:space="0" w:color="auto"/>
        <w:right w:val="none" w:sz="0" w:space="0" w:color="auto"/>
      </w:divBdr>
    </w:div>
    <w:div w:id="1352411331">
      <w:bodyDiv w:val="1"/>
      <w:marLeft w:val="0"/>
      <w:marRight w:val="0"/>
      <w:marTop w:val="0"/>
      <w:marBottom w:val="0"/>
      <w:divBdr>
        <w:top w:val="none" w:sz="0" w:space="0" w:color="auto"/>
        <w:left w:val="none" w:sz="0" w:space="0" w:color="auto"/>
        <w:bottom w:val="none" w:sz="0" w:space="0" w:color="auto"/>
        <w:right w:val="none" w:sz="0" w:space="0" w:color="auto"/>
      </w:divBdr>
    </w:div>
    <w:div w:id="1355962049">
      <w:bodyDiv w:val="1"/>
      <w:marLeft w:val="0"/>
      <w:marRight w:val="0"/>
      <w:marTop w:val="0"/>
      <w:marBottom w:val="0"/>
      <w:divBdr>
        <w:top w:val="none" w:sz="0" w:space="0" w:color="auto"/>
        <w:left w:val="none" w:sz="0" w:space="0" w:color="auto"/>
        <w:bottom w:val="none" w:sz="0" w:space="0" w:color="auto"/>
        <w:right w:val="none" w:sz="0" w:space="0" w:color="auto"/>
      </w:divBdr>
    </w:div>
    <w:div w:id="1359311390">
      <w:bodyDiv w:val="1"/>
      <w:marLeft w:val="0"/>
      <w:marRight w:val="0"/>
      <w:marTop w:val="0"/>
      <w:marBottom w:val="0"/>
      <w:divBdr>
        <w:top w:val="none" w:sz="0" w:space="0" w:color="auto"/>
        <w:left w:val="none" w:sz="0" w:space="0" w:color="auto"/>
        <w:bottom w:val="none" w:sz="0" w:space="0" w:color="auto"/>
        <w:right w:val="none" w:sz="0" w:space="0" w:color="auto"/>
      </w:divBdr>
    </w:div>
    <w:div w:id="1359549246">
      <w:bodyDiv w:val="1"/>
      <w:marLeft w:val="0"/>
      <w:marRight w:val="0"/>
      <w:marTop w:val="0"/>
      <w:marBottom w:val="0"/>
      <w:divBdr>
        <w:top w:val="none" w:sz="0" w:space="0" w:color="auto"/>
        <w:left w:val="none" w:sz="0" w:space="0" w:color="auto"/>
        <w:bottom w:val="none" w:sz="0" w:space="0" w:color="auto"/>
        <w:right w:val="none" w:sz="0" w:space="0" w:color="auto"/>
      </w:divBdr>
    </w:div>
    <w:div w:id="1370717237">
      <w:bodyDiv w:val="1"/>
      <w:marLeft w:val="0"/>
      <w:marRight w:val="0"/>
      <w:marTop w:val="0"/>
      <w:marBottom w:val="0"/>
      <w:divBdr>
        <w:top w:val="none" w:sz="0" w:space="0" w:color="auto"/>
        <w:left w:val="none" w:sz="0" w:space="0" w:color="auto"/>
        <w:bottom w:val="none" w:sz="0" w:space="0" w:color="auto"/>
        <w:right w:val="none" w:sz="0" w:space="0" w:color="auto"/>
      </w:divBdr>
    </w:div>
    <w:div w:id="1371347031">
      <w:bodyDiv w:val="1"/>
      <w:marLeft w:val="0"/>
      <w:marRight w:val="0"/>
      <w:marTop w:val="0"/>
      <w:marBottom w:val="0"/>
      <w:divBdr>
        <w:top w:val="none" w:sz="0" w:space="0" w:color="auto"/>
        <w:left w:val="none" w:sz="0" w:space="0" w:color="auto"/>
        <w:bottom w:val="none" w:sz="0" w:space="0" w:color="auto"/>
        <w:right w:val="none" w:sz="0" w:space="0" w:color="auto"/>
      </w:divBdr>
    </w:div>
    <w:div w:id="1377658988">
      <w:bodyDiv w:val="1"/>
      <w:marLeft w:val="0"/>
      <w:marRight w:val="0"/>
      <w:marTop w:val="0"/>
      <w:marBottom w:val="0"/>
      <w:divBdr>
        <w:top w:val="none" w:sz="0" w:space="0" w:color="auto"/>
        <w:left w:val="none" w:sz="0" w:space="0" w:color="auto"/>
        <w:bottom w:val="none" w:sz="0" w:space="0" w:color="auto"/>
        <w:right w:val="none" w:sz="0" w:space="0" w:color="auto"/>
      </w:divBdr>
    </w:div>
    <w:div w:id="1394237273">
      <w:bodyDiv w:val="1"/>
      <w:marLeft w:val="0"/>
      <w:marRight w:val="0"/>
      <w:marTop w:val="0"/>
      <w:marBottom w:val="0"/>
      <w:divBdr>
        <w:top w:val="none" w:sz="0" w:space="0" w:color="auto"/>
        <w:left w:val="none" w:sz="0" w:space="0" w:color="auto"/>
        <w:bottom w:val="none" w:sz="0" w:space="0" w:color="auto"/>
        <w:right w:val="none" w:sz="0" w:space="0" w:color="auto"/>
      </w:divBdr>
    </w:div>
    <w:div w:id="1412966944">
      <w:bodyDiv w:val="1"/>
      <w:marLeft w:val="0"/>
      <w:marRight w:val="0"/>
      <w:marTop w:val="0"/>
      <w:marBottom w:val="0"/>
      <w:divBdr>
        <w:top w:val="none" w:sz="0" w:space="0" w:color="auto"/>
        <w:left w:val="none" w:sz="0" w:space="0" w:color="auto"/>
        <w:bottom w:val="none" w:sz="0" w:space="0" w:color="auto"/>
        <w:right w:val="none" w:sz="0" w:space="0" w:color="auto"/>
      </w:divBdr>
    </w:div>
    <w:div w:id="1419980887">
      <w:bodyDiv w:val="1"/>
      <w:marLeft w:val="0"/>
      <w:marRight w:val="0"/>
      <w:marTop w:val="0"/>
      <w:marBottom w:val="0"/>
      <w:divBdr>
        <w:top w:val="none" w:sz="0" w:space="0" w:color="auto"/>
        <w:left w:val="none" w:sz="0" w:space="0" w:color="auto"/>
        <w:bottom w:val="none" w:sz="0" w:space="0" w:color="auto"/>
        <w:right w:val="none" w:sz="0" w:space="0" w:color="auto"/>
      </w:divBdr>
    </w:div>
    <w:div w:id="1432386166">
      <w:bodyDiv w:val="1"/>
      <w:marLeft w:val="0"/>
      <w:marRight w:val="0"/>
      <w:marTop w:val="0"/>
      <w:marBottom w:val="0"/>
      <w:divBdr>
        <w:top w:val="none" w:sz="0" w:space="0" w:color="auto"/>
        <w:left w:val="none" w:sz="0" w:space="0" w:color="auto"/>
        <w:bottom w:val="none" w:sz="0" w:space="0" w:color="auto"/>
        <w:right w:val="none" w:sz="0" w:space="0" w:color="auto"/>
      </w:divBdr>
    </w:div>
    <w:div w:id="1485851489">
      <w:bodyDiv w:val="1"/>
      <w:marLeft w:val="0"/>
      <w:marRight w:val="0"/>
      <w:marTop w:val="0"/>
      <w:marBottom w:val="0"/>
      <w:divBdr>
        <w:top w:val="none" w:sz="0" w:space="0" w:color="auto"/>
        <w:left w:val="none" w:sz="0" w:space="0" w:color="auto"/>
        <w:bottom w:val="none" w:sz="0" w:space="0" w:color="auto"/>
        <w:right w:val="none" w:sz="0" w:space="0" w:color="auto"/>
      </w:divBdr>
    </w:div>
    <w:div w:id="1489437406">
      <w:bodyDiv w:val="1"/>
      <w:marLeft w:val="0"/>
      <w:marRight w:val="0"/>
      <w:marTop w:val="0"/>
      <w:marBottom w:val="0"/>
      <w:divBdr>
        <w:top w:val="none" w:sz="0" w:space="0" w:color="auto"/>
        <w:left w:val="none" w:sz="0" w:space="0" w:color="auto"/>
        <w:bottom w:val="none" w:sz="0" w:space="0" w:color="auto"/>
        <w:right w:val="none" w:sz="0" w:space="0" w:color="auto"/>
      </w:divBdr>
    </w:div>
    <w:div w:id="1518275121">
      <w:bodyDiv w:val="1"/>
      <w:marLeft w:val="0"/>
      <w:marRight w:val="0"/>
      <w:marTop w:val="0"/>
      <w:marBottom w:val="0"/>
      <w:divBdr>
        <w:top w:val="none" w:sz="0" w:space="0" w:color="auto"/>
        <w:left w:val="none" w:sz="0" w:space="0" w:color="auto"/>
        <w:bottom w:val="none" w:sz="0" w:space="0" w:color="auto"/>
        <w:right w:val="none" w:sz="0" w:space="0" w:color="auto"/>
      </w:divBdr>
    </w:div>
    <w:div w:id="1519615354">
      <w:bodyDiv w:val="1"/>
      <w:marLeft w:val="0"/>
      <w:marRight w:val="0"/>
      <w:marTop w:val="0"/>
      <w:marBottom w:val="0"/>
      <w:divBdr>
        <w:top w:val="none" w:sz="0" w:space="0" w:color="auto"/>
        <w:left w:val="none" w:sz="0" w:space="0" w:color="auto"/>
        <w:bottom w:val="none" w:sz="0" w:space="0" w:color="auto"/>
        <w:right w:val="none" w:sz="0" w:space="0" w:color="auto"/>
      </w:divBdr>
    </w:div>
    <w:div w:id="1521890274">
      <w:bodyDiv w:val="1"/>
      <w:marLeft w:val="0"/>
      <w:marRight w:val="0"/>
      <w:marTop w:val="0"/>
      <w:marBottom w:val="0"/>
      <w:divBdr>
        <w:top w:val="none" w:sz="0" w:space="0" w:color="auto"/>
        <w:left w:val="none" w:sz="0" w:space="0" w:color="auto"/>
        <w:bottom w:val="none" w:sz="0" w:space="0" w:color="auto"/>
        <w:right w:val="none" w:sz="0" w:space="0" w:color="auto"/>
      </w:divBdr>
    </w:div>
    <w:div w:id="1525099303">
      <w:bodyDiv w:val="1"/>
      <w:marLeft w:val="0"/>
      <w:marRight w:val="0"/>
      <w:marTop w:val="0"/>
      <w:marBottom w:val="0"/>
      <w:divBdr>
        <w:top w:val="none" w:sz="0" w:space="0" w:color="auto"/>
        <w:left w:val="none" w:sz="0" w:space="0" w:color="auto"/>
        <w:bottom w:val="none" w:sz="0" w:space="0" w:color="auto"/>
        <w:right w:val="none" w:sz="0" w:space="0" w:color="auto"/>
      </w:divBdr>
    </w:div>
    <w:div w:id="1605965842">
      <w:bodyDiv w:val="1"/>
      <w:marLeft w:val="0"/>
      <w:marRight w:val="0"/>
      <w:marTop w:val="0"/>
      <w:marBottom w:val="0"/>
      <w:divBdr>
        <w:top w:val="none" w:sz="0" w:space="0" w:color="auto"/>
        <w:left w:val="none" w:sz="0" w:space="0" w:color="auto"/>
        <w:bottom w:val="none" w:sz="0" w:space="0" w:color="auto"/>
        <w:right w:val="none" w:sz="0" w:space="0" w:color="auto"/>
      </w:divBdr>
    </w:div>
    <w:div w:id="1619489596">
      <w:bodyDiv w:val="1"/>
      <w:marLeft w:val="0"/>
      <w:marRight w:val="0"/>
      <w:marTop w:val="0"/>
      <w:marBottom w:val="0"/>
      <w:divBdr>
        <w:top w:val="none" w:sz="0" w:space="0" w:color="auto"/>
        <w:left w:val="none" w:sz="0" w:space="0" w:color="auto"/>
        <w:bottom w:val="none" w:sz="0" w:space="0" w:color="auto"/>
        <w:right w:val="none" w:sz="0" w:space="0" w:color="auto"/>
      </w:divBdr>
    </w:div>
    <w:div w:id="1621449065">
      <w:bodyDiv w:val="1"/>
      <w:marLeft w:val="0"/>
      <w:marRight w:val="0"/>
      <w:marTop w:val="0"/>
      <w:marBottom w:val="0"/>
      <w:divBdr>
        <w:top w:val="none" w:sz="0" w:space="0" w:color="auto"/>
        <w:left w:val="none" w:sz="0" w:space="0" w:color="auto"/>
        <w:bottom w:val="none" w:sz="0" w:space="0" w:color="auto"/>
        <w:right w:val="none" w:sz="0" w:space="0" w:color="auto"/>
      </w:divBdr>
    </w:div>
    <w:div w:id="1631084989">
      <w:bodyDiv w:val="1"/>
      <w:marLeft w:val="0"/>
      <w:marRight w:val="0"/>
      <w:marTop w:val="0"/>
      <w:marBottom w:val="0"/>
      <w:divBdr>
        <w:top w:val="none" w:sz="0" w:space="0" w:color="auto"/>
        <w:left w:val="none" w:sz="0" w:space="0" w:color="auto"/>
        <w:bottom w:val="none" w:sz="0" w:space="0" w:color="auto"/>
        <w:right w:val="none" w:sz="0" w:space="0" w:color="auto"/>
      </w:divBdr>
    </w:div>
    <w:div w:id="1641035918">
      <w:bodyDiv w:val="1"/>
      <w:marLeft w:val="0"/>
      <w:marRight w:val="0"/>
      <w:marTop w:val="0"/>
      <w:marBottom w:val="0"/>
      <w:divBdr>
        <w:top w:val="none" w:sz="0" w:space="0" w:color="auto"/>
        <w:left w:val="none" w:sz="0" w:space="0" w:color="auto"/>
        <w:bottom w:val="none" w:sz="0" w:space="0" w:color="auto"/>
        <w:right w:val="none" w:sz="0" w:space="0" w:color="auto"/>
      </w:divBdr>
    </w:div>
    <w:div w:id="1641182935">
      <w:bodyDiv w:val="1"/>
      <w:marLeft w:val="0"/>
      <w:marRight w:val="0"/>
      <w:marTop w:val="0"/>
      <w:marBottom w:val="0"/>
      <w:divBdr>
        <w:top w:val="none" w:sz="0" w:space="0" w:color="auto"/>
        <w:left w:val="none" w:sz="0" w:space="0" w:color="auto"/>
        <w:bottom w:val="none" w:sz="0" w:space="0" w:color="auto"/>
        <w:right w:val="none" w:sz="0" w:space="0" w:color="auto"/>
      </w:divBdr>
    </w:div>
    <w:div w:id="1652903440">
      <w:bodyDiv w:val="1"/>
      <w:marLeft w:val="0"/>
      <w:marRight w:val="0"/>
      <w:marTop w:val="0"/>
      <w:marBottom w:val="0"/>
      <w:divBdr>
        <w:top w:val="none" w:sz="0" w:space="0" w:color="auto"/>
        <w:left w:val="none" w:sz="0" w:space="0" w:color="auto"/>
        <w:bottom w:val="none" w:sz="0" w:space="0" w:color="auto"/>
        <w:right w:val="none" w:sz="0" w:space="0" w:color="auto"/>
      </w:divBdr>
    </w:div>
    <w:div w:id="1654136859">
      <w:bodyDiv w:val="1"/>
      <w:marLeft w:val="0"/>
      <w:marRight w:val="0"/>
      <w:marTop w:val="0"/>
      <w:marBottom w:val="0"/>
      <w:divBdr>
        <w:top w:val="none" w:sz="0" w:space="0" w:color="auto"/>
        <w:left w:val="none" w:sz="0" w:space="0" w:color="auto"/>
        <w:bottom w:val="none" w:sz="0" w:space="0" w:color="auto"/>
        <w:right w:val="none" w:sz="0" w:space="0" w:color="auto"/>
      </w:divBdr>
    </w:div>
    <w:div w:id="1654331604">
      <w:bodyDiv w:val="1"/>
      <w:marLeft w:val="0"/>
      <w:marRight w:val="0"/>
      <w:marTop w:val="0"/>
      <w:marBottom w:val="0"/>
      <w:divBdr>
        <w:top w:val="none" w:sz="0" w:space="0" w:color="auto"/>
        <w:left w:val="none" w:sz="0" w:space="0" w:color="auto"/>
        <w:bottom w:val="none" w:sz="0" w:space="0" w:color="auto"/>
        <w:right w:val="none" w:sz="0" w:space="0" w:color="auto"/>
      </w:divBdr>
    </w:div>
    <w:div w:id="1658419746">
      <w:bodyDiv w:val="1"/>
      <w:marLeft w:val="0"/>
      <w:marRight w:val="0"/>
      <w:marTop w:val="0"/>
      <w:marBottom w:val="0"/>
      <w:divBdr>
        <w:top w:val="none" w:sz="0" w:space="0" w:color="auto"/>
        <w:left w:val="none" w:sz="0" w:space="0" w:color="auto"/>
        <w:bottom w:val="none" w:sz="0" w:space="0" w:color="auto"/>
        <w:right w:val="none" w:sz="0" w:space="0" w:color="auto"/>
      </w:divBdr>
    </w:div>
    <w:div w:id="1675958413">
      <w:bodyDiv w:val="1"/>
      <w:marLeft w:val="0"/>
      <w:marRight w:val="0"/>
      <w:marTop w:val="0"/>
      <w:marBottom w:val="0"/>
      <w:divBdr>
        <w:top w:val="none" w:sz="0" w:space="0" w:color="auto"/>
        <w:left w:val="none" w:sz="0" w:space="0" w:color="auto"/>
        <w:bottom w:val="none" w:sz="0" w:space="0" w:color="auto"/>
        <w:right w:val="none" w:sz="0" w:space="0" w:color="auto"/>
      </w:divBdr>
    </w:div>
    <w:div w:id="1709337590">
      <w:bodyDiv w:val="1"/>
      <w:marLeft w:val="0"/>
      <w:marRight w:val="0"/>
      <w:marTop w:val="0"/>
      <w:marBottom w:val="0"/>
      <w:divBdr>
        <w:top w:val="none" w:sz="0" w:space="0" w:color="auto"/>
        <w:left w:val="none" w:sz="0" w:space="0" w:color="auto"/>
        <w:bottom w:val="none" w:sz="0" w:space="0" w:color="auto"/>
        <w:right w:val="none" w:sz="0" w:space="0" w:color="auto"/>
      </w:divBdr>
    </w:div>
    <w:div w:id="1727870760">
      <w:bodyDiv w:val="1"/>
      <w:marLeft w:val="0"/>
      <w:marRight w:val="0"/>
      <w:marTop w:val="0"/>
      <w:marBottom w:val="0"/>
      <w:divBdr>
        <w:top w:val="none" w:sz="0" w:space="0" w:color="auto"/>
        <w:left w:val="none" w:sz="0" w:space="0" w:color="auto"/>
        <w:bottom w:val="none" w:sz="0" w:space="0" w:color="auto"/>
        <w:right w:val="none" w:sz="0" w:space="0" w:color="auto"/>
      </w:divBdr>
    </w:div>
    <w:div w:id="1733306600">
      <w:bodyDiv w:val="1"/>
      <w:marLeft w:val="0"/>
      <w:marRight w:val="0"/>
      <w:marTop w:val="0"/>
      <w:marBottom w:val="0"/>
      <w:divBdr>
        <w:top w:val="none" w:sz="0" w:space="0" w:color="auto"/>
        <w:left w:val="none" w:sz="0" w:space="0" w:color="auto"/>
        <w:bottom w:val="none" w:sz="0" w:space="0" w:color="auto"/>
        <w:right w:val="none" w:sz="0" w:space="0" w:color="auto"/>
      </w:divBdr>
    </w:div>
    <w:div w:id="1775129695">
      <w:bodyDiv w:val="1"/>
      <w:marLeft w:val="0"/>
      <w:marRight w:val="0"/>
      <w:marTop w:val="0"/>
      <w:marBottom w:val="0"/>
      <w:divBdr>
        <w:top w:val="none" w:sz="0" w:space="0" w:color="auto"/>
        <w:left w:val="none" w:sz="0" w:space="0" w:color="auto"/>
        <w:bottom w:val="none" w:sz="0" w:space="0" w:color="auto"/>
        <w:right w:val="none" w:sz="0" w:space="0" w:color="auto"/>
      </w:divBdr>
    </w:div>
    <w:div w:id="1791513849">
      <w:bodyDiv w:val="1"/>
      <w:marLeft w:val="0"/>
      <w:marRight w:val="0"/>
      <w:marTop w:val="0"/>
      <w:marBottom w:val="0"/>
      <w:divBdr>
        <w:top w:val="none" w:sz="0" w:space="0" w:color="auto"/>
        <w:left w:val="none" w:sz="0" w:space="0" w:color="auto"/>
        <w:bottom w:val="none" w:sz="0" w:space="0" w:color="auto"/>
        <w:right w:val="none" w:sz="0" w:space="0" w:color="auto"/>
      </w:divBdr>
    </w:div>
    <w:div w:id="1796176389">
      <w:bodyDiv w:val="1"/>
      <w:marLeft w:val="0"/>
      <w:marRight w:val="0"/>
      <w:marTop w:val="0"/>
      <w:marBottom w:val="0"/>
      <w:divBdr>
        <w:top w:val="none" w:sz="0" w:space="0" w:color="auto"/>
        <w:left w:val="none" w:sz="0" w:space="0" w:color="auto"/>
        <w:bottom w:val="none" w:sz="0" w:space="0" w:color="auto"/>
        <w:right w:val="none" w:sz="0" w:space="0" w:color="auto"/>
      </w:divBdr>
    </w:div>
    <w:div w:id="1804732767">
      <w:bodyDiv w:val="1"/>
      <w:marLeft w:val="0"/>
      <w:marRight w:val="0"/>
      <w:marTop w:val="0"/>
      <w:marBottom w:val="0"/>
      <w:divBdr>
        <w:top w:val="none" w:sz="0" w:space="0" w:color="auto"/>
        <w:left w:val="none" w:sz="0" w:space="0" w:color="auto"/>
        <w:bottom w:val="none" w:sz="0" w:space="0" w:color="auto"/>
        <w:right w:val="none" w:sz="0" w:space="0" w:color="auto"/>
      </w:divBdr>
    </w:div>
    <w:div w:id="1805074645">
      <w:bodyDiv w:val="1"/>
      <w:marLeft w:val="0"/>
      <w:marRight w:val="0"/>
      <w:marTop w:val="0"/>
      <w:marBottom w:val="0"/>
      <w:divBdr>
        <w:top w:val="none" w:sz="0" w:space="0" w:color="auto"/>
        <w:left w:val="none" w:sz="0" w:space="0" w:color="auto"/>
        <w:bottom w:val="none" w:sz="0" w:space="0" w:color="auto"/>
        <w:right w:val="none" w:sz="0" w:space="0" w:color="auto"/>
      </w:divBdr>
    </w:div>
    <w:div w:id="1808281349">
      <w:bodyDiv w:val="1"/>
      <w:marLeft w:val="0"/>
      <w:marRight w:val="0"/>
      <w:marTop w:val="0"/>
      <w:marBottom w:val="0"/>
      <w:divBdr>
        <w:top w:val="none" w:sz="0" w:space="0" w:color="auto"/>
        <w:left w:val="none" w:sz="0" w:space="0" w:color="auto"/>
        <w:bottom w:val="none" w:sz="0" w:space="0" w:color="auto"/>
        <w:right w:val="none" w:sz="0" w:space="0" w:color="auto"/>
      </w:divBdr>
    </w:div>
    <w:div w:id="1832016684">
      <w:bodyDiv w:val="1"/>
      <w:marLeft w:val="0"/>
      <w:marRight w:val="0"/>
      <w:marTop w:val="0"/>
      <w:marBottom w:val="0"/>
      <w:divBdr>
        <w:top w:val="none" w:sz="0" w:space="0" w:color="auto"/>
        <w:left w:val="none" w:sz="0" w:space="0" w:color="auto"/>
        <w:bottom w:val="none" w:sz="0" w:space="0" w:color="auto"/>
        <w:right w:val="none" w:sz="0" w:space="0" w:color="auto"/>
      </w:divBdr>
    </w:div>
    <w:div w:id="1859856079">
      <w:bodyDiv w:val="1"/>
      <w:marLeft w:val="0"/>
      <w:marRight w:val="0"/>
      <w:marTop w:val="0"/>
      <w:marBottom w:val="0"/>
      <w:divBdr>
        <w:top w:val="none" w:sz="0" w:space="0" w:color="auto"/>
        <w:left w:val="none" w:sz="0" w:space="0" w:color="auto"/>
        <w:bottom w:val="none" w:sz="0" w:space="0" w:color="auto"/>
        <w:right w:val="none" w:sz="0" w:space="0" w:color="auto"/>
      </w:divBdr>
    </w:div>
    <w:div w:id="1864049684">
      <w:bodyDiv w:val="1"/>
      <w:marLeft w:val="0"/>
      <w:marRight w:val="0"/>
      <w:marTop w:val="0"/>
      <w:marBottom w:val="0"/>
      <w:divBdr>
        <w:top w:val="none" w:sz="0" w:space="0" w:color="auto"/>
        <w:left w:val="none" w:sz="0" w:space="0" w:color="auto"/>
        <w:bottom w:val="none" w:sz="0" w:space="0" w:color="auto"/>
        <w:right w:val="none" w:sz="0" w:space="0" w:color="auto"/>
      </w:divBdr>
    </w:div>
    <w:div w:id="1870026636">
      <w:bodyDiv w:val="1"/>
      <w:marLeft w:val="0"/>
      <w:marRight w:val="0"/>
      <w:marTop w:val="0"/>
      <w:marBottom w:val="0"/>
      <w:divBdr>
        <w:top w:val="none" w:sz="0" w:space="0" w:color="auto"/>
        <w:left w:val="none" w:sz="0" w:space="0" w:color="auto"/>
        <w:bottom w:val="none" w:sz="0" w:space="0" w:color="auto"/>
        <w:right w:val="none" w:sz="0" w:space="0" w:color="auto"/>
      </w:divBdr>
    </w:div>
    <w:div w:id="1876917861">
      <w:bodyDiv w:val="1"/>
      <w:marLeft w:val="0"/>
      <w:marRight w:val="0"/>
      <w:marTop w:val="0"/>
      <w:marBottom w:val="0"/>
      <w:divBdr>
        <w:top w:val="none" w:sz="0" w:space="0" w:color="auto"/>
        <w:left w:val="none" w:sz="0" w:space="0" w:color="auto"/>
        <w:bottom w:val="none" w:sz="0" w:space="0" w:color="auto"/>
        <w:right w:val="none" w:sz="0" w:space="0" w:color="auto"/>
      </w:divBdr>
    </w:div>
    <w:div w:id="1901747020">
      <w:bodyDiv w:val="1"/>
      <w:marLeft w:val="0"/>
      <w:marRight w:val="0"/>
      <w:marTop w:val="0"/>
      <w:marBottom w:val="0"/>
      <w:divBdr>
        <w:top w:val="none" w:sz="0" w:space="0" w:color="auto"/>
        <w:left w:val="none" w:sz="0" w:space="0" w:color="auto"/>
        <w:bottom w:val="none" w:sz="0" w:space="0" w:color="auto"/>
        <w:right w:val="none" w:sz="0" w:space="0" w:color="auto"/>
      </w:divBdr>
    </w:div>
    <w:div w:id="1912351875">
      <w:bodyDiv w:val="1"/>
      <w:marLeft w:val="0"/>
      <w:marRight w:val="0"/>
      <w:marTop w:val="0"/>
      <w:marBottom w:val="0"/>
      <w:divBdr>
        <w:top w:val="none" w:sz="0" w:space="0" w:color="auto"/>
        <w:left w:val="none" w:sz="0" w:space="0" w:color="auto"/>
        <w:bottom w:val="none" w:sz="0" w:space="0" w:color="auto"/>
        <w:right w:val="none" w:sz="0" w:space="0" w:color="auto"/>
      </w:divBdr>
    </w:div>
    <w:div w:id="1916012448">
      <w:bodyDiv w:val="1"/>
      <w:marLeft w:val="0"/>
      <w:marRight w:val="0"/>
      <w:marTop w:val="0"/>
      <w:marBottom w:val="0"/>
      <w:divBdr>
        <w:top w:val="none" w:sz="0" w:space="0" w:color="auto"/>
        <w:left w:val="none" w:sz="0" w:space="0" w:color="auto"/>
        <w:bottom w:val="none" w:sz="0" w:space="0" w:color="auto"/>
        <w:right w:val="none" w:sz="0" w:space="0" w:color="auto"/>
      </w:divBdr>
    </w:div>
    <w:div w:id="1918318436">
      <w:bodyDiv w:val="1"/>
      <w:marLeft w:val="0"/>
      <w:marRight w:val="0"/>
      <w:marTop w:val="0"/>
      <w:marBottom w:val="0"/>
      <w:divBdr>
        <w:top w:val="none" w:sz="0" w:space="0" w:color="auto"/>
        <w:left w:val="none" w:sz="0" w:space="0" w:color="auto"/>
        <w:bottom w:val="none" w:sz="0" w:space="0" w:color="auto"/>
        <w:right w:val="none" w:sz="0" w:space="0" w:color="auto"/>
      </w:divBdr>
    </w:div>
    <w:div w:id="1949922481">
      <w:bodyDiv w:val="1"/>
      <w:marLeft w:val="0"/>
      <w:marRight w:val="0"/>
      <w:marTop w:val="0"/>
      <w:marBottom w:val="0"/>
      <w:divBdr>
        <w:top w:val="none" w:sz="0" w:space="0" w:color="auto"/>
        <w:left w:val="none" w:sz="0" w:space="0" w:color="auto"/>
        <w:bottom w:val="none" w:sz="0" w:space="0" w:color="auto"/>
        <w:right w:val="none" w:sz="0" w:space="0" w:color="auto"/>
      </w:divBdr>
    </w:div>
    <w:div w:id="1952514126">
      <w:bodyDiv w:val="1"/>
      <w:marLeft w:val="0"/>
      <w:marRight w:val="0"/>
      <w:marTop w:val="0"/>
      <w:marBottom w:val="0"/>
      <w:divBdr>
        <w:top w:val="none" w:sz="0" w:space="0" w:color="auto"/>
        <w:left w:val="none" w:sz="0" w:space="0" w:color="auto"/>
        <w:bottom w:val="none" w:sz="0" w:space="0" w:color="auto"/>
        <w:right w:val="none" w:sz="0" w:space="0" w:color="auto"/>
      </w:divBdr>
    </w:div>
    <w:div w:id="1957640556">
      <w:bodyDiv w:val="1"/>
      <w:marLeft w:val="0"/>
      <w:marRight w:val="0"/>
      <w:marTop w:val="0"/>
      <w:marBottom w:val="0"/>
      <w:divBdr>
        <w:top w:val="none" w:sz="0" w:space="0" w:color="auto"/>
        <w:left w:val="none" w:sz="0" w:space="0" w:color="auto"/>
        <w:bottom w:val="none" w:sz="0" w:space="0" w:color="auto"/>
        <w:right w:val="none" w:sz="0" w:space="0" w:color="auto"/>
      </w:divBdr>
    </w:div>
    <w:div w:id="1959334716">
      <w:bodyDiv w:val="1"/>
      <w:marLeft w:val="0"/>
      <w:marRight w:val="0"/>
      <w:marTop w:val="0"/>
      <w:marBottom w:val="0"/>
      <w:divBdr>
        <w:top w:val="none" w:sz="0" w:space="0" w:color="auto"/>
        <w:left w:val="none" w:sz="0" w:space="0" w:color="auto"/>
        <w:bottom w:val="none" w:sz="0" w:space="0" w:color="auto"/>
        <w:right w:val="none" w:sz="0" w:space="0" w:color="auto"/>
      </w:divBdr>
    </w:div>
    <w:div w:id="1959599741">
      <w:bodyDiv w:val="1"/>
      <w:marLeft w:val="0"/>
      <w:marRight w:val="0"/>
      <w:marTop w:val="0"/>
      <w:marBottom w:val="0"/>
      <w:divBdr>
        <w:top w:val="none" w:sz="0" w:space="0" w:color="auto"/>
        <w:left w:val="none" w:sz="0" w:space="0" w:color="auto"/>
        <w:bottom w:val="none" w:sz="0" w:space="0" w:color="auto"/>
        <w:right w:val="none" w:sz="0" w:space="0" w:color="auto"/>
      </w:divBdr>
    </w:div>
    <w:div w:id="1965233704">
      <w:bodyDiv w:val="1"/>
      <w:marLeft w:val="0"/>
      <w:marRight w:val="0"/>
      <w:marTop w:val="0"/>
      <w:marBottom w:val="0"/>
      <w:divBdr>
        <w:top w:val="none" w:sz="0" w:space="0" w:color="auto"/>
        <w:left w:val="none" w:sz="0" w:space="0" w:color="auto"/>
        <w:bottom w:val="none" w:sz="0" w:space="0" w:color="auto"/>
        <w:right w:val="none" w:sz="0" w:space="0" w:color="auto"/>
      </w:divBdr>
    </w:div>
    <w:div w:id="1991132769">
      <w:bodyDiv w:val="1"/>
      <w:marLeft w:val="0"/>
      <w:marRight w:val="0"/>
      <w:marTop w:val="0"/>
      <w:marBottom w:val="0"/>
      <w:divBdr>
        <w:top w:val="none" w:sz="0" w:space="0" w:color="auto"/>
        <w:left w:val="none" w:sz="0" w:space="0" w:color="auto"/>
        <w:bottom w:val="none" w:sz="0" w:space="0" w:color="auto"/>
        <w:right w:val="none" w:sz="0" w:space="0" w:color="auto"/>
      </w:divBdr>
    </w:div>
    <w:div w:id="1994410278">
      <w:bodyDiv w:val="1"/>
      <w:marLeft w:val="0"/>
      <w:marRight w:val="0"/>
      <w:marTop w:val="0"/>
      <w:marBottom w:val="0"/>
      <w:divBdr>
        <w:top w:val="none" w:sz="0" w:space="0" w:color="auto"/>
        <w:left w:val="none" w:sz="0" w:space="0" w:color="auto"/>
        <w:bottom w:val="none" w:sz="0" w:space="0" w:color="auto"/>
        <w:right w:val="none" w:sz="0" w:space="0" w:color="auto"/>
      </w:divBdr>
    </w:div>
    <w:div w:id="1999845449">
      <w:bodyDiv w:val="1"/>
      <w:marLeft w:val="0"/>
      <w:marRight w:val="0"/>
      <w:marTop w:val="0"/>
      <w:marBottom w:val="0"/>
      <w:divBdr>
        <w:top w:val="none" w:sz="0" w:space="0" w:color="auto"/>
        <w:left w:val="none" w:sz="0" w:space="0" w:color="auto"/>
        <w:bottom w:val="none" w:sz="0" w:space="0" w:color="auto"/>
        <w:right w:val="none" w:sz="0" w:space="0" w:color="auto"/>
      </w:divBdr>
    </w:div>
    <w:div w:id="2003778991">
      <w:bodyDiv w:val="1"/>
      <w:marLeft w:val="0"/>
      <w:marRight w:val="0"/>
      <w:marTop w:val="0"/>
      <w:marBottom w:val="0"/>
      <w:divBdr>
        <w:top w:val="none" w:sz="0" w:space="0" w:color="auto"/>
        <w:left w:val="none" w:sz="0" w:space="0" w:color="auto"/>
        <w:bottom w:val="none" w:sz="0" w:space="0" w:color="auto"/>
        <w:right w:val="none" w:sz="0" w:space="0" w:color="auto"/>
      </w:divBdr>
    </w:div>
    <w:div w:id="2011633661">
      <w:bodyDiv w:val="1"/>
      <w:marLeft w:val="0"/>
      <w:marRight w:val="0"/>
      <w:marTop w:val="0"/>
      <w:marBottom w:val="0"/>
      <w:divBdr>
        <w:top w:val="none" w:sz="0" w:space="0" w:color="auto"/>
        <w:left w:val="none" w:sz="0" w:space="0" w:color="auto"/>
        <w:bottom w:val="none" w:sz="0" w:space="0" w:color="auto"/>
        <w:right w:val="none" w:sz="0" w:space="0" w:color="auto"/>
      </w:divBdr>
    </w:div>
    <w:div w:id="2030570652">
      <w:bodyDiv w:val="1"/>
      <w:marLeft w:val="0"/>
      <w:marRight w:val="0"/>
      <w:marTop w:val="0"/>
      <w:marBottom w:val="0"/>
      <w:divBdr>
        <w:top w:val="none" w:sz="0" w:space="0" w:color="auto"/>
        <w:left w:val="none" w:sz="0" w:space="0" w:color="auto"/>
        <w:bottom w:val="none" w:sz="0" w:space="0" w:color="auto"/>
        <w:right w:val="none" w:sz="0" w:space="0" w:color="auto"/>
      </w:divBdr>
    </w:div>
    <w:div w:id="2031444768">
      <w:bodyDiv w:val="1"/>
      <w:marLeft w:val="0"/>
      <w:marRight w:val="0"/>
      <w:marTop w:val="0"/>
      <w:marBottom w:val="0"/>
      <w:divBdr>
        <w:top w:val="none" w:sz="0" w:space="0" w:color="auto"/>
        <w:left w:val="none" w:sz="0" w:space="0" w:color="auto"/>
        <w:bottom w:val="none" w:sz="0" w:space="0" w:color="auto"/>
        <w:right w:val="none" w:sz="0" w:space="0" w:color="auto"/>
      </w:divBdr>
    </w:div>
    <w:div w:id="2038894982">
      <w:bodyDiv w:val="1"/>
      <w:marLeft w:val="0"/>
      <w:marRight w:val="0"/>
      <w:marTop w:val="0"/>
      <w:marBottom w:val="0"/>
      <w:divBdr>
        <w:top w:val="none" w:sz="0" w:space="0" w:color="auto"/>
        <w:left w:val="none" w:sz="0" w:space="0" w:color="auto"/>
        <w:bottom w:val="none" w:sz="0" w:space="0" w:color="auto"/>
        <w:right w:val="none" w:sz="0" w:space="0" w:color="auto"/>
      </w:divBdr>
    </w:div>
    <w:div w:id="2052996034">
      <w:bodyDiv w:val="1"/>
      <w:marLeft w:val="0"/>
      <w:marRight w:val="0"/>
      <w:marTop w:val="0"/>
      <w:marBottom w:val="0"/>
      <w:divBdr>
        <w:top w:val="none" w:sz="0" w:space="0" w:color="auto"/>
        <w:left w:val="none" w:sz="0" w:space="0" w:color="auto"/>
        <w:bottom w:val="none" w:sz="0" w:space="0" w:color="auto"/>
        <w:right w:val="none" w:sz="0" w:space="0" w:color="auto"/>
      </w:divBdr>
    </w:div>
    <w:div w:id="2053920637">
      <w:bodyDiv w:val="1"/>
      <w:marLeft w:val="0"/>
      <w:marRight w:val="0"/>
      <w:marTop w:val="0"/>
      <w:marBottom w:val="0"/>
      <w:divBdr>
        <w:top w:val="none" w:sz="0" w:space="0" w:color="auto"/>
        <w:left w:val="none" w:sz="0" w:space="0" w:color="auto"/>
        <w:bottom w:val="none" w:sz="0" w:space="0" w:color="auto"/>
        <w:right w:val="none" w:sz="0" w:space="0" w:color="auto"/>
      </w:divBdr>
    </w:div>
    <w:div w:id="2061438603">
      <w:bodyDiv w:val="1"/>
      <w:marLeft w:val="0"/>
      <w:marRight w:val="0"/>
      <w:marTop w:val="0"/>
      <w:marBottom w:val="0"/>
      <w:divBdr>
        <w:top w:val="none" w:sz="0" w:space="0" w:color="auto"/>
        <w:left w:val="none" w:sz="0" w:space="0" w:color="auto"/>
        <w:bottom w:val="none" w:sz="0" w:space="0" w:color="auto"/>
        <w:right w:val="none" w:sz="0" w:space="0" w:color="auto"/>
      </w:divBdr>
    </w:div>
    <w:div w:id="2066760146">
      <w:bodyDiv w:val="1"/>
      <w:marLeft w:val="0"/>
      <w:marRight w:val="0"/>
      <w:marTop w:val="0"/>
      <w:marBottom w:val="0"/>
      <w:divBdr>
        <w:top w:val="none" w:sz="0" w:space="0" w:color="auto"/>
        <w:left w:val="none" w:sz="0" w:space="0" w:color="auto"/>
        <w:bottom w:val="none" w:sz="0" w:space="0" w:color="auto"/>
        <w:right w:val="none" w:sz="0" w:space="0" w:color="auto"/>
      </w:divBdr>
    </w:div>
    <w:div w:id="2082361804">
      <w:bodyDiv w:val="1"/>
      <w:marLeft w:val="0"/>
      <w:marRight w:val="0"/>
      <w:marTop w:val="0"/>
      <w:marBottom w:val="0"/>
      <w:divBdr>
        <w:top w:val="none" w:sz="0" w:space="0" w:color="auto"/>
        <w:left w:val="none" w:sz="0" w:space="0" w:color="auto"/>
        <w:bottom w:val="none" w:sz="0" w:space="0" w:color="auto"/>
        <w:right w:val="none" w:sz="0" w:space="0" w:color="auto"/>
      </w:divBdr>
    </w:div>
    <w:div w:id="2082369339">
      <w:bodyDiv w:val="1"/>
      <w:marLeft w:val="0"/>
      <w:marRight w:val="0"/>
      <w:marTop w:val="0"/>
      <w:marBottom w:val="0"/>
      <w:divBdr>
        <w:top w:val="none" w:sz="0" w:space="0" w:color="auto"/>
        <w:left w:val="none" w:sz="0" w:space="0" w:color="auto"/>
        <w:bottom w:val="none" w:sz="0" w:space="0" w:color="auto"/>
        <w:right w:val="none" w:sz="0" w:space="0" w:color="auto"/>
      </w:divBdr>
    </w:div>
    <w:div w:id="2086104526">
      <w:bodyDiv w:val="1"/>
      <w:marLeft w:val="0"/>
      <w:marRight w:val="0"/>
      <w:marTop w:val="0"/>
      <w:marBottom w:val="0"/>
      <w:divBdr>
        <w:top w:val="none" w:sz="0" w:space="0" w:color="auto"/>
        <w:left w:val="none" w:sz="0" w:space="0" w:color="auto"/>
        <w:bottom w:val="none" w:sz="0" w:space="0" w:color="auto"/>
        <w:right w:val="none" w:sz="0" w:space="0" w:color="auto"/>
      </w:divBdr>
    </w:div>
    <w:div w:id="2090273172">
      <w:bodyDiv w:val="1"/>
      <w:marLeft w:val="0"/>
      <w:marRight w:val="0"/>
      <w:marTop w:val="0"/>
      <w:marBottom w:val="0"/>
      <w:divBdr>
        <w:top w:val="none" w:sz="0" w:space="0" w:color="auto"/>
        <w:left w:val="none" w:sz="0" w:space="0" w:color="auto"/>
        <w:bottom w:val="none" w:sz="0" w:space="0" w:color="auto"/>
        <w:right w:val="none" w:sz="0" w:space="0" w:color="auto"/>
      </w:divBdr>
    </w:div>
    <w:div w:id="2093772795">
      <w:bodyDiv w:val="1"/>
      <w:marLeft w:val="0"/>
      <w:marRight w:val="0"/>
      <w:marTop w:val="0"/>
      <w:marBottom w:val="0"/>
      <w:divBdr>
        <w:top w:val="none" w:sz="0" w:space="0" w:color="auto"/>
        <w:left w:val="none" w:sz="0" w:space="0" w:color="auto"/>
        <w:bottom w:val="none" w:sz="0" w:space="0" w:color="auto"/>
        <w:right w:val="none" w:sz="0" w:space="0" w:color="auto"/>
      </w:divBdr>
    </w:div>
    <w:div w:id="2095735216">
      <w:bodyDiv w:val="1"/>
      <w:marLeft w:val="0"/>
      <w:marRight w:val="0"/>
      <w:marTop w:val="0"/>
      <w:marBottom w:val="0"/>
      <w:divBdr>
        <w:top w:val="none" w:sz="0" w:space="0" w:color="auto"/>
        <w:left w:val="none" w:sz="0" w:space="0" w:color="auto"/>
        <w:bottom w:val="none" w:sz="0" w:space="0" w:color="auto"/>
        <w:right w:val="none" w:sz="0" w:space="0" w:color="auto"/>
      </w:divBdr>
    </w:div>
    <w:div w:id="2107576508">
      <w:bodyDiv w:val="1"/>
      <w:marLeft w:val="0"/>
      <w:marRight w:val="0"/>
      <w:marTop w:val="0"/>
      <w:marBottom w:val="0"/>
      <w:divBdr>
        <w:top w:val="none" w:sz="0" w:space="0" w:color="auto"/>
        <w:left w:val="none" w:sz="0" w:space="0" w:color="auto"/>
        <w:bottom w:val="none" w:sz="0" w:space="0" w:color="auto"/>
        <w:right w:val="none" w:sz="0" w:space="0" w:color="auto"/>
      </w:divBdr>
    </w:div>
    <w:div w:id="2107648976">
      <w:bodyDiv w:val="1"/>
      <w:marLeft w:val="0"/>
      <w:marRight w:val="0"/>
      <w:marTop w:val="0"/>
      <w:marBottom w:val="0"/>
      <w:divBdr>
        <w:top w:val="none" w:sz="0" w:space="0" w:color="auto"/>
        <w:left w:val="none" w:sz="0" w:space="0" w:color="auto"/>
        <w:bottom w:val="none" w:sz="0" w:space="0" w:color="auto"/>
        <w:right w:val="none" w:sz="0" w:space="0" w:color="auto"/>
      </w:divBdr>
    </w:div>
    <w:div w:id="2110155549">
      <w:bodyDiv w:val="1"/>
      <w:marLeft w:val="0"/>
      <w:marRight w:val="0"/>
      <w:marTop w:val="0"/>
      <w:marBottom w:val="0"/>
      <w:divBdr>
        <w:top w:val="none" w:sz="0" w:space="0" w:color="auto"/>
        <w:left w:val="none" w:sz="0" w:space="0" w:color="auto"/>
        <w:bottom w:val="none" w:sz="0" w:space="0" w:color="auto"/>
        <w:right w:val="none" w:sz="0" w:space="0" w:color="auto"/>
      </w:divBdr>
    </w:div>
    <w:div w:id="2122992785">
      <w:bodyDiv w:val="1"/>
      <w:marLeft w:val="0"/>
      <w:marRight w:val="0"/>
      <w:marTop w:val="0"/>
      <w:marBottom w:val="0"/>
      <w:divBdr>
        <w:top w:val="none" w:sz="0" w:space="0" w:color="auto"/>
        <w:left w:val="none" w:sz="0" w:space="0" w:color="auto"/>
        <w:bottom w:val="none" w:sz="0" w:space="0" w:color="auto"/>
        <w:right w:val="none" w:sz="0" w:space="0" w:color="auto"/>
      </w:divBdr>
    </w:div>
    <w:div w:id="2144349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nternet.garant.ru/document/redirect/12128965/17" TargetMode="External"/><Relationship Id="rId18" Type="http://schemas.openxmlformats.org/officeDocument/2006/relationships/hyperlink" Target="https://internet.garant.ru/document/redirect/10103000/0"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internet.garant.ru/document/redirect/186367/51" TargetMode="External"/><Relationship Id="rId17" Type="http://schemas.openxmlformats.org/officeDocument/2006/relationships/hyperlink" Target="file:///O:\&#1045;&#1050;&#1040;&#1058;&#1045;&#1056;&#1048;&#1053;&#1040;%20&#1053;&#1048;&#1050;&#1054;&#1051;&#1040;&#1045;&#1042;&#1040;\&#1055;&#1086;&#1089;&#1090;&#1072;&#1085;&#1086;&#1074;&#1083;&#1077;&#1085;&#1080;&#1077;%20&#1054;&#1073;%20&#1091;&#1090;&#1074;&#1077;&#1088;&#1078;&#1076;&#1077;&#1085;&#1080;&#1080;%20&#1089;&#1086;&#1089;&#1090;&#1072;&#1074;&#1072;%20&#1080;%20&#1087;&#1086;&#1083;&#1086;&#1078;&#1077;&#1085;&#1080;&#1103;%20&#1073;&#1072;&#1083;&#1072;&#1085;&#1089;&#1086;&#1074;&#1086;&#1081;%20&#1082;&#1086;&#1084;&#1080;&#1089;&#1089;&#1080;&#1080;.odt" TargetMode="External"/><Relationship Id="rId2" Type="http://schemas.openxmlformats.org/officeDocument/2006/relationships/numbering" Target="numbering.xml"/><Relationship Id="rId16" Type="http://schemas.openxmlformats.org/officeDocument/2006/relationships/hyperlink" Target="file:///O:\&#1045;&#1050;&#1040;&#1058;&#1045;&#1056;&#1048;&#1053;&#1040;%20&#1053;&#1048;&#1050;&#1054;&#1051;&#1040;&#1045;&#1042;&#1040;\&#1055;&#1086;&#1089;&#1090;&#1072;&#1085;&#1086;&#1074;&#1083;&#1077;&#1085;&#1080;&#1077;%20&#1054;&#1073;%20&#1091;&#1090;&#1074;&#1077;&#1088;&#1078;&#1076;&#1077;&#1085;&#1080;&#1080;%20&#1089;&#1086;&#1089;&#1090;&#1072;&#1074;&#1072;%20&#1080;%20&#1087;&#1086;&#1083;&#1086;&#1078;&#1077;&#1085;&#1080;&#1103;%20&#1073;&#1072;&#1083;&#1072;&#1085;&#1089;&#1086;&#1074;&#1086;&#1081;%20&#1082;&#1086;&#1084;&#1080;&#1089;&#1089;&#1080;&#1080;.od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nternet.garant.ru/document/redirect/10164072/295" TargetMode="External"/><Relationship Id="rId5" Type="http://schemas.openxmlformats.org/officeDocument/2006/relationships/settings" Target="settings.xml"/><Relationship Id="rId15" Type="http://schemas.openxmlformats.org/officeDocument/2006/relationships/hyperlink" Target="https://internet.garant.ru/document/redirect/17599886/0" TargetMode="External"/><Relationship Id="rId10" Type="http://schemas.openxmlformats.org/officeDocument/2006/relationships/image" Target="media/image10.emf"/><Relationship Id="rId19" Type="http://schemas.openxmlformats.org/officeDocument/2006/relationships/hyperlink" Target="https://internet.garant.ru/document/redirect/17540440/0"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s://internet.garant.ru/document/redirect/17622249/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BEA0AA-47BD-4E6A-A409-D600AC73F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2787</Words>
  <Characters>15889</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Паденькова Татьяна Михайловна</dc:creator>
  <cp:lastModifiedBy>Шишкина Н.В.</cp:lastModifiedBy>
  <cp:revision>2</cp:revision>
  <cp:lastPrinted>2023-06-01T12:26:00Z</cp:lastPrinted>
  <dcterms:created xsi:type="dcterms:W3CDTF">2023-06-02T08:13:00Z</dcterms:created>
  <dcterms:modified xsi:type="dcterms:W3CDTF">2023-06-02T08:13:00Z</dcterms:modified>
</cp:coreProperties>
</file>