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33090" w:rsidRPr="00D33090" w:rsidTr="00203FF6">
        <w:trPr>
          <w:trHeight w:val="1130"/>
        </w:trPr>
        <w:tc>
          <w:tcPr>
            <w:tcW w:w="3540" w:type="dxa"/>
          </w:tcPr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proofErr w:type="spellStart"/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3725" cy="79819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3090" w:rsidRPr="00D33090" w:rsidRDefault="00D33090" w:rsidP="00D3309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90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33090" w:rsidRPr="00D33090" w:rsidRDefault="00D33090" w:rsidP="00D33090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</w:p>
    <w:p w:rsidR="00D33090" w:rsidRPr="00D33090" w:rsidRDefault="00D33090" w:rsidP="00D33090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 w:rsidRPr="00D33090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>5</w:t>
      </w:r>
      <w:r w:rsidRPr="00D33090">
        <w:rPr>
          <w:rFonts w:ascii="Times New Roman" w:hAnsi="Times New Roman"/>
          <w:bCs/>
          <w:sz w:val="28"/>
          <w:szCs w:val="24"/>
        </w:rPr>
        <w:t>.07.2023  № 26</w:t>
      </w:r>
      <w:r>
        <w:rPr>
          <w:rFonts w:ascii="Times New Roman" w:hAnsi="Times New Roman"/>
          <w:bCs/>
          <w:sz w:val="28"/>
          <w:szCs w:val="24"/>
        </w:rPr>
        <w:t>19</w:t>
      </w:r>
    </w:p>
    <w:p w:rsidR="00604FC1" w:rsidRPr="000D4A39" w:rsidRDefault="00604FC1" w:rsidP="00657DF5">
      <w:pPr>
        <w:pStyle w:val="11"/>
        <w:spacing w:before="0" w:after="0"/>
        <w:ind w:right="4528"/>
        <w:jc w:val="both"/>
        <w:rPr>
          <w:rStyle w:val="a5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D4A39" w:rsidRDefault="00657DF5" w:rsidP="00657DF5">
      <w:pPr>
        <w:pStyle w:val="1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D4A39">
        <w:rPr>
          <w:rStyle w:val="a5"/>
          <w:rFonts w:ascii="Times New Roman" w:hAnsi="Times New Roman"/>
          <w:color w:val="auto"/>
          <w:sz w:val="28"/>
          <w:szCs w:val="28"/>
        </w:rPr>
        <w:t>О внесении изменений в</w:t>
      </w:r>
      <w:r w:rsidR="00660FED" w:rsidRPr="000D4A39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4029A7" w:rsidRPr="000D4A39">
        <w:rPr>
          <w:rStyle w:val="a5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0D4A39">
        <w:rPr>
          <w:rStyle w:val="a5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D4A39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D3066A" w:rsidRPr="000D4A39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13.04</w:t>
      </w:r>
      <w:r w:rsidR="004029A7" w:rsidRPr="000D4A39">
        <w:rPr>
          <w:rStyle w:val="a5"/>
          <w:rFonts w:ascii="Times New Roman" w:hAnsi="Times New Roman"/>
          <w:color w:val="auto"/>
          <w:sz w:val="28"/>
          <w:szCs w:val="28"/>
        </w:rPr>
        <w:t>.20</w:t>
      </w:r>
      <w:r w:rsidR="00D3066A" w:rsidRPr="000D4A39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20</w:t>
      </w:r>
      <w:r w:rsidR="004029A7" w:rsidRPr="000D4A39">
        <w:rPr>
          <w:rStyle w:val="a5"/>
          <w:rFonts w:ascii="Times New Roman" w:hAnsi="Times New Roman"/>
          <w:color w:val="auto"/>
          <w:sz w:val="28"/>
          <w:szCs w:val="28"/>
        </w:rPr>
        <w:t xml:space="preserve"> №</w:t>
      </w:r>
      <w:r w:rsidR="00F10D71" w:rsidRPr="000D4A39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D3066A" w:rsidRPr="000D4A39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>756</w:t>
      </w:r>
      <w:r w:rsidR="00783AC4" w:rsidRPr="000D4A39">
        <w:rPr>
          <w:rStyle w:val="a5"/>
          <w:rFonts w:ascii="Times New Roman" w:hAnsi="Times New Roman"/>
          <w:color w:val="auto"/>
          <w:sz w:val="28"/>
          <w:szCs w:val="28"/>
          <w:lang w:val="ru-RU"/>
        </w:rPr>
        <w:t xml:space="preserve"> «Об утверждении Правил осуществления капитальных вложений в объекты муниципальной собственности города Чебоксары и предоставления субсидий на осуществление капитальных вложений в такие объекты за счет средств бюджета города Чебоксары»</w:t>
      </w:r>
    </w:p>
    <w:p w:rsidR="004029A7" w:rsidRPr="000D4A39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B67CAC" w:rsidRPr="000D4A39" w:rsidRDefault="001A2241" w:rsidP="00B67CAC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2" w:name="sub_1"/>
      <w:r w:rsidRPr="000D4A39">
        <w:rPr>
          <w:rFonts w:ascii="Times New Roman" w:hAnsi="Times New Roman"/>
          <w:sz w:val="28"/>
          <w:szCs w:val="28"/>
        </w:rPr>
        <w:t xml:space="preserve">В </w:t>
      </w:r>
      <w:r w:rsidR="00E940BD" w:rsidRPr="000D4A39">
        <w:rPr>
          <w:rFonts w:ascii="Times New Roman" w:hAnsi="Times New Roman"/>
          <w:sz w:val="28"/>
          <w:szCs w:val="28"/>
        </w:rPr>
        <w:t>целях приведения нормативных правовых актов в соответствие с</w:t>
      </w:r>
      <w:r w:rsidR="002141C3">
        <w:rPr>
          <w:rFonts w:ascii="Times New Roman" w:hAnsi="Times New Roman"/>
          <w:sz w:val="28"/>
          <w:szCs w:val="28"/>
        </w:rPr>
        <w:t> </w:t>
      </w:r>
      <w:r w:rsidR="00E940BD" w:rsidRPr="000D4A39"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 w:rsidRPr="000D4A39">
        <w:rPr>
          <w:rFonts w:ascii="Times New Roman" w:hAnsi="Times New Roman"/>
          <w:sz w:val="28"/>
          <w:szCs w:val="28"/>
        </w:rPr>
        <w:t>администрация города Чебоксары</w:t>
      </w:r>
      <w:r w:rsidR="00B67CAC" w:rsidRPr="000D4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3616" w:rsidRPr="000D4A39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о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с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т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а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н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о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в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л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я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е</w:t>
      </w:r>
      <w:r w:rsidR="00DA0B80" w:rsidRPr="000D4A39">
        <w:rPr>
          <w:rFonts w:ascii="Times New Roman" w:hAnsi="Times New Roman"/>
          <w:spacing w:val="-6"/>
          <w:sz w:val="28"/>
          <w:szCs w:val="28"/>
        </w:rPr>
        <w:t> </w:t>
      </w:r>
      <w:r w:rsidR="00BC3616" w:rsidRPr="000D4A39">
        <w:rPr>
          <w:rFonts w:ascii="Times New Roman" w:hAnsi="Times New Roman"/>
          <w:spacing w:val="-6"/>
          <w:sz w:val="28"/>
          <w:szCs w:val="28"/>
        </w:rPr>
        <w:t>т:</w:t>
      </w:r>
    </w:p>
    <w:p w:rsidR="004B1D95" w:rsidRPr="000D4A39" w:rsidRDefault="004B1D95" w:rsidP="00B67C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39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D4A39">
        <w:rPr>
          <w:rFonts w:ascii="Times New Roman" w:hAnsi="Times New Roman"/>
          <w:sz w:val="28"/>
          <w:szCs w:val="28"/>
        </w:rPr>
        <w:t>в</w:t>
      </w:r>
      <w:r w:rsidR="00142F4D" w:rsidRPr="000D4A39">
        <w:rPr>
          <w:rFonts w:ascii="Times New Roman" w:hAnsi="Times New Roman"/>
          <w:b/>
          <w:sz w:val="28"/>
          <w:szCs w:val="28"/>
        </w:rPr>
        <w:t xml:space="preserve"> </w:t>
      </w:r>
      <w:r w:rsidR="00B67CAC" w:rsidRPr="000D4A3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постановление администрации города Чебоксары от 13.04.2020 № 756</w:t>
      </w:r>
      <w:r w:rsidR="009965C6" w:rsidRPr="000D4A39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141C3" w:rsidRPr="002141C3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«Об утверждении Правил осуществления капитальных вложений в объекты муниципальной собственности города Чебоксары и предоставления субсидий на осуществление капитальных вложений в такие объекты за счет средств бюджета города Чебоксары» </w:t>
      </w:r>
      <w:r w:rsidR="00142F4D" w:rsidRPr="002141C3">
        <w:rPr>
          <w:rFonts w:ascii="Times New Roman" w:hAnsi="Times New Roman"/>
          <w:sz w:val="28"/>
          <w:szCs w:val="28"/>
        </w:rPr>
        <w:t>следующие изм</w:t>
      </w:r>
      <w:r w:rsidR="00142F4D" w:rsidRPr="000D4A39">
        <w:rPr>
          <w:rFonts w:ascii="Times New Roman" w:hAnsi="Times New Roman"/>
          <w:sz w:val="28"/>
          <w:szCs w:val="28"/>
        </w:rPr>
        <w:t>енения</w:t>
      </w:r>
      <w:r w:rsidRPr="000D4A39">
        <w:rPr>
          <w:rFonts w:ascii="Times New Roman" w:hAnsi="Times New Roman"/>
          <w:sz w:val="28"/>
          <w:szCs w:val="28"/>
        </w:rPr>
        <w:t>:</w:t>
      </w:r>
    </w:p>
    <w:p w:rsidR="00FC373B" w:rsidRPr="000D4A39" w:rsidRDefault="004B1D95" w:rsidP="00432191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D4A39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0D4A39">
        <w:rPr>
          <w:rFonts w:ascii="Times New Roman" w:hAnsi="Times New Roman"/>
          <w:spacing w:val="-2"/>
          <w:sz w:val="28"/>
          <w:szCs w:val="28"/>
        </w:rPr>
        <w:t>1</w:t>
      </w:r>
      <w:r w:rsidRPr="000D4A39">
        <w:rPr>
          <w:rFonts w:ascii="Times New Roman" w:hAnsi="Times New Roman"/>
          <w:spacing w:val="-2"/>
          <w:sz w:val="28"/>
          <w:szCs w:val="28"/>
        </w:rPr>
        <w:t>. </w:t>
      </w:r>
      <w:r w:rsidR="00FC373B" w:rsidRPr="000D4A39">
        <w:rPr>
          <w:rFonts w:ascii="Times New Roman" w:hAnsi="Times New Roman"/>
          <w:spacing w:val="-2"/>
          <w:sz w:val="28"/>
          <w:szCs w:val="28"/>
        </w:rPr>
        <w:t>Преамбулу изложить в следующей редакции:</w:t>
      </w:r>
    </w:p>
    <w:p w:rsidR="002B31A4" w:rsidRPr="000D4A39" w:rsidRDefault="00FC373B" w:rsidP="00432191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D4A39">
        <w:rPr>
          <w:rFonts w:ascii="Times New Roman" w:hAnsi="Times New Roman"/>
          <w:spacing w:val="-2"/>
          <w:sz w:val="28"/>
          <w:szCs w:val="28"/>
        </w:rPr>
        <w:t>«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В соответствии со </w:t>
      </w:r>
      <w:hyperlink r:id="rId10" w:anchor="/document/12112604/entry/78" w:history="1">
        <w:r w:rsidRPr="000D4A39">
          <w:rPr>
            <w:rStyle w:val="afff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статьями 78</w:t>
        </w:r>
      </w:hyperlink>
      <w:r w:rsidRPr="000D4A39">
        <w:rPr>
          <w:rFonts w:ascii="Times New Roman" w:hAnsi="Times New Roman"/>
          <w:sz w:val="28"/>
          <w:szCs w:val="28"/>
        </w:rPr>
        <w:t>.2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1" w:anchor="/document/12112604/entry/79" w:history="1">
        <w:r w:rsidRPr="000D4A39">
          <w:rPr>
            <w:rStyle w:val="afff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79</w:t>
        </w:r>
      </w:hyperlink>
      <w:r w:rsidRPr="000D4A39">
        <w:rPr>
          <w:rFonts w:ascii="Times New Roman" w:hAnsi="Times New Roman"/>
          <w:sz w:val="28"/>
          <w:szCs w:val="28"/>
          <w:shd w:val="clear" w:color="auto" w:fill="FFFFFF"/>
        </w:rPr>
        <w:t xml:space="preserve"> Бюджетного кодекса Российской Федерации администрация города Чебоксары </w:t>
      </w:r>
      <w:proofErr w:type="gramStart"/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т:</w:t>
      </w:r>
      <w:r w:rsidRPr="000D4A39">
        <w:rPr>
          <w:rFonts w:ascii="Times New Roman" w:hAnsi="Times New Roman"/>
          <w:spacing w:val="-2"/>
          <w:sz w:val="28"/>
          <w:szCs w:val="28"/>
        </w:rPr>
        <w:t>»</w:t>
      </w:r>
      <w:r w:rsidR="002B31A4" w:rsidRPr="000D4A39">
        <w:rPr>
          <w:rFonts w:ascii="Times New Roman" w:hAnsi="Times New Roman"/>
          <w:spacing w:val="-2"/>
          <w:sz w:val="28"/>
          <w:szCs w:val="28"/>
        </w:rPr>
        <w:t>.</w:t>
      </w:r>
    </w:p>
    <w:p w:rsidR="002B31A4" w:rsidRPr="000D4A39" w:rsidRDefault="002B31A4" w:rsidP="00432191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D4A39">
        <w:rPr>
          <w:rFonts w:ascii="Times New Roman" w:hAnsi="Times New Roman"/>
          <w:spacing w:val="-2"/>
          <w:sz w:val="28"/>
          <w:szCs w:val="28"/>
        </w:rPr>
        <w:t>1.2.</w:t>
      </w:r>
      <w:r w:rsidR="002141C3">
        <w:rPr>
          <w:rFonts w:ascii="Times New Roman" w:hAnsi="Times New Roman"/>
          <w:spacing w:val="-2"/>
          <w:sz w:val="28"/>
          <w:szCs w:val="28"/>
        </w:rPr>
        <w:t> </w:t>
      </w:r>
      <w:r w:rsidRPr="000D4A39">
        <w:rPr>
          <w:rFonts w:ascii="Times New Roman" w:hAnsi="Times New Roman"/>
          <w:spacing w:val="-2"/>
          <w:sz w:val="28"/>
          <w:szCs w:val="28"/>
        </w:rPr>
        <w:t xml:space="preserve">В Правилах </w:t>
      </w:r>
      <w:r w:rsidRPr="000D4A39">
        <w:rPr>
          <w:rStyle w:val="a5"/>
          <w:rFonts w:ascii="Times New Roman" w:hAnsi="Times New Roman"/>
          <w:b w:val="0"/>
          <w:color w:val="auto"/>
          <w:sz w:val="28"/>
          <w:szCs w:val="28"/>
        </w:rPr>
        <w:t>осуществления капитальных вложений в объекты муниципальной собственности города Чебоксары и предоставления субсидий на осуществление капитальных вложений в такие объекты за счет средств бюджета города Чебоксары</w:t>
      </w:r>
      <w:r w:rsidR="00F6401B" w:rsidRPr="000D4A39">
        <w:rPr>
          <w:rFonts w:ascii="Times New Roman" w:hAnsi="Times New Roman"/>
          <w:spacing w:val="-2"/>
          <w:sz w:val="28"/>
          <w:szCs w:val="28"/>
        </w:rPr>
        <w:t>:</w:t>
      </w:r>
      <w:r w:rsidRPr="000D4A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F6401B" w:rsidRPr="000D4A39" w:rsidRDefault="009965C6" w:rsidP="00432191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D4A39">
        <w:rPr>
          <w:rFonts w:ascii="Times New Roman" w:hAnsi="Times New Roman"/>
          <w:spacing w:val="-2"/>
          <w:sz w:val="28"/>
          <w:szCs w:val="28"/>
        </w:rPr>
        <w:t xml:space="preserve">абзац </w:t>
      </w:r>
      <w:r w:rsidR="001726E0" w:rsidRPr="000D4A39">
        <w:rPr>
          <w:rFonts w:ascii="Times New Roman" w:hAnsi="Times New Roman"/>
          <w:spacing w:val="-2"/>
          <w:sz w:val="28"/>
          <w:szCs w:val="28"/>
        </w:rPr>
        <w:t>первый</w:t>
      </w:r>
      <w:r w:rsidRPr="000D4A39">
        <w:rPr>
          <w:rFonts w:ascii="Times New Roman" w:hAnsi="Times New Roman"/>
          <w:spacing w:val="-2"/>
          <w:sz w:val="28"/>
          <w:szCs w:val="28"/>
        </w:rPr>
        <w:t xml:space="preserve"> пункта 2</w:t>
      </w:r>
      <w:r w:rsidR="00F6401B" w:rsidRPr="000D4A39">
        <w:rPr>
          <w:rFonts w:ascii="Times New Roman" w:hAnsi="Times New Roman"/>
          <w:spacing w:val="-2"/>
          <w:sz w:val="28"/>
          <w:szCs w:val="28"/>
        </w:rPr>
        <w:t xml:space="preserve"> изложить в следующей редакции:</w:t>
      </w:r>
    </w:p>
    <w:p w:rsidR="00F6401B" w:rsidRPr="000D4A39" w:rsidRDefault="00F6401B" w:rsidP="00432191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D4A39">
        <w:rPr>
          <w:rFonts w:ascii="Times New Roman" w:hAnsi="Times New Roman"/>
          <w:spacing w:val="-2"/>
          <w:sz w:val="28"/>
          <w:szCs w:val="28"/>
        </w:rPr>
        <w:t>«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>Бюджетные инвестиции и предоставление субсидии осуществляются в</w:t>
      </w:r>
      <w:r w:rsidR="002141C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со статьями 78.2 и 79 Бюджетного кодекса Российской </w:t>
      </w:r>
      <w:r w:rsidRPr="000D4A3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Федерации</w:t>
      </w:r>
      <w:proofErr w:type="gramStart"/>
      <w:r w:rsidRPr="000D4A39"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0C5249" w:rsidRPr="000D4A39" w:rsidRDefault="000C5249" w:rsidP="004321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sub_4"/>
      <w:bookmarkEnd w:id="2"/>
      <w:r w:rsidRPr="000D4A39">
        <w:rPr>
          <w:sz w:val="28"/>
          <w:szCs w:val="28"/>
        </w:rPr>
        <w:t>в </w:t>
      </w:r>
      <w:hyperlink r:id="rId12" w:anchor="/document/72656836/entry/107" w:history="1">
        <w:r w:rsidRPr="000D4A39">
          <w:rPr>
            <w:rStyle w:val="afffff"/>
            <w:color w:val="auto"/>
            <w:sz w:val="28"/>
            <w:szCs w:val="28"/>
            <w:u w:val="none"/>
          </w:rPr>
          <w:t>пункте 7</w:t>
        </w:r>
      </w:hyperlink>
      <w:r w:rsidR="00432191" w:rsidRPr="000D4A39">
        <w:rPr>
          <w:sz w:val="28"/>
          <w:szCs w:val="28"/>
        </w:rPr>
        <w:t> слова «</w:t>
      </w:r>
      <w:r w:rsidRPr="000D4A39">
        <w:rPr>
          <w:sz w:val="28"/>
          <w:szCs w:val="28"/>
        </w:rPr>
        <w:t>актами (решениями)</w:t>
      </w:r>
      <w:r w:rsidR="00432191" w:rsidRPr="000D4A39">
        <w:rPr>
          <w:sz w:val="28"/>
          <w:szCs w:val="28"/>
        </w:rPr>
        <w:t>»</w:t>
      </w:r>
      <w:r w:rsidRPr="000D4A39">
        <w:rPr>
          <w:sz w:val="28"/>
          <w:szCs w:val="28"/>
        </w:rPr>
        <w:t xml:space="preserve"> заменить словами </w:t>
      </w:r>
      <w:r w:rsidR="00432191" w:rsidRPr="000D4A39">
        <w:rPr>
          <w:sz w:val="28"/>
          <w:szCs w:val="28"/>
        </w:rPr>
        <w:t>«</w:t>
      </w:r>
      <w:r w:rsidRPr="000D4A39">
        <w:rPr>
          <w:sz w:val="28"/>
          <w:szCs w:val="28"/>
        </w:rPr>
        <w:t xml:space="preserve">решениями </w:t>
      </w:r>
      <w:r w:rsidR="00FC373B" w:rsidRPr="000D4A39">
        <w:rPr>
          <w:sz w:val="28"/>
          <w:szCs w:val="28"/>
        </w:rPr>
        <w:t>администрации города Чебоксары</w:t>
      </w:r>
      <w:r w:rsidR="00432191" w:rsidRPr="000D4A39">
        <w:rPr>
          <w:sz w:val="28"/>
          <w:szCs w:val="28"/>
        </w:rPr>
        <w:t>»</w:t>
      </w:r>
      <w:r w:rsidRPr="000D4A39">
        <w:rPr>
          <w:sz w:val="28"/>
          <w:szCs w:val="28"/>
        </w:rPr>
        <w:t>;</w:t>
      </w:r>
    </w:p>
    <w:p w:rsidR="000C5249" w:rsidRPr="000D4A39" w:rsidRDefault="000C5249" w:rsidP="004321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A39">
        <w:rPr>
          <w:sz w:val="28"/>
          <w:szCs w:val="28"/>
        </w:rPr>
        <w:t>в </w:t>
      </w:r>
      <w:hyperlink r:id="rId13" w:anchor="/document/72656836/entry/908" w:history="1">
        <w:r w:rsidRPr="000D4A39">
          <w:rPr>
            <w:rStyle w:val="afffff"/>
            <w:color w:val="auto"/>
            <w:sz w:val="28"/>
            <w:szCs w:val="28"/>
            <w:u w:val="none"/>
          </w:rPr>
          <w:t>абзаце восьмом пункта 9</w:t>
        </w:r>
      </w:hyperlink>
      <w:r w:rsidR="002141C3">
        <w:rPr>
          <w:sz w:val="28"/>
          <w:szCs w:val="28"/>
        </w:rPr>
        <w:t xml:space="preserve"> </w:t>
      </w:r>
      <w:r w:rsidRPr="000D4A39">
        <w:rPr>
          <w:sz w:val="28"/>
          <w:szCs w:val="28"/>
        </w:rPr>
        <w:t xml:space="preserve">слова </w:t>
      </w:r>
      <w:r w:rsidR="00432191" w:rsidRPr="000D4A39">
        <w:rPr>
          <w:sz w:val="28"/>
          <w:szCs w:val="28"/>
        </w:rPr>
        <w:t>«</w:t>
      </w:r>
      <w:r w:rsidRPr="000D4A39">
        <w:rPr>
          <w:sz w:val="28"/>
          <w:szCs w:val="28"/>
        </w:rPr>
        <w:t>, в том числе объема бюджетных ассигнований, предусмотренного органу местного самоуправления города Чебоксары как получателю средств республиканского бюджета города Чебоксары, соответствующего акту (решению)</w:t>
      </w:r>
      <w:r w:rsidR="00432191" w:rsidRPr="000D4A39">
        <w:rPr>
          <w:sz w:val="28"/>
          <w:szCs w:val="28"/>
        </w:rPr>
        <w:t>»</w:t>
      </w:r>
      <w:r w:rsidRPr="000D4A39">
        <w:rPr>
          <w:sz w:val="28"/>
          <w:szCs w:val="28"/>
        </w:rPr>
        <w:t xml:space="preserve"> исключить;</w:t>
      </w:r>
    </w:p>
    <w:p w:rsidR="000C5249" w:rsidRPr="000D4A39" w:rsidRDefault="000C5249" w:rsidP="004321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A39">
        <w:rPr>
          <w:sz w:val="28"/>
          <w:szCs w:val="28"/>
        </w:rPr>
        <w:t>в </w:t>
      </w:r>
      <w:hyperlink r:id="rId14" w:anchor="/document/72656836/entry/114" w:history="1">
        <w:r w:rsidRPr="000D4A39">
          <w:rPr>
            <w:rStyle w:val="afffff"/>
            <w:color w:val="auto"/>
            <w:sz w:val="28"/>
            <w:szCs w:val="28"/>
            <w:u w:val="none"/>
          </w:rPr>
          <w:t>пункте 14</w:t>
        </w:r>
      </w:hyperlink>
      <w:r w:rsidRPr="000D4A39">
        <w:rPr>
          <w:sz w:val="28"/>
          <w:szCs w:val="28"/>
        </w:rPr>
        <w:t>:</w:t>
      </w:r>
    </w:p>
    <w:p w:rsidR="000C5249" w:rsidRPr="000D4A39" w:rsidRDefault="000C5249" w:rsidP="004321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4A39">
        <w:rPr>
          <w:sz w:val="28"/>
          <w:szCs w:val="28"/>
        </w:rPr>
        <w:t>в </w:t>
      </w:r>
      <w:hyperlink r:id="rId15" w:anchor="/document/72656836/entry/14014" w:history="1">
        <w:r w:rsidRPr="000D4A39">
          <w:rPr>
            <w:rStyle w:val="afffff"/>
            <w:color w:val="auto"/>
            <w:sz w:val="28"/>
            <w:szCs w:val="28"/>
            <w:u w:val="none"/>
          </w:rPr>
          <w:t>абзаце четырнадцатом</w:t>
        </w:r>
      </w:hyperlink>
      <w:r w:rsidR="002141C3">
        <w:rPr>
          <w:sz w:val="28"/>
          <w:szCs w:val="28"/>
        </w:rPr>
        <w:t xml:space="preserve"> </w:t>
      </w:r>
      <w:r w:rsidR="00432191" w:rsidRPr="000D4A39">
        <w:rPr>
          <w:sz w:val="28"/>
          <w:szCs w:val="28"/>
        </w:rPr>
        <w:t>слова «</w:t>
      </w:r>
      <w:r w:rsidRPr="000D4A39">
        <w:rPr>
          <w:sz w:val="28"/>
          <w:szCs w:val="28"/>
        </w:rPr>
        <w:t>в том числе объема предоставляемой субсидии, соответствующего акту (р</w:t>
      </w:r>
      <w:r w:rsidR="00432191" w:rsidRPr="000D4A39">
        <w:rPr>
          <w:sz w:val="28"/>
          <w:szCs w:val="28"/>
        </w:rPr>
        <w:t>ешению)</w:t>
      </w:r>
      <w:proofErr w:type="gramStart"/>
      <w:r w:rsidR="00432191" w:rsidRPr="000D4A39">
        <w:rPr>
          <w:sz w:val="28"/>
          <w:szCs w:val="28"/>
        </w:rPr>
        <w:t>,»</w:t>
      </w:r>
      <w:proofErr w:type="gramEnd"/>
      <w:r w:rsidRPr="000D4A39">
        <w:rPr>
          <w:sz w:val="28"/>
          <w:szCs w:val="28"/>
        </w:rPr>
        <w:t xml:space="preserve"> исключить;</w:t>
      </w:r>
    </w:p>
    <w:p w:rsidR="000C5249" w:rsidRPr="000D4A39" w:rsidRDefault="006B7138" w:rsidP="004321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6" w:anchor="/document/72656836/entry/14015" w:history="1">
        <w:r w:rsidR="000C5249" w:rsidRPr="000D4A39">
          <w:rPr>
            <w:rStyle w:val="afffff"/>
            <w:color w:val="auto"/>
            <w:sz w:val="28"/>
            <w:szCs w:val="28"/>
            <w:u w:val="none"/>
          </w:rPr>
          <w:t>абзац пятнадцатый</w:t>
        </w:r>
      </w:hyperlink>
      <w:r w:rsidR="002141C3">
        <w:rPr>
          <w:sz w:val="28"/>
          <w:szCs w:val="28"/>
        </w:rPr>
        <w:t xml:space="preserve"> </w:t>
      </w:r>
      <w:r w:rsidR="000C5249" w:rsidRPr="000D4A39">
        <w:rPr>
          <w:sz w:val="28"/>
          <w:szCs w:val="28"/>
        </w:rPr>
        <w:t>изложить в следующей редакции:</w:t>
      </w:r>
    </w:p>
    <w:p w:rsidR="000C5249" w:rsidRPr="000D4A39" w:rsidRDefault="00432191" w:rsidP="00E27A3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D4A39">
        <w:rPr>
          <w:sz w:val="28"/>
          <w:szCs w:val="28"/>
        </w:rPr>
        <w:t>«</w:t>
      </w:r>
      <w:r w:rsidR="000C5249" w:rsidRPr="000D4A39">
        <w:rPr>
          <w:sz w:val="28"/>
          <w:szCs w:val="28"/>
        </w:rPr>
        <w:t xml:space="preserve">В случае предоставления субсидий для выполнения работ, оказания услуг, длительность производственного цикла выполнения, оказания которых превышает срок действия утвержденных лимитов бюджетных обязательств, решениями </w:t>
      </w:r>
      <w:r w:rsidR="00E27A3F" w:rsidRPr="000D4A39">
        <w:rPr>
          <w:sz w:val="28"/>
          <w:szCs w:val="28"/>
        </w:rPr>
        <w:t>администрации города Чебоксары</w:t>
      </w:r>
      <w:r w:rsidR="000C5249" w:rsidRPr="000D4A39">
        <w:rPr>
          <w:sz w:val="28"/>
          <w:szCs w:val="28"/>
        </w:rPr>
        <w:t xml:space="preserve">, принимаемыми в порядке, установленном </w:t>
      </w:r>
      <w:r w:rsidR="00E27A3F" w:rsidRPr="000D4A39">
        <w:rPr>
          <w:sz w:val="28"/>
          <w:szCs w:val="28"/>
        </w:rPr>
        <w:t>администрацией города Чебоксары</w:t>
      </w:r>
      <w:r w:rsidR="000C5249" w:rsidRPr="000D4A39">
        <w:rPr>
          <w:sz w:val="28"/>
          <w:szCs w:val="28"/>
        </w:rPr>
        <w:t xml:space="preserve">, получателям средств бюджета </w:t>
      </w:r>
      <w:r w:rsidR="00E27A3F" w:rsidRPr="000D4A39">
        <w:rPr>
          <w:sz w:val="28"/>
          <w:szCs w:val="28"/>
        </w:rPr>
        <w:t>города Чебоксары</w:t>
      </w:r>
      <w:r w:rsidR="000C5249" w:rsidRPr="000D4A39">
        <w:rPr>
          <w:sz w:val="28"/>
          <w:szCs w:val="28"/>
        </w:rPr>
        <w:t xml:space="preserve"> предоставляется право заключать соглашения о</w:t>
      </w:r>
      <w:r w:rsidR="002141C3">
        <w:rPr>
          <w:sz w:val="28"/>
          <w:szCs w:val="28"/>
        </w:rPr>
        <w:t> </w:t>
      </w:r>
      <w:r w:rsidR="000C5249" w:rsidRPr="000D4A39">
        <w:rPr>
          <w:sz w:val="28"/>
          <w:szCs w:val="28"/>
        </w:rPr>
        <w:t xml:space="preserve">предоставлении субсидий на срок реализации соответствующих решений, превышающий срок действия утвержденных получателям средств бюджета </w:t>
      </w:r>
      <w:r w:rsidR="00E27A3F" w:rsidRPr="000D4A39">
        <w:rPr>
          <w:sz w:val="28"/>
          <w:szCs w:val="28"/>
        </w:rPr>
        <w:t>города Чебоксары</w:t>
      </w:r>
      <w:r w:rsidR="000C5249" w:rsidRPr="000D4A39">
        <w:rPr>
          <w:sz w:val="28"/>
          <w:szCs w:val="28"/>
        </w:rPr>
        <w:t xml:space="preserve"> лимитов</w:t>
      </w:r>
      <w:proofErr w:type="gramEnd"/>
      <w:r w:rsidR="000C5249" w:rsidRPr="000D4A39">
        <w:rPr>
          <w:sz w:val="28"/>
          <w:szCs w:val="28"/>
        </w:rPr>
        <w:t xml:space="preserve"> бюджетных обязательств</w:t>
      </w:r>
      <w:proofErr w:type="gramStart"/>
      <w:r w:rsidR="000C5249" w:rsidRPr="000D4A39">
        <w:rPr>
          <w:sz w:val="28"/>
          <w:szCs w:val="28"/>
        </w:rPr>
        <w:t>.</w:t>
      </w:r>
      <w:r w:rsidR="00E27A3F" w:rsidRPr="000D4A39">
        <w:rPr>
          <w:sz w:val="28"/>
          <w:szCs w:val="28"/>
        </w:rPr>
        <w:t>»</w:t>
      </w:r>
      <w:r w:rsidR="000C5249" w:rsidRPr="000D4A39">
        <w:rPr>
          <w:sz w:val="28"/>
          <w:szCs w:val="28"/>
        </w:rPr>
        <w:t>.</w:t>
      </w:r>
      <w:proofErr w:type="gramEnd"/>
    </w:p>
    <w:p w:rsidR="007F2B02" w:rsidRPr="000D4A39" w:rsidRDefault="007F2B02" w:rsidP="004321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39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F2B02" w:rsidRPr="000D4A39" w:rsidRDefault="007F2B02" w:rsidP="004321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39">
        <w:rPr>
          <w:rFonts w:ascii="Times New Roman" w:hAnsi="Times New Roman"/>
          <w:sz w:val="28"/>
          <w:szCs w:val="28"/>
        </w:rPr>
        <w:t>3. </w:t>
      </w:r>
      <w:proofErr w:type="gramStart"/>
      <w:r w:rsidRPr="000D4A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4A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</w:t>
      </w:r>
      <w:r w:rsidR="00B67CAC" w:rsidRPr="000D4A39">
        <w:rPr>
          <w:rFonts w:ascii="Times New Roman" w:hAnsi="Times New Roman"/>
          <w:sz w:val="28"/>
          <w:szCs w:val="28"/>
        </w:rPr>
        <w:t>экономическому развитию и финансам</w:t>
      </w:r>
      <w:r w:rsidRPr="000D4A39">
        <w:rPr>
          <w:rFonts w:ascii="Times New Roman" w:hAnsi="Times New Roman"/>
          <w:sz w:val="28"/>
          <w:szCs w:val="28"/>
        </w:rPr>
        <w:t>.</w:t>
      </w:r>
    </w:p>
    <w:p w:rsidR="007F2B02" w:rsidRPr="000D4A39" w:rsidRDefault="007F2B02" w:rsidP="007F2B0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7A3F" w:rsidRPr="000D4A39" w:rsidRDefault="00E27A3F" w:rsidP="007F2B0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0D4A39" w:rsidRPr="000D4A39" w:rsidTr="0027483A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02" w:rsidRPr="000D4A39" w:rsidRDefault="007F2B02" w:rsidP="0027483A">
            <w:pPr>
              <w:pStyle w:val="aff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4A39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02" w:rsidRPr="000D4A39" w:rsidRDefault="007F2B02" w:rsidP="0027483A">
            <w:pPr>
              <w:pStyle w:val="aff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4A39">
              <w:rPr>
                <w:rFonts w:ascii="Times New Roman" w:hAnsi="Times New Roman"/>
                <w:sz w:val="28"/>
                <w:szCs w:val="28"/>
              </w:rPr>
              <w:t>Д.В. Спирин</w:t>
            </w:r>
          </w:p>
        </w:tc>
      </w:tr>
      <w:bookmarkEnd w:id="0"/>
      <w:bookmarkEnd w:id="3"/>
    </w:tbl>
    <w:p w:rsidR="003D535B" w:rsidRPr="000D4A39" w:rsidRDefault="003D535B" w:rsidP="008F5B50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3D535B" w:rsidRPr="000D4A39" w:rsidSect="000D4A39"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6A" w:rsidRDefault="00D3066A">
      <w:r>
        <w:separator/>
      </w:r>
    </w:p>
  </w:endnote>
  <w:endnote w:type="continuationSeparator" w:id="0">
    <w:p w:rsidR="00D3066A" w:rsidRDefault="00D3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0" w:rsidRPr="008F5B50" w:rsidRDefault="008F5B50" w:rsidP="008F5B50">
    <w:pPr>
      <w:pStyle w:val="affff2"/>
      <w:jc w:val="right"/>
      <w:rPr>
        <w:sz w:val="16"/>
        <w:szCs w:val="16"/>
      </w:rPr>
    </w:pPr>
    <w:r>
      <w:rPr>
        <w:sz w:val="16"/>
        <w:szCs w:val="16"/>
      </w:rPr>
      <w:t>043-2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6A" w:rsidRDefault="00D3066A">
      <w:r>
        <w:separator/>
      </w:r>
    </w:p>
  </w:footnote>
  <w:footnote w:type="continuationSeparator" w:id="0">
    <w:p w:rsidR="00D3066A" w:rsidRDefault="00D3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A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pStyle w:val="10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80E23D2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2B0E19"/>
    <w:multiLevelType w:val="hybridMultilevel"/>
    <w:tmpl w:val="F0D4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D668B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CC60BF"/>
    <w:multiLevelType w:val="hybridMultilevel"/>
    <w:tmpl w:val="45BCC1D6"/>
    <w:lvl w:ilvl="0" w:tplc="ABB6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F41A6"/>
    <w:multiLevelType w:val="hybridMultilevel"/>
    <w:tmpl w:val="A0B84654"/>
    <w:lvl w:ilvl="0" w:tplc="02E8FE8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5">
    <w:nsid w:val="3A005B1E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2D656B"/>
    <w:multiLevelType w:val="hybridMultilevel"/>
    <w:tmpl w:val="FFE0D402"/>
    <w:lvl w:ilvl="0" w:tplc="FE943F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F0104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846FBB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251682"/>
    <w:multiLevelType w:val="hybridMultilevel"/>
    <w:tmpl w:val="29EA4C1E"/>
    <w:lvl w:ilvl="0" w:tplc="283AC4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64084DC9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E74CAF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03E3F95"/>
    <w:multiLevelType w:val="hybridMultilevel"/>
    <w:tmpl w:val="8168078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9E44D1"/>
    <w:multiLevelType w:val="hybridMultilevel"/>
    <w:tmpl w:val="EEF4B1F0"/>
    <w:lvl w:ilvl="0" w:tplc="FE943F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6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23"/>
  </w:num>
  <w:num w:numId="13">
    <w:abstractNumId w:val="0"/>
  </w:num>
  <w:num w:numId="14">
    <w:abstractNumId w:val="14"/>
  </w:num>
  <w:num w:numId="15">
    <w:abstractNumId w:val="10"/>
  </w:num>
  <w:num w:numId="16">
    <w:abstractNumId w:val="7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22"/>
  </w:num>
  <w:num w:numId="22">
    <w:abstractNumId w:val="24"/>
  </w:num>
  <w:num w:numId="23">
    <w:abstractNumId w:val="21"/>
  </w:num>
  <w:num w:numId="24">
    <w:abstractNumId w:val="25"/>
  </w:num>
  <w:num w:numId="25">
    <w:abstractNumId w:val="9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37697"/>
    <w:rsid w:val="00042970"/>
    <w:rsid w:val="00043C70"/>
    <w:rsid w:val="00043D25"/>
    <w:rsid w:val="00044BF0"/>
    <w:rsid w:val="00044D73"/>
    <w:rsid w:val="000528D8"/>
    <w:rsid w:val="000536D4"/>
    <w:rsid w:val="000545DB"/>
    <w:rsid w:val="000571EA"/>
    <w:rsid w:val="00060505"/>
    <w:rsid w:val="00062C1E"/>
    <w:rsid w:val="00062D9F"/>
    <w:rsid w:val="00066A5D"/>
    <w:rsid w:val="00066E05"/>
    <w:rsid w:val="00070F44"/>
    <w:rsid w:val="00071F54"/>
    <w:rsid w:val="00072D27"/>
    <w:rsid w:val="000737E0"/>
    <w:rsid w:val="00073805"/>
    <w:rsid w:val="000739F0"/>
    <w:rsid w:val="0007790F"/>
    <w:rsid w:val="00077D48"/>
    <w:rsid w:val="0008192A"/>
    <w:rsid w:val="00084C62"/>
    <w:rsid w:val="00085A78"/>
    <w:rsid w:val="0009346F"/>
    <w:rsid w:val="000941DE"/>
    <w:rsid w:val="00094576"/>
    <w:rsid w:val="00095ECE"/>
    <w:rsid w:val="00097BDF"/>
    <w:rsid w:val="000A0C3E"/>
    <w:rsid w:val="000A2E90"/>
    <w:rsid w:val="000A7445"/>
    <w:rsid w:val="000B022C"/>
    <w:rsid w:val="000B1BA9"/>
    <w:rsid w:val="000B200D"/>
    <w:rsid w:val="000B5EB0"/>
    <w:rsid w:val="000C0ECF"/>
    <w:rsid w:val="000C17BD"/>
    <w:rsid w:val="000C1EC2"/>
    <w:rsid w:val="000C3291"/>
    <w:rsid w:val="000C3D3B"/>
    <w:rsid w:val="000C4077"/>
    <w:rsid w:val="000C48AB"/>
    <w:rsid w:val="000C5249"/>
    <w:rsid w:val="000D08D2"/>
    <w:rsid w:val="000D12C9"/>
    <w:rsid w:val="000D39F4"/>
    <w:rsid w:val="000D40F8"/>
    <w:rsid w:val="000D4A39"/>
    <w:rsid w:val="000D5F8C"/>
    <w:rsid w:val="000D6729"/>
    <w:rsid w:val="000D728C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1F4A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4FB5"/>
    <w:rsid w:val="00125AE4"/>
    <w:rsid w:val="00125AEB"/>
    <w:rsid w:val="00126743"/>
    <w:rsid w:val="00130CFE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A88"/>
    <w:rsid w:val="00156CC2"/>
    <w:rsid w:val="00162257"/>
    <w:rsid w:val="00164187"/>
    <w:rsid w:val="00170A0F"/>
    <w:rsid w:val="00170EB5"/>
    <w:rsid w:val="00170F50"/>
    <w:rsid w:val="00171449"/>
    <w:rsid w:val="001726E0"/>
    <w:rsid w:val="00172D2D"/>
    <w:rsid w:val="00172F32"/>
    <w:rsid w:val="00173C9F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0C6"/>
    <w:rsid w:val="0019171D"/>
    <w:rsid w:val="00191DB7"/>
    <w:rsid w:val="00193221"/>
    <w:rsid w:val="00193DEC"/>
    <w:rsid w:val="00194717"/>
    <w:rsid w:val="0019473F"/>
    <w:rsid w:val="00194C6C"/>
    <w:rsid w:val="00194F51"/>
    <w:rsid w:val="001950BF"/>
    <w:rsid w:val="001A0495"/>
    <w:rsid w:val="001A16F8"/>
    <w:rsid w:val="001A2241"/>
    <w:rsid w:val="001A30AF"/>
    <w:rsid w:val="001A4448"/>
    <w:rsid w:val="001A4683"/>
    <w:rsid w:val="001A4C4E"/>
    <w:rsid w:val="001A5699"/>
    <w:rsid w:val="001A78A3"/>
    <w:rsid w:val="001B1157"/>
    <w:rsid w:val="001B1417"/>
    <w:rsid w:val="001B40A7"/>
    <w:rsid w:val="001B5A18"/>
    <w:rsid w:val="001B6001"/>
    <w:rsid w:val="001B657B"/>
    <w:rsid w:val="001B6BED"/>
    <w:rsid w:val="001B7891"/>
    <w:rsid w:val="001C138E"/>
    <w:rsid w:val="001C1D47"/>
    <w:rsid w:val="001C20A5"/>
    <w:rsid w:val="001C284E"/>
    <w:rsid w:val="001C32F1"/>
    <w:rsid w:val="001C3FD5"/>
    <w:rsid w:val="001C4053"/>
    <w:rsid w:val="001C4902"/>
    <w:rsid w:val="001C4E2A"/>
    <w:rsid w:val="001C59C9"/>
    <w:rsid w:val="001D0424"/>
    <w:rsid w:val="001D0B1A"/>
    <w:rsid w:val="001D63C6"/>
    <w:rsid w:val="001D6F4A"/>
    <w:rsid w:val="001D755F"/>
    <w:rsid w:val="001E3DFA"/>
    <w:rsid w:val="001E4F49"/>
    <w:rsid w:val="001E54C1"/>
    <w:rsid w:val="001E54FF"/>
    <w:rsid w:val="001E5F3B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1C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454E"/>
    <w:rsid w:val="002357BE"/>
    <w:rsid w:val="00235AA2"/>
    <w:rsid w:val="00236E12"/>
    <w:rsid w:val="00237C09"/>
    <w:rsid w:val="00240235"/>
    <w:rsid w:val="00242949"/>
    <w:rsid w:val="00243257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4E31"/>
    <w:rsid w:val="002655A7"/>
    <w:rsid w:val="0026654B"/>
    <w:rsid w:val="00266708"/>
    <w:rsid w:val="002670EF"/>
    <w:rsid w:val="002674BC"/>
    <w:rsid w:val="00272329"/>
    <w:rsid w:val="002728A9"/>
    <w:rsid w:val="002740B8"/>
    <w:rsid w:val="00274523"/>
    <w:rsid w:val="0027483A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695C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31A4"/>
    <w:rsid w:val="002B5AED"/>
    <w:rsid w:val="002B7C6B"/>
    <w:rsid w:val="002C0BD6"/>
    <w:rsid w:val="002C1E7F"/>
    <w:rsid w:val="002C2513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43B1"/>
    <w:rsid w:val="003362B2"/>
    <w:rsid w:val="0034165F"/>
    <w:rsid w:val="00342FEF"/>
    <w:rsid w:val="00343D10"/>
    <w:rsid w:val="003505B2"/>
    <w:rsid w:val="00351D4A"/>
    <w:rsid w:val="00353EC7"/>
    <w:rsid w:val="00354592"/>
    <w:rsid w:val="00355617"/>
    <w:rsid w:val="003559C1"/>
    <w:rsid w:val="00355F95"/>
    <w:rsid w:val="003569F6"/>
    <w:rsid w:val="00356EC3"/>
    <w:rsid w:val="00357556"/>
    <w:rsid w:val="00357953"/>
    <w:rsid w:val="00357D9F"/>
    <w:rsid w:val="00361388"/>
    <w:rsid w:val="00361D80"/>
    <w:rsid w:val="00363072"/>
    <w:rsid w:val="003645C3"/>
    <w:rsid w:val="003651BD"/>
    <w:rsid w:val="0036584E"/>
    <w:rsid w:val="003665C1"/>
    <w:rsid w:val="00366681"/>
    <w:rsid w:val="003700A0"/>
    <w:rsid w:val="00373A55"/>
    <w:rsid w:val="00375CF5"/>
    <w:rsid w:val="00381962"/>
    <w:rsid w:val="003854BF"/>
    <w:rsid w:val="00391F65"/>
    <w:rsid w:val="003939EE"/>
    <w:rsid w:val="003944F4"/>
    <w:rsid w:val="00395242"/>
    <w:rsid w:val="00396839"/>
    <w:rsid w:val="00397061"/>
    <w:rsid w:val="003A07FD"/>
    <w:rsid w:val="003A19D0"/>
    <w:rsid w:val="003A1CB5"/>
    <w:rsid w:val="003A5781"/>
    <w:rsid w:val="003A57AD"/>
    <w:rsid w:val="003A62E6"/>
    <w:rsid w:val="003A709B"/>
    <w:rsid w:val="003A72BB"/>
    <w:rsid w:val="003B13F7"/>
    <w:rsid w:val="003B232C"/>
    <w:rsid w:val="003B27E3"/>
    <w:rsid w:val="003B4036"/>
    <w:rsid w:val="003B5FD0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535B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2DAB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2C31"/>
    <w:rsid w:val="004131DC"/>
    <w:rsid w:val="00414CDB"/>
    <w:rsid w:val="00416C80"/>
    <w:rsid w:val="00416FE6"/>
    <w:rsid w:val="00417339"/>
    <w:rsid w:val="00417980"/>
    <w:rsid w:val="00420398"/>
    <w:rsid w:val="00420557"/>
    <w:rsid w:val="00420D62"/>
    <w:rsid w:val="004219B4"/>
    <w:rsid w:val="00421EC6"/>
    <w:rsid w:val="00422A58"/>
    <w:rsid w:val="00423415"/>
    <w:rsid w:val="00423D16"/>
    <w:rsid w:val="0042570B"/>
    <w:rsid w:val="00426595"/>
    <w:rsid w:val="00430854"/>
    <w:rsid w:val="00432191"/>
    <w:rsid w:val="00436F72"/>
    <w:rsid w:val="00437AE6"/>
    <w:rsid w:val="00440BF9"/>
    <w:rsid w:val="00441493"/>
    <w:rsid w:val="004420EE"/>
    <w:rsid w:val="00443D73"/>
    <w:rsid w:val="00445856"/>
    <w:rsid w:val="0044598A"/>
    <w:rsid w:val="00445AB6"/>
    <w:rsid w:val="004472DB"/>
    <w:rsid w:val="00450CCC"/>
    <w:rsid w:val="00450FAA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1A08"/>
    <w:rsid w:val="0047300A"/>
    <w:rsid w:val="00477703"/>
    <w:rsid w:val="00482BC1"/>
    <w:rsid w:val="00482D03"/>
    <w:rsid w:val="00482EC1"/>
    <w:rsid w:val="004832CC"/>
    <w:rsid w:val="00484791"/>
    <w:rsid w:val="00485F23"/>
    <w:rsid w:val="0048790B"/>
    <w:rsid w:val="00487B69"/>
    <w:rsid w:val="004909E2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A7614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5968"/>
    <w:rsid w:val="00527975"/>
    <w:rsid w:val="00531FB0"/>
    <w:rsid w:val="00532AA6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5AE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1709"/>
    <w:rsid w:val="005626F4"/>
    <w:rsid w:val="005654B9"/>
    <w:rsid w:val="00566267"/>
    <w:rsid w:val="00570556"/>
    <w:rsid w:val="005721F5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45E"/>
    <w:rsid w:val="005A49F7"/>
    <w:rsid w:val="005B04B1"/>
    <w:rsid w:val="005B1818"/>
    <w:rsid w:val="005B1C4C"/>
    <w:rsid w:val="005B34B3"/>
    <w:rsid w:val="005B3BB1"/>
    <w:rsid w:val="005B3DEB"/>
    <w:rsid w:val="005B414D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0CFF"/>
    <w:rsid w:val="005D1D96"/>
    <w:rsid w:val="005D1DFD"/>
    <w:rsid w:val="005D27C5"/>
    <w:rsid w:val="005D31CD"/>
    <w:rsid w:val="005E0123"/>
    <w:rsid w:val="005E1A86"/>
    <w:rsid w:val="005E28BE"/>
    <w:rsid w:val="005E43A8"/>
    <w:rsid w:val="005F3C9C"/>
    <w:rsid w:val="005F3CF2"/>
    <w:rsid w:val="005F4413"/>
    <w:rsid w:val="0060097F"/>
    <w:rsid w:val="00601E54"/>
    <w:rsid w:val="00603F4E"/>
    <w:rsid w:val="00604FC1"/>
    <w:rsid w:val="00607756"/>
    <w:rsid w:val="00611AD6"/>
    <w:rsid w:val="006130D9"/>
    <w:rsid w:val="00613217"/>
    <w:rsid w:val="00613CE1"/>
    <w:rsid w:val="00613E0C"/>
    <w:rsid w:val="006151A6"/>
    <w:rsid w:val="0061540B"/>
    <w:rsid w:val="006156B9"/>
    <w:rsid w:val="006168F2"/>
    <w:rsid w:val="00620E9B"/>
    <w:rsid w:val="0062438D"/>
    <w:rsid w:val="00624AC0"/>
    <w:rsid w:val="00630253"/>
    <w:rsid w:val="00630495"/>
    <w:rsid w:val="00630C53"/>
    <w:rsid w:val="00631CA8"/>
    <w:rsid w:val="0063217A"/>
    <w:rsid w:val="0063239A"/>
    <w:rsid w:val="006323DD"/>
    <w:rsid w:val="00632500"/>
    <w:rsid w:val="00636EC4"/>
    <w:rsid w:val="00637183"/>
    <w:rsid w:val="00641031"/>
    <w:rsid w:val="00641AE7"/>
    <w:rsid w:val="00642C1F"/>
    <w:rsid w:val="006434E2"/>
    <w:rsid w:val="0064369D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0FED"/>
    <w:rsid w:val="00661DBF"/>
    <w:rsid w:val="00662103"/>
    <w:rsid w:val="00664182"/>
    <w:rsid w:val="00664F87"/>
    <w:rsid w:val="00665643"/>
    <w:rsid w:val="006731D8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3F36"/>
    <w:rsid w:val="00694419"/>
    <w:rsid w:val="00694AD5"/>
    <w:rsid w:val="006972FF"/>
    <w:rsid w:val="00697406"/>
    <w:rsid w:val="00697BBD"/>
    <w:rsid w:val="00697D6D"/>
    <w:rsid w:val="006A1497"/>
    <w:rsid w:val="006A1B72"/>
    <w:rsid w:val="006A34E3"/>
    <w:rsid w:val="006A459C"/>
    <w:rsid w:val="006A4986"/>
    <w:rsid w:val="006A5DE7"/>
    <w:rsid w:val="006B08CC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138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26C5"/>
    <w:rsid w:val="006E350D"/>
    <w:rsid w:val="006E48B1"/>
    <w:rsid w:val="006F0CBE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44E7"/>
    <w:rsid w:val="00707891"/>
    <w:rsid w:val="00716DA1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2335"/>
    <w:rsid w:val="00743490"/>
    <w:rsid w:val="00743E94"/>
    <w:rsid w:val="007442D7"/>
    <w:rsid w:val="00747CC4"/>
    <w:rsid w:val="0075146A"/>
    <w:rsid w:val="0075445E"/>
    <w:rsid w:val="00756BED"/>
    <w:rsid w:val="00761530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0AE"/>
    <w:rsid w:val="007767CB"/>
    <w:rsid w:val="00780BC8"/>
    <w:rsid w:val="00780D66"/>
    <w:rsid w:val="00781295"/>
    <w:rsid w:val="007817CD"/>
    <w:rsid w:val="00781BAA"/>
    <w:rsid w:val="00782609"/>
    <w:rsid w:val="00783AC4"/>
    <w:rsid w:val="00784D8D"/>
    <w:rsid w:val="00786A77"/>
    <w:rsid w:val="00787161"/>
    <w:rsid w:val="0079036E"/>
    <w:rsid w:val="00790BFF"/>
    <w:rsid w:val="00791B67"/>
    <w:rsid w:val="00793982"/>
    <w:rsid w:val="00793B6F"/>
    <w:rsid w:val="00793C4F"/>
    <w:rsid w:val="00795163"/>
    <w:rsid w:val="00795623"/>
    <w:rsid w:val="00796264"/>
    <w:rsid w:val="00797303"/>
    <w:rsid w:val="007A1F4A"/>
    <w:rsid w:val="007A2968"/>
    <w:rsid w:val="007A4647"/>
    <w:rsid w:val="007A6886"/>
    <w:rsid w:val="007B1240"/>
    <w:rsid w:val="007B192F"/>
    <w:rsid w:val="007B2745"/>
    <w:rsid w:val="007B57BC"/>
    <w:rsid w:val="007B6BFB"/>
    <w:rsid w:val="007B7B23"/>
    <w:rsid w:val="007C4111"/>
    <w:rsid w:val="007C4230"/>
    <w:rsid w:val="007C450B"/>
    <w:rsid w:val="007C6AAF"/>
    <w:rsid w:val="007C6CBA"/>
    <w:rsid w:val="007C7BA8"/>
    <w:rsid w:val="007D0414"/>
    <w:rsid w:val="007D0A53"/>
    <w:rsid w:val="007D2521"/>
    <w:rsid w:val="007D3844"/>
    <w:rsid w:val="007D4516"/>
    <w:rsid w:val="007D457C"/>
    <w:rsid w:val="007D4BAD"/>
    <w:rsid w:val="007D6128"/>
    <w:rsid w:val="007D6725"/>
    <w:rsid w:val="007D6D5F"/>
    <w:rsid w:val="007E4538"/>
    <w:rsid w:val="007E61A6"/>
    <w:rsid w:val="007F054D"/>
    <w:rsid w:val="007F0832"/>
    <w:rsid w:val="007F0EC2"/>
    <w:rsid w:val="007F1189"/>
    <w:rsid w:val="007F11BB"/>
    <w:rsid w:val="007F2B02"/>
    <w:rsid w:val="007F312A"/>
    <w:rsid w:val="007F48AE"/>
    <w:rsid w:val="007F649C"/>
    <w:rsid w:val="007F7B85"/>
    <w:rsid w:val="00800E34"/>
    <w:rsid w:val="00801311"/>
    <w:rsid w:val="00802738"/>
    <w:rsid w:val="00802BA7"/>
    <w:rsid w:val="00806B3F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07F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47813"/>
    <w:rsid w:val="00847DF7"/>
    <w:rsid w:val="00852751"/>
    <w:rsid w:val="00852B32"/>
    <w:rsid w:val="00853ED6"/>
    <w:rsid w:val="0085523B"/>
    <w:rsid w:val="00856B34"/>
    <w:rsid w:val="00862573"/>
    <w:rsid w:val="00863FAA"/>
    <w:rsid w:val="00864948"/>
    <w:rsid w:val="008653F9"/>
    <w:rsid w:val="00865D2B"/>
    <w:rsid w:val="00866424"/>
    <w:rsid w:val="00867A1D"/>
    <w:rsid w:val="00870DDC"/>
    <w:rsid w:val="008744DB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530D"/>
    <w:rsid w:val="008B749A"/>
    <w:rsid w:val="008B7889"/>
    <w:rsid w:val="008C1156"/>
    <w:rsid w:val="008C2522"/>
    <w:rsid w:val="008C2C66"/>
    <w:rsid w:val="008C3D96"/>
    <w:rsid w:val="008C4413"/>
    <w:rsid w:val="008C4D50"/>
    <w:rsid w:val="008C5BE0"/>
    <w:rsid w:val="008C64BE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183D"/>
    <w:rsid w:val="008E2D27"/>
    <w:rsid w:val="008E504F"/>
    <w:rsid w:val="008E5240"/>
    <w:rsid w:val="008E6FAD"/>
    <w:rsid w:val="008E7874"/>
    <w:rsid w:val="008E7D15"/>
    <w:rsid w:val="008F09DE"/>
    <w:rsid w:val="008F1916"/>
    <w:rsid w:val="008F1E68"/>
    <w:rsid w:val="008F31BF"/>
    <w:rsid w:val="008F46B7"/>
    <w:rsid w:val="008F5B50"/>
    <w:rsid w:val="008F5E62"/>
    <w:rsid w:val="00900731"/>
    <w:rsid w:val="009015B8"/>
    <w:rsid w:val="00903605"/>
    <w:rsid w:val="00903630"/>
    <w:rsid w:val="009043D1"/>
    <w:rsid w:val="00904C02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56ED1"/>
    <w:rsid w:val="00963ED4"/>
    <w:rsid w:val="009644F5"/>
    <w:rsid w:val="00964F3D"/>
    <w:rsid w:val="0096547A"/>
    <w:rsid w:val="009656CC"/>
    <w:rsid w:val="00965C27"/>
    <w:rsid w:val="00971E6A"/>
    <w:rsid w:val="0097206E"/>
    <w:rsid w:val="0097388B"/>
    <w:rsid w:val="0097395A"/>
    <w:rsid w:val="00975581"/>
    <w:rsid w:val="0097606C"/>
    <w:rsid w:val="009769E7"/>
    <w:rsid w:val="0097763B"/>
    <w:rsid w:val="00982487"/>
    <w:rsid w:val="009841DC"/>
    <w:rsid w:val="00985405"/>
    <w:rsid w:val="00985A01"/>
    <w:rsid w:val="00985C90"/>
    <w:rsid w:val="009902DE"/>
    <w:rsid w:val="009917CD"/>
    <w:rsid w:val="00992F33"/>
    <w:rsid w:val="0099410C"/>
    <w:rsid w:val="00994555"/>
    <w:rsid w:val="00994F4C"/>
    <w:rsid w:val="00995407"/>
    <w:rsid w:val="00995BCB"/>
    <w:rsid w:val="009965C6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38B"/>
    <w:rsid w:val="009C1F01"/>
    <w:rsid w:val="009C310E"/>
    <w:rsid w:val="009C38B6"/>
    <w:rsid w:val="009C5335"/>
    <w:rsid w:val="009C57F7"/>
    <w:rsid w:val="009C6EDC"/>
    <w:rsid w:val="009C7997"/>
    <w:rsid w:val="009D03FB"/>
    <w:rsid w:val="009D1150"/>
    <w:rsid w:val="009D1989"/>
    <w:rsid w:val="009D1DC7"/>
    <w:rsid w:val="009D1F55"/>
    <w:rsid w:val="009D21E4"/>
    <w:rsid w:val="009D3124"/>
    <w:rsid w:val="009D348E"/>
    <w:rsid w:val="009D3778"/>
    <w:rsid w:val="009D4745"/>
    <w:rsid w:val="009D4D00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536D"/>
    <w:rsid w:val="00A06999"/>
    <w:rsid w:val="00A078A6"/>
    <w:rsid w:val="00A11D8D"/>
    <w:rsid w:val="00A129EE"/>
    <w:rsid w:val="00A13D21"/>
    <w:rsid w:val="00A17117"/>
    <w:rsid w:val="00A172A4"/>
    <w:rsid w:val="00A2002D"/>
    <w:rsid w:val="00A223F0"/>
    <w:rsid w:val="00A2475C"/>
    <w:rsid w:val="00A259B4"/>
    <w:rsid w:val="00A26736"/>
    <w:rsid w:val="00A27FB3"/>
    <w:rsid w:val="00A30083"/>
    <w:rsid w:val="00A30C70"/>
    <w:rsid w:val="00A32F09"/>
    <w:rsid w:val="00A3597B"/>
    <w:rsid w:val="00A364CB"/>
    <w:rsid w:val="00A379ED"/>
    <w:rsid w:val="00A4014B"/>
    <w:rsid w:val="00A40785"/>
    <w:rsid w:val="00A4080D"/>
    <w:rsid w:val="00A421E7"/>
    <w:rsid w:val="00A45CE6"/>
    <w:rsid w:val="00A46174"/>
    <w:rsid w:val="00A46739"/>
    <w:rsid w:val="00A50474"/>
    <w:rsid w:val="00A50E3E"/>
    <w:rsid w:val="00A51376"/>
    <w:rsid w:val="00A51EDD"/>
    <w:rsid w:val="00A520DB"/>
    <w:rsid w:val="00A56291"/>
    <w:rsid w:val="00A56665"/>
    <w:rsid w:val="00A5719A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5912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09CC"/>
    <w:rsid w:val="00AA12FD"/>
    <w:rsid w:val="00AA36ED"/>
    <w:rsid w:val="00AA4202"/>
    <w:rsid w:val="00AA4E43"/>
    <w:rsid w:val="00AA52D1"/>
    <w:rsid w:val="00AA5CDF"/>
    <w:rsid w:val="00AA5DBC"/>
    <w:rsid w:val="00AA6169"/>
    <w:rsid w:val="00AA6B11"/>
    <w:rsid w:val="00AA7BB1"/>
    <w:rsid w:val="00AB1178"/>
    <w:rsid w:val="00AB413C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6A68"/>
    <w:rsid w:val="00AC7CB6"/>
    <w:rsid w:val="00AD0097"/>
    <w:rsid w:val="00AD25C2"/>
    <w:rsid w:val="00AD2770"/>
    <w:rsid w:val="00AD2EFB"/>
    <w:rsid w:val="00AD5B95"/>
    <w:rsid w:val="00AD5F2F"/>
    <w:rsid w:val="00AE376F"/>
    <w:rsid w:val="00AE6538"/>
    <w:rsid w:val="00AE6B31"/>
    <w:rsid w:val="00AE6EA3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5FD8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075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42D7"/>
    <w:rsid w:val="00B54E1F"/>
    <w:rsid w:val="00B55C14"/>
    <w:rsid w:val="00B55CB0"/>
    <w:rsid w:val="00B56704"/>
    <w:rsid w:val="00B5740F"/>
    <w:rsid w:val="00B5746A"/>
    <w:rsid w:val="00B60593"/>
    <w:rsid w:val="00B6386D"/>
    <w:rsid w:val="00B656A3"/>
    <w:rsid w:val="00B66C87"/>
    <w:rsid w:val="00B67A76"/>
    <w:rsid w:val="00B67CAC"/>
    <w:rsid w:val="00B67EED"/>
    <w:rsid w:val="00B81B6A"/>
    <w:rsid w:val="00B83336"/>
    <w:rsid w:val="00B833EA"/>
    <w:rsid w:val="00B836F4"/>
    <w:rsid w:val="00B869EC"/>
    <w:rsid w:val="00B877E2"/>
    <w:rsid w:val="00B9189D"/>
    <w:rsid w:val="00B95543"/>
    <w:rsid w:val="00B96302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29A5"/>
    <w:rsid w:val="00BC31E3"/>
    <w:rsid w:val="00BC3213"/>
    <w:rsid w:val="00BC3616"/>
    <w:rsid w:val="00BC367F"/>
    <w:rsid w:val="00BC408B"/>
    <w:rsid w:val="00BC7357"/>
    <w:rsid w:val="00BC760C"/>
    <w:rsid w:val="00BD032E"/>
    <w:rsid w:val="00BD0A27"/>
    <w:rsid w:val="00BD3CCE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0D58"/>
    <w:rsid w:val="00C01DBA"/>
    <w:rsid w:val="00C044D1"/>
    <w:rsid w:val="00C04A5E"/>
    <w:rsid w:val="00C04F83"/>
    <w:rsid w:val="00C0713B"/>
    <w:rsid w:val="00C0730B"/>
    <w:rsid w:val="00C139CC"/>
    <w:rsid w:val="00C148F1"/>
    <w:rsid w:val="00C17DDE"/>
    <w:rsid w:val="00C2078C"/>
    <w:rsid w:val="00C20FD7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3631"/>
    <w:rsid w:val="00C346CD"/>
    <w:rsid w:val="00C34870"/>
    <w:rsid w:val="00C36190"/>
    <w:rsid w:val="00C36BE4"/>
    <w:rsid w:val="00C42101"/>
    <w:rsid w:val="00C422B7"/>
    <w:rsid w:val="00C42FCF"/>
    <w:rsid w:val="00C439F6"/>
    <w:rsid w:val="00C44321"/>
    <w:rsid w:val="00C457AC"/>
    <w:rsid w:val="00C47D4C"/>
    <w:rsid w:val="00C5441A"/>
    <w:rsid w:val="00C546ED"/>
    <w:rsid w:val="00C54AF3"/>
    <w:rsid w:val="00C54DE9"/>
    <w:rsid w:val="00C55FD0"/>
    <w:rsid w:val="00C560E6"/>
    <w:rsid w:val="00C56D97"/>
    <w:rsid w:val="00C57EDB"/>
    <w:rsid w:val="00C61FD6"/>
    <w:rsid w:val="00C620C5"/>
    <w:rsid w:val="00C622E9"/>
    <w:rsid w:val="00C656BB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7556A"/>
    <w:rsid w:val="00C756F0"/>
    <w:rsid w:val="00C8220F"/>
    <w:rsid w:val="00C82896"/>
    <w:rsid w:val="00C84D73"/>
    <w:rsid w:val="00C879BC"/>
    <w:rsid w:val="00C90CFF"/>
    <w:rsid w:val="00C9283A"/>
    <w:rsid w:val="00C94BE5"/>
    <w:rsid w:val="00C94E90"/>
    <w:rsid w:val="00C95085"/>
    <w:rsid w:val="00C9661E"/>
    <w:rsid w:val="00C969FD"/>
    <w:rsid w:val="00C96B88"/>
    <w:rsid w:val="00CA4B2A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D7AA5"/>
    <w:rsid w:val="00CE13BE"/>
    <w:rsid w:val="00CE2A5A"/>
    <w:rsid w:val="00CE3C29"/>
    <w:rsid w:val="00CE5FCF"/>
    <w:rsid w:val="00CE6BE0"/>
    <w:rsid w:val="00CE76CE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106"/>
    <w:rsid w:val="00D163A8"/>
    <w:rsid w:val="00D21C78"/>
    <w:rsid w:val="00D228E7"/>
    <w:rsid w:val="00D239B9"/>
    <w:rsid w:val="00D23DB0"/>
    <w:rsid w:val="00D244A7"/>
    <w:rsid w:val="00D3066A"/>
    <w:rsid w:val="00D30BDE"/>
    <w:rsid w:val="00D33090"/>
    <w:rsid w:val="00D3462B"/>
    <w:rsid w:val="00D34667"/>
    <w:rsid w:val="00D35A81"/>
    <w:rsid w:val="00D412BD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0EA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0AC5"/>
    <w:rsid w:val="00DA0AD4"/>
    <w:rsid w:val="00DA0B80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DF69EF"/>
    <w:rsid w:val="00E00272"/>
    <w:rsid w:val="00E01EA5"/>
    <w:rsid w:val="00E02D82"/>
    <w:rsid w:val="00E1054A"/>
    <w:rsid w:val="00E11FEE"/>
    <w:rsid w:val="00E1316B"/>
    <w:rsid w:val="00E1406A"/>
    <w:rsid w:val="00E14E37"/>
    <w:rsid w:val="00E1592F"/>
    <w:rsid w:val="00E20AA5"/>
    <w:rsid w:val="00E20AE5"/>
    <w:rsid w:val="00E23139"/>
    <w:rsid w:val="00E239A6"/>
    <w:rsid w:val="00E23E02"/>
    <w:rsid w:val="00E27A3F"/>
    <w:rsid w:val="00E27A6A"/>
    <w:rsid w:val="00E32833"/>
    <w:rsid w:val="00E33A69"/>
    <w:rsid w:val="00E34C1D"/>
    <w:rsid w:val="00E358D9"/>
    <w:rsid w:val="00E36913"/>
    <w:rsid w:val="00E40EE1"/>
    <w:rsid w:val="00E4121A"/>
    <w:rsid w:val="00E42BA1"/>
    <w:rsid w:val="00E43C7F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788"/>
    <w:rsid w:val="00E61AFA"/>
    <w:rsid w:val="00E6344D"/>
    <w:rsid w:val="00E63E60"/>
    <w:rsid w:val="00E65024"/>
    <w:rsid w:val="00E70351"/>
    <w:rsid w:val="00E733D2"/>
    <w:rsid w:val="00E739A4"/>
    <w:rsid w:val="00E73BFF"/>
    <w:rsid w:val="00E744F0"/>
    <w:rsid w:val="00E7463B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40BD"/>
    <w:rsid w:val="00E96AC4"/>
    <w:rsid w:val="00EA2321"/>
    <w:rsid w:val="00EA50DD"/>
    <w:rsid w:val="00EA61A5"/>
    <w:rsid w:val="00EA796F"/>
    <w:rsid w:val="00EA7F12"/>
    <w:rsid w:val="00EA7FF0"/>
    <w:rsid w:val="00EB4581"/>
    <w:rsid w:val="00EB58C9"/>
    <w:rsid w:val="00EC042B"/>
    <w:rsid w:val="00EC09DF"/>
    <w:rsid w:val="00EC1BA4"/>
    <w:rsid w:val="00EC39E6"/>
    <w:rsid w:val="00EC5E2C"/>
    <w:rsid w:val="00EC61AA"/>
    <w:rsid w:val="00EC6F11"/>
    <w:rsid w:val="00EC7358"/>
    <w:rsid w:val="00EC7C90"/>
    <w:rsid w:val="00ED025B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EF6D3C"/>
    <w:rsid w:val="00F01707"/>
    <w:rsid w:val="00F02383"/>
    <w:rsid w:val="00F02D9C"/>
    <w:rsid w:val="00F03ACB"/>
    <w:rsid w:val="00F04511"/>
    <w:rsid w:val="00F05425"/>
    <w:rsid w:val="00F072D5"/>
    <w:rsid w:val="00F077D7"/>
    <w:rsid w:val="00F10D71"/>
    <w:rsid w:val="00F11581"/>
    <w:rsid w:val="00F14FF1"/>
    <w:rsid w:val="00F16451"/>
    <w:rsid w:val="00F209B6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0D61"/>
    <w:rsid w:val="00F31CB7"/>
    <w:rsid w:val="00F3611A"/>
    <w:rsid w:val="00F3799C"/>
    <w:rsid w:val="00F37ED2"/>
    <w:rsid w:val="00F42C76"/>
    <w:rsid w:val="00F45643"/>
    <w:rsid w:val="00F46544"/>
    <w:rsid w:val="00F50B37"/>
    <w:rsid w:val="00F52D36"/>
    <w:rsid w:val="00F54267"/>
    <w:rsid w:val="00F55511"/>
    <w:rsid w:val="00F56FB5"/>
    <w:rsid w:val="00F57122"/>
    <w:rsid w:val="00F6047F"/>
    <w:rsid w:val="00F6061E"/>
    <w:rsid w:val="00F606AF"/>
    <w:rsid w:val="00F630A8"/>
    <w:rsid w:val="00F6401B"/>
    <w:rsid w:val="00F64535"/>
    <w:rsid w:val="00F65EB4"/>
    <w:rsid w:val="00F66F57"/>
    <w:rsid w:val="00F733EF"/>
    <w:rsid w:val="00F73FE1"/>
    <w:rsid w:val="00F74066"/>
    <w:rsid w:val="00F7504C"/>
    <w:rsid w:val="00F761C8"/>
    <w:rsid w:val="00F76AB5"/>
    <w:rsid w:val="00F800FB"/>
    <w:rsid w:val="00F8039E"/>
    <w:rsid w:val="00F82073"/>
    <w:rsid w:val="00F8249B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05E"/>
    <w:rsid w:val="00FA423D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B7E97"/>
    <w:rsid w:val="00FC0121"/>
    <w:rsid w:val="00FC034D"/>
    <w:rsid w:val="00FC06C5"/>
    <w:rsid w:val="00FC25A2"/>
    <w:rsid w:val="00FC31F1"/>
    <w:rsid w:val="00FC373B"/>
    <w:rsid w:val="00FC4753"/>
    <w:rsid w:val="00FC5FB9"/>
    <w:rsid w:val="00FD05BE"/>
    <w:rsid w:val="00FD29C8"/>
    <w:rsid w:val="00FD2CD0"/>
    <w:rsid w:val="00FD2E0C"/>
    <w:rsid w:val="00FD346C"/>
    <w:rsid w:val="00FD3B08"/>
    <w:rsid w:val="00FD4314"/>
    <w:rsid w:val="00FD7E2E"/>
    <w:rsid w:val="00FE00F5"/>
    <w:rsid w:val="00FE4689"/>
    <w:rsid w:val="00FE55DC"/>
    <w:rsid w:val="00FE69C6"/>
    <w:rsid w:val="00FE6F44"/>
    <w:rsid w:val="00FE72E0"/>
    <w:rsid w:val="00FF067E"/>
    <w:rsid w:val="00FF2413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9554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1">
    <w:name w:val="heading 1"/>
    <w:basedOn w:val="a0"/>
    <w:next w:val="a0"/>
    <w:link w:val="12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outlineLvl w:val="2"/>
    </w:pPr>
  </w:style>
  <w:style w:type="paragraph" w:styleId="4">
    <w:name w:val="heading 4"/>
    <w:basedOn w:val="3"/>
    <w:next w:val="a0"/>
    <w:qFormat/>
    <w:pPr>
      <w:outlineLvl w:val="3"/>
    </w:pPr>
  </w:style>
  <w:style w:type="paragraph" w:styleId="5">
    <w:name w:val="heading 5"/>
    <w:basedOn w:val="a0"/>
    <w:next w:val="a0"/>
    <w:link w:val="50"/>
    <w:qFormat/>
    <w:rsid w:val="00C42101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bCs/>
      <w:color w:val="000000"/>
      <w:sz w:val="20"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C42101"/>
    <w:pPr>
      <w:tabs>
        <w:tab w:val="num" w:pos="0"/>
      </w:tabs>
      <w:autoSpaceDN/>
      <w:adjustRightInd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C42101"/>
    <w:pPr>
      <w:widowControl/>
      <w:tabs>
        <w:tab w:val="left" w:pos="0"/>
      </w:tabs>
      <w:autoSpaceDE/>
      <w:autoSpaceDN/>
      <w:adjustRightInd/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C42101"/>
    <w:pPr>
      <w:widowControl/>
      <w:tabs>
        <w:tab w:val="left" w:pos="0"/>
      </w:tabs>
      <w:autoSpaceDE/>
      <w:autoSpaceDN/>
      <w:adjustRightInd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val="x-none" w:eastAsia="ar-SA"/>
    </w:rPr>
  </w:style>
  <w:style w:type="paragraph" w:styleId="9">
    <w:name w:val="heading 9"/>
    <w:basedOn w:val="a0"/>
    <w:next w:val="a0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qFormat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6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7">
    <w:name w:val="Внимание"/>
    <w:basedOn w:val="a0"/>
    <w:next w:val="a0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b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c">
    <w:name w:val="Основное меню (преемственное)"/>
    <w:basedOn w:val="a0"/>
    <w:next w:val="a0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"/>
    <w:basedOn w:val="ac"/>
    <w:next w:val="a0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1"/>
    <w:next w:val="a0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0"/>
    <w:next w:val="a0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qFormat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0"/>
    <w:next w:val="a0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qFormat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0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qFormat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0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qFormat/>
    <w:pPr>
      <w:spacing w:before="0"/>
    </w:pPr>
    <w:rPr>
      <w:i/>
      <w:iCs/>
    </w:rPr>
  </w:style>
  <w:style w:type="paragraph" w:customStyle="1" w:styleId="afd">
    <w:name w:val="Текст (лев. подпись)"/>
    <w:basedOn w:val="a0"/>
    <w:next w:val="a0"/>
    <w:qFormat/>
    <w:rPr>
      <w:sz w:val="24"/>
      <w:szCs w:val="24"/>
    </w:rPr>
  </w:style>
  <w:style w:type="paragraph" w:customStyle="1" w:styleId="afe">
    <w:name w:val="Колонтитул (левый)"/>
    <w:basedOn w:val="afd"/>
    <w:next w:val="a0"/>
    <w:qFormat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qFormat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0"/>
    <w:qFormat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qFormat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5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qFormat/>
    <w:pPr>
      <w:jc w:val="both"/>
    </w:pPr>
    <w:rPr>
      <w:sz w:val="24"/>
      <w:szCs w:val="24"/>
    </w:rPr>
  </w:style>
  <w:style w:type="paragraph" w:customStyle="1" w:styleId="aff8">
    <w:name w:val="Объект"/>
    <w:basedOn w:val="a0"/>
    <w:next w:val="a0"/>
    <w:pPr>
      <w:jc w:val="both"/>
    </w:pPr>
    <w:rPr>
      <w:rFonts w:ascii="Times New Roman" w:hAnsi="Times New Roman"/>
    </w:rPr>
  </w:style>
  <w:style w:type="paragraph" w:customStyle="1" w:styleId="aff9">
    <w:name w:val="Таблицы (моноширинный)"/>
    <w:basedOn w:val="a0"/>
    <w:next w:val="a0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qFormat/>
    <w:rPr>
      <w:color w:val="FF0000"/>
      <w:sz w:val="26"/>
      <w:szCs w:val="26"/>
    </w:rPr>
  </w:style>
  <w:style w:type="paragraph" w:customStyle="1" w:styleId="affc">
    <w:name w:val="Переменная часть"/>
    <w:basedOn w:val="ac"/>
    <w:next w:val="a0"/>
    <w:qFormat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1"/>
    <w:next w:val="a0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qFormat/>
    <w:rPr>
      <w:b/>
      <w:bCs/>
      <w:sz w:val="24"/>
      <w:szCs w:val="24"/>
    </w:rPr>
  </w:style>
  <w:style w:type="paragraph" w:customStyle="1" w:styleId="afff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c"/>
    <w:next w:val="a0"/>
    <w:qFormat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0"/>
    <w:next w:val="a0"/>
    <w:qFormat/>
    <w:rPr>
      <w:sz w:val="24"/>
      <w:szCs w:val="24"/>
    </w:rPr>
  </w:style>
  <w:style w:type="paragraph" w:customStyle="1" w:styleId="afff2">
    <w:name w:val="Пример.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5">
    <w:name w:val="Словарная статья"/>
    <w:basedOn w:val="a0"/>
    <w:next w:val="a0"/>
    <w:qFormat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qFormat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0"/>
    <w:qFormat/>
    <w:pPr>
      <w:ind w:firstLine="500"/>
    </w:pPr>
  </w:style>
  <w:style w:type="paragraph" w:customStyle="1" w:styleId="afffb">
    <w:name w:val="Текст ЭР (см. также)"/>
    <w:basedOn w:val="a0"/>
    <w:next w:val="a0"/>
    <w:qFormat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0"/>
    <w:next w:val="a0"/>
    <w:qFormat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e">
    <w:name w:val="Формула"/>
    <w:basedOn w:val="a0"/>
    <w:next w:val="a0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qFormat/>
    <w:pPr>
      <w:jc w:val="center"/>
    </w:pPr>
  </w:style>
  <w:style w:type="paragraph" w:customStyle="1" w:styleId="-">
    <w:name w:val="ЭР-содержание (правое окно)"/>
    <w:basedOn w:val="a0"/>
    <w:next w:val="a0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0">
    <w:name w:val="Body Text"/>
    <w:aliases w:val="Основной текст1,Основной текст Знак Знак,bt"/>
    <w:basedOn w:val="a0"/>
    <w:link w:val="affff1"/>
    <w:uiPriority w:val="99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1">
    <w:name w:val="Основной текст Знак"/>
    <w:aliases w:val="Основной текст1 Знак,Основной текст Знак Знак Знак,bt Знак"/>
    <w:link w:val="affff0"/>
    <w:uiPriority w:val="99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0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0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2">
    <w:name w:val="footer"/>
    <w:basedOn w:val="a0"/>
    <w:link w:val="affff3"/>
    <w:rsid w:val="00680860"/>
    <w:pPr>
      <w:tabs>
        <w:tab w:val="center" w:pos="4677"/>
        <w:tab w:val="right" w:pos="9355"/>
      </w:tabs>
    </w:pPr>
  </w:style>
  <w:style w:type="character" w:styleId="affff4">
    <w:name w:val="page number"/>
    <w:basedOn w:val="a1"/>
    <w:rsid w:val="00680860"/>
  </w:style>
  <w:style w:type="paragraph" w:styleId="30">
    <w:name w:val="Body Text Indent 3"/>
    <w:basedOn w:val="a0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5">
    <w:name w:val="No Spacing"/>
    <w:link w:val="affff6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7">
    <w:name w:val="header"/>
    <w:basedOn w:val="a0"/>
    <w:link w:val="affff8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8">
    <w:name w:val="Верхний колонтитул Знак"/>
    <w:link w:val="affff7"/>
    <w:qFormat/>
    <w:rsid w:val="0067561A"/>
    <w:rPr>
      <w:rFonts w:ascii="Arial" w:hAnsi="Arial"/>
      <w:sz w:val="26"/>
      <w:szCs w:val="26"/>
    </w:rPr>
  </w:style>
  <w:style w:type="paragraph" w:styleId="affff9">
    <w:name w:val="Balloon Text"/>
    <w:basedOn w:val="a0"/>
    <w:link w:val="affffa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a">
    <w:name w:val="Текст выноски Знак"/>
    <w:link w:val="affff9"/>
    <w:qFormat/>
    <w:rsid w:val="00CC6CE6"/>
    <w:rPr>
      <w:rFonts w:ascii="Tahoma" w:hAnsi="Tahoma" w:cs="Tahoma"/>
      <w:sz w:val="16"/>
      <w:szCs w:val="16"/>
    </w:rPr>
  </w:style>
  <w:style w:type="table" w:styleId="affffb">
    <w:name w:val="Table Grid"/>
    <w:basedOn w:val="a2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c">
    <w:name w:val="Содержимое таблицы"/>
    <w:basedOn w:val="a0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d">
    <w:name w:val="Body Text Indent"/>
    <w:basedOn w:val="a0"/>
    <w:link w:val="affffe"/>
    <w:rsid w:val="006151A6"/>
    <w:pPr>
      <w:spacing w:after="120"/>
      <w:ind w:left="283"/>
    </w:pPr>
  </w:style>
  <w:style w:type="character" w:styleId="afffff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link w:val="ConsPlusNormal0"/>
    <w:qFormat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f0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3569F6"/>
  </w:style>
  <w:style w:type="paragraph" w:customStyle="1" w:styleId="xl65">
    <w:name w:val="xl65"/>
    <w:basedOn w:val="a0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0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0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0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0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0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0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0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0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0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0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0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0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0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0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0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0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0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0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0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0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0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0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0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0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0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Нижний колонтитул Знак"/>
    <w:link w:val="affff2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3"/>
    <w:uiPriority w:val="99"/>
    <w:semiHidden/>
    <w:unhideWhenUsed/>
    <w:rsid w:val="00285F8E"/>
  </w:style>
  <w:style w:type="paragraph" w:customStyle="1" w:styleId="xl203">
    <w:name w:val="xl203"/>
    <w:basedOn w:val="a0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0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0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0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0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0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0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3"/>
    <w:uiPriority w:val="99"/>
    <w:semiHidden/>
    <w:unhideWhenUsed/>
    <w:rsid w:val="00BE64A2"/>
  </w:style>
  <w:style w:type="paragraph" w:customStyle="1" w:styleId="xl211">
    <w:name w:val="xl211"/>
    <w:basedOn w:val="a0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0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0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0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0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0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0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0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0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0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0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0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0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3"/>
    <w:uiPriority w:val="99"/>
    <w:semiHidden/>
    <w:unhideWhenUsed/>
    <w:rsid w:val="009D1DC7"/>
  </w:style>
  <w:style w:type="numbering" w:customStyle="1" w:styleId="51">
    <w:name w:val="Нет списка5"/>
    <w:next w:val="a3"/>
    <w:uiPriority w:val="99"/>
    <w:semiHidden/>
    <w:unhideWhenUsed/>
    <w:rsid w:val="00B136E4"/>
  </w:style>
  <w:style w:type="numbering" w:customStyle="1" w:styleId="61">
    <w:name w:val="Нет списка6"/>
    <w:next w:val="a3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1">
    <w:name w:val="Нет списка7"/>
    <w:next w:val="a3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4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f1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2">
    <w:name w:val="List"/>
    <w:basedOn w:val="affff0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3">
    <w:name w:val="caption"/>
    <w:basedOn w:val="a0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5">
    <w:name w:val="index 1"/>
    <w:basedOn w:val="a0"/>
    <w:next w:val="a0"/>
    <w:autoRedefine/>
    <w:semiHidden/>
    <w:unhideWhenUsed/>
    <w:rsid w:val="00EF1690"/>
    <w:pPr>
      <w:ind w:left="260" w:hanging="260"/>
    </w:pPr>
  </w:style>
  <w:style w:type="paragraph" w:styleId="afffff4">
    <w:name w:val="index heading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6">
    <w:name w:val="Название1"/>
    <w:basedOn w:val="a0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0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7">
    <w:name w:val="Название объекта1"/>
    <w:basedOn w:val="a0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5">
    <w:name w:val="Дочерний элемент списка"/>
    <w:basedOn w:val="a0"/>
    <w:next w:val="a0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6">
    <w:name w:val="Напишите нам"/>
    <w:basedOn w:val="a0"/>
    <w:next w:val="a0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7">
    <w:name w:val="Подчёркнутый текст"/>
    <w:basedOn w:val="a0"/>
    <w:next w:val="a0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8">
    <w:name w:val="Заголовок таблицы"/>
    <w:basedOn w:val="affffc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9">
    <w:name w:val="List Paragraph"/>
    <w:basedOn w:val="a0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9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1">
    <w:name w:val="Нет списка8"/>
    <w:next w:val="a3"/>
    <w:uiPriority w:val="99"/>
    <w:semiHidden/>
    <w:unhideWhenUsed/>
    <w:rsid w:val="00255B40"/>
  </w:style>
  <w:style w:type="paragraph" w:customStyle="1" w:styleId="xl227">
    <w:name w:val="xl227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0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0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0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0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0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0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0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0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0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0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0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0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0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0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0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0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0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0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0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0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0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0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0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0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0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0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0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EF2343"/>
  </w:style>
  <w:style w:type="paragraph" w:styleId="afffffa">
    <w:name w:val="endnote text"/>
    <w:basedOn w:val="a0"/>
    <w:link w:val="afffffb"/>
    <w:unhideWhenUsed/>
    <w:rsid w:val="00916D02"/>
    <w:rPr>
      <w:sz w:val="20"/>
      <w:szCs w:val="20"/>
    </w:rPr>
  </w:style>
  <w:style w:type="character" w:customStyle="1" w:styleId="afffffb">
    <w:name w:val="Текст концевой сноски Знак"/>
    <w:link w:val="afffffa"/>
    <w:rsid w:val="00916D02"/>
    <w:rPr>
      <w:rFonts w:ascii="Arial" w:hAnsi="Arial"/>
    </w:rPr>
  </w:style>
  <w:style w:type="character" w:styleId="afffffc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0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C42101"/>
    <w:rPr>
      <w:b/>
      <w:bCs/>
      <w:color w:val="000000"/>
      <w:lang w:val="x-none" w:eastAsia="ar-SA"/>
    </w:rPr>
  </w:style>
  <w:style w:type="character" w:customStyle="1" w:styleId="60">
    <w:name w:val="Заголовок 6 Знак"/>
    <w:basedOn w:val="a1"/>
    <w:link w:val="6"/>
    <w:rsid w:val="00C42101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C42101"/>
    <w:rPr>
      <w:rFonts w:ascii="PetersburgCTT" w:hAnsi="PetersburgCTT"/>
      <w:sz w:val="2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C42101"/>
    <w:rPr>
      <w:rFonts w:ascii="PetersburgCTT" w:hAnsi="PetersburgCTT"/>
      <w:i/>
      <w:sz w:val="22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C42101"/>
    <w:rPr>
      <w:rFonts w:ascii="Arial" w:hAnsi="Arial" w:cs="Arial"/>
      <w:lang w:eastAsia="zh-CN"/>
    </w:rPr>
  </w:style>
  <w:style w:type="character" w:styleId="afffffd">
    <w:name w:val="Emphasis"/>
    <w:uiPriority w:val="20"/>
    <w:qFormat/>
    <w:rsid w:val="00C42101"/>
    <w:rPr>
      <w:i/>
      <w:iCs/>
    </w:rPr>
  </w:style>
  <w:style w:type="character" w:customStyle="1" w:styleId="WW8Num2z0">
    <w:name w:val="WW8Num2z0"/>
    <w:rsid w:val="00C42101"/>
  </w:style>
  <w:style w:type="character" w:customStyle="1" w:styleId="WW8Num2z1">
    <w:name w:val="WW8Num2z1"/>
    <w:rsid w:val="00C42101"/>
  </w:style>
  <w:style w:type="character" w:customStyle="1" w:styleId="WW8Num2z2">
    <w:name w:val="WW8Num2z2"/>
    <w:rsid w:val="00C42101"/>
  </w:style>
  <w:style w:type="character" w:customStyle="1" w:styleId="WW8Num2z3">
    <w:name w:val="WW8Num2z3"/>
    <w:rsid w:val="00C42101"/>
  </w:style>
  <w:style w:type="character" w:customStyle="1" w:styleId="WW8Num2z4">
    <w:name w:val="WW8Num2z4"/>
    <w:rsid w:val="00C42101"/>
  </w:style>
  <w:style w:type="character" w:customStyle="1" w:styleId="WW8Num2z5">
    <w:name w:val="WW8Num2z5"/>
    <w:rsid w:val="00C42101"/>
  </w:style>
  <w:style w:type="character" w:customStyle="1" w:styleId="WW8Num2z6">
    <w:name w:val="WW8Num2z6"/>
    <w:rsid w:val="00C42101"/>
  </w:style>
  <w:style w:type="character" w:customStyle="1" w:styleId="WW8Num2z7">
    <w:name w:val="WW8Num2z7"/>
    <w:rsid w:val="00C42101"/>
  </w:style>
  <w:style w:type="character" w:customStyle="1" w:styleId="WW8Num2z8">
    <w:name w:val="WW8Num2z8"/>
    <w:rsid w:val="00C42101"/>
  </w:style>
  <w:style w:type="character" w:customStyle="1" w:styleId="WW8Num3z0">
    <w:name w:val="WW8Num3z0"/>
    <w:rsid w:val="00C42101"/>
    <w:rPr>
      <w:rFonts w:ascii="Symbol" w:hAnsi="Symbol" w:cs="Symbol" w:hint="default"/>
    </w:rPr>
  </w:style>
  <w:style w:type="character" w:customStyle="1" w:styleId="WW8Num3z1">
    <w:name w:val="WW8Num3z1"/>
    <w:rsid w:val="00C42101"/>
    <w:rPr>
      <w:rFonts w:ascii="Courier New" w:hAnsi="Courier New" w:cs="Courier New" w:hint="default"/>
    </w:rPr>
  </w:style>
  <w:style w:type="character" w:customStyle="1" w:styleId="WW8Num4z0">
    <w:name w:val="WW8Num4z0"/>
    <w:rsid w:val="00C42101"/>
    <w:rPr>
      <w:rFonts w:hint="default"/>
    </w:rPr>
  </w:style>
  <w:style w:type="character" w:customStyle="1" w:styleId="WW8Num4z1">
    <w:name w:val="WW8Num4z1"/>
    <w:rsid w:val="00C42101"/>
  </w:style>
  <w:style w:type="character" w:customStyle="1" w:styleId="WW8Num4z2">
    <w:name w:val="WW8Num4z2"/>
    <w:rsid w:val="00C42101"/>
    <w:rPr>
      <w:rFonts w:ascii="Symbol" w:hAnsi="Symbol" w:cs="Symbol" w:hint="default"/>
    </w:rPr>
  </w:style>
  <w:style w:type="character" w:customStyle="1" w:styleId="WW8Num4z3">
    <w:name w:val="WW8Num4z3"/>
    <w:rsid w:val="00C42101"/>
  </w:style>
  <w:style w:type="character" w:customStyle="1" w:styleId="WW8Num4z4">
    <w:name w:val="WW8Num4z4"/>
    <w:rsid w:val="00C42101"/>
  </w:style>
  <w:style w:type="character" w:customStyle="1" w:styleId="WW8Num4z5">
    <w:name w:val="WW8Num4z5"/>
    <w:rsid w:val="00C42101"/>
  </w:style>
  <w:style w:type="character" w:customStyle="1" w:styleId="WW8Num4z6">
    <w:name w:val="WW8Num4z6"/>
    <w:rsid w:val="00C42101"/>
  </w:style>
  <w:style w:type="character" w:customStyle="1" w:styleId="WW8Num4z7">
    <w:name w:val="WW8Num4z7"/>
    <w:rsid w:val="00C42101"/>
  </w:style>
  <w:style w:type="character" w:customStyle="1" w:styleId="WW8Num4z8">
    <w:name w:val="WW8Num4z8"/>
    <w:rsid w:val="00C42101"/>
  </w:style>
  <w:style w:type="character" w:customStyle="1" w:styleId="WW8Num5z0">
    <w:name w:val="WW8Num5z0"/>
    <w:rsid w:val="00C42101"/>
    <w:rPr>
      <w:rFonts w:hint="default"/>
    </w:rPr>
  </w:style>
  <w:style w:type="character" w:customStyle="1" w:styleId="WW8Num3z2">
    <w:name w:val="WW8Num3z2"/>
    <w:rsid w:val="00C42101"/>
    <w:rPr>
      <w:rFonts w:ascii="Wingdings" w:hAnsi="Wingdings" w:cs="Wingdings" w:hint="default"/>
    </w:rPr>
  </w:style>
  <w:style w:type="character" w:customStyle="1" w:styleId="WW8Num6z0">
    <w:name w:val="WW8Num6z0"/>
    <w:rsid w:val="00C42101"/>
    <w:rPr>
      <w:rFonts w:ascii="Wingdings" w:hAnsi="Wingdings" w:cs="Wingdings" w:hint="default"/>
    </w:rPr>
  </w:style>
  <w:style w:type="character" w:customStyle="1" w:styleId="WW8Num6z1">
    <w:name w:val="WW8Num6z1"/>
    <w:rsid w:val="00C42101"/>
    <w:rPr>
      <w:rFonts w:cs="Times New Roman"/>
    </w:rPr>
  </w:style>
  <w:style w:type="character" w:customStyle="1" w:styleId="WW8Num7z0">
    <w:name w:val="WW8Num7z0"/>
    <w:rsid w:val="00C42101"/>
  </w:style>
  <w:style w:type="character" w:customStyle="1" w:styleId="WW8Num7z1">
    <w:name w:val="WW8Num7z1"/>
    <w:rsid w:val="00C42101"/>
  </w:style>
  <w:style w:type="character" w:customStyle="1" w:styleId="WW8Num7z2">
    <w:name w:val="WW8Num7z2"/>
    <w:rsid w:val="00C42101"/>
    <w:rPr>
      <w:rFonts w:ascii="Symbol" w:hAnsi="Symbol" w:cs="Symbol" w:hint="default"/>
    </w:rPr>
  </w:style>
  <w:style w:type="character" w:customStyle="1" w:styleId="WW8Num7z3">
    <w:name w:val="WW8Num7z3"/>
    <w:rsid w:val="00C42101"/>
  </w:style>
  <w:style w:type="character" w:customStyle="1" w:styleId="WW8Num7z4">
    <w:name w:val="WW8Num7z4"/>
    <w:rsid w:val="00C42101"/>
  </w:style>
  <w:style w:type="character" w:customStyle="1" w:styleId="WW8Num7z5">
    <w:name w:val="WW8Num7z5"/>
    <w:rsid w:val="00C42101"/>
  </w:style>
  <w:style w:type="character" w:customStyle="1" w:styleId="WW8Num7z6">
    <w:name w:val="WW8Num7z6"/>
    <w:rsid w:val="00C42101"/>
  </w:style>
  <w:style w:type="character" w:customStyle="1" w:styleId="WW8Num7z7">
    <w:name w:val="WW8Num7z7"/>
    <w:rsid w:val="00C42101"/>
  </w:style>
  <w:style w:type="character" w:customStyle="1" w:styleId="WW8Num7z8">
    <w:name w:val="WW8Num7z8"/>
    <w:rsid w:val="00C42101"/>
  </w:style>
  <w:style w:type="character" w:customStyle="1" w:styleId="WW8Num8z0">
    <w:name w:val="WW8Num8z0"/>
    <w:rsid w:val="00C42101"/>
    <w:rPr>
      <w:rFonts w:hint="default"/>
    </w:rPr>
  </w:style>
  <w:style w:type="character" w:customStyle="1" w:styleId="WW8Num8z1">
    <w:name w:val="WW8Num8z1"/>
    <w:rsid w:val="00C42101"/>
  </w:style>
  <w:style w:type="character" w:customStyle="1" w:styleId="WW8Num8z2">
    <w:name w:val="WW8Num8z2"/>
    <w:rsid w:val="00C42101"/>
  </w:style>
  <w:style w:type="character" w:customStyle="1" w:styleId="WW8Num8z3">
    <w:name w:val="WW8Num8z3"/>
    <w:rsid w:val="00C42101"/>
  </w:style>
  <w:style w:type="character" w:customStyle="1" w:styleId="WW8Num8z4">
    <w:name w:val="WW8Num8z4"/>
    <w:rsid w:val="00C42101"/>
  </w:style>
  <w:style w:type="character" w:customStyle="1" w:styleId="WW8Num8z5">
    <w:name w:val="WW8Num8z5"/>
    <w:rsid w:val="00C42101"/>
  </w:style>
  <w:style w:type="character" w:customStyle="1" w:styleId="WW8Num8z6">
    <w:name w:val="WW8Num8z6"/>
    <w:rsid w:val="00C42101"/>
  </w:style>
  <w:style w:type="character" w:customStyle="1" w:styleId="WW8Num8z7">
    <w:name w:val="WW8Num8z7"/>
    <w:rsid w:val="00C42101"/>
  </w:style>
  <w:style w:type="character" w:customStyle="1" w:styleId="WW8Num8z8">
    <w:name w:val="WW8Num8z8"/>
    <w:rsid w:val="00C42101"/>
  </w:style>
  <w:style w:type="character" w:customStyle="1" w:styleId="WW8Num9z0">
    <w:name w:val="WW8Num9z0"/>
    <w:rsid w:val="00C42101"/>
    <w:rPr>
      <w:rFonts w:hint="default"/>
      <w:sz w:val="20"/>
    </w:rPr>
  </w:style>
  <w:style w:type="character" w:customStyle="1" w:styleId="WW8Num10z0">
    <w:name w:val="WW8Num10z0"/>
    <w:rsid w:val="00C42101"/>
    <w:rPr>
      <w:rFonts w:hint="default"/>
      <w:sz w:val="20"/>
    </w:rPr>
  </w:style>
  <w:style w:type="character" w:customStyle="1" w:styleId="WW8Num10z1">
    <w:name w:val="WW8Num10z1"/>
    <w:rsid w:val="00C42101"/>
    <w:rPr>
      <w:rFonts w:hint="default"/>
      <w:sz w:val="24"/>
      <w:szCs w:val="24"/>
    </w:rPr>
  </w:style>
  <w:style w:type="character" w:customStyle="1" w:styleId="WW8Num11z0">
    <w:name w:val="WW8Num11z0"/>
    <w:rsid w:val="00C42101"/>
    <w:rPr>
      <w:rFonts w:hint="default"/>
    </w:rPr>
  </w:style>
  <w:style w:type="character" w:customStyle="1" w:styleId="WW8Num12z0">
    <w:name w:val="WW8Num12z0"/>
    <w:rsid w:val="00C42101"/>
    <w:rPr>
      <w:rFonts w:hint="default"/>
      <w:b/>
    </w:rPr>
  </w:style>
  <w:style w:type="character" w:customStyle="1" w:styleId="WW8Num12z3">
    <w:name w:val="WW8Num12z3"/>
    <w:rsid w:val="00C42101"/>
    <w:rPr>
      <w:rFonts w:hint="default"/>
    </w:rPr>
  </w:style>
  <w:style w:type="character" w:customStyle="1" w:styleId="WW8Num13z0">
    <w:name w:val="WW8Num13z0"/>
    <w:rsid w:val="00C42101"/>
    <w:rPr>
      <w:rFonts w:cs="Times New Roman" w:hint="default"/>
    </w:rPr>
  </w:style>
  <w:style w:type="character" w:customStyle="1" w:styleId="WW8Num13z1">
    <w:name w:val="WW8Num13z1"/>
    <w:rsid w:val="00C42101"/>
  </w:style>
  <w:style w:type="character" w:customStyle="1" w:styleId="WW8Num13z2">
    <w:name w:val="WW8Num13z2"/>
    <w:rsid w:val="00C42101"/>
  </w:style>
  <w:style w:type="character" w:customStyle="1" w:styleId="WW8Num13z3">
    <w:name w:val="WW8Num13z3"/>
    <w:rsid w:val="00C42101"/>
  </w:style>
  <w:style w:type="character" w:customStyle="1" w:styleId="WW8Num13z4">
    <w:name w:val="WW8Num13z4"/>
    <w:rsid w:val="00C42101"/>
  </w:style>
  <w:style w:type="character" w:customStyle="1" w:styleId="WW8Num13z5">
    <w:name w:val="WW8Num13z5"/>
    <w:rsid w:val="00C42101"/>
  </w:style>
  <w:style w:type="character" w:customStyle="1" w:styleId="WW8Num13z6">
    <w:name w:val="WW8Num13z6"/>
    <w:rsid w:val="00C42101"/>
  </w:style>
  <w:style w:type="character" w:customStyle="1" w:styleId="WW8Num13z7">
    <w:name w:val="WW8Num13z7"/>
    <w:rsid w:val="00C42101"/>
  </w:style>
  <w:style w:type="character" w:customStyle="1" w:styleId="WW8Num13z8">
    <w:name w:val="WW8Num13z8"/>
    <w:rsid w:val="00C42101"/>
  </w:style>
  <w:style w:type="character" w:customStyle="1" w:styleId="WW8Num14z0">
    <w:name w:val="WW8Num14z0"/>
    <w:rsid w:val="00C42101"/>
    <w:rPr>
      <w:rFonts w:eastAsia="Times New Roman" w:hint="default"/>
      <w:color w:val="000000"/>
      <w:sz w:val="22"/>
    </w:rPr>
  </w:style>
  <w:style w:type="character" w:customStyle="1" w:styleId="210">
    <w:name w:val="Знак Знак21"/>
    <w:rsid w:val="00C42101"/>
    <w:rPr>
      <w:rFonts w:ascii="Arial" w:hAnsi="Arial" w:cs="Arial"/>
      <w:sz w:val="24"/>
      <w:szCs w:val="24"/>
    </w:rPr>
  </w:style>
  <w:style w:type="character" w:customStyle="1" w:styleId="200">
    <w:name w:val="Знак Знак20"/>
    <w:rsid w:val="00C42101"/>
    <w:rPr>
      <w:rFonts w:ascii="Arial" w:hAnsi="Arial" w:cs="Arial"/>
      <w:sz w:val="24"/>
      <w:szCs w:val="24"/>
    </w:rPr>
  </w:style>
  <w:style w:type="character" w:customStyle="1" w:styleId="250">
    <w:name w:val="Знак Знак25"/>
    <w:rsid w:val="00C42101"/>
    <w:rPr>
      <w:b/>
      <w:bCs/>
      <w:color w:val="000000"/>
    </w:rPr>
  </w:style>
  <w:style w:type="character" w:customStyle="1" w:styleId="240">
    <w:name w:val="Знак Знак24"/>
    <w:rsid w:val="00C42101"/>
    <w:rPr>
      <w:rFonts w:ascii="PetersburgCTT" w:hAnsi="PetersburgCTT" w:cs="PetersburgCTT"/>
      <w:sz w:val="22"/>
      <w:szCs w:val="24"/>
    </w:rPr>
  </w:style>
  <w:style w:type="character" w:customStyle="1" w:styleId="230">
    <w:name w:val="Знак Знак23"/>
    <w:rsid w:val="00C42101"/>
    <w:rPr>
      <w:rFonts w:ascii="PetersburgCTT" w:hAnsi="PetersburgCTT" w:cs="PetersburgCTT"/>
      <w:i/>
      <w:sz w:val="22"/>
      <w:szCs w:val="24"/>
    </w:rPr>
  </w:style>
  <w:style w:type="character" w:customStyle="1" w:styleId="220">
    <w:name w:val="Знак Знак22"/>
    <w:rsid w:val="00C42101"/>
    <w:rPr>
      <w:rFonts w:ascii="PetersburgCTT" w:hAnsi="PetersburgCTT" w:cs="PetersburgCTT"/>
      <w:i/>
      <w:sz w:val="18"/>
      <w:szCs w:val="24"/>
    </w:rPr>
  </w:style>
  <w:style w:type="character" w:customStyle="1" w:styleId="190">
    <w:name w:val="Знак Знак19"/>
    <w:rsid w:val="00C42101"/>
    <w:rPr>
      <w:rFonts w:ascii="TimesET" w:hAnsi="TimesET" w:cs="TimesET"/>
      <w:sz w:val="24"/>
    </w:rPr>
  </w:style>
  <w:style w:type="character" w:customStyle="1" w:styleId="1a">
    <w:name w:val="Основной текст 1 Знак Знак"/>
    <w:rsid w:val="00C42101"/>
    <w:rPr>
      <w:sz w:val="26"/>
      <w:szCs w:val="26"/>
    </w:rPr>
  </w:style>
  <w:style w:type="character" w:customStyle="1" w:styleId="180">
    <w:name w:val="Знак Знак18"/>
    <w:rsid w:val="00C42101"/>
    <w:rPr>
      <w:sz w:val="24"/>
      <w:szCs w:val="26"/>
    </w:rPr>
  </w:style>
  <w:style w:type="character" w:customStyle="1" w:styleId="170">
    <w:name w:val="Знак Знак17"/>
    <w:rsid w:val="00C42101"/>
    <w:rPr>
      <w:color w:val="000000"/>
      <w:sz w:val="26"/>
      <w:szCs w:val="26"/>
    </w:rPr>
  </w:style>
  <w:style w:type="character" w:customStyle="1" w:styleId="160">
    <w:name w:val="Знак Знак16"/>
    <w:rsid w:val="00C42101"/>
    <w:rPr>
      <w:sz w:val="16"/>
      <w:szCs w:val="16"/>
    </w:rPr>
  </w:style>
  <w:style w:type="character" w:customStyle="1" w:styleId="140">
    <w:name w:val="Знак Знак14"/>
    <w:rsid w:val="00C42101"/>
    <w:rPr>
      <w:color w:val="000000"/>
      <w:sz w:val="26"/>
      <w:szCs w:val="26"/>
      <w:lang w:val="x-none"/>
    </w:rPr>
  </w:style>
  <w:style w:type="character" w:customStyle="1" w:styleId="afffffe">
    <w:name w:val="Основной шрифт"/>
    <w:rsid w:val="00C42101"/>
  </w:style>
  <w:style w:type="character" w:customStyle="1" w:styleId="130">
    <w:name w:val="Знак Знак13"/>
    <w:rsid w:val="00C42101"/>
    <w:rPr>
      <w:b/>
      <w:bCs/>
    </w:rPr>
  </w:style>
  <w:style w:type="character" w:customStyle="1" w:styleId="52">
    <w:name w:val="Знак Знак5"/>
    <w:rsid w:val="00C42101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C42101"/>
    <w:rPr>
      <w:sz w:val="24"/>
      <w:szCs w:val="24"/>
      <w:lang w:val="ru-RU" w:eastAsia="ar-SA" w:bidi="ar-SA"/>
    </w:rPr>
  </w:style>
  <w:style w:type="character" w:customStyle="1" w:styleId="44">
    <w:name w:val="Знак Знак4"/>
    <w:rsid w:val="00C42101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5"/>
    <w:rsid w:val="00C42101"/>
  </w:style>
  <w:style w:type="character" w:customStyle="1" w:styleId="apple-converted-space">
    <w:name w:val="apple-converted-space"/>
    <w:basedOn w:val="25"/>
    <w:rsid w:val="00C42101"/>
  </w:style>
  <w:style w:type="character" w:customStyle="1" w:styleId="singlespace">
    <w:name w:val="single space Знак"/>
    <w:basedOn w:val="25"/>
    <w:rsid w:val="00C42101"/>
  </w:style>
  <w:style w:type="character" w:customStyle="1" w:styleId="affffff">
    <w:name w:val="Символ сноски"/>
    <w:rsid w:val="00C42101"/>
    <w:rPr>
      <w:vertAlign w:val="superscript"/>
    </w:rPr>
  </w:style>
  <w:style w:type="character" w:customStyle="1" w:styleId="120">
    <w:name w:val="Знак Знак12"/>
    <w:rsid w:val="00C42101"/>
    <w:rPr>
      <w:b/>
      <w:bCs/>
      <w:sz w:val="28"/>
      <w:szCs w:val="17"/>
    </w:rPr>
  </w:style>
  <w:style w:type="character" w:customStyle="1" w:styleId="36">
    <w:name w:val="Знак Знак3"/>
    <w:rsid w:val="00C42101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C4210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5"/>
    <w:rsid w:val="00C42101"/>
  </w:style>
  <w:style w:type="character" w:customStyle="1" w:styleId="affffff0">
    <w:name w:val="Символы концевой сноски"/>
    <w:rsid w:val="00C42101"/>
    <w:rPr>
      <w:vertAlign w:val="superscript"/>
    </w:rPr>
  </w:style>
  <w:style w:type="character" w:customStyle="1" w:styleId="92">
    <w:name w:val="Знак Знак9"/>
    <w:rsid w:val="00C42101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C42101"/>
    <w:rPr>
      <w:rFonts w:ascii="Tahoma" w:hAnsi="Tahoma" w:cs="Tahoma"/>
      <w:sz w:val="16"/>
      <w:szCs w:val="16"/>
    </w:rPr>
  </w:style>
  <w:style w:type="character" w:customStyle="1" w:styleId="1b">
    <w:name w:val="Знак примечания1"/>
    <w:rsid w:val="00C42101"/>
    <w:rPr>
      <w:sz w:val="16"/>
      <w:szCs w:val="16"/>
    </w:rPr>
  </w:style>
  <w:style w:type="character" w:customStyle="1" w:styleId="82">
    <w:name w:val="Знак Знак8"/>
    <w:basedOn w:val="25"/>
    <w:rsid w:val="00C42101"/>
  </w:style>
  <w:style w:type="character" w:customStyle="1" w:styleId="72">
    <w:name w:val="Знак Знак7"/>
    <w:rsid w:val="00C42101"/>
    <w:rPr>
      <w:b/>
      <w:bCs/>
    </w:rPr>
  </w:style>
  <w:style w:type="character" w:customStyle="1" w:styleId="affffff1">
    <w:name w:val="Знак Знак"/>
    <w:rsid w:val="00C42101"/>
    <w:rPr>
      <w:b/>
      <w:bCs/>
    </w:rPr>
  </w:style>
  <w:style w:type="character" w:styleId="affffff2">
    <w:name w:val="line number"/>
    <w:basedOn w:val="25"/>
    <w:rsid w:val="00C42101"/>
  </w:style>
  <w:style w:type="character" w:customStyle="1" w:styleId="62">
    <w:name w:val="Знак Знак6"/>
    <w:rsid w:val="00C42101"/>
    <w:rPr>
      <w:rFonts w:ascii="Courier New" w:eastAsia="Calibri" w:hAnsi="Courier New" w:cs="Courier New"/>
    </w:rPr>
  </w:style>
  <w:style w:type="character" w:styleId="affffff3">
    <w:name w:val="Strong"/>
    <w:qFormat/>
    <w:rsid w:val="00C42101"/>
    <w:rPr>
      <w:b/>
      <w:bCs/>
    </w:rPr>
  </w:style>
  <w:style w:type="character" w:customStyle="1" w:styleId="affffff4">
    <w:name w:val="Кластер_обычный текст Знак"/>
    <w:rsid w:val="00C42101"/>
    <w:rPr>
      <w:sz w:val="28"/>
      <w:szCs w:val="28"/>
    </w:rPr>
  </w:style>
  <w:style w:type="character" w:customStyle="1" w:styleId="150">
    <w:name w:val="Знак Знак15"/>
    <w:rsid w:val="00C42101"/>
    <w:rPr>
      <w:sz w:val="24"/>
      <w:szCs w:val="24"/>
    </w:rPr>
  </w:style>
  <w:style w:type="character" w:customStyle="1" w:styleId="hl1">
    <w:name w:val="hl1"/>
    <w:rsid w:val="00C42101"/>
    <w:rPr>
      <w:color w:val="4682B4"/>
    </w:rPr>
  </w:style>
  <w:style w:type="character" w:customStyle="1" w:styleId="1c">
    <w:name w:val="Основной текст с отступом Знак1"/>
    <w:rsid w:val="00C42101"/>
    <w:rPr>
      <w:rFonts w:ascii="Arial" w:hAnsi="Arial" w:cs="Arial"/>
      <w:sz w:val="26"/>
      <w:szCs w:val="26"/>
    </w:rPr>
  </w:style>
  <w:style w:type="paragraph" w:customStyle="1" w:styleId="2a">
    <w:name w:val="Название2"/>
    <w:basedOn w:val="a0"/>
    <w:rsid w:val="00C42101"/>
    <w:pPr>
      <w:suppressLineNumber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ffffff5">
    <w:name w:val="TOC Heading"/>
    <w:basedOn w:val="11"/>
    <w:next w:val="a0"/>
    <w:qFormat/>
    <w:rsid w:val="00C42101"/>
    <w:pPr>
      <w:keepNext/>
      <w:keepLines/>
      <w:widowControl/>
      <w:autoSpaceDE/>
      <w:autoSpaceDN/>
      <w:adjustRightInd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val="ru-RU" w:eastAsia="ar-SA"/>
    </w:rPr>
  </w:style>
  <w:style w:type="paragraph" w:styleId="2b">
    <w:name w:val="toc 2"/>
    <w:basedOn w:val="a0"/>
    <w:next w:val="a0"/>
    <w:rsid w:val="00C42101"/>
    <w:pPr>
      <w:autoSpaceDN/>
      <w:adjustRightInd/>
      <w:ind w:left="260"/>
    </w:pPr>
    <w:rPr>
      <w:rFonts w:cs="Arial"/>
      <w:lang w:eastAsia="ar-SA"/>
    </w:rPr>
  </w:style>
  <w:style w:type="paragraph" w:styleId="1d">
    <w:name w:val="toc 1"/>
    <w:basedOn w:val="a0"/>
    <w:next w:val="a0"/>
    <w:rsid w:val="00C42101"/>
    <w:pPr>
      <w:autoSpaceDN/>
      <w:adjustRightInd/>
    </w:pPr>
    <w:rPr>
      <w:rFonts w:cs="Arial"/>
      <w:lang w:eastAsia="ar-SA"/>
    </w:rPr>
  </w:style>
  <w:style w:type="paragraph" w:styleId="37">
    <w:name w:val="toc 3"/>
    <w:basedOn w:val="a0"/>
    <w:next w:val="a0"/>
    <w:rsid w:val="00C42101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character" w:customStyle="1" w:styleId="affff6">
    <w:name w:val="Без интервала Знак"/>
    <w:link w:val="affff5"/>
    <w:locked/>
    <w:rsid w:val="00C42101"/>
    <w:rPr>
      <w:rFonts w:ascii="Calibri" w:eastAsia="Calibri" w:hAnsi="Calibri"/>
      <w:sz w:val="22"/>
      <w:szCs w:val="22"/>
      <w:lang w:eastAsia="en-US"/>
    </w:rPr>
  </w:style>
  <w:style w:type="paragraph" w:customStyle="1" w:styleId="affffff6">
    <w:name w:val="Содержимое врезки"/>
    <w:basedOn w:val="affff0"/>
    <w:rsid w:val="00C42101"/>
    <w:pPr>
      <w:widowControl w:val="0"/>
      <w:autoSpaceDE w:val="0"/>
      <w:spacing w:after="120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ffff7">
    <w:name w:val="Внимание: Криминал!!"/>
    <w:basedOn w:val="a0"/>
    <w:next w:val="a0"/>
    <w:rsid w:val="00C42101"/>
    <w:pPr>
      <w:suppressAutoHyphens/>
      <w:autoSpaceDN/>
      <w:adjustRightInd/>
      <w:jc w:val="both"/>
    </w:pPr>
    <w:rPr>
      <w:sz w:val="24"/>
      <w:szCs w:val="24"/>
      <w:lang w:eastAsia="ar-SA"/>
    </w:rPr>
  </w:style>
  <w:style w:type="paragraph" w:styleId="affffff8">
    <w:name w:val="Signature"/>
    <w:basedOn w:val="a0"/>
    <w:link w:val="affffff9"/>
    <w:rsid w:val="00C42101"/>
    <w:pPr>
      <w:widowControl/>
      <w:autoSpaceDE/>
      <w:autoSpaceDN/>
      <w:adjustRightInd/>
    </w:pPr>
    <w:rPr>
      <w:rFonts w:ascii="TimesET" w:hAnsi="TimesET"/>
      <w:sz w:val="24"/>
      <w:szCs w:val="20"/>
      <w:lang w:val="x-none" w:eastAsia="ar-SA"/>
    </w:rPr>
  </w:style>
  <w:style w:type="character" w:customStyle="1" w:styleId="affffff9">
    <w:name w:val="Подпись Знак"/>
    <w:basedOn w:val="a1"/>
    <w:link w:val="affffff8"/>
    <w:rsid w:val="00C42101"/>
    <w:rPr>
      <w:rFonts w:ascii="TimesET" w:hAnsi="TimesET"/>
      <w:sz w:val="24"/>
      <w:lang w:val="x-none" w:eastAsia="ar-SA"/>
    </w:rPr>
  </w:style>
  <w:style w:type="character" w:customStyle="1" w:styleId="affffe">
    <w:name w:val="Основной текст с отступом Знак"/>
    <w:basedOn w:val="a1"/>
    <w:link w:val="affffd"/>
    <w:rsid w:val="00C42101"/>
    <w:rPr>
      <w:rFonts w:ascii="Arial" w:hAnsi="Arial"/>
      <w:sz w:val="26"/>
      <w:szCs w:val="26"/>
    </w:rPr>
  </w:style>
  <w:style w:type="paragraph" w:customStyle="1" w:styleId="211">
    <w:name w:val="Основной текст 21"/>
    <w:basedOn w:val="a0"/>
    <w:rsid w:val="00C42101"/>
    <w:pPr>
      <w:widowControl/>
      <w:autoSpaceDN/>
      <w:adjustRightInd/>
      <w:jc w:val="center"/>
    </w:pPr>
    <w:rPr>
      <w:rFonts w:ascii="Times New Roman" w:hAnsi="Times New Roman"/>
      <w:sz w:val="24"/>
      <w:lang w:val="x-none" w:eastAsia="ar-SA"/>
    </w:rPr>
  </w:style>
  <w:style w:type="paragraph" w:customStyle="1" w:styleId="212">
    <w:name w:val="Основной текст с отступом 21"/>
    <w:basedOn w:val="a0"/>
    <w:rsid w:val="00C42101"/>
    <w:pPr>
      <w:widowControl/>
      <w:autoSpaceDE/>
      <w:autoSpaceDN/>
      <w:adjustRightInd/>
      <w:ind w:firstLine="660"/>
      <w:jc w:val="both"/>
    </w:pPr>
    <w:rPr>
      <w:rFonts w:ascii="Times New Roman" w:hAnsi="Times New Roman"/>
      <w:color w:val="000000"/>
      <w:lang w:val="x-none" w:eastAsia="ar-SA"/>
    </w:rPr>
  </w:style>
  <w:style w:type="paragraph" w:customStyle="1" w:styleId="310">
    <w:name w:val="Основной текст 31"/>
    <w:basedOn w:val="a0"/>
    <w:rsid w:val="00C4210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x-none" w:eastAsia="ar-SA"/>
    </w:rPr>
  </w:style>
  <w:style w:type="paragraph" w:styleId="affffffa">
    <w:name w:val="Normal (Web)"/>
    <w:basedOn w:val="a0"/>
    <w:rsid w:val="00C42101"/>
    <w:pPr>
      <w:widowControl/>
      <w:autoSpaceDE/>
      <w:autoSpaceDN/>
      <w:adjustRightInd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ConsPlusCell">
    <w:name w:val="ConsPlusCell"/>
    <w:rsid w:val="00C4210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C42101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C42101"/>
    <w:pPr>
      <w:widowControl/>
      <w:autoSpaceDE/>
      <w:autoSpaceDN/>
      <w:adjustRightInd/>
      <w:ind w:firstLine="720"/>
      <w:jc w:val="both"/>
    </w:pPr>
    <w:rPr>
      <w:rFonts w:ascii="Times New Roman" w:hAnsi="Times New Roman"/>
      <w:color w:val="000000"/>
      <w:lang w:val="x-none" w:eastAsia="ar-SA"/>
    </w:rPr>
  </w:style>
  <w:style w:type="paragraph" w:customStyle="1" w:styleId="1e">
    <w:name w:val="Цитата1"/>
    <w:basedOn w:val="a0"/>
    <w:rsid w:val="00C42101"/>
    <w:pPr>
      <w:widowControl/>
      <w:autoSpaceDN/>
      <w:adjustRightInd/>
      <w:ind w:left="-57" w:right="-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fffb">
    <w:name w:val="Title"/>
    <w:basedOn w:val="a0"/>
    <w:next w:val="affffffc"/>
    <w:link w:val="affffffd"/>
    <w:qFormat/>
    <w:rsid w:val="00C42101"/>
    <w:pPr>
      <w:autoSpaceDN/>
      <w:adjustRightInd/>
      <w:jc w:val="center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customStyle="1" w:styleId="affffffd">
    <w:name w:val="Название Знак"/>
    <w:basedOn w:val="a1"/>
    <w:link w:val="affffffb"/>
    <w:rsid w:val="00C42101"/>
    <w:rPr>
      <w:b/>
      <w:bCs/>
      <w:lang w:val="x-none" w:eastAsia="ar-SA"/>
    </w:rPr>
  </w:style>
  <w:style w:type="paragraph" w:styleId="affffffc">
    <w:name w:val="Subtitle"/>
    <w:basedOn w:val="a0"/>
    <w:next w:val="affff0"/>
    <w:link w:val="affffffe"/>
    <w:qFormat/>
    <w:rsid w:val="00C42101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  <w:szCs w:val="17"/>
      <w:lang w:val="x-none" w:eastAsia="ar-SA"/>
    </w:rPr>
  </w:style>
  <w:style w:type="character" w:customStyle="1" w:styleId="affffffe">
    <w:name w:val="Подзаголовок Знак"/>
    <w:basedOn w:val="a1"/>
    <w:link w:val="affffffc"/>
    <w:rsid w:val="00C42101"/>
    <w:rPr>
      <w:b/>
      <w:bCs/>
      <w:sz w:val="28"/>
      <w:szCs w:val="17"/>
      <w:lang w:val="x-none" w:eastAsia="ar-SA"/>
    </w:rPr>
  </w:style>
  <w:style w:type="paragraph" w:customStyle="1" w:styleId="ConsCell">
    <w:name w:val="ConsCell"/>
    <w:rsid w:val="00C4210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C4210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3">
    <w:name w:val="Основной текст (6)"/>
    <w:basedOn w:val="a0"/>
    <w:rsid w:val="00C42101"/>
    <w:pPr>
      <w:widowControl/>
      <w:shd w:val="clear" w:color="auto" w:fill="FFFFFF"/>
      <w:autoSpaceDE/>
      <w:autoSpaceDN/>
      <w:adjustRightInd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customStyle="1" w:styleId="Point">
    <w:name w:val="Point"/>
    <w:basedOn w:val="a0"/>
    <w:rsid w:val="00C42101"/>
    <w:pPr>
      <w:widowControl/>
      <w:autoSpaceDE/>
      <w:autoSpaceDN/>
      <w:adjustRightInd/>
      <w:spacing w:before="12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ffff">
    <w:name w:val="footnote text"/>
    <w:basedOn w:val="a0"/>
    <w:link w:val="afffffff0"/>
    <w:rsid w:val="00C42101"/>
    <w:pPr>
      <w:widowControl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fffffff0">
    <w:name w:val="Текст сноски Знак"/>
    <w:basedOn w:val="a1"/>
    <w:link w:val="afffffff"/>
    <w:rsid w:val="00C42101"/>
    <w:rPr>
      <w:lang w:eastAsia="ar-SA"/>
    </w:rPr>
  </w:style>
  <w:style w:type="paragraph" w:customStyle="1" w:styleId="BodyText22">
    <w:name w:val="Body Text 22"/>
    <w:basedOn w:val="a0"/>
    <w:rsid w:val="00C42101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.Основной текст 1"/>
    <w:basedOn w:val="a0"/>
    <w:rsid w:val="00C4210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ffff1">
    <w:name w:val="Скобки буквы"/>
    <w:basedOn w:val="a0"/>
    <w:rsid w:val="00C42101"/>
    <w:pPr>
      <w:widowControl/>
      <w:tabs>
        <w:tab w:val="left" w:pos="360"/>
      </w:tabs>
      <w:autoSpaceDE/>
      <w:autoSpaceDN/>
      <w:adjustRightInd/>
      <w:ind w:left="360" w:hanging="360"/>
    </w:pPr>
    <w:rPr>
      <w:rFonts w:ascii="Times New Roman" w:hAnsi="Times New Roman"/>
      <w:sz w:val="20"/>
      <w:szCs w:val="20"/>
      <w:lang w:eastAsia="ar-SA"/>
    </w:rPr>
  </w:style>
  <w:style w:type="paragraph" w:customStyle="1" w:styleId="afffffff2">
    <w:name w:val="Заголовок текста"/>
    <w:rsid w:val="00C42101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rsid w:val="00C42101"/>
    <w:pPr>
      <w:numPr>
        <w:numId w:val="10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">
    <w:name w:val="Текст1"/>
    <w:basedOn w:val="a0"/>
    <w:rsid w:val="00C42101"/>
    <w:pPr>
      <w:widowControl/>
      <w:tabs>
        <w:tab w:val="left" w:pos="-1701"/>
      </w:tabs>
      <w:autoSpaceDE/>
      <w:autoSpaceDN/>
      <w:adjustRightInd/>
      <w:ind w:left="-1701" w:firstLine="720"/>
      <w:jc w:val="both"/>
    </w:pPr>
    <w:rPr>
      <w:rFonts w:ascii="Courier New" w:hAnsi="Courier New"/>
      <w:sz w:val="20"/>
      <w:szCs w:val="24"/>
      <w:lang w:val="x-none" w:eastAsia="ar-SA"/>
    </w:rPr>
  </w:style>
  <w:style w:type="paragraph" w:customStyle="1" w:styleId="10">
    <w:name w:val="Маркированный список1"/>
    <w:basedOn w:val="affff0"/>
    <w:rsid w:val="00C42101"/>
    <w:pPr>
      <w:numPr>
        <w:numId w:val="9"/>
      </w:numPr>
      <w:tabs>
        <w:tab w:val="left" w:pos="360"/>
      </w:tabs>
      <w:suppressAutoHyphens/>
      <w:ind w:left="1080" w:hanging="180"/>
      <w:jc w:val="both"/>
    </w:pPr>
    <w:rPr>
      <w:rFonts w:eastAsia="Times New Roman"/>
      <w:sz w:val="24"/>
      <w:szCs w:val="24"/>
      <w:lang w:eastAsia="ar-SA"/>
    </w:rPr>
  </w:style>
  <w:style w:type="paragraph" w:customStyle="1" w:styleId="1f0">
    <w:name w:val="Схема документа1"/>
    <w:basedOn w:val="a0"/>
    <w:rsid w:val="00C42101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ar-SA"/>
    </w:rPr>
  </w:style>
  <w:style w:type="paragraph" w:customStyle="1" w:styleId="1f1">
    <w:name w:val="Текст примечания1"/>
    <w:basedOn w:val="a0"/>
    <w:rsid w:val="00C42101"/>
    <w:pPr>
      <w:widowControl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afffffff3">
    <w:name w:val="annotation text"/>
    <w:basedOn w:val="a0"/>
    <w:link w:val="afffffff4"/>
    <w:uiPriority w:val="99"/>
    <w:semiHidden/>
    <w:unhideWhenUsed/>
    <w:rsid w:val="00C42101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f4">
    <w:name w:val="Текст примечания Знак"/>
    <w:basedOn w:val="a1"/>
    <w:link w:val="afffffff3"/>
    <w:uiPriority w:val="99"/>
    <w:semiHidden/>
    <w:rsid w:val="00C42101"/>
    <w:rPr>
      <w:rFonts w:asciiTheme="minorHAnsi" w:eastAsiaTheme="minorHAnsi" w:hAnsiTheme="minorHAnsi" w:cstheme="minorBidi"/>
      <w:lang w:eastAsia="en-US"/>
    </w:rPr>
  </w:style>
  <w:style w:type="paragraph" w:styleId="afffffff5">
    <w:name w:val="annotation subject"/>
    <w:basedOn w:val="1f1"/>
    <w:next w:val="1f1"/>
    <w:link w:val="afffffff6"/>
    <w:rsid w:val="00C42101"/>
    <w:rPr>
      <w:b/>
      <w:bCs/>
      <w:lang w:val="x-none"/>
    </w:rPr>
  </w:style>
  <w:style w:type="character" w:customStyle="1" w:styleId="afffffff6">
    <w:name w:val="Тема примечания Знак"/>
    <w:basedOn w:val="afffffff4"/>
    <w:link w:val="afffffff5"/>
    <w:rsid w:val="00C42101"/>
    <w:rPr>
      <w:rFonts w:asciiTheme="minorHAnsi" w:eastAsiaTheme="minorHAnsi" w:hAnsiTheme="minorHAnsi" w:cstheme="minorBidi"/>
      <w:b/>
      <w:bCs/>
      <w:lang w:val="x-none" w:eastAsia="ar-SA"/>
    </w:rPr>
  </w:style>
  <w:style w:type="paragraph" w:styleId="HTML">
    <w:name w:val="HTML Preformatted"/>
    <w:basedOn w:val="a0"/>
    <w:link w:val="HTML0"/>
    <w:rsid w:val="00C421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C42101"/>
    <w:rPr>
      <w:rFonts w:ascii="Courier New" w:eastAsia="Calibri" w:hAnsi="Courier New"/>
      <w:lang w:val="x-none" w:eastAsia="ar-SA"/>
    </w:rPr>
  </w:style>
  <w:style w:type="paragraph" w:customStyle="1" w:styleId="1f2">
    <w:name w:val="Основной текст с отступом1"/>
    <w:basedOn w:val="a0"/>
    <w:rsid w:val="00C42101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f3">
    <w:name w:val="Обычный1"/>
    <w:rsid w:val="00C42101"/>
    <w:pPr>
      <w:widowControl w:val="0"/>
      <w:suppressAutoHyphens/>
    </w:pPr>
    <w:rPr>
      <w:lang w:eastAsia="ar-SA"/>
    </w:rPr>
  </w:style>
  <w:style w:type="paragraph" w:customStyle="1" w:styleId="1f4">
    <w:name w:val="Абзац списка1"/>
    <w:basedOn w:val="a0"/>
    <w:rsid w:val="00C42101"/>
    <w:pPr>
      <w:widowControl/>
      <w:suppressAutoHyphens/>
      <w:autoSpaceDE/>
      <w:autoSpaceDN/>
      <w:adjustRightInd/>
    </w:pPr>
    <w:rPr>
      <w:rFonts w:ascii="Times New Roman" w:eastAsia="PMingLiU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42101"/>
    <w:pPr>
      <w:numPr>
        <w:numId w:val="8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rsid w:val="00C42101"/>
    <w:pPr>
      <w:widowControl/>
      <w:numPr>
        <w:numId w:val="7"/>
      </w:numPr>
      <w:autoSpaceDE/>
      <w:autoSpaceDN/>
      <w:adjustRightInd/>
      <w:spacing w:line="276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ffffff7">
    <w:name w:val="Кластер_обычный текст"/>
    <w:basedOn w:val="a0"/>
    <w:rsid w:val="00C42101"/>
    <w:pPr>
      <w:widowControl/>
      <w:autoSpaceDE/>
      <w:autoSpaceDN/>
      <w:adjustRightInd/>
      <w:spacing w:before="240" w:after="240"/>
    </w:pPr>
    <w:rPr>
      <w:rFonts w:ascii="Times New Roman" w:hAnsi="Times New Roman"/>
      <w:sz w:val="28"/>
      <w:szCs w:val="28"/>
      <w:lang w:val="x-none" w:eastAsia="ar-SA"/>
    </w:rPr>
  </w:style>
  <w:style w:type="paragraph" w:customStyle="1" w:styleId="rt">
    <w:name w:val="rt"/>
    <w:basedOn w:val="a0"/>
    <w:rsid w:val="00C42101"/>
    <w:pPr>
      <w:widowControl/>
      <w:autoSpaceDE/>
      <w:autoSpaceDN/>
      <w:adjustRightInd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customStyle="1" w:styleId="afffffff8">
    <w:name w:val="рисунок"/>
    <w:basedOn w:val="a0"/>
    <w:rsid w:val="00C42101"/>
    <w:pPr>
      <w:autoSpaceDN/>
      <w:adjustRightInd/>
      <w:jc w:val="both"/>
    </w:pPr>
    <w:rPr>
      <w:rFonts w:ascii="Times New Roman" w:hAnsi="Times New Roman"/>
      <w:sz w:val="24"/>
      <w:szCs w:val="16"/>
      <w:lang w:eastAsia="ar-SA"/>
    </w:rPr>
  </w:style>
  <w:style w:type="paragraph" w:customStyle="1" w:styleId="mt">
    <w:name w:val="mt"/>
    <w:basedOn w:val="a0"/>
    <w:rsid w:val="00C42101"/>
    <w:pPr>
      <w:widowControl/>
      <w:autoSpaceDE/>
      <w:autoSpaceDN/>
      <w:adjustRightInd/>
      <w:spacing w:after="75" w:line="336" w:lineRule="auto"/>
      <w:ind w:firstLine="450"/>
    </w:pPr>
    <w:rPr>
      <w:rFonts w:ascii="Verdana" w:hAnsi="Verdana"/>
      <w:color w:val="666666"/>
      <w:sz w:val="18"/>
      <w:szCs w:val="18"/>
      <w:lang w:eastAsia="ar-SA"/>
    </w:rPr>
  </w:style>
  <w:style w:type="paragraph" w:customStyle="1" w:styleId="afffffff9">
    <w:name w:val="Таблица Шапка"/>
    <w:basedOn w:val="a0"/>
    <w:rsid w:val="00C42101"/>
    <w:pPr>
      <w:widowControl/>
      <w:autoSpaceDE/>
      <w:autoSpaceDN/>
      <w:adjustRightInd/>
      <w:spacing w:before="80" w:after="80" w:line="192" w:lineRule="auto"/>
      <w:jc w:val="center"/>
    </w:pPr>
    <w:rPr>
      <w:rFonts w:ascii="Times New Roman" w:hAnsi="Times New Roman"/>
      <w:i/>
      <w:sz w:val="22"/>
      <w:szCs w:val="24"/>
      <w:lang w:eastAsia="ar-SA"/>
    </w:rPr>
  </w:style>
  <w:style w:type="paragraph" w:customStyle="1" w:styleId="text">
    <w:name w:val="text"/>
    <w:basedOn w:val="a0"/>
    <w:rsid w:val="00C42101"/>
    <w:pPr>
      <w:widowControl/>
      <w:autoSpaceDE/>
      <w:autoSpaceDN/>
      <w:adjustRightInd/>
      <w:spacing w:before="180" w:after="240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ar-SA"/>
    </w:rPr>
  </w:style>
  <w:style w:type="paragraph" w:customStyle="1" w:styleId="Normal1">
    <w:name w:val="Normal1"/>
    <w:rsid w:val="00C4210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rsid w:val="00C42101"/>
    <w:pPr>
      <w:widowControl/>
      <w:autoSpaceDE/>
      <w:autoSpaceDN/>
      <w:adjustRightInd/>
      <w:spacing w:after="160" w:line="240" w:lineRule="exact"/>
    </w:pPr>
    <w:rPr>
      <w:rFonts w:eastAsia="Batang" w:cs="Arial"/>
      <w:sz w:val="20"/>
      <w:szCs w:val="20"/>
      <w:lang w:eastAsia="ar-SA"/>
    </w:rPr>
  </w:style>
  <w:style w:type="paragraph" w:customStyle="1" w:styleId="a50">
    <w:name w:val="a5"/>
    <w:basedOn w:val="a0"/>
    <w:rsid w:val="00C42101"/>
    <w:pPr>
      <w:widowControl/>
      <w:autoSpaceDE/>
      <w:autoSpaceDN/>
      <w:adjustRightInd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customStyle="1" w:styleId="font7">
    <w:name w:val="font7"/>
    <w:basedOn w:val="a0"/>
    <w:rsid w:val="00C42101"/>
    <w:pPr>
      <w:widowControl/>
      <w:autoSpaceDE/>
      <w:autoSpaceDN/>
      <w:adjustRightInd/>
      <w:spacing w:before="100" w:after="100"/>
    </w:pPr>
    <w:rPr>
      <w:rFonts w:cs="Arial"/>
      <w:color w:val="000000"/>
      <w:lang w:eastAsia="ar-SA"/>
    </w:rPr>
  </w:style>
  <w:style w:type="paragraph" w:customStyle="1" w:styleId="xl63">
    <w:name w:val="xl63"/>
    <w:basedOn w:val="a0"/>
    <w:rsid w:val="00C42101"/>
    <w:pPr>
      <w:widowControl/>
      <w:shd w:val="clear" w:color="auto" w:fill="FDE9D9"/>
      <w:autoSpaceDE/>
      <w:autoSpaceDN/>
      <w:adjustRightInd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customStyle="1" w:styleId="xl64">
    <w:name w:val="xl64"/>
    <w:basedOn w:val="a0"/>
    <w:rsid w:val="00C42101"/>
    <w:pPr>
      <w:widowControl/>
      <w:shd w:val="clear" w:color="auto" w:fill="C5D9F1"/>
      <w:autoSpaceDE/>
      <w:autoSpaceDN/>
      <w:adjustRightInd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312">
    <w:name w:val="Основной текст с отступом 3 Знак1"/>
    <w:basedOn w:val="a1"/>
    <w:uiPriority w:val="99"/>
    <w:semiHidden/>
    <w:rsid w:val="00C42101"/>
    <w:rPr>
      <w:sz w:val="16"/>
      <w:szCs w:val="16"/>
    </w:rPr>
  </w:style>
  <w:style w:type="character" w:customStyle="1" w:styleId="afffffffa">
    <w:name w:val="Цветовое выделение для Текст"/>
    <w:rsid w:val="00C42101"/>
  </w:style>
  <w:style w:type="paragraph" w:styleId="afffffffb">
    <w:name w:val="List Bullet"/>
    <w:basedOn w:val="a0"/>
    <w:autoRedefine/>
    <w:unhideWhenUsed/>
    <w:rsid w:val="00C42101"/>
    <w:pPr>
      <w:widowControl/>
      <w:tabs>
        <w:tab w:val="num" w:pos="360"/>
      </w:tabs>
      <w:autoSpaceDE/>
      <w:autoSpaceDN/>
      <w:adjustRightInd/>
      <w:spacing w:line="360" w:lineRule="auto"/>
      <w:ind w:left="360" w:hanging="36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2c">
    <w:name w:val="Обычный2"/>
    <w:rsid w:val="00C42101"/>
  </w:style>
  <w:style w:type="paragraph" w:customStyle="1" w:styleId="s1">
    <w:name w:val="s_1"/>
    <w:basedOn w:val="a0"/>
    <w:rsid w:val="000C5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9554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1">
    <w:name w:val="heading 1"/>
    <w:basedOn w:val="a0"/>
    <w:next w:val="a0"/>
    <w:link w:val="12"/>
    <w:uiPriority w:val="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1"/>
    <w:next w:val="a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qFormat/>
    <w:pPr>
      <w:outlineLvl w:val="2"/>
    </w:pPr>
  </w:style>
  <w:style w:type="paragraph" w:styleId="4">
    <w:name w:val="heading 4"/>
    <w:basedOn w:val="3"/>
    <w:next w:val="a0"/>
    <w:qFormat/>
    <w:pPr>
      <w:outlineLvl w:val="3"/>
    </w:pPr>
  </w:style>
  <w:style w:type="paragraph" w:styleId="5">
    <w:name w:val="heading 5"/>
    <w:basedOn w:val="a0"/>
    <w:next w:val="a0"/>
    <w:link w:val="50"/>
    <w:qFormat/>
    <w:rsid w:val="00C42101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bCs/>
      <w:color w:val="000000"/>
      <w:sz w:val="20"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C42101"/>
    <w:pPr>
      <w:tabs>
        <w:tab w:val="num" w:pos="0"/>
      </w:tabs>
      <w:autoSpaceDN/>
      <w:adjustRightInd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C42101"/>
    <w:pPr>
      <w:widowControl/>
      <w:tabs>
        <w:tab w:val="left" w:pos="0"/>
      </w:tabs>
      <w:autoSpaceDE/>
      <w:autoSpaceDN/>
      <w:adjustRightInd/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C42101"/>
    <w:pPr>
      <w:widowControl/>
      <w:tabs>
        <w:tab w:val="left" w:pos="0"/>
      </w:tabs>
      <w:autoSpaceDE/>
      <w:autoSpaceDN/>
      <w:adjustRightInd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val="x-none" w:eastAsia="ar-SA"/>
    </w:rPr>
  </w:style>
  <w:style w:type="paragraph" w:styleId="9">
    <w:name w:val="heading 9"/>
    <w:basedOn w:val="a0"/>
    <w:next w:val="a0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qFormat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6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7">
    <w:name w:val="Внимание"/>
    <w:basedOn w:val="a0"/>
    <w:next w:val="a0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b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c">
    <w:name w:val="Основное меню (преемственное)"/>
    <w:basedOn w:val="a0"/>
    <w:next w:val="a0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"/>
    <w:basedOn w:val="ac"/>
    <w:next w:val="a0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1"/>
    <w:next w:val="a0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0"/>
    <w:next w:val="a0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qFormat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0"/>
    <w:next w:val="a0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qFormat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0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qFormat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0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qFormat/>
    <w:pPr>
      <w:spacing w:before="0"/>
    </w:pPr>
    <w:rPr>
      <w:i/>
      <w:iCs/>
    </w:rPr>
  </w:style>
  <w:style w:type="paragraph" w:customStyle="1" w:styleId="afd">
    <w:name w:val="Текст (лев. подпись)"/>
    <w:basedOn w:val="a0"/>
    <w:next w:val="a0"/>
    <w:qFormat/>
    <w:rPr>
      <w:sz w:val="24"/>
      <w:szCs w:val="24"/>
    </w:rPr>
  </w:style>
  <w:style w:type="paragraph" w:customStyle="1" w:styleId="afe">
    <w:name w:val="Колонтитул (левый)"/>
    <w:basedOn w:val="afd"/>
    <w:next w:val="a0"/>
    <w:qFormat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qFormat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0"/>
    <w:qFormat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qFormat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5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qFormat/>
    <w:pPr>
      <w:jc w:val="both"/>
    </w:pPr>
    <w:rPr>
      <w:sz w:val="24"/>
      <w:szCs w:val="24"/>
    </w:rPr>
  </w:style>
  <w:style w:type="paragraph" w:customStyle="1" w:styleId="aff8">
    <w:name w:val="Объект"/>
    <w:basedOn w:val="a0"/>
    <w:next w:val="a0"/>
    <w:pPr>
      <w:jc w:val="both"/>
    </w:pPr>
    <w:rPr>
      <w:rFonts w:ascii="Times New Roman" w:hAnsi="Times New Roman"/>
    </w:rPr>
  </w:style>
  <w:style w:type="paragraph" w:customStyle="1" w:styleId="aff9">
    <w:name w:val="Таблицы (моноширинный)"/>
    <w:basedOn w:val="a0"/>
    <w:next w:val="a0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qFormat/>
    <w:rPr>
      <w:color w:val="FF0000"/>
      <w:sz w:val="26"/>
      <w:szCs w:val="26"/>
    </w:rPr>
  </w:style>
  <w:style w:type="paragraph" w:customStyle="1" w:styleId="affc">
    <w:name w:val="Переменная часть"/>
    <w:basedOn w:val="ac"/>
    <w:next w:val="a0"/>
    <w:qFormat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1"/>
    <w:next w:val="a0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qFormat/>
    <w:rPr>
      <w:b/>
      <w:bCs/>
      <w:sz w:val="24"/>
      <w:szCs w:val="24"/>
    </w:rPr>
  </w:style>
  <w:style w:type="paragraph" w:customStyle="1" w:styleId="afff">
    <w:name w:val="Подчёркнуный текст"/>
    <w:basedOn w:val="a0"/>
    <w:next w:val="a0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c"/>
    <w:next w:val="a0"/>
    <w:qFormat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0"/>
    <w:next w:val="a0"/>
    <w:qFormat/>
    <w:rPr>
      <w:sz w:val="24"/>
      <w:szCs w:val="24"/>
    </w:rPr>
  </w:style>
  <w:style w:type="paragraph" w:customStyle="1" w:styleId="afff2">
    <w:name w:val="Пример.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5">
    <w:name w:val="Словарная статья"/>
    <w:basedOn w:val="a0"/>
    <w:next w:val="a0"/>
    <w:qFormat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qFormat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0"/>
    <w:qFormat/>
    <w:pPr>
      <w:ind w:firstLine="500"/>
    </w:pPr>
  </w:style>
  <w:style w:type="paragraph" w:customStyle="1" w:styleId="afffb">
    <w:name w:val="Текст ЭР (см. также)"/>
    <w:basedOn w:val="a0"/>
    <w:next w:val="a0"/>
    <w:qFormat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0"/>
    <w:next w:val="a0"/>
    <w:qFormat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e">
    <w:name w:val="Формула"/>
    <w:basedOn w:val="a0"/>
    <w:next w:val="a0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qFormat/>
    <w:pPr>
      <w:jc w:val="center"/>
    </w:pPr>
  </w:style>
  <w:style w:type="paragraph" w:customStyle="1" w:styleId="-">
    <w:name w:val="ЭР-содержание (правое окно)"/>
    <w:basedOn w:val="a0"/>
    <w:next w:val="a0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0">
    <w:name w:val="Body Text"/>
    <w:aliases w:val="Основной текст1,Основной текст Знак Знак,bt"/>
    <w:basedOn w:val="a0"/>
    <w:link w:val="affff1"/>
    <w:uiPriority w:val="99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1">
    <w:name w:val="Основной текст Знак"/>
    <w:aliases w:val="Основной текст1 Знак,Основной текст Знак Знак Знак,bt Знак"/>
    <w:link w:val="affff0"/>
    <w:uiPriority w:val="99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0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0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2">
    <w:name w:val="footer"/>
    <w:basedOn w:val="a0"/>
    <w:link w:val="affff3"/>
    <w:rsid w:val="00680860"/>
    <w:pPr>
      <w:tabs>
        <w:tab w:val="center" w:pos="4677"/>
        <w:tab w:val="right" w:pos="9355"/>
      </w:tabs>
    </w:pPr>
  </w:style>
  <w:style w:type="character" w:styleId="affff4">
    <w:name w:val="page number"/>
    <w:basedOn w:val="a1"/>
    <w:rsid w:val="00680860"/>
  </w:style>
  <w:style w:type="paragraph" w:styleId="30">
    <w:name w:val="Body Text Indent 3"/>
    <w:basedOn w:val="a0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5">
    <w:name w:val="No Spacing"/>
    <w:link w:val="affff6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7">
    <w:name w:val="header"/>
    <w:basedOn w:val="a0"/>
    <w:link w:val="affff8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8">
    <w:name w:val="Верхний колонтитул Знак"/>
    <w:link w:val="affff7"/>
    <w:qFormat/>
    <w:rsid w:val="0067561A"/>
    <w:rPr>
      <w:rFonts w:ascii="Arial" w:hAnsi="Arial"/>
      <w:sz w:val="26"/>
      <w:szCs w:val="26"/>
    </w:rPr>
  </w:style>
  <w:style w:type="paragraph" w:styleId="affff9">
    <w:name w:val="Balloon Text"/>
    <w:basedOn w:val="a0"/>
    <w:link w:val="affffa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a">
    <w:name w:val="Текст выноски Знак"/>
    <w:link w:val="affff9"/>
    <w:qFormat/>
    <w:rsid w:val="00CC6CE6"/>
    <w:rPr>
      <w:rFonts w:ascii="Tahoma" w:hAnsi="Tahoma" w:cs="Tahoma"/>
      <w:sz w:val="16"/>
      <w:szCs w:val="16"/>
    </w:rPr>
  </w:style>
  <w:style w:type="table" w:styleId="affffb">
    <w:name w:val="Table Grid"/>
    <w:basedOn w:val="a2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c">
    <w:name w:val="Содержимое таблицы"/>
    <w:basedOn w:val="a0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d">
    <w:name w:val="Body Text Indent"/>
    <w:basedOn w:val="a0"/>
    <w:link w:val="affffe"/>
    <w:rsid w:val="006151A6"/>
    <w:pPr>
      <w:spacing w:after="120"/>
      <w:ind w:left="283"/>
    </w:pPr>
  </w:style>
  <w:style w:type="character" w:styleId="afffff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link w:val="ConsPlusNormal0"/>
    <w:qFormat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f0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3569F6"/>
  </w:style>
  <w:style w:type="paragraph" w:customStyle="1" w:styleId="xl65">
    <w:name w:val="xl65"/>
    <w:basedOn w:val="a0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0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0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0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0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0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0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0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0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0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0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0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0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0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0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0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0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0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0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0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0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0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0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0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0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0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0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0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0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0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0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0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Нижний колонтитул Знак"/>
    <w:link w:val="affff2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3"/>
    <w:uiPriority w:val="99"/>
    <w:semiHidden/>
    <w:unhideWhenUsed/>
    <w:rsid w:val="00285F8E"/>
  </w:style>
  <w:style w:type="paragraph" w:customStyle="1" w:styleId="xl203">
    <w:name w:val="xl203"/>
    <w:basedOn w:val="a0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0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0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0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0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0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0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3"/>
    <w:uiPriority w:val="99"/>
    <w:semiHidden/>
    <w:unhideWhenUsed/>
    <w:rsid w:val="00BE64A2"/>
  </w:style>
  <w:style w:type="paragraph" w:customStyle="1" w:styleId="xl211">
    <w:name w:val="xl211"/>
    <w:basedOn w:val="a0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0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0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0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0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0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0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0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0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0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0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0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0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3"/>
    <w:uiPriority w:val="99"/>
    <w:semiHidden/>
    <w:unhideWhenUsed/>
    <w:rsid w:val="009D1DC7"/>
  </w:style>
  <w:style w:type="numbering" w:customStyle="1" w:styleId="51">
    <w:name w:val="Нет списка5"/>
    <w:next w:val="a3"/>
    <w:uiPriority w:val="99"/>
    <w:semiHidden/>
    <w:unhideWhenUsed/>
    <w:rsid w:val="00B136E4"/>
  </w:style>
  <w:style w:type="numbering" w:customStyle="1" w:styleId="61">
    <w:name w:val="Нет списка6"/>
    <w:next w:val="a3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1">
    <w:name w:val="Нет списка7"/>
    <w:next w:val="a3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4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f1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2">
    <w:name w:val="List"/>
    <w:basedOn w:val="affff0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3">
    <w:name w:val="caption"/>
    <w:basedOn w:val="a0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5">
    <w:name w:val="index 1"/>
    <w:basedOn w:val="a0"/>
    <w:next w:val="a0"/>
    <w:autoRedefine/>
    <w:semiHidden/>
    <w:unhideWhenUsed/>
    <w:rsid w:val="00EF1690"/>
    <w:pPr>
      <w:ind w:left="260" w:hanging="260"/>
    </w:pPr>
  </w:style>
  <w:style w:type="paragraph" w:styleId="afffff4">
    <w:name w:val="index heading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6">
    <w:name w:val="Название1"/>
    <w:basedOn w:val="a0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0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7">
    <w:name w:val="Название объекта1"/>
    <w:basedOn w:val="a0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0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5">
    <w:name w:val="Дочерний элемент списка"/>
    <w:basedOn w:val="a0"/>
    <w:next w:val="a0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6">
    <w:name w:val="Напишите нам"/>
    <w:basedOn w:val="a0"/>
    <w:next w:val="a0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7">
    <w:name w:val="Подчёркнутый текст"/>
    <w:basedOn w:val="a0"/>
    <w:next w:val="a0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8">
    <w:name w:val="Заголовок таблицы"/>
    <w:basedOn w:val="affffc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9">
    <w:name w:val="List Paragraph"/>
    <w:basedOn w:val="a0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9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1">
    <w:name w:val="Нет списка8"/>
    <w:next w:val="a3"/>
    <w:uiPriority w:val="99"/>
    <w:semiHidden/>
    <w:unhideWhenUsed/>
    <w:rsid w:val="00255B40"/>
  </w:style>
  <w:style w:type="paragraph" w:customStyle="1" w:styleId="xl227">
    <w:name w:val="xl227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0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0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0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0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0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0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0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0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0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0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0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0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0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0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0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0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0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0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0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0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0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0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0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0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0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0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0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0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0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0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0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EF2343"/>
  </w:style>
  <w:style w:type="paragraph" w:styleId="afffffa">
    <w:name w:val="endnote text"/>
    <w:basedOn w:val="a0"/>
    <w:link w:val="afffffb"/>
    <w:unhideWhenUsed/>
    <w:rsid w:val="00916D02"/>
    <w:rPr>
      <w:sz w:val="20"/>
      <w:szCs w:val="20"/>
    </w:rPr>
  </w:style>
  <w:style w:type="character" w:customStyle="1" w:styleId="afffffb">
    <w:name w:val="Текст концевой сноски Знак"/>
    <w:link w:val="afffffa"/>
    <w:rsid w:val="00916D02"/>
    <w:rPr>
      <w:rFonts w:ascii="Arial" w:hAnsi="Arial"/>
    </w:rPr>
  </w:style>
  <w:style w:type="character" w:styleId="afffffc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0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C42101"/>
    <w:rPr>
      <w:b/>
      <w:bCs/>
      <w:color w:val="000000"/>
      <w:lang w:val="x-none" w:eastAsia="ar-SA"/>
    </w:rPr>
  </w:style>
  <w:style w:type="character" w:customStyle="1" w:styleId="60">
    <w:name w:val="Заголовок 6 Знак"/>
    <w:basedOn w:val="a1"/>
    <w:link w:val="6"/>
    <w:rsid w:val="00C42101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C42101"/>
    <w:rPr>
      <w:rFonts w:ascii="PetersburgCTT" w:hAnsi="PetersburgCTT"/>
      <w:sz w:val="2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C42101"/>
    <w:rPr>
      <w:rFonts w:ascii="PetersburgCTT" w:hAnsi="PetersburgCTT"/>
      <w:i/>
      <w:sz w:val="22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C42101"/>
    <w:rPr>
      <w:rFonts w:ascii="Arial" w:hAnsi="Arial" w:cs="Arial"/>
      <w:lang w:eastAsia="zh-CN"/>
    </w:rPr>
  </w:style>
  <w:style w:type="character" w:styleId="afffffd">
    <w:name w:val="Emphasis"/>
    <w:uiPriority w:val="20"/>
    <w:qFormat/>
    <w:rsid w:val="00C42101"/>
    <w:rPr>
      <w:i/>
      <w:iCs/>
    </w:rPr>
  </w:style>
  <w:style w:type="character" w:customStyle="1" w:styleId="WW8Num2z0">
    <w:name w:val="WW8Num2z0"/>
    <w:rsid w:val="00C42101"/>
  </w:style>
  <w:style w:type="character" w:customStyle="1" w:styleId="WW8Num2z1">
    <w:name w:val="WW8Num2z1"/>
    <w:rsid w:val="00C42101"/>
  </w:style>
  <w:style w:type="character" w:customStyle="1" w:styleId="WW8Num2z2">
    <w:name w:val="WW8Num2z2"/>
    <w:rsid w:val="00C42101"/>
  </w:style>
  <w:style w:type="character" w:customStyle="1" w:styleId="WW8Num2z3">
    <w:name w:val="WW8Num2z3"/>
    <w:rsid w:val="00C42101"/>
  </w:style>
  <w:style w:type="character" w:customStyle="1" w:styleId="WW8Num2z4">
    <w:name w:val="WW8Num2z4"/>
    <w:rsid w:val="00C42101"/>
  </w:style>
  <w:style w:type="character" w:customStyle="1" w:styleId="WW8Num2z5">
    <w:name w:val="WW8Num2z5"/>
    <w:rsid w:val="00C42101"/>
  </w:style>
  <w:style w:type="character" w:customStyle="1" w:styleId="WW8Num2z6">
    <w:name w:val="WW8Num2z6"/>
    <w:rsid w:val="00C42101"/>
  </w:style>
  <w:style w:type="character" w:customStyle="1" w:styleId="WW8Num2z7">
    <w:name w:val="WW8Num2z7"/>
    <w:rsid w:val="00C42101"/>
  </w:style>
  <w:style w:type="character" w:customStyle="1" w:styleId="WW8Num2z8">
    <w:name w:val="WW8Num2z8"/>
    <w:rsid w:val="00C42101"/>
  </w:style>
  <w:style w:type="character" w:customStyle="1" w:styleId="WW8Num3z0">
    <w:name w:val="WW8Num3z0"/>
    <w:rsid w:val="00C42101"/>
    <w:rPr>
      <w:rFonts w:ascii="Symbol" w:hAnsi="Symbol" w:cs="Symbol" w:hint="default"/>
    </w:rPr>
  </w:style>
  <w:style w:type="character" w:customStyle="1" w:styleId="WW8Num3z1">
    <w:name w:val="WW8Num3z1"/>
    <w:rsid w:val="00C42101"/>
    <w:rPr>
      <w:rFonts w:ascii="Courier New" w:hAnsi="Courier New" w:cs="Courier New" w:hint="default"/>
    </w:rPr>
  </w:style>
  <w:style w:type="character" w:customStyle="1" w:styleId="WW8Num4z0">
    <w:name w:val="WW8Num4z0"/>
    <w:rsid w:val="00C42101"/>
    <w:rPr>
      <w:rFonts w:hint="default"/>
    </w:rPr>
  </w:style>
  <w:style w:type="character" w:customStyle="1" w:styleId="WW8Num4z1">
    <w:name w:val="WW8Num4z1"/>
    <w:rsid w:val="00C42101"/>
  </w:style>
  <w:style w:type="character" w:customStyle="1" w:styleId="WW8Num4z2">
    <w:name w:val="WW8Num4z2"/>
    <w:rsid w:val="00C42101"/>
    <w:rPr>
      <w:rFonts w:ascii="Symbol" w:hAnsi="Symbol" w:cs="Symbol" w:hint="default"/>
    </w:rPr>
  </w:style>
  <w:style w:type="character" w:customStyle="1" w:styleId="WW8Num4z3">
    <w:name w:val="WW8Num4z3"/>
    <w:rsid w:val="00C42101"/>
  </w:style>
  <w:style w:type="character" w:customStyle="1" w:styleId="WW8Num4z4">
    <w:name w:val="WW8Num4z4"/>
    <w:rsid w:val="00C42101"/>
  </w:style>
  <w:style w:type="character" w:customStyle="1" w:styleId="WW8Num4z5">
    <w:name w:val="WW8Num4z5"/>
    <w:rsid w:val="00C42101"/>
  </w:style>
  <w:style w:type="character" w:customStyle="1" w:styleId="WW8Num4z6">
    <w:name w:val="WW8Num4z6"/>
    <w:rsid w:val="00C42101"/>
  </w:style>
  <w:style w:type="character" w:customStyle="1" w:styleId="WW8Num4z7">
    <w:name w:val="WW8Num4z7"/>
    <w:rsid w:val="00C42101"/>
  </w:style>
  <w:style w:type="character" w:customStyle="1" w:styleId="WW8Num4z8">
    <w:name w:val="WW8Num4z8"/>
    <w:rsid w:val="00C42101"/>
  </w:style>
  <w:style w:type="character" w:customStyle="1" w:styleId="WW8Num5z0">
    <w:name w:val="WW8Num5z0"/>
    <w:rsid w:val="00C42101"/>
    <w:rPr>
      <w:rFonts w:hint="default"/>
    </w:rPr>
  </w:style>
  <w:style w:type="character" w:customStyle="1" w:styleId="WW8Num3z2">
    <w:name w:val="WW8Num3z2"/>
    <w:rsid w:val="00C42101"/>
    <w:rPr>
      <w:rFonts w:ascii="Wingdings" w:hAnsi="Wingdings" w:cs="Wingdings" w:hint="default"/>
    </w:rPr>
  </w:style>
  <w:style w:type="character" w:customStyle="1" w:styleId="WW8Num6z0">
    <w:name w:val="WW8Num6z0"/>
    <w:rsid w:val="00C42101"/>
    <w:rPr>
      <w:rFonts w:ascii="Wingdings" w:hAnsi="Wingdings" w:cs="Wingdings" w:hint="default"/>
    </w:rPr>
  </w:style>
  <w:style w:type="character" w:customStyle="1" w:styleId="WW8Num6z1">
    <w:name w:val="WW8Num6z1"/>
    <w:rsid w:val="00C42101"/>
    <w:rPr>
      <w:rFonts w:cs="Times New Roman"/>
    </w:rPr>
  </w:style>
  <w:style w:type="character" w:customStyle="1" w:styleId="WW8Num7z0">
    <w:name w:val="WW8Num7z0"/>
    <w:rsid w:val="00C42101"/>
  </w:style>
  <w:style w:type="character" w:customStyle="1" w:styleId="WW8Num7z1">
    <w:name w:val="WW8Num7z1"/>
    <w:rsid w:val="00C42101"/>
  </w:style>
  <w:style w:type="character" w:customStyle="1" w:styleId="WW8Num7z2">
    <w:name w:val="WW8Num7z2"/>
    <w:rsid w:val="00C42101"/>
    <w:rPr>
      <w:rFonts w:ascii="Symbol" w:hAnsi="Symbol" w:cs="Symbol" w:hint="default"/>
    </w:rPr>
  </w:style>
  <w:style w:type="character" w:customStyle="1" w:styleId="WW8Num7z3">
    <w:name w:val="WW8Num7z3"/>
    <w:rsid w:val="00C42101"/>
  </w:style>
  <w:style w:type="character" w:customStyle="1" w:styleId="WW8Num7z4">
    <w:name w:val="WW8Num7z4"/>
    <w:rsid w:val="00C42101"/>
  </w:style>
  <w:style w:type="character" w:customStyle="1" w:styleId="WW8Num7z5">
    <w:name w:val="WW8Num7z5"/>
    <w:rsid w:val="00C42101"/>
  </w:style>
  <w:style w:type="character" w:customStyle="1" w:styleId="WW8Num7z6">
    <w:name w:val="WW8Num7z6"/>
    <w:rsid w:val="00C42101"/>
  </w:style>
  <w:style w:type="character" w:customStyle="1" w:styleId="WW8Num7z7">
    <w:name w:val="WW8Num7z7"/>
    <w:rsid w:val="00C42101"/>
  </w:style>
  <w:style w:type="character" w:customStyle="1" w:styleId="WW8Num7z8">
    <w:name w:val="WW8Num7z8"/>
    <w:rsid w:val="00C42101"/>
  </w:style>
  <w:style w:type="character" w:customStyle="1" w:styleId="WW8Num8z0">
    <w:name w:val="WW8Num8z0"/>
    <w:rsid w:val="00C42101"/>
    <w:rPr>
      <w:rFonts w:hint="default"/>
    </w:rPr>
  </w:style>
  <w:style w:type="character" w:customStyle="1" w:styleId="WW8Num8z1">
    <w:name w:val="WW8Num8z1"/>
    <w:rsid w:val="00C42101"/>
  </w:style>
  <w:style w:type="character" w:customStyle="1" w:styleId="WW8Num8z2">
    <w:name w:val="WW8Num8z2"/>
    <w:rsid w:val="00C42101"/>
  </w:style>
  <w:style w:type="character" w:customStyle="1" w:styleId="WW8Num8z3">
    <w:name w:val="WW8Num8z3"/>
    <w:rsid w:val="00C42101"/>
  </w:style>
  <w:style w:type="character" w:customStyle="1" w:styleId="WW8Num8z4">
    <w:name w:val="WW8Num8z4"/>
    <w:rsid w:val="00C42101"/>
  </w:style>
  <w:style w:type="character" w:customStyle="1" w:styleId="WW8Num8z5">
    <w:name w:val="WW8Num8z5"/>
    <w:rsid w:val="00C42101"/>
  </w:style>
  <w:style w:type="character" w:customStyle="1" w:styleId="WW8Num8z6">
    <w:name w:val="WW8Num8z6"/>
    <w:rsid w:val="00C42101"/>
  </w:style>
  <w:style w:type="character" w:customStyle="1" w:styleId="WW8Num8z7">
    <w:name w:val="WW8Num8z7"/>
    <w:rsid w:val="00C42101"/>
  </w:style>
  <w:style w:type="character" w:customStyle="1" w:styleId="WW8Num8z8">
    <w:name w:val="WW8Num8z8"/>
    <w:rsid w:val="00C42101"/>
  </w:style>
  <w:style w:type="character" w:customStyle="1" w:styleId="WW8Num9z0">
    <w:name w:val="WW8Num9z0"/>
    <w:rsid w:val="00C42101"/>
    <w:rPr>
      <w:rFonts w:hint="default"/>
      <w:sz w:val="20"/>
    </w:rPr>
  </w:style>
  <w:style w:type="character" w:customStyle="1" w:styleId="WW8Num10z0">
    <w:name w:val="WW8Num10z0"/>
    <w:rsid w:val="00C42101"/>
    <w:rPr>
      <w:rFonts w:hint="default"/>
      <w:sz w:val="20"/>
    </w:rPr>
  </w:style>
  <w:style w:type="character" w:customStyle="1" w:styleId="WW8Num10z1">
    <w:name w:val="WW8Num10z1"/>
    <w:rsid w:val="00C42101"/>
    <w:rPr>
      <w:rFonts w:hint="default"/>
      <w:sz w:val="24"/>
      <w:szCs w:val="24"/>
    </w:rPr>
  </w:style>
  <w:style w:type="character" w:customStyle="1" w:styleId="WW8Num11z0">
    <w:name w:val="WW8Num11z0"/>
    <w:rsid w:val="00C42101"/>
    <w:rPr>
      <w:rFonts w:hint="default"/>
    </w:rPr>
  </w:style>
  <w:style w:type="character" w:customStyle="1" w:styleId="WW8Num12z0">
    <w:name w:val="WW8Num12z0"/>
    <w:rsid w:val="00C42101"/>
    <w:rPr>
      <w:rFonts w:hint="default"/>
      <w:b/>
    </w:rPr>
  </w:style>
  <w:style w:type="character" w:customStyle="1" w:styleId="WW8Num12z3">
    <w:name w:val="WW8Num12z3"/>
    <w:rsid w:val="00C42101"/>
    <w:rPr>
      <w:rFonts w:hint="default"/>
    </w:rPr>
  </w:style>
  <w:style w:type="character" w:customStyle="1" w:styleId="WW8Num13z0">
    <w:name w:val="WW8Num13z0"/>
    <w:rsid w:val="00C42101"/>
    <w:rPr>
      <w:rFonts w:cs="Times New Roman" w:hint="default"/>
    </w:rPr>
  </w:style>
  <w:style w:type="character" w:customStyle="1" w:styleId="WW8Num13z1">
    <w:name w:val="WW8Num13z1"/>
    <w:rsid w:val="00C42101"/>
  </w:style>
  <w:style w:type="character" w:customStyle="1" w:styleId="WW8Num13z2">
    <w:name w:val="WW8Num13z2"/>
    <w:rsid w:val="00C42101"/>
  </w:style>
  <w:style w:type="character" w:customStyle="1" w:styleId="WW8Num13z3">
    <w:name w:val="WW8Num13z3"/>
    <w:rsid w:val="00C42101"/>
  </w:style>
  <w:style w:type="character" w:customStyle="1" w:styleId="WW8Num13z4">
    <w:name w:val="WW8Num13z4"/>
    <w:rsid w:val="00C42101"/>
  </w:style>
  <w:style w:type="character" w:customStyle="1" w:styleId="WW8Num13z5">
    <w:name w:val="WW8Num13z5"/>
    <w:rsid w:val="00C42101"/>
  </w:style>
  <w:style w:type="character" w:customStyle="1" w:styleId="WW8Num13z6">
    <w:name w:val="WW8Num13z6"/>
    <w:rsid w:val="00C42101"/>
  </w:style>
  <w:style w:type="character" w:customStyle="1" w:styleId="WW8Num13z7">
    <w:name w:val="WW8Num13z7"/>
    <w:rsid w:val="00C42101"/>
  </w:style>
  <w:style w:type="character" w:customStyle="1" w:styleId="WW8Num13z8">
    <w:name w:val="WW8Num13z8"/>
    <w:rsid w:val="00C42101"/>
  </w:style>
  <w:style w:type="character" w:customStyle="1" w:styleId="WW8Num14z0">
    <w:name w:val="WW8Num14z0"/>
    <w:rsid w:val="00C42101"/>
    <w:rPr>
      <w:rFonts w:eastAsia="Times New Roman" w:hint="default"/>
      <w:color w:val="000000"/>
      <w:sz w:val="22"/>
    </w:rPr>
  </w:style>
  <w:style w:type="character" w:customStyle="1" w:styleId="210">
    <w:name w:val="Знак Знак21"/>
    <w:rsid w:val="00C42101"/>
    <w:rPr>
      <w:rFonts w:ascii="Arial" w:hAnsi="Arial" w:cs="Arial"/>
      <w:sz w:val="24"/>
      <w:szCs w:val="24"/>
    </w:rPr>
  </w:style>
  <w:style w:type="character" w:customStyle="1" w:styleId="200">
    <w:name w:val="Знак Знак20"/>
    <w:rsid w:val="00C42101"/>
    <w:rPr>
      <w:rFonts w:ascii="Arial" w:hAnsi="Arial" w:cs="Arial"/>
      <w:sz w:val="24"/>
      <w:szCs w:val="24"/>
    </w:rPr>
  </w:style>
  <w:style w:type="character" w:customStyle="1" w:styleId="250">
    <w:name w:val="Знак Знак25"/>
    <w:rsid w:val="00C42101"/>
    <w:rPr>
      <w:b/>
      <w:bCs/>
      <w:color w:val="000000"/>
    </w:rPr>
  </w:style>
  <w:style w:type="character" w:customStyle="1" w:styleId="240">
    <w:name w:val="Знак Знак24"/>
    <w:rsid w:val="00C42101"/>
    <w:rPr>
      <w:rFonts w:ascii="PetersburgCTT" w:hAnsi="PetersburgCTT" w:cs="PetersburgCTT"/>
      <w:sz w:val="22"/>
      <w:szCs w:val="24"/>
    </w:rPr>
  </w:style>
  <w:style w:type="character" w:customStyle="1" w:styleId="230">
    <w:name w:val="Знак Знак23"/>
    <w:rsid w:val="00C42101"/>
    <w:rPr>
      <w:rFonts w:ascii="PetersburgCTT" w:hAnsi="PetersburgCTT" w:cs="PetersburgCTT"/>
      <w:i/>
      <w:sz w:val="22"/>
      <w:szCs w:val="24"/>
    </w:rPr>
  </w:style>
  <w:style w:type="character" w:customStyle="1" w:styleId="220">
    <w:name w:val="Знак Знак22"/>
    <w:rsid w:val="00C42101"/>
    <w:rPr>
      <w:rFonts w:ascii="PetersburgCTT" w:hAnsi="PetersburgCTT" w:cs="PetersburgCTT"/>
      <w:i/>
      <w:sz w:val="18"/>
      <w:szCs w:val="24"/>
    </w:rPr>
  </w:style>
  <w:style w:type="character" w:customStyle="1" w:styleId="190">
    <w:name w:val="Знак Знак19"/>
    <w:rsid w:val="00C42101"/>
    <w:rPr>
      <w:rFonts w:ascii="TimesET" w:hAnsi="TimesET" w:cs="TimesET"/>
      <w:sz w:val="24"/>
    </w:rPr>
  </w:style>
  <w:style w:type="character" w:customStyle="1" w:styleId="1a">
    <w:name w:val="Основной текст 1 Знак Знак"/>
    <w:rsid w:val="00C42101"/>
    <w:rPr>
      <w:sz w:val="26"/>
      <w:szCs w:val="26"/>
    </w:rPr>
  </w:style>
  <w:style w:type="character" w:customStyle="1" w:styleId="180">
    <w:name w:val="Знак Знак18"/>
    <w:rsid w:val="00C42101"/>
    <w:rPr>
      <w:sz w:val="24"/>
      <w:szCs w:val="26"/>
    </w:rPr>
  </w:style>
  <w:style w:type="character" w:customStyle="1" w:styleId="170">
    <w:name w:val="Знак Знак17"/>
    <w:rsid w:val="00C42101"/>
    <w:rPr>
      <w:color w:val="000000"/>
      <w:sz w:val="26"/>
      <w:szCs w:val="26"/>
    </w:rPr>
  </w:style>
  <w:style w:type="character" w:customStyle="1" w:styleId="160">
    <w:name w:val="Знак Знак16"/>
    <w:rsid w:val="00C42101"/>
    <w:rPr>
      <w:sz w:val="16"/>
      <w:szCs w:val="16"/>
    </w:rPr>
  </w:style>
  <w:style w:type="character" w:customStyle="1" w:styleId="140">
    <w:name w:val="Знак Знак14"/>
    <w:rsid w:val="00C42101"/>
    <w:rPr>
      <w:color w:val="000000"/>
      <w:sz w:val="26"/>
      <w:szCs w:val="26"/>
      <w:lang w:val="x-none"/>
    </w:rPr>
  </w:style>
  <w:style w:type="character" w:customStyle="1" w:styleId="afffffe">
    <w:name w:val="Основной шрифт"/>
    <w:rsid w:val="00C42101"/>
  </w:style>
  <w:style w:type="character" w:customStyle="1" w:styleId="130">
    <w:name w:val="Знак Знак13"/>
    <w:rsid w:val="00C42101"/>
    <w:rPr>
      <w:b/>
      <w:bCs/>
    </w:rPr>
  </w:style>
  <w:style w:type="character" w:customStyle="1" w:styleId="52">
    <w:name w:val="Знак Знак5"/>
    <w:rsid w:val="00C42101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C42101"/>
    <w:rPr>
      <w:sz w:val="24"/>
      <w:szCs w:val="24"/>
      <w:lang w:val="ru-RU" w:eastAsia="ar-SA" w:bidi="ar-SA"/>
    </w:rPr>
  </w:style>
  <w:style w:type="character" w:customStyle="1" w:styleId="44">
    <w:name w:val="Знак Знак4"/>
    <w:rsid w:val="00C42101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5"/>
    <w:rsid w:val="00C42101"/>
  </w:style>
  <w:style w:type="character" w:customStyle="1" w:styleId="apple-converted-space">
    <w:name w:val="apple-converted-space"/>
    <w:basedOn w:val="25"/>
    <w:rsid w:val="00C42101"/>
  </w:style>
  <w:style w:type="character" w:customStyle="1" w:styleId="singlespace">
    <w:name w:val="single space Знак"/>
    <w:basedOn w:val="25"/>
    <w:rsid w:val="00C42101"/>
  </w:style>
  <w:style w:type="character" w:customStyle="1" w:styleId="affffff">
    <w:name w:val="Символ сноски"/>
    <w:rsid w:val="00C42101"/>
    <w:rPr>
      <w:vertAlign w:val="superscript"/>
    </w:rPr>
  </w:style>
  <w:style w:type="character" w:customStyle="1" w:styleId="120">
    <w:name w:val="Знак Знак12"/>
    <w:rsid w:val="00C42101"/>
    <w:rPr>
      <w:b/>
      <w:bCs/>
      <w:sz w:val="28"/>
      <w:szCs w:val="17"/>
    </w:rPr>
  </w:style>
  <w:style w:type="character" w:customStyle="1" w:styleId="36">
    <w:name w:val="Знак Знак3"/>
    <w:rsid w:val="00C42101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C42101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5"/>
    <w:rsid w:val="00C42101"/>
  </w:style>
  <w:style w:type="character" w:customStyle="1" w:styleId="affffff0">
    <w:name w:val="Символы концевой сноски"/>
    <w:rsid w:val="00C42101"/>
    <w:rPr>
      <w:vertAlign w:val="superscript"/>
    </w:rPr>
  </w:style>
  <w:style w:type="character" w:customStyle="1" w:styleId="92">
    <w:name w:val="Знак Знак9"/>
    <w:rsid w:val="00C42101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C42101"/>
    <w:rPr>
      <w:rFonts w:ascii="Tahoma" w:hAnsi="Tahoma" w:cs="Tahoma"/>
      <w:sz w:val="16"/>
      <w:szCs w:val="16"/>
    </w:rPr>
  </w:style>
  <w:style w:type="character" w:customStyle="1" w:styleId="1b">
    <w:name w:val="Знак примечания1"/>
    <w:rsid w:val="00C42101"/>
    <w:rPr>
      <w:sz w:val="16"/>
      <w:szCs w:val="16"/>
    </w:rPr>
  </w:style>
  <w:style w:type="character" w:customStyle="1" w:styleId="82">
    <w:name w:val="Знак Знак8"/>
    <w:basedOn w:val="25"/>
    <w:rsid w:val="00C42101"/>
  </w:style>
  <w:style w:type="character" w:customStyle="1" w:styleId="72">
    <w:name w:val="Знак Знак7"/>
    <w:rsid w:val="00C42101"/>
    <w:rPr>
      <w:b/>
      <w:bCs/>
    </w:rPr>
  </w:style>
  <w:style w:type="character" w:customStyle="1" w:styleId="affffff1">
    <w:name w:val="Знак Знак"/>
    <w:rsid w:val="00C42101"/>
    <w:rPr>
      <w:b/>
      <w:bCs/>
    </w:rPr>
  </w:style>
  <w:style w:type="character" w:styleId="affffff2">
    <w:name w:val="line number"/>
    <w:basedOn w:val="25"/>
    <w:rsid w:val="00C42101"/>
  </w:style>
  <w:style w:type="character" w:customStyle="1" w:styleId="62">
    <w:name w:val="Знак Знак6"/>
    <w:rsid w:val="00C42101"/>
    <w:rPr>
      <w:rFonts w:ascii="Courier New" w:eastAsia="Calibri" w:hAnsi="Courier New" w:cs="Courier New"/>
    </w:rPr>
  </w:style>
  <w:style w:type="character" w:styleId="affffff3">
    <w:name w:val="Strong"/>
    <w:qFormat/>
    <w:rsid w:val="00C42101"/>
    <w:rPr>
      <w:b/>
      <w:bCs/>
    </w:rPr>
  </w:style>
  <w:style w:type="character" w:customStyle="1" w:styleId="affffff4">
    <w:name w:val="Кластер_обычный текст Знак"/>
    <w:rsid w:val="00C42101"/>
    <w:rPr>
      <w:sz w:val="28"/>
      <w:szCs w:val="28"/>
    </w:rPr>
  </w:style>
  <w:style w:type="character" w:customStyle="1" w:styleId="150">
    <w:name w:val="Знак Знак15"/>
    <w:rsid w:val="00C42101"/>
    <w:rPr>
      <w:sz w:val="24"/>
      <w:szCs w:val="24"/>
    </w:rPr>
  </w:style>
  <w:style w:type="character" w:customStyle="1" w:styleId="hl1">
    <w:name w:val="hl1"/>
    <w:rsid w:val="00C42101"/>
    <w:rPr>
      <w:color w:val="4682B4"/>
    </w:rPr>
  </w:style>
  <w:style w:type="character" w:customStyle="1" w:styleId="1c">
    <w:name w:val="Основной текст с отступом Знак1"/>
    <w:rsid w:val="00C42101"/>
    <w:rPr>
      <w:rFonts w:ascii="Arial" w:hAnsi="Arial" w:cs="Arial"/>
      <w:sz w:val="26"/>
      <w:szCs w:val="26"/>
    </w:rPr>
  </w:style>
  <w:style w:type="paragraph" w:customStyle="1" w:styleId="2a">
    <w:name w:val="Название2"/>
    <w:basedOn w:val="a0"/>
    <w:rsid w:val="00C42101"/>
    <w:pPr>
      <w:suppressLineNumber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ffffff5">
    <w:name w:val="TOC Heading"/>
    <w:basedOn w:val="11"/>
    <w:next w:val="a0"/>
    <w:qFormat/>
    <w:rsid w:val="00C42101"/>
    <w:pPr>
      <w:keepNext/>
      <w:keepLines/>
      <w:widowControl/>
      <w:autoSpaceDE/>
      <w:autoSpaceDN/>
      <w:adjustRightInd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val="ru-RU" w:eastAsia="ar-SA"/>
    </w:rPr>
  </w:style>
  <w:style w:type="paragraph" w:styleId="2b">
    <w:name w:val="toc 2"/>
    <w:basedOn w:val="a0"/>
    <w:next w:val="a0"/>
    <w:rsid w:val="00C42101"/>
    <w:pPr>
      <w:autoSpaceDN/>
      <w:adjustRightInd/>
      <w:ind w:left="260"/>
    </w:pPr>
    <w:rPr>
      <w:rFonts w:cs="Arial"/>
      <w:lang w:eastAsia="ar-SA"/>
    </w:rPr>
  </w:style>
  <w:style w:type="paragraph" w:styleId="1d">
    <w:name w:val="toc 1"/>
    <w:basedOn w:val="a0"/>
    <w:next w:val="a0"/>
    <w:rsid w:val="00C42101"/>
    <w:pPr>
      <w:autoSpaceDN/>
      <w:adjustRightInd/>
    </w:pPr>
    <w:rPr>
      <w:rFonts w:cs="Arial"/>
      <w:lang w:eastAsia="ar-SA"/>
    </w:rPr>
  </w:style>
  <w:style w:type="paragraph" w:styleId="37">
    <w:name w:val="toc 3"/>
    <w:basedOn w:val="a0"/>
    <w:next w:val="a0"/>
    <w:rsid w:val="00C42101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character" w:customStyle="1" w:styleId="affff6">
    <w:name w:val="Без интервала Знак"/>
    <w:link w:val="affff5"/>
    <w:locked/>
    <w:rsid w:val="00C42101"/>
    <w:rPr>
      <w:rFonts w:ascii="Calibri" w:eastAsia="Calibri" w:hAnsi="Calibri"/>
      <w:sz w:val="22"/>
      <w:szCs w:val="22"/>
      <w:lang w:eastAsia="en-US"/>
    </w:rPr>
  </w:style>
  <w:style w:type="paragraph" w:customStyle="1" w:styleId="affffff6">
    <w:name w:val="Содержимое врезки"/>
    <w:basedOn w:val="affff0"/>
    <w:rsid w:val="00C42101"/>
    <w:pPr>
      <w:widowControl w:val="0"/>
      <w:autoSpaceDE w:val="0"/>
      <w:spacing w:after="120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ffff7">
    <w:name w:val="Внимание: Криминал!!"/>
    <w:basedOn w:val="a0"/>
    <w:next w:val="a0"/>
    <w:rsid w:val="00C42101"/>
    <w:pPr>
      <w:suppressAutoHyphens/>
      <w:autoSpaceDN/>
      <w:adjustRightInd/>
      <w:jc w:val="both"/>
    </w:pPr>
    <w:rPr>
      <w:sz w:val="24"/>
      <w:szCs w:val="24"/>
      <w:lang w:eastAsia="ar-SA"/>
    </w:rPr>
  </w:style>
  <w:style w:type="paragraph" w:styleId="affffff8">
    <w:name w:val="Signature"/>
    <w:basedOn w:val="a0"/>
    <w:link w:val="affffff9"/>
    <w:rsid w:val="00C42101"/>
    <w:pPr>
      <w:widowControl/>
      <w:autoSpaceDE/>
      <w:autoSpaceDN/>
      <w:adjustRightInd/>
    </w:pPr>
    <w:rPr>
      <w:rFonts w:ascii="TimesET" w:hAnsi="TimesET"/>
      <w:sz w:val="24"/>
      <w:szCs w:val="20"/>
      <w:lang w:val="x-none" w:eastAsia="ar-SA"/>
    </w:rPr>
  </w:style>
  <w:style w:type="character" w:customStyle="1" w:styleId="affffff9">
    <w:name w:val="Подпись Знак"/>
    <w:basedOn w:val="a1"/>
    <w:link w:val="affffff8"/>
    <w:rsid w:val="00C42101"/>
    <w:rPr>
      <w:rFonts w:ascii="TimesET" w:hAnsi="TimesET"/>
      <w:sz w:val="24"/>
      <w:lang w:val="x-none" w:eastAsia="ar-SA"/>
    </w:rPr>
  </w:style>
  <w:style w:type="character" w:customStyle="1" w:styleId="affffe">
    <w:name w:val="Основной текст с отступом Знак"/>
    <w:basedOn w:val="a1"/>
    <w:link w:val="affffd"/>
    <w:rsid w:val="00C42101"/>
    <w:rPr>
      <w:rFonts w:ascii="Arial" w:hAnsi="Arial"/>
      <w:sz w:val="26"/>
      <w:szCs w:val="26"/>
    </w:rPr>
  </w:style>
  <w:style w:type="paragraph" w:customStyle="1" w:styleId="211">
    <w:name w:val="Основной текст 21"/>
    <w:basedOn w:val="a0"/>
    <w:rsid w:val="00C42101"/>
    <w:pPr>
      <w:widowControl/>
      <w:autoSpaceDN/>
      <w:adjustRightInd/>
      <w:jc w:val="center"/>
    </w:pPr>
    <w:rPr>
      <w:rFonts w:ascii="Times New Roman" w:hAnsi="Times New Roman"/>
      <w:sz w:val="24"/>
      <w:lang w:val="x-none" w:eastAsia="ar-SA"/>
    </w:rPr>
  </w:style>
  <w:style w:type="paragraph" w:customStyle="1" w:styleId="212">
    <w:name w:val="Основной текст с отступом 21"/>
    <w:basedOn w:val="a0"/>
    <w:rsid w:val="00C42101"/>
    <w:pPr>
      <w:widowControl/>
      <w:autoSpaceDE/>
      <w:autoSpaceDN/>
      <w:adjustRightInd/>
      <w:ind w:firstLine="660"/>
      <w:jc w:val="both"/>
    </w:pPr>
    <w:rPr>
      <w:rFonts w:ascii="Times New Roman" w:hAnsi="Times New Roman"/>
      <w:color w:val="000000"/>
      <w:lang w:val="x-none" w:eastAsia="ar-SA"/>
    </w:rPr>
  </w:style>
  <w:style w:type="paragraph" w:customStyle="1" w:styleId="310">
    <w:name w:val="Основной текст 31"/>
    <w:basedOn w:val="a0"/>
    <w:rsid w:val="00C4210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x-none" w:eastAsia="ar-SA"/>
    </w:rPr>
  </w:style>
  <w:style w:type="paragraph" w:styleId="affffffa">
    <w:name w:val="Normal (Web)"/>
    <w:basedOn w:val="a0"/>
    <w:rsid w:val="00C42101"/>
    <w:pPr>
      <w:widowControl/>
      <w:autoSpaceDE/>
      <w:autoSpaceDN/>
      <w:adjustRightInd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ConsPlusCell">
    <w:name w:val="ConsPlusCell"/>
    <w:rsid w:val="00C4210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C42101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C42101"/>
    <w:pPr>
      <w:widowControl/>
      <w:autoSpaceDE/>
      <w:autoSpaceDN/>
      <w:adjustRightInd/>
      <w:ind w:firstLine="720"/>
      <w:jc w:val="both"/>
    </w:pPr>
    <w:rPr>
      <w:rFonts w:ascii="Times New Roman" w:hAnsi="Times New Roman"/>
      <w:color w:val="000000"/>
      <w:lang w:val="x-none" w:eastAsia="ar-SA"/>
    </w:rPr>
  </w:style>
  <w:style w:type="paragraph" w:customStyle="1" w:styleId="1e">
    <w:name w:val="Цитата1"/>
    <w:basedOn w:val="a0"/>
    <w:rsid w:val="00C42101"/>
    <w:pPr>
      <w:widowControl/>
      <w:autoSpaceDN/>
      <w:adjustRightInd/>
      <w:ind w:left="-57" w:right="-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fffb">
    <w:name w:val="Title"/>
    <w:basedOn w:val="a0"/>
    <w:next w:val="affffffc"/>
    <w:link w:val="affffffd"/>
    <w:qFormat/>
    <w:rsid w:val="00C42101"/>
    <w:pPr>
      <w:autoSpaceDN/>
      <w:adjustRightInd/>
      <w:jc w:val="center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customStyle="1" w:styleId="affffffd">
    <w:name w:val="Название Знак"/>
    <w:basedOn w:val="a1"/>
    <w:link w:val="affffffb"/>
    <w:rsid w:val="00C42101"/>
    <w:rPr>
      <w:b/>
      <w:bCs/>
      <w:lang w:val="x-none" w:eastAsia="ar-SA"/>
    </w:rPr>
  </w:style>
  <w:style w:type="paragraph" w:styleId="affffffc">
    <w:name w:val="Subtitle"/>
    <w:basedOn w:val="a0"/>
    <w:next w:val="affff0"/>
    <w:link w:val="affffffe"/>
    <w:qFormat/>
    <w:rsid w:val="00C42101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  <w:szCs w:val="17"/>
      <w:lang w:val="x-none" w:eastAsia="ar-SA"/>
    </w:rPr>
  </w:style>
  <w:style w:type="character" w:customStyle="1" w:styleId="affffffe">
    <w:name w:val="Подзаголовок Знак"/>
    <w:basedOn w:val="a1"/>
    <w:link w:val="affffffc"/>
    <w:rsid w:val="00C42101"/>
    <w:rPr>
      <w:b/>
      <w:bCs/>
      <w:sz w:val="28"/>
      <w:szCs w:val="17"/>
      <w:lang w:val="x-none" w:eastAsia="ar-SA"/>
    </w:rPr>
  </w:style>
  <w:style w:type="paragraph" w:customStyle="1" w:styleId="ConsCell">
    <w:name w:val="ConsCell"/>
    <w:rsid w:val="00C4210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C4210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63">
    <w:name w:val="Основной текст (6)"/>
    <w:basedOn w:val="a0"/>
    <w:rsid w:val="00C42101"/>
    <w:pPr>
      <w:widowControl/>
      <w:shd w:val="clear" w:color="auto" w:fill="FFFFFF"/>
      <w:autoSpaceDE/>
      <w:autoSpaceDN/>
      <w:adjustRightInd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customStyle="1" w:styleId="Point">
    <w:name w:val="Point"/>
    <w:basedOn w:val="a0"/>
    <w:rsid w:val="00C42101"/>
    <w:pPr>
      <w:widowControl/>
      <w:autoSpaceDE/>
      <w:autoSpaceDN/>
      <w:adjustRightInd/>
      <w:spacing w:before="12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ffff">
    <w:name w:val="footnote text"/>
    <w:basedOn w:val="a0"/>
    <w:link w:val="afffffff0"/>
    <w:rsid w:val="00C42101"/>
    <w:pPr>
      <w:widowControl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fffffff0">
    <w:name w:val="Текст сноски Знак"/>
    <w:basedOn w:val="a1"/>
    <w:link w:val="afffffff"/>
    <w:rsid w:val="00C42101"/>
    <w:rPr>
      <w:lang w:eastAsia="ar-SA"/>
    </w:rPr>
  </w:style>
  <w:style w:type="paragraph" w:customStyle="1" w:styleId="BodyText22">
    <w:name w:val="Body Text 22"/>
    <w:basedOn w:val="a0"/>
    <w:rsid w:val="00C42101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.Основной текст 1"/>
    <w:basedOn w:val="a0"/>
    <w:rsid w:val="00C4210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ffff1">
    <w:name w:val="Скобки буквы"/>
    <w:basedOn w:val="a0"/>
    <w:rsid w:val="00C42101"/>
    <w:pPr>
      <w:widowControl/>
      <w:tabs>
        <w:tab w:val="left" w:pos="360"/>
      </w:tabs>
      <w:autoSpaceDE/>
      <w:autoSpaceDN/>
      <w:adjustRightInd/>
      <w:ind w:left="360" w:hanging="360"/>
    </w:pPr>
    <w:rPr>
      <w:rFonts w:ascii="Times New Roman" w:hAnsi="Times New Roman"/>
      <w:sz w:val="20"/>
      <w:szCs w:val="20"/>
      <w:lang w:eastAsia="ar-SA"/>
    </w:rPr>
  </w:style>
  <w:style w:type="paragraph" w:customStyle="1" w:styleId="afffffff2">
    <w:name w:val="Заголовок текста"/>
    <w:rsid w:val="00C42101"/>
    <w:pPr>
      <w:suppressAutoHyphens/>
      <w:spacing w:after="240"/>
      <w:jc w:val="center"/>
    </w:pPr>
    <w:rPr>
      <w:b/>
      <w:sz w:val="27"/>
      <w:lang w:eastAsia="ar-SA"/>
    </w:rPr>
  </w:style>
  <w:style w:type="paragraph" w:customStyle="1" w:styleId="a">
    <w:name w:val="Нумерованный абзац"/>
    <w:rsid w:val="00C42101"/>
    <w:pPr>
      <w:numPr>
        <w:numId w:val="10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">
    <w:name w:val="Текст1"/>
    <w:basedOn w:val="a0"/>
    <w:rsid w:val="00C42101"/>
    <w:pPr>
      <w:widowControl/>
      <w:tabs>
        <w:tab w:val="left" w:pos="-1701"/>
      </w:tabs>
      <w:autoSpaceDE/>
      <w:autoSpaceDN/>
      <w:adjustRightInd/>
      <w:ind w:left="-1701" w:firstLine="720"/>
      <w:jc w:val="both"/>
    </w:pPr>
    <w:rPr>
      <w:rFonts w:ascii="Courier New" w:hAnsi="Courier New"/>
      <w:sz w:val="20"/>
      <w:szCs w:val="24"/>
      <w:lang w:val="x-none" w:eastAsia="ar-SA"/>
    </w:rPr>
  </w:style>
  <w:style w:type="paragraph" w:customStyle="1" w:styleId="10">
    <w:name w:val="Маркированный список1"/>
    <w:basedOn w:val="affff0"/>
    <w:rsid w:val="00C42101"/>
    <w:pPr>
      <w:numPr>
        <w:numId w:val="9"/>
      </w:numPr>
      <w:tabs>
        <w:tab w:val="left" w:pos="360"/>
      </w:tabs>
      <w:suppressAutoHyphens/>
      <w:ind w:left="1080" w:hanging="180"/>
      <w:jc w:val="both"/>
    </w:pPr>
    <w:rPr>
      <w:rFonts w:eastAsia="Times New Roman"/>
      <w:sz w:val="24"/>
      <w:szCs w:val="24"/>
      <w:lang w:eastAsia="ar-SA"/>
    </w:rPr>
  </w:style>
  <w:style w:type="paragraph" w:customStyle="1" w:styleId="1f0">
    <w:name w:val="Схема документа1"/>
    <w:basedOn w:val="a0"/>
    <w:rsid w:val="00C42101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ar-SA"/>
    </w:rPr>
  </w:style>
  <w:style w:type="paragraph" w:customStyle="1" w:styleId="1f1">
    <w:name w:val="Текст примечания1"/>
    <w:basedOn w:val="a0"/>
    <w:rsid w:val="00C42101"/>
    <w:pPr>
      <w:widowControl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afffffff3">
    <w:name w:val="annotation text"/>
    <w:basedOn w:val="a0"/>
    <w:link w:val="afffffff4"/>
    <w:uiPriority w:val="99"/>
    <w:semiHidden/>
    <w:unhideWhenUsed/>
    <w:rsid w:val="00C42101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f4">
    <w:name w:val="Текст примечания Знак"/>
    <w:basedOn w:val="a1"/>
    <w:link w:val="afffffff3"/>
    <w:uiPriority w:val="99"/>
    <w:semiHidden/>
    <w:rsid w:val="00C42101"/>
    <w:rPr>
      <w:rFonts w:asciiTheme="minorHAnsi" w:eastAsiaTheme="minorHAnsi" w:hAnsiTheme="minorHAnsi" w:cstheme="minorBidi"/>
      <w:lang w:eastAsia="en-US"/>
    </w:rPr>
  </w:style>
  <w:style w:type="paragraph" w:styleId="afffffff5">
    <w:name w:val="annotation subject"/>
    <w:basedOn w:val="1f1"/>
    <w:next w:val="1f1"/>
    <w:link w:val="afffffff6"/>
    <w:rsid w:val="00C42101"/>
    <w:rPr>
      <w:b/>
      <w:bCs/>
      <w:lang w:val="x-none"/>
    </w:rPr>
  </w:style>
  <w:style w:type="character" w:customStyle="1" w:styleId="afffffff6">
    <w:name w:val="Тема примечания Знак"/>
    <w:basedOn w:val="afffffff4"/>
    <w:link w:val="afffffff5"/>
    <w:rsid w:val="00C42101"/>
    <w:rPr>
      <w:rFonts w:asciiTheme="minorHAnsi" w:eastAsiaTheme="minorHAnsi" w:hAnsiTheme="minorHAnsi" w:cstheme="minorBidi"/>
      <w:b/>
      <w:bCs/>
      <w:lang w:val="x-none" w:eastAsia="ar-SA"/>
    </w:rPr>
  </w:style>
  <w:style w:type="paragraph" w:styleId="HTML">
    <w:name w:val="HTML Preformatted"/>
    <w:basedOn w:val="a0"/>
    <w:link w:val="HTML0"/>
    <w:rsid w:val="00C421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C42101"/>
    <w:rPr>
      <w:rFonts w:ascii="Courier New" w:eastAsia="Calibri" w:hAnsi="Courier New"/>
      <w:lang w:val="x-none" w:eastAsia="ar-SA"/>
    </w:rPr>
  </w:style>
  <w:style w:type="paragraph" w:customStyle="1" w:styleId="1f2">
    <w:name w:val="Основной текст с отступом1"/>
    <w:basedOn w:val="a0"/>
    <w:rsid w:val="00C42101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f3">
    <w:name w:val="Обычный1"/>
    <w:rsid w:val="00C42101"/>
    <w:pPr>
      <w:widowControl w:val="0"/>
      <w:suppressAutoHyphens/>
    </w:pPr>
    <w:rPr>
      <w:lang w:eastAsia="ar-SA"/>
    </w:rPr>
  </w:style>
  <w:style w:type="paragraph" w:customStyle="1" w:styleId="1f4">
    <w:name w:val="Абзац списка1"/>
    <w:basedOn w:val="a0"/>
    <w:rsid w:val="00C42101"/>
    <w:pPr>
      <w:widowControl/>
      <w:suppressAutoHyphens/>
      <w:autoSpaceDE/>
      <w:autoSpaceDN/>
      <w:adjustRightInd/>
    </w:pPr>
    <w:rPr>
      <w:rFonts w:ascii="Times New Roman" w:eastAsia="PMingLiU" w:hAnsi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C42101"/>
    <w:pPr>
      <w:numPr>
        <w:numId w:val="8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">
    <w:name w:val="Кластер_марк список 1 ур"/>
    <w:basedOn w:val="a0"/>
    <w:rsid w:val="00C42101"/>
    <w:pPr>
      <w:widowControl/>
      <w:numPr>
        <w:numId w:val="7"/>
      </w:numPr>
      <w:autoSpaceDE/>
      <w:autoSpaceDN/>
      <w:adjustRightInd/>
      <w:spacing w:line="276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ffffff7">
    <w:name w:val="Кластер_обычный текст"/>
    <w:basedOn w:val="a0"/>
    <w:rsid w:val="00C42101"/>
    <w:pPr>
      <w:widowControl/>
      <w:autoSpaceDE/>
      <w:autoSpaceDN/>
      <w:adjustRightInd/>
      <w:spacing w:before="240" w:after="240"/>
    </w:pPr>
    <w:rPr>
      <w:rFonts w:ascii="Times New Roman" w:hAnsi="Times New Roman"/>
      <w:sz w:val="28"/>
      <w:szCs w:val="28"/>
      <w:lang w:val="x-none" w:eastAsia="ar-SA"/>
    </w:rPr>
  </w:style>
  <w:style w:type="paragraph" w:customStyle="1" w:styleId="rt">
    <w:name w:val="rt"/>
    <w:basedOn w:val="a0"/>
    <w:rsid w:val="00C42101"/>
    <w:pPr>
      <w:widowControl/>
      <w:autoSpaceDE/>
      <w:autoSpaceDN/>
      <w:adjustRightInd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customStyle="1" w:styleId="afffffff8">
    <w:name w:val="рисунок"/>
    <w:basedOn w:val="a0"/>
    <w:rsid w:val="00C42101"/>
    <w:pPr>
      <w:autoSpaceDN/>
      <w:adjustRightInd/>
      <w:jc w:val="both"/>
    </w:pPr>
    <w:rPr>
      <w:rFonts w:ascii="Times New Roman" w:hAnsi="Times New Roman"/>
      <w:sz w:val="24"/>
      <w:szCs w:val="16"/>
      <w:lang w:eastAsia="ar-SA"/>
    </w:rPr>
  </w:style>
  <w:style w:type="paragraph" w:customStyle="1" w:styleId="mt">
    <w:name w:val="mt"/>
    <w:basedOn w:val="a0"/>
    <w:rsid w:val="00C42101"/>
    <w:pPr>
      <w:widowControl/>
      <w:autoSpaceDE/>
      <w:autoSpaceDN/>
      <w:adjustRightInd/>
      <w:spacing w:after="75" w:line="336" w:lineRule="auto"/>
      <w:ind w:firstLine="450"/>
    </w:pPr>
    <w:rPr>
      <w:rFonts w:ascii="Verdana" w:hAnsi="Verdana"/>
      <w:color w:val="666666"/>
      <w:sz w:val="18"/>
      <w:szCs w:val="18"/>
      <w:lang w:eastAsia="ar-SA"/>
    </w:rPr>
  </w:style>
  <w:style w:type="paragraph" w:customStyle="1" w:styleId="afffffff9">
    <w:name w:val="Таблица Шапка"/>
    <w:basedOn w:val="a0"/>
    <w:rsid w:val="00C42101"/>
    <w:pPr>
      <w:widowControl/>
      <w:autoSpaceDE/>
      <w:autoSpaceDN/>
      <w:adjustRightInd/>
      <w:spacing w:before="80" w:after="80" w:line="192" w:lineRule="auto"/>
      <w:jc w:val="center"/>
    </w:pPr>
    <w:rPr>
      <w:rFonts w:ascii="Times New Roman" w:hAnsi="Times New Roman"/>
      <w:i/>
      <w:sz w:val="22"/>
      <w:szCs w:val="24"/>
      <w:lang w:eastAsia="ar-SA"/>
    </w:rPr>
  </w:style>
  <w:style w:type="paragraph" w:customStyle="1" w:styleId="text">
    <w:name w:val="text"/>
    <w:basedOn w:val="a0"/>
    <w:rsid w:val="00C42101"/>
    <w:pPr>
      <w:widowControl/>
      <w:autoSpaceDE/>
      <w:autoSpaceDN/>
      <w:adjustRightInd/>
      <w:spacing w:before="180" w:after="240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ar-SA"/>
    </w:rPr>
  </w:style>
  <w:style w:type="paragraph" w:customStyle="1" w:styleId="Normal1">
    <w:name w:val="Normal1"/>
    <w:rsid w:val="00C42101"/>
    <w:pPr>
      <w:suppressAutoHyphens/>
      <w:autoSpaceDE w:val="0"/>
      <w:spacing w:before="100" w:after="100"/>
    </w:pPr>
    <w:rPr>
      <w:sz w:val="24"/>
      <w:lang w:eastAsia="ar-SA"/>
    </w:rPr>
  </w:style>
  <w:style w:type="paragraph" w:customStyle="1" w:styleId="CharChar">
    <w:name w:val="Знак Знак Char Char Знак"/>
    <w:basedOn w:val="a0"/>
    <w:rsid w:val="00C42101"/>
    <w:pPr>
      <w:widowControl/>
      <w:autoSpaceDE/>
      <w:autoSpaceDN/>
      <w:adjustRightInd/>
      <w:spacing w:after="160" w:line="240" w:lineRule="exact"/>
    </w:pPr>
    <w:rPr>
      <w:rFonts w:eastAsia="Batang" w:cs="Arial"/>
      <w:sz w:val="20"/>
      <w:szCs w:val="20"/>
      <w:lang w:eastAsia="ar-SA"/>
    </w:rPr>
  </w:style>
  <w:style w:type="paragraph" w:customStyle="1" w:styleId="a50">
    <w:name w:val="a5"/>
    <w:basedOn w:val="a0"/>
    <w:rsid w:val="00C42101"/>
    <w:pPr>
      <w:widowControl/>
      <w:autoSpaceDE/>
      <w:autoSpaceDN/>
      <w:adjustRightInd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customStyle="1" w:styleId="font7">
    <w:name w:val="font7"/>
    <w:basedOn w:val="a0"/>
    <w:rsid w:val="00C42101"/>
    <w:pPr>
      <w:widowControl/>
      <w:autoSpaceDE/>
      <w:autoSpaceDN/>
      <w:adjustRightInd/>
      <w:spacing w:before="100" w:after="100"/>
    </w:pPr>
    <w:rPr>
      <w:rFonts w:cs="Arial"/>
      <w:color w:val="000000"/>
      <w:lang w:eastAsia="ar-SA"/>
    </w:rPr>
  </w:style>
  <w:style w:type="paragraph" w:customStyle="1" w:styleId="xl63">
    <w:name w:val="xl63"/>
    <w:basedOn w:val="a0"/>
    <w:rsid w:val="00C42101"/>
    <w:pPr>
      <w:widowControl/>
      <w:shd w:val="clear" w:color="auto" w:fill="FDE9D9"/>
      <w:autoSpaceDE/>
      <w:autoSpaceDN/>
      <w:adjustRightInd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customStyle="1" w:styleId="xl64">
    <w:name w:val="xl64"/>
    <w:basedOn w:val="a0"/>
    <w:rsid w:val="00C42101"/>
    <w:pPr>
      <w:widowControl/>
      <w:shd w:val="clear" w:color="auto" w:fill="C5D9F1"/>
      <w:autoSpaceDE/>
      <w:autoSpaceDN/>
      <w:adjustRightInd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312">
    <w:name w:val="Основной текст с отступом 3 Знак1"/>
    <w:basedOn w:val="a1"/>
    <w:uiPriority w:val="99"/>
    <w:semiHidden/>
    <w:rsid w:val="00C42101"/>
    <w:rPr>
      <w:sz w:val="16"/>
      <w:szCs w:val="16"/>
    </w:rPr>
  </w:style>
  <w:style w:type="character" w:customStyle="1" w:styleId="afffffffa">
    <w:name w:val="Цветовое выделение для Текст"/>
    <w:rsid w:val="00C42101"/>
  </w:style>
  <w:style w:type="paragraph" w:styleId="afffffffb">
    <w:name w:val="List Bullet"/>
    <w:basedOn w:val="a0"/>
    <w:autoRedefine/>
    <w:unhideWhenUsed/>
    <w:rsid w:val="00C42101"/>
    <w:pPr>
      <w:widowControl/>
      <w:tabs>
        <w:tab w:val="num" w:pos="360"/>
      </w:tabs>
      <w:autoSpaceDE/>
      <w:autoSpaceDN/>
      <w:adjustRightInd/>
      <w:spacing w:line="360" w:lineRule="auto"/>
      <w:ind w:left="360" w:hanging="36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2c">
    <w:name w:val="Обычный2"/>
    <w:rsid w:val="00C42101"/>
  </w:style>
  <w:style w:type="paragraph" w:customStyle="1" w:styleId="s1">
    <w:name w:val="s_1"/>
    <w:basedOn w:val="a0"/>
    <w:rsid w:val="000C5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152.15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152.15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192.168.152.15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52.15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152.154/" TargetMode="External"/><Relationship Id="rId10" Type="http://schemas.openxmlformats.org/officeDocument/2006/relationships/hyperlink" Target="http://192.168.152.15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92.168.152.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66AB-A835-499D-9E8E-A44C1D2F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3127</Characters>
  <Application>Microsoft Office Word</Application>
  <DocSecurity>4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3490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consultantplus://offline/ref=7028A4A318E33AD76F66B78BD4EC18316E92E307171F34BE71A957DF3501832BC86DBCB7996CA4D6FAC55CF50FF4016DD60DE2445E4FB9F521F43A5DX5d9L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consultantplus://offline/ref=2CD57A81F06995D87F976D998B217E8DB474A1938FD18AA543CCF072B939D596B31EBF062FD7689C9214B5D77FE284CDCFC10124CD617CC7FF373FA0D7i4G</vt:lpwstr>
      </vt:variant>
      <vt:variant>
        <vt:lpwstr/>
      </vt:variant>
      <vt:variant>
        <vt:i4>2555958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consultantplus://offline/ref=2CD57A81F06995D87F976D998B217E8DB474A1938FD18AA543CCF072B939D596B31EBF062FD7689C9214B5D77FE284CDCFC10124CD617CC7FF373FA0D7i4G</vt:lpwstr>
      </vt:variant>
      <vt:variant>
        <vt:lpwstr/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finup05</cp:lastModifiedBy>
  <cp:revision>2</cp:revision>
  <cp:lastPrinted>2023-06-23T12:56:00Z</cp:lastPrinted>
  <dcterms:created xsi:type="dcterms:W3CDTF">2024-04-17T11:59:00Z</dcterms:created>
  <dcterms:modified xsi:type="dcterms:W3CDTF">2024-04-17T11:59:00Z</dcterms:modified>
</cp:coreProperties>
</file>