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5719BC">
                              <w:rPr>
                                <w:rFonts w:ascii="Times New Roman" w:eastAsia="Times New Roman" w:hAnsi="Times New Roman" w:cs="Times New Roman"/>
                                <w:sz w:val="24"/>
                                <w:szCs w:val="24"/>
                                <w:u w:val="single"/>
                                <w:lang w:eastAsia="ru-RU"/>
                              </w:rPr>
                              <w:t>2</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E4747A">
                              <w:rPr>
                                <w:rFonts w:ascii="Times New Roman" w:eastAsia="Times New Roman" w:hAnsi="Times New Roman" w:cs="Times New Roman"/>
                                <w:sz w:val="24"/>
                                <w:szCs w:val="24"/>
                                <w:u w:val="single"/>
                                <w:lang w:eastAsia="ru-RU"/>
                              </w:rPr>
                              <w:t>13</w:t>
                            </w:r>
                            <w:r w:rsidR="005719BC">
                              <w:rPr>
                                <w:rFonts w:ascii="Times New Roman" w:eastAsia="Times New Roman" w:hAnsi="Times New Roman" w:cs="Times New Roman"/>
                                <w:sz w:val="24"/>
                                <w:szCs w:val="24"/>
                                <w:u w:val="single"/>
                                <w:lang w:eastAsia="ru-RU"/>
                              </w:rPr>
                              <w:t>44</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5719BC">
                        <w:rPr>
                          <w:rFonts w:ascii="Times New Roman" w:eastAsia="Times New Roman" w:hAnsi="Times New Roman" w:cs="Times New Roman"/>
                          <w:sz w:val="24"/>
                          <w:szCs w:val="24"/>
                          <w:u w:val="single"/>
                          <w:lang w:eastAsia="ru-RU"/>
                        </w:rPr>
                        <w:t>2</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E4747A">
                        <w:rPr>
                          <w:rFonts w:ascii="Times New Roman" w:eastAsia="Times New Roman" w:hAnsi="Times New Roman" w:cs="Times New Roman"/>
                          <w:sz w:val="24"/>
                          <w:szCs w:val="24"/>
                          <w:u w:val="single"/>
                          <w:lang w:eastAsia="ru-RU"/>
                        </w:rPr>
                        <w:t>13</w:t>
                      </w:r>
                      <w:r w:rsidR="005719BC">
                        <w:rPr>
                          <w:rFonts w:ascii="Times New Roman" w:eastAsia="Times New Roman" w:hAnsi="Times New Roman" w:cs="Times New Roman"/>
                          <w:sz w:val="24"/>
                          <w:szCs w:val="24"/>
                          <w:u w:val="single"/>
                          <w:lang w:eastAsia="ru-RU"/>
                        </w:rPr>
                        <w:t>44</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5719BC">
                              <w:rPr>
                                <w:rFonts w:ascii="Times New Roman" w:eastAsia="Times New Roman" w:hAnsi="Times New Roman" w:cs="Times New Roman"/>
                                <w:sz w:val="24"/>
                                <w:szCs w:val="24"/>
                                <w:u w:val="single"/>
                                <w:lang w:eastAsia="ru-RU"/>
                              </w:rPr>
                              <w:t>2</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821EE">
                              <w:rPr>
                                <w:rFonts w:ascii="Times New Roman" w:eastAsia="Times New Roman" w:hAnsi="Times New Roman" w:cs="Times New Roman"/>
                                <w:sz w:val="24"/>
                                <w:szCs w:val="24"/>
                                <w:u w:val="single"/>
                                <w:lang w:eastAsia="ru-RU"/>
                              </w:rPr>
                              <w:t>3</w:t>
                            </w:r>
                            <w:r w:rsidR="005719BC">
                              <w:rPr>
                                <w:rFonts w:ascii="Times New Roman" w:eastAsia="Times New Roman" w:hAnsi="Times New Roman" w:cs="Times New Roman"/>
                                <w:sz w:val="24"/>
                                <w:szCs w:val="24"/>
                                <w:u w:val="single"/>
                                <w:lang w:eastAsia="ru-RU"/>
                              </w:rPr>
                              <w:t>44</w:t>
                            </w:r>
                            <w:r>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5719BC">
                        <w:rPr>
                          <w:rFonts w:ascii="Times New Roman" w:eastAsia="Times New Roman" w:hAnsi="Times New Roman" w:cs="Times New Roman"/>
                          <w:sz w:val="24"/>
                          <w:szCs w:val="24"/>
                          <w:u w:val="single"/>
                          <w:lang w:eastAsia="ru-RU"/>
                        </w:rPr>
                        <w:t>2</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821EE">
                        <w:rPr>
                          <w:rFonts w:ascii="Times New Roman" w:eastAsia="Times New Roman" w:hAnsi="Times New Roman" w:cs="Times New Roman"/>
                          <w:sz w:val="24"/>
                          <w:szCs w:val="24"/>
                          <w:u w:val="single"/>
                          <w:lang w:eastAsia="ru-RU"/>
                        </w:rPr>
                        <w:t>3</w:t>
                      </w:r>
                      <w:r w:rsidR="005719BC">
                        <w:rPr>
                          <w:rFonts w:ascii="Times New Roman" w:eastAsia="Times New Roman" w:hAnsi="Times New Roman" w:cs="Times New Roman"/>
                          <w:sz w:val="24"/>
                          <w:szCs w:val="24"/>
                          <w:u w:val="single"/>
                          <w:lang w:eastAsia="ru-RU"/>
                        </w:rPr>
                        <w:t>44</w:t>
                      </w:r>
                      <w:r>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0E6C7E" w:rsidRPr="00E610CC" w:rsidRDefault="000E6C7E" w:rsidP="00E610CC">
      <w:pPr>
        <w:spacing w:after="0" w:line="240" w:lineRule="auto"/>
        <w:ind w:right="4962"/>
        <w:jc w:val="both"/>
        <w:rPr>
          <w:rFonts w:ascii="Times New Roman" w:hAnsi="Times New Roman" w:cs="Times New Roman"/>
          <w:color w:val="000000"/>
          <w:spacing w:val="2"/>
          <w:sz w:val="24"/>
          <w:szCs w:val="24"/>
        </w:rPr>
      </w:pPr>
    </w:p>
    <w:tbl>
      <w:tblPr>
        <w:tblpPr w:leftFromText="180" w:rightFromText="180" w:vertAnchor="text" w:tblpY="1"/>
        <w:tblOverlap w:val="never"/>
        <w:tblW w:w="0" w:type="auto"/>
        <w:tblLook w:val="01E0" w:firstRow="1" w:lastRow="1" w:firstColumn="1" w:lastColumn="1" w:noHBand="0" w:noVBand="0"/>
      </w:tblPr>
      <w:tblGrid>
        <w:gridCol w:w="5268"/>
      </w:tblGrid>
      <w:tr w:rsidR="000E6C7E" w:rsidRPr="00E610CC" w:rsidTr="000E6C7E">
        <w:tc>
          <w:tcPr>
            <w:tcW w:w="5268" w:type="dxa"/>
            <w:hideMark/>
          </w:tcPr>
          <w:p w:rsidR="000E6C7E" w:rsidRPr="00E610CC" w:rsidRDefault="000E6C7E" w:rsidP="00E610CC">
            <w:pPr>
              <w:spacing w:after="0" w:line="240" w:lineRule="auto"/>
              <w:ind w:right="4962"/>
              <w:rPr>
                <w:rFonts w:ascii="Times New Roman" w:hAnsi="Times New Roman" w:cs="Times New Roman"/>
                <w:sz w:val="24"/>
                <w:szCs w:val="24"/>
              </w:rPr>
            </w:pPr>
          </w:p>
        </w:tc>
      </w:tr>
    </w:tbl>
    <w:p w:rsidR="0015698E" w:rsidRPr="005719BC" w:rsidRDefault="005719BC" w:rsidP="005719BC">
      <w:pPr>
        <w:tabs>
          <w:tab w:val="left" w:pos="7626"/>
        </w:tabs>
        <w:spacing w:after="0" w:line="240" w:lineRule="auto"/>
        <w:ind w:right="4536"/>
        <w:jc w:val="both"/>
        <w:rPr>
          <w:rFonts w:ascii="Times New Roman" w:hAnsi="Times New Roman" w:cs="Times New Roman"/>
          <w:sz w:val="24"/>
          <w:szCs w:val="24"/>
        </w:rPr>
      </w:pPr>
      <w:proofErr w:type="gramStart"/>
      <w:r w:rsidRPr="005719BC">
        <w:rPr>
          <w:rFonts w:ascii="Times New Roman" w:hAnsi="Times New Roman" w:cs="Times New Roman"/>
          <w:sz w:val="24"/>
          <w:szCs w:val="24"/>
        </w:rPr>
        <w:t>О внесении изменения в постановление администрации Урмарского муниципального округа Чувашской Республики от 26.01.2023 г. № 105 «Об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Урмарского муниципального округа Чувашской Республики сведений о доходах, расходах, об имуществе и обязательствах имущественного характера своих и своих супруга (супруги) и несовершеннолетних  детей»</w:t>
      </w:r>
      <w:proofErr w:type="gramEnd"/>
    </w:p>
    <w:p w:rsidR="005719BC" w:rsidRPr="005719BC" w:rsidRDefault="005719BC" w:rsidP="005719BC">
      <w:pPr>
        <w:tabs>
          <w:tab w:val="left" w:pos="7626"/>
        </w:tabs>
        <w:spacing w:after="0" w:line="240" w:lineRule="auto"/>
        <w:ind w:right="4536"/>
        <w:jc w:val="both"/>
        <w:rPr>
          <w:rFonts w:ascii="Times New Roman" w:hAnsi="Times New Roman" w:cs="Times New Roman"/>
          <w:sz w:val="24"/>
          <w:szCs w:val="24"/>
        </w:rPr>
      </w:pPr>
    </w:p>
    <w:p w:rsidR="005719BC" w:rsidRPr="005719BC" w:rsidRDefault="005719BC" w:rsidP="005719BC">
      <w:pPr>
        <w:spacing w:after="0" w:line="240" w:lineRule="auto"/>
        <w:ind w:firstLine="720"/>
        <w:jc w:val="both"/>
        <w:rPr>
          <w:rFonts w:ascii="Times New Roman" w:hAnsi="Times New Roman" w:cs="Times New Roman"/>
          <w:color w:val="000000" w:themeColor="text1"/>
          <w:sz w:val="24"/>
          <w:szCs w:val="24"/>
        </w:rPr>
      </w:pPr>
      <w:bookmarkStart w:id="0" w:name="_GoBack"/>
      <w:r w:rsidRPr="005719BC">
        <w:rPr>
          <w:rFonts w:ascii="Times New Roman" w:hAnsi="Times New Roman" w:cs="Times New Roman"/>
          <w:color w:val="000000" w:themeColor="text1"/>
          <w:sz w:val="24"/>
          <w:szCs w:val="24"/>
        </w:rPr>
        <w:t xml:space="preserve">В соответствии со статьей 15 Федерального закона от 02.03.2007 № 25-ФЗ "О муниципальной службе в Российской Федерации", статьей 8 Федерального закона от 25.12.2008 № 273-ФЗ "О противодействии коррупции", со статьей 8.2 Закона Чувашской Республики от 05.10.2007 № 62 "О муниципальной службе в Чувашской Республике", администрация Урмарского муниципального округа  </w:t>
      </w:r>
      <w:proofErr w:type="gramStart"/>
      <w:r w:rsidRPr="005719BC">
        <w:rPr>
          <w:rFonts w:ascii="Times New Roman" w:hAnsi="Times New Roman" w:cs="Times New Roman"/>
          <w:color w:val="000000" w:themeColor="text1"/>
          <w:sz w:val="24"/>
          <w:szCs w:val="24"/>
        </w:rPr>
        <w:t>п</w:t>
      </w:r>
      <w:proofErr w:type="gramEnd"/>
      <w:r w:rsidRPr="005719BC">
        <w:rPr>
          <w:rFonts w:ascii="Times New Roman" w:hAnsi="Times New Roman" w:cs="Times New Roman"/>
          <w:color w:val="000000" w:themeColor="text1"/>
          <w:sz w:val="24"/>
          <w:szCs w:val="24"/>
        </w:rPr>
        <w:t xml:space="preserve"> о с т а н о в л я е т:</w:t>
      </w:r>
    </w:p>
    <w:p w:rsidR="005719BC" w:rsidRPr="005719BC" w:rsidRDefault="005719BC" w:rsidP="005719BC">
      <w:pPr>
        <w:spacing w:after="0" w:line="240" w:lineRule="auto"/>
        <w:ind w:firstLine="720"/>
        <w:jc w:val="both"/>
        <w:rPr>
          <w:rFonts w:ascii="Times New Roman" w:hAnsi="Times New Roman" w:cs="Times New Roman"/>
          <w:color w:val="000000" w:themeColor="text1"/>
          <w:sz w:val="24"/>
          <w:szCs w:val="24"/>
        </w:rPr>
      </w:pPr>
      <w:r w:rsidRPr="005719BC">
        <w:rPr>
          <w:rFonts w:ascii="Times New Roman" w:hAnsi="Times New Roman" w:cs="Times New Roman"/>
          <w:color w:val="000000" w:themeColor="text1"/>
          <w:sz w:val="24"/>
          <w:szCs w:val="24"/>
        </w:rPr>
        <w:t xml:space="preserve">1. </w:t>
      </w:r>
      <w:proofErr w:type="gramStart"/>
      <w:r w:rsidRPr="005719BC">
        <w:rPr>
          <w:rFonts w:ascii="Times New Roman" w:hAnsi="Times New Roman" w:cs="Times New Roman"/>
          <w:color w:val="000000" w:themeColor="text1"/>
          <w:sz w:val="24"/>
          <w:szCs w:val="24"/>
        </w:rPr>
        <w:t xml:space="preserve">Внести в Положение о предоставлении гражданами, претендующими на замещение должностей муниципальной службы, и муниципальными служащими администрации Урмарского муниципального округа сведений о доходах, расходах, об имуществе и обязательствах имущественного характера своих и своих супруга (супруги) и несовершеннолетних детей утвержденного постановлением администрации Урмарского муниципального округа Чувашской Республики от 26.01.2023 г. № 105 (далее - Положение) следующие изменения: </w:t>
      </w:r>
      <w:proofErr w:type="gramEnd"/>
    </w:p>
    <w:p w:rsidR="005719BC" w:rsidRPr="005719BC" w:rsidRDefault="005719BC" w:rsidP="005719BC">
      <w:pPr>
        <w:spacing w:after="0" w:line="240" w:lineRule="auto"/>
        <w:ind w:firstLine="720"/>
        <w:jc w:val="both"/>
        <w:rPr>
          <w:rFonts w:ascii="Times New Roman" w:hAnsi="Times New Roman" w:cs="Times New Roman"/>
          <w:color w:val="000000" w:themeColor="text1"/>
          <w:sz w:val="24"/>
          <w:szCs w:val="24"/>
        </w:rPr>
      </w:pPr>
      <w:r w:rsidRPr="005719BC">
        <w:rPr>
          <w:rFonts w:ascii="Times New Roman" w:hAnsi="Times New Roman" w:cs="Times New Roman"/>
          <w:color w:val="000000" w:themeColor="text1"/>
          <w:sz w:val="24"/>
          <w:szCs w:val="24"/>
        </w:rPr>
        <w:t>пункт 15 Положения изложить в следующей редакции:</w:t>
      </w:r>
    </w:p>
    <w:p w:rsidR="005719BC" w:rsidRPr="005719BC" w:rsidRDefault="005719BC" w:rsidP="005719BC">
      <w:pPr>
        <w:spacing w:after="0" w:line="240" w:lineRule="auto"/>
        <w:ind w:firstLine="720"/>
        <w:jc w:val="both"/>
        <w:rPr>
          <w:rFonts w:ascii="Times New Roman" w:hAnsi="Times New Roman" w:cs="Times New Roman"/>
          <w:color w:val="000000" w:themeColor="text1"/>
          <w:sz w:val="24"/>
          <w:szCs w:val="24"/>
          <w:shd w:val="clear" w:color="auto" w:fill="FFFFFF"/>
        </w:rPr>
      </w:pPr>
      <w:r w:rsidRPr="005719BC">
        <w:rPr>
          <w:rFonts w:ascii="Times New Roman" w:hAnsi="Times New Roman" w:cs="Times New Roman"/>
          <w:color w:val="000000" w:themeColor="text1"/>
          <w:sz w:val="24"/>
          <w:szCs w:val="24"/>
        </w:rPr>
        <w:t xml:space="preserve">15. </w:t>
      </w:r>
      <w:r w:rsidRPr="005719BC">
        <w:rPr>
          <w:rFonts w:ascii="Times New Roman" w:hAnsi="Times New Roman" w:cs="Times New Roman"/>
          <w:color w:val="000000" w:themeColor="text1"/>
          <w:sz w:val="24"/>
          <w:szCs w:val="24"/>
          <w:shd w:val="clear" w:color="auto" w:fill="FFFFFF"/>
        </w:rPr>
        <w:t xml:space="preserve">«Непредставление гражданином при поступлении на муниципальную службу </w:t>
      </w:r>
      <w:proofErr w:type="gramStart"/>
      <w:r w:rsidRPr="005719BC">
        <w:rPr>
          <w:rFonts w:ascii="Times New Roman" w:hAnsi="Times New Roman" w:cs="Times New Roman"/>
          <w:color w:val="000000" w:themeColor="text1"/>
          <w:sz w:val="24"/>
          <w:szCs w:val="24"/>
          <w:shd w:val="clear" w:color="auto" w:fill="FFFFFF"/>
        </w:rPr>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w:t>
      </w:r>
      <w:proofErr w:type="gramEnd"/>
    </w:p>
    <w:p w:rsidR="005719BC" w:rsidRPr="005719BC" w:rsidRDefault="005719BC" w:rsidP="005719BC">
      <w:pPr>
        <w:spacing w:after="0" w:line="240" w:lineRule="auto"/>
        <w:ind w:firstLine="720"/>
        <w:jc w:val="both"/>
        <w:rPr>
          <w:rFonts w:ascii="Times New Roman" w:hAnsi="Times New Roman" w:cs="Times New Roman"/>
          <w:color w:val="000000" w:themeColor="text1"/>
          <w:sz w:val="24"/>
          <w:szCs w:val="24"/>
        </w:rPr>
      </w:pPr>
      <w:r w:rsidRPr="005719BC">
        <w:rPr>
          <w:rFonts w:ascii="Times New Roman" w:hAnsi="Times New Roman" w:cs="Times New Roman"/>
          <w:color w:val="000000" w:themeColor="text1"/>
          <w:sz w:val="24"/>
          <w:szCs w:val="24"/>
        </w:rPr>
        <w:t>2. Настоящее постановление вступает в силу со дня его официального опубликования.</w:t>
      </w:r>
    </w:p>
    <w:p w:rsidR="005719BC" w:rsidRPr="005719BC" w:rsidRDefault="005719BC" w:rsidP="005719BC">
      <w:pPr>
        <w:spacing w:after="0" w:line="240" w:lineRule="auto"/>
        <w:ind w:firstLine="720"/>
        <w:jc w:val="both"/>
        <w:rPr>
          <w:rFonts w:ascii="Times New Roman" w:hAnsi="Times New Roman" w:cs="Times New Roman"/>
          <w:color w:val="000000" w:themeColor="text1"/>
          <w:sz w:val="24"/>
          <w:szCs w:val="24"/>
        </w:rPr>
      </w:pPr>
      <w:r w:rsidRPr="005719BC">
        <w:rPr>
          <w:rFonts w:ascii="Times New Roman" w:hAnsi="Times New Roman" w:cs="Times New Roman"/>
          <w:color w:val="000000" w:themeColor="text1"/>
          <w:sz w:val="24"/>
          <w:szCs w:val="24"/>
        </w:rPr>
        <w:t xml:space="preserve"> </w:t>
      </w:r>
    </w:p>
    <w:p w:rsidR="005719BC" w:rsidRPr="005719BC" w:rsidRDefault="005719BC" w:rsidP="005719BC">
      <w:pPr>
        <w:spacing w:after="0" w:line="240" w:lineRule="auto"/>
        <w:ind w:firstLine="709"/>
        <w:jc w:val="both"/>
        <w:rPr>
          <w:rFonts w:ascii="Times New Roman" w:hAnsi="Times New Roman" w:cs="Times New Roman"/>
          <w:sz w:val="24"/>
          <w:szCs w:val="24"/>
        </w:rPr>
      </w:pPr>
    </w:p>
    <w:p w:rsidR="005719BC" w:rsidRPr="005719BC" w:rsidRDefault="005719BC" w:rsidP="005719BC">
      <w:pPr>
        <w:spacing w:after="0" w:line="240" w:lineRule="auto"/>
        <w:jc w:val="both"/>
        <w:rPr>
          <w:rFonts w:ascii="Times New Roman" w:hAnsi="Times New Roman" w:cs="Times New Roman"/>
          <w:sz w:val="24"/>
          <w:szCs w:val="24"/>
        </w:rPr>
      </w:pPr>
      <w:r w:rsidRPr="005719BC">
        <w:rPr>
          <w:rFonts w:ascii="Times New Roman" w:hAnsi="Times New Roman" w:cs="Times New Roman"/>
          <w:sz w:val="24"/>
          <w:szCs w:val="24"/>
        </w:rPr>
        <w:t xml:space="preserve">Глав Урмарского </w:t>
      </w:r>
    </w:p>
    <w:p w:rsidR="005719BC" w:rsidRPr="005719BC" w:rsidRDefault="005719BC" w:rsidP="005719BC">
      <w:pPr>
        <w:spacing w:after="0" w:line="240" w:lineRule="auto"/>
        <w:jc w:val="both"/>
        <w:rPr>
          <w:rFonts w:ascii="Times New Roman" w:eastAsiaTheme="minorEastAsia" w:hAnsi="Times New Roman" w:cs="Times New Roman"/>
          <w:sz w:val="24"/>
          <w:szCs w:val="24"/>
        </w:rPr>
      </w:pPr>
      <w:r w:rsidRPr="005719BC">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5719BC">
        <w:rPr>
          <w:rFonts w:ascii="Times New Roman" w:hAnsi="Times New Roman" w:cs="Times New Roman"/>
          <w:sz w:val="24"/>
          <w:szCs w:val="24"/>
        </w:rPr>
        <w:t xml:space="preserve"> В.В. Шигильдеев</w:t>
      </w:r>
      <w:r w:rsidRPr="005719BC">
        <w:rPr>
          <w:rFonts w:ascii="Times New Roman" w:eastAsiaTheme="minorEastAsia" w:hAnsi="Times New Roman" w:cs="Times New Roman"/>
          <w:b/>
          <w:i/>
          <w:sz w:val="24"/>
          <w:szCs w:val="24"/>
        </w:rPr>
        <w:t xml:space="preserve">                                                                                              </w:t>
      </w:r>
      <w:bookmarkEnd w:id="0"/>
    </w:p>
    <w:p w:rsidR="005719BC" w:rsidRDefault="005719BC" w:rsidP="005719BC">
      <w:pPr>
        <w:spacing w:after="0" w:line="240" w:lineRule="auto"/>
        <w:jc w:val="both"/>
        <w:rPr>
          <w:rFonts w:ascii="Times New Roman" w:hAnsi="Times New Roman" w:cs="Times New Roman"/>
          <w:sz w:val="20"/>
          <w:szCs w:val="20"/>
        </w:rPr>
      </w:pPr>
    </w:p>
    <w:p w:rsidR="005719BC" w:rsidRPr="005719BC" w:rsidRDefault="005719BC" w:rsidP="005719BC">
      <w:pPr>
        <w:spacing w:after="0" w:line="240" w:lineRule="auto"/>
        <w:jc w:val="both"/>
        <w:rPr>
          <w:rFonts w:ascii="Times New Roman" w:eastAsiaTheme="minorEastAsia" w:hAnsi="Times New Roman" w:cs="Times New Roman"/>
          <w:sz w:val="20"/>
          <w:szCs w:val="20"/>
        </w:rPr>
      </w:pPr>
      <w:r w:rsidRPr="005719BC">
        <w:rPr>
          <w:rFonts w:ascii="Times New Roman" w:hAnsi="Times New Roman" w:cs="Times New Roman"/>
          <w:sz w:val="20"/>
          <w:szCs w:val="20"/>
        </w:rPr>
        <w:t>Кошельков Олег Михайлович</w:t>
      </w:r>
    </w:p>
    <w:p w:rsidR="005719BC" w:rsidRDefault="005719BC" w:rsidP="005719BC">
      <w:pPr>
        <w:spacing w:after="0" w:line="240" w:lineRule="auto"/>
        <w:jc w:val="both"/>
        <w:rPr>
          <w:rFonts w:ascii="LiberationSerif" w:hAnsi="LiberationSerif" w:cs="LiberationSerif"/>
          <w:sz w:val="26"/>
          <w:szCs w:val="26"/>
        </w:rPr>
      </w:pPr>
      <w:r w:rsidRPr="005719BC">
        <w:rPr>
          <w:rFonts w:ascii="Times New Roman" w:hAnsi="Times New Roman" w:cs="Times New Roman"/>
          <w:sz w:val="20"/>
          <w:szCs w:val="20"/>
        </w:rPr>
        <w:t>8(835</w:t>
      </w:r>
      <w:r>
        <w:rPr>
          <w:rFonts w:ascii="Times New Roman" w:hAnsi="Times New Roman" w:cs="Times New Roman"/>
          <w:sz w:val="20"/>
          <w:szCs w:val="20"/>
        </w:rPr>
        <w:t>-</w:t>
      </w:r>
      <w:r w:rsidRPr="005719BC">
        <w:rPr>
          <w:rFonts w:ascii="Times New Roman" w:hAnsi="Times New Roman" w:cs="Times New Roman"/>
          <w:sz w:val="20"/>
          <w:szCs w:val="20"/>
        </w:rPr>
        <w:t>44)</w:t>
      </w:r>
      <w:r>
        <w:rPr>
          <w:rFonts w:ascii="Times New Roman" w:hAnsi="Times New Roman" w:cs="Times New Roman"/>
          <w:sz w:val="20"/>
          <w:szCs w:val="20"/>
        </w:rPr>
        <w:t xml:space="preserve"> </w:t>
      </w:r>
      <w:r w:rsidRPr="005719BC">
        <w:rPr>
          <w:rFonts w:ascii="Times New Roman" w:hAnsi="Times New Roman" w:cs="Times New Roman"/>
          <w:sz w:val="20"/>
          <w:szCs w:val="20"/>
        </w:rPr>
        <w:t>2-16-10</w:t>
      </w:r>
    </w:p>
    <w:sectPr w:rsidR="005719BC" w:rsidSect="005719BC">
      <w:headerReference w:type="default" r:id="rId11"/>
      <w:pgSz w:w="11906" w:h="16838"/>
      <w:pgMar w:top="1134" w:right="707" w:bottom="28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F5E" w:rsidRDefault="00C61F5E" w:rsidP="00C65999">
      <w:pPr>
        <w:spacing w:after="0" w:line="240" w:lineRule="auto"/>
      </w:pPr>
      <w:r>
        <w:separator/>
      </w:r>
    </w:p>
  </w:endnote>
  <w:endnote w:type="continuationSeparator" w:id="0">
    <w:p w:rsidR="00C61F5E" w:rsidRDefault="00C61F5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Baltica Chv">
    <w:altName w:val="Times New Roman"/>
    <w:charset w:val="00"/>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 w:name="LiberationSerif">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F5E" w:rsidRDefault="00C61F5E" w:rsidP="00C65999">
      <w:pPr>
        <w:spacing w:after="0" w:line="240" w:lineRule="auto"/>
      </w:pPr>
      <w:r>
        <w:separator/>
      </w:r>
    </w:p>
  </w:footnote>
  <w:footnote w:type="continuationSeparator" w:id="0">
    <w:p w:rsidR="00C61F5E" w:rsidRDefault="00C61F5E"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AC2BD2"/>
    <w:multiLevelType w:val="hybridMultilevel"/>
    <w:tmpl w:val="BBA2E6AA"/>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07EB7329"/>
    <w:multiLevelType w:val="hybridMultilevel"/>
    <w:tmpl w:val="FC947D60"/>
    <w:lvl w:ilvl="0" w:tplc="9788E7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097C1C7D"/>
    <w:multiLevelType w:val="hybridMultilevel"/>
    <w:tmpl w:val="5C3E4994"/>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27A777D"/>
    <w:multiLevelType w:val="multilevel"/>
    <w:tmpl w:val="A29A56E4"/>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6020974"/>
    <w:multiLevelType w:val="hybridMultilevel"/>
    <w:tmpl w:val="ACD60B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7330A4F"/>
    <w:multiLevelType w:val="hybridMultilevel"/>
    <w:tmpl w:val="468837B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56074B"/>
    <w:multiLevelType w:val="hybridMultilevel"/>
    <w:tmpl w:val="271A9B86"/>
    <w:lvl w:ilvl="0" w:tplc="8A38140A">
      <w:start w:val="6"/>
      <w:numFmt w:val="decimal"/>
      <w:lvlText w:val="%1."/>
      <w:lvlJc w:val="left"/>
      <w:pPr>
        <w:ind w:left="720" w:hanging="36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A910A67"/>
    <w:multiLevelType w:val="hybridMultilevel"/>
    <w:tmpl w:val="C1FEAC8C"/>
    <w:lvl w:ilvl="0" w:tplc="E7D2FCCC">
      <w:start w:val="1"/>
      <w:numFmt w:val="decimal"/>
      <w:lvlText w:val="%1."/>
      <w:lvlJc w:val="left"/>
      <w:pPr>
        <w:ind w:left="1695" w:hanging="9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DCF6362"/>
    <w:multiLevelType w:val="multilevel"/>
    <w:tmpl w:val="62E0818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91C62A3"/>
    <w:multiLevelType w:val="hybridMultilevel"/>
    <w:tmpl w:val="9F90DC36"/>
    <w:lvl w:ilvl="0" w:tplc="5EAEAE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nsid w:val="6A8C4546"/>
    <w:multiLevelType w:val="hybridMultilevel"/>
    <w:tmpl w:val="631A5D78"/>
    <w:lvl w:ilvl="0" w:tplc="5B427E00">
      <w:start w:val="1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C5715B3"/>
    <w:multiLevelType w:val="hybridMultilevel"/>
    <w:tmpl w:val="B0BA443A"/>
    <w:lvl w:ilvl="0" w:tplc="101411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6CE72C9C"/>
    <w:multiLevelType w:val="hybridMultilevel"/>
    <w:tmpl w:val="985C72E8"/>
    <w:lvl w:ilvl="0" w:tplc="4E5EBD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6E550669"/>
    <w:multiLevelType w:val="hybridMultilevel"/>
    <w:tmpl w:val="290C04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2E75B22"/>
    <w:multiLevelType w:val="hybridMultilevel"/>
    <w:tmpl w:val="5D7010B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8">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8B6272C"/>
    <w:multiLevelType w:val="hybridMultilevel"/>
    <w:tmpl w:val="125C9540"/>
    <w:lvl w:ilvl="0" w:tplc="8722B096">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5B4AFF"/>
    <w:multiLevelType w:val="hybridMultilevel"/>
    <w:tmpl w:val="F87647A0"/>
    <w:lvl w:ilvl="0" w:tplc="37BA34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20"/>
  </w:num>
  <w:num w:numId="3">
    <w:abstractNumId w:val="1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3"/>
  </w:num>
  <w:num w:numId="1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7"/>
  </w:num>
  <w:num w:numId="27">
    <w:abstractNumId w:val="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69C"/>
    <w:rsid w:val="00017D1D"/>
    <w:rsid w:val="00017FA2"/>
    <w:rsid w:val="00020518"/>
    <w:rsid w:val="00022A03"/>
    <w:rsid w:val="00022F1C"/>
    <w:rsid w:val="000234F3"/>
    <w:rsid w:val="0002607C"/>
    <w:rsid w:val="00030EB1"/>
    <w:rsid w:val="0003309E"/>
    <w:rsid w:val="0003342C"/>
    <w:rsid w:val="00034DEF"/>
    <w:rsid w:val="000355A9"/>
    <w:rsid w:val="0003589F"/>
    <w:rsid w:val="00035F8F"/>
    <w:rsid w:val="00037FCD"/>
    <w:rsid w:val="0004034D"/>
    <w:rsid w:val="00043553"/>
    <w:rsid w:val="00043B5D"/>
    <w:rsid w:val="00044D99"/>
    <w:rsid w:val="00054011"/>
    <w:rsid w:val="00057DAA"/>
    <w:rsid w:val="00060AC6"/>
    <w:rsid w:val="000618BC"/>
    <w:rsid w:val="000641F9"/>
    <w:rsid w:val="000650FD"/>
    <w:rsid w:val="000657C9"/>
    <w:rsid w:val="0006602E"/>
    <w:rsid w:val="00067B73"/>
    <w:rsid w:val="00071454"/>
    <w:rsid w:val="00075835"/>
    <w:rsid w:val="000768A9"/>
    <w:rsid w:val="00080F03"/>
    <w:rsid w:val="00083B16"/>
    <w:rsid w:val="000852BC"/>
    <w:rsid w:val="000859F2"/>
    <w:rsid w:val="00086930"/>
    <w:rsid w:val="00090013"/>
    <w:rsid w:val="00097180"/>
    <w:rsid w:val="000A0DB1"/>
    <w:rsid w:val="000A1F81"/>
    <w:rsid w:val="000A46F1"/>
    <w:rsid w:val="000A47EB"/>
    <w:rsid w:val="000A4B83"/>
    <w:rsid w:val="000A5402"/>
    <w:rsid w:val="000A7FB0"/>
    <w:rsid w:val="000B6244"/>
    <w:rsid w:val="000B64CA"/>
    <w:rsid w:val="000C071B"/>
    <w:rsid w:val="000C1044"/>
    <w:rsid w:val="000D6F24"/>
    <w:rsid w:val="000E10F1"/>
    <w:rsid w:val="000E193A"/>
    <w:rsid w:val="000E25A7"/>
    <w:rsid w:val="000E2D94"/>
    <w:rsid w:val="000E3EFB"/>
    <w:rsid w:val="000E6C7E"/>
    <w:rsid w:val="000F102A"/>
    <w:rsid w:val="000F2EF6"/>
    <w:rsid w:val="000F30B2"/>
    <w:rsid w:val="000F3AE4"/>
    <w:rsid w:val="000F4E5F"/>
    <w:rsid w:val="000F556D"/>
    <w:rsid w:val="000F73A9"/>
    <w:rsid w:val="00101639"/>
    <w:rsid w:val="00104D19"/>
    <w:rsid w:val="00105D42"/>
    <w:rsid w:val="00106A9A"/>
    <w:rsid w:val="00110529"/>
    <w:rsid w:val="001106BB"/>
    <w:rsid w:val="00111F7A"/>
    <w:rsid w:val="001158DC"/>
    <w:rsid w:val="00124B3A"/>
    <w:rsid w:val="00124CDB"/>
    <w:rsid w:val="001259CA"/>
    <w:rsid w:val="00126419"/>
    <w:rsid w:val="00126932"/>
    <w:rsid w:val="00127130"/>
    <w:rsid w:val="001303BD"/>
    <w:rsid w:val="0013120A"/>
    <w:rsid w:val="00133331"/>
    <w:rsid w:val="00134339"/>
    <w:rsid w:val="001348AE"/>
    <w:rsid w:val="00134D20"/>
    <w:rsid w:val="00135F5E"/>
    <w:rsid w:val="0014553C"/>
    <w:rsid w:val="001456D3"/>
    <w:rsid w:val="0014695F"/>
    <w:rsid w:val="0014778A"/>
    <w:rsid w:val="001528DC"/>
    <w:rsid w:val="001530D4"/>
    <w:rsid w:val="001549EF"/>
    <w:rsid w:val="0015698E"/>
    <w:rsid w:val="00166245"/>
    <w:rsid w:val="00166B23"/>
    <w:rsid w:val="00167480"/>
    <w:rsid w:val="00173AD4"/>
    <w:rsid w:val="00173CFF"/>
    <w:rsid w:val="00174A6D"/>
    <w:rsid w:val="00175C99"/>
    <w:rsid w:val="00187B0B"/>
    <w:rsid w:val="00191B82"/>
    <w:rsid w:val="001923E8"/>
    <w:rsid w:val="00196A27"/>
    <w:rsid w:val="00197AB8"/>
    <w:rsid w:val="001A24F1"/>
    <w:rsid w:val="001A263E"/>
    <w:rsid w:val="001A298D"/>
    <w:rsid w:val="001B40AF"/>
    <w:rsid w:val="001B793A"/>
    <w:rsid w:val="001B7E4C"/>
    <w:rsid w:val="001B7FF9"/>
    <w:rsid w:val="001C167B"/>
    <w:rsid w:val="001C18B2"/>
    <w:rsid w:val="001C356B"/>
    <w:rsid w:val="001C5758"/>
    <w:rsid w:val="001D0708"/>
    <w:rsid w:val="001D3ABB"/>
    <w:rsid w:val="001D52A0"/>
    <w:rsid w:val="001D5671"/>
    <w:rsid w:val="001D6D75"/>
    <w:rsid w:val="001D73D8"/>
    <w:rsid w:val="001E207B"/>
    <w:rsid w:val="001E2929"/>
    <w:rsid w:val="001E3AD7"/>
    <w:rsid w:val="001E487C"/>
    <w:rsid w:val="001E5766"/>
    <w:rsid w:val="001E6EFD"/>
    <w:rsid w:val="001F044F"/>
    <w:rsid w:val="001F10A7"/>
    <w:rsid w:val="001F1B43"/>
    <w:rsid w:val="001F1E9F"/>
    <w:rsid w:val="001F4FAF"/>
    <w:rsid w:val="0020043F"/>
    <w:rsid w:val="0020409D"/>
    <w:rsid w:val="0020414F"/>
    <w:rsid w:val="0020487D"/>
    <w:rsid w:val="00204D22"/>
    <w:rsid w:val="00206103"/>
    <w:rsid w:val="00211717"/>
    <w:rsid w:val="00214CB5"/>
    <w:rsid w:val="002153BE"/>
    <w:rsid w:val="002212D9"/>
    <w:rsid w:val="002226DA"/>
    <w:rsid w:val="00223C64"/>
    <w:rsid w:val="00224ADD"/>
    <w:rsid w:val="00226484"/>
    <w:rsid w:val="00227B33"/>
    <w:rsid w:val="00235087"/>
    <w:rsid w:val="00236FD5"/>
    <w:rsid w:val="00240E04"/>
    <w:rsid w:val="00247137"/>
    <w:rsid w:val="00247D2C"/>
    <w:rsid w:val="00252771"/>
    <w:rsid w:val="0026055D"/>
    <w:rsid w:val="00260D00"/>
    <w:rsid w:val="00261989"/>
    <w:rsid w:val="00261F76"/>
    <w:rsid w:val="00263268"/>
    <w:rsid w:val="00265580"/>
    <w:rsid w:val="00266E3C"/>
    <w:rsid w:val="002748BA"/>
    <w:rsid w:val="00276635"/>
    <w:rsid w:val="00276EB7"/>
    <w:rsid w:val="00280290"/>
    <w:rsid w:val="00281565"/>
    <w:rsid w:val="00282F47"/>
    <w:rsid w:val="002853AC"/>
    <w:rsid w:val="00285EE3"/>
    <w:rsid w:val="002873B1"/>
    <w:rsid w:val="00287763"/>
    <w:rsid w:val="0029032F"/>
    <w:rsid w:val="00290459"/>
    <w:rsid w:val="00291A17"/>
    <w:rsid w:val="002A157C"/>
    <w:rsid w:val="002A3524"/>
    <w:rsid w:val="002A53CE"/>
    <w:rsid w:val="002A590E"/>
    <w:rsid w:val="002A7C77"/>
    <w:rsid w:val="002B00BA"/>
    <w:rsid w:val="002B3F75"/>
    <w:rsid w:val="002B7003"/>
    <w:rsid w:val="002C0DB7"/>
    <w:rsid w:val="002C58AC"/>
    <w:rsid w:val="002C5FD4"/>
    <w:rsid w:val="002C7D15"/>
    <w:rsid w:val="002D47BD"/>
    <w:rsid w:val="002E5741"/>
    <w:rsid w:val="002E6E75"/>
    <w:rsid w:val="002F07F1"/>
    <w:rsid w:val="002F13B6"/>
    <w:rsid w:val="002F2170"/>
    <w:rsid w:val="002F52E5"/>
    <w:rsid w:val="003014CB"/>
    <w:rsid w:val="00305714"/>
    <w:rsid w:val="003111B8"/>
    <w:rsid w:val="00311492"/>
    <w:rsid w:val="00315E3A"/>
    <w:rsid w:val="003168AB"/>
    <w:rsid w:val="0032152E"/>
    <w:rsid w:val="00321CC6"/>
    <w:rsid w:val="003224C1"/>
    <w:rsid w:val="00323E77"/>
    <w:rsid w:val="00330C59"/>
    <w:rsid w:val="0033156E"/>
    <w:rsid w:val="0033368B"/>
    <w:rsid w:val="00334A88"/>
    <w:rsid w:val="00337B2F"/>
    <w:rsid w:val="003402C2"/>
    <w:rsid w:val="003403CE"/>
    <w:rsid w:val="00341EB8"/>
    <w:rsid w:val="0034409E"/>
    <w:rsid w:val="00346DFD"/>
    <w:rsid w:val="00347B86"/>
    <w:rsid w:val="003512B4"/>
    <w:rsid w:val="00351FC4"/>
    <w:rsid w:val="00353752"/>
    <w:rsid w:val="00361A5B"/>
    <w:rsid w:val="00362329"/>
    <w:rsid w:val="00362B38"/>
    <w:rsid w:val="0036391D"/>
    <w:rsid w:val="003660C7"/>
    <w:rsid w:val="0036659A"/>
    <w:rsid w:val="0037069A"/>
    <w:rsid w:val="00374017"/>
    <w:rsid w:val="003772F1"/>
    <w:rsid w:val="003775E6"/>
    <w:rsid w:val="00380928"/>
    <w:rsid w:val="00383945"/>
    <w:rsid w:val="00385068"/>
    <w:rsid w:val="0038579D"/>
    <w:rsid w:val="0038696B"/>
    <w:rsid w:val="003870A9"/>
    <w:rsid w:val="003936A8"/>
    <w:rsid w:val="00393EAF"/>
    <w:rsid w:val="0039663D"/>
    <w:rsid w:val="003A095B"/>
    <w:rsid w:val="003A249D"/>
    <w:rsid w:val="003A407F"/>
    <w:rsid w:val="003A579B"/>
    <w:rsid w:val="003A622B"/>
    <w:rsid w:val="003A62C3"/>
    <w:rsid w:val="003B1E19"/>
    <w:rsid w:val="003B35B5"/>
    <w:rsid w:val="003B3B1D"/>
    <w:rsid w:val="003B4390"/>
    <w:rsid w:val="003B6FBC"/>
    <w:rsid w:val="003C225E"/>
    <w:rsid w:val="003C3FEA"/>
    <w:rsid w:val="003C7D05"/>
    <w:rsid w:val="003D1E5B"/>
    <w:rsid w:val="003D27CF"/>
    <w:rsid w:val="003D53C5"/>
    <w:rsid w:val="003E1620"/>
    <w:rsid w:val="003E2C1C"/>
    <w:rsid w:val="003E4401"/>
    <w:rsid w:val="003E572A"/>
    <w:rsid w:val="003E5791"/>
    <w:rsid w:val="003E6980"/>
    <w:rsid w:val="003E6E62"/>
    <w:rsid w:val="003E74AF"/>
    <w:rsid w:val="003F0853"/>
    <w:rsid w:val="003F1AB1"/>
    <w:rsid w:val="003F40DA"/>
    <w:rsid w:val="003F4FE5"/>
    <w:rsid w:val="003F5DE3"/>
    <w:rsid w:val="00400390"/>
    <w:rsid w:val="00410A93"/>
    <w:rsid w:val="00412208"/>
    <w:rsid w:val="00415890"/>
    <w:rsid w:val="00416890"/>
    <w:rsid w:val="00416A42"/>
    <w:rsid w:val="00421F7A"/>
    <w:rsid w:val="00424FFA"/>
    <w:rsid w:val="004256EA"/>
    <w:rsid w:val="00425B6A"/>
    <w:rsid w:val="00431255"/>
    <w:rsid w:val="0043143F"/>
    <w:rsid w:val="004412BE"/>
    <w:rsid w:val="0044504F"/>
    <w:rsid w:val="0046204F"/>
    <w:rsid w:val="00462F1D"/>
    <w:rsid w:val="00463E2A"/>
    <w:rsid w:val="00465B6C"/>
    <w:rsid w:val="00465FE7"/>
    <w:rsid w:val="0046717D"/>
    <w:rsid w:val="00471287"/>
    <w:rsid w:val="0047128F"/>
    <w:rsid w:val="004713D1"/>
    <w:rsid w:val="00472B82"/>
    <w:rsid w:val="00474D50"/>
    <w:rsid w:val="00475E90"/>
    <w:rsid w:val="00476B7C"/>
    <w:rsid w:val="00481A85"/>
    <w:rsid w:val="00487ACC"/>
    <w:rsid w:val="00493EC0"/>
    <w:rsid w:val="0049491E"/>
    <w:rsid w:val="0049519C"/>
    <w:rsid w:val="004966ED"/>
    <w:rsid w:val="004A0048"/>
    <w:rsid w:val="004A0734"/>
    <w:rsid w:val="004A1D26"/>
    <w:rsid w:val="004A27B0"/>
    <w:rsid w:val="004A2B1A"/>
    <w:rsid w:val="004B4844"/>
    <w:rsid w:val="004B6077"/>
    <w:rsid w:val="004C47D9"/>
    <w:rsid w:val="004C681D"/>
    <w:rsid w:val="004D2482"/>
    <w:rsid w:val="004D3609"/>
    <w:rsid w:val="004D527A"/>
    <w:rsid w:val="004D6FD4"/>
    <w:rsid w:val="004D75B5"/>
    <w:rsid w:val="004E04A2"/>
    <w:rsid w:val="004E06A7"/>
    <w:rsid w:val="004E150B"/>
    <w:rsid w:val="004E4A1B"/>
    <w:rsid w:val="004E7431"/>
    <w:rsid w:val="004F2399"/>
    <w:rsid w:val="004F26B1"/>
    <w:rsid w:val="004F3718"/>
    <w:rsid w:val="004F38BE"/>
    <w:rsid w:val="004F4412"/>
    <w:rsid w:val="00500526"/>
    <w:rsid w:val="005037A9"/>
    <w:rsid w:val="00504444"/>
    <w:rsid w:val="0050447D"/>
    <w:rsid w:val="00506208"/>
    <w:rsid w:val="00507375"/>
    <w:rsid w:val="00511D29"/>
    <w:rsid w:val="00516CED"/>
    <w:rsid w:val="00517E1F"/>
    <w:rsid w:val="00520876"/>
    <w:rsid w:val="00520E7A"/>
    <w:rsid w:val="00522060"/>
    <w:rsid w:val="00524AB7"/>
    <w:rsid w:val="00532029"/>
    <w:rsid w:val="0053407E"/>
    <w:rsid w:val="005378AA"/>
    <w:rsid w:val="005404C3"/>
    <w:rsid w:val="00540D7B"/>
    <w:rsid w:val="00544681"/>
    <w:rsid w:val="00546193"/>
    <w:rsid w:val="0056415B"/>
    <w:rsid w:val="005653D3"/>
    <w:rsid w:val="0056679F"/>
    <w:rsid w:val="005669C5"/>
    <w:rsid w:val="00567D3A"/>
    <w:rsid w:val="005719BC"/>
    <w:rsid w:val="00580412"/>
    <w:rsid w:val="00581F8F"/>
    <w:rsid w:val="0058369D"/>
    <w:rsid w:val="00583F5B"/>
    <w:rsid w:val="00584434"/>
    <w:rsid w:val="005849C4"/>
    <w:rsid w:val="00584C48"/>
    <w:rsid w:val="005864D4"/>
    <w:rsid w:val="00586BD4"/>
    <w:rsid w:val="005913FE"/>
    <w:rsid w:val="0059156B"/>
    <w:rsid w:val="00591C79"/>
    <w:rsid w:val="00593DD4"/>
    <w:rsid w:val="005A0B41"/>
    <w:rsid w:val="005A2F6E"/>
    <w:rsid w:val="005A3F0D"/>
    <w:rsid w:val="005A4D32"/>
    <w:rsid w:val="005A500A"/>
    <w:rsid w:val="005A5905"/>
    <w:rsid w:val="005A7C4E"/>
    <w:rsid w:val="005B0CBD"/>
    <w:rsid w:val="005B17AB"/>
    <w:rsid w:val="005B415B"/>
    <w:rsid w:val="005B5D80"/>
    <w:rsid w:val="005B60F4"/>
    <w:rsid w:val="005B6381"/>
    <w:rsid w:val="005C33DE"/>
    <w:rsid w:val="005C567B"/>
    <w:rsid w:val="005C682E"/>
    <w:rsid w:val="005C6A70"/>
    <w:rsid w:val="005D0342"/>
    <w:rsid w:val="005D7AC7"/>
    <w:rsid w:val="005E3D9C"/>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C0F"/>
    <w:rsid w:val="00615938"/>
    <w:rsid w:val="00617FBB"/>
    <w:rsid w:val="00620DB6"/>
    <w:rsid w:val="00625ADC"/>
    <w:rsid w:val="00625AFD"/>
    <w:rsid w:val="00637E61"/>
    <w:rsid w:val="00640533"/>
    <w:rsid w:val="0064266A"/>
    <w:rsid w:val="00642824"/>
    <w:rsid w:val="006449B7"/>
    <w:rsid w:val="00651C63"/>
    <w:rsid w:val="006525F2"/>
    <w:rsid w:val="0065325D"/>
    <w:rsid w:val="00655E83"/>
    <w:rsid w:val="006613EA"/>
    <w:rsid w:val="00667B91"/>
    <w:rsid w:val="00670D90"/>
    <w:rsid w:val="006724B1"/>
    <w:rsid w:val="00673200"/>
    <w:rsid w:val="00673BC9"/>
    <w:rsid w:val="00677D80"/>
    <w:rsid w:val="00680D0D"/>
    <w:rsid w:val="006814A6"/>
    <w:rsid w:val="00685037"/>
    <w:rsid w:val="00686AEF"/>
    <w:rsid w:val="006871BF"/>
    <w:rsid w:val="006A30CA"/>
    <w:rsid w:val="006A37B3"/>
    <w:rsid w:val="006B0CC1"/>
    <w:rsid w:val="006B3707"/>
    <w:rsid w:val="006B637B"/>
    <w:rsid w:val="006B6969"/>
    <w:rsid w:val="006C0009"/>
    <w:rsid w:val="006C093C"/>
    <w:rsid w:val="006C1822"/>
    <w:rsid w:val="006C5EBC"/>
    <w:rsid w:val="006C6692"/>
    <w:rsid w:val="006D3F0A"/>
    <w:rsid w:val="006D5A5C"/>
    <w:rsid w:val="006E0D56"/>
    <w:rsid w:val="006E1272"/>
    <w:rsid w:val="006E190D"/>
    <w:rsid w:val="006E307E"/>
    <w:rsid w:val="006E37EC"/>
    <w:rsid w:val="006E4362"/>
    <w:rsid w:val="006E45E3"/>
    <w:rsid w:val="006E6DC7"/>
    <w:rsid w:val="006F1E11"/>
    <w:rsid w:val="006F3344"/>
    <w:rsid w:val="006F404A"/>
    <w:rsid w:val="006F7997"/>
    <w:rsid w:val="007012CF"/>
    <w:rsid w:val="00702433"/>
    <w:rsid w:val="00703E2C"/>
    <w:rsid w:val="007058A3"/>
    <w:rsid w:val="007059BA"/>
    <w:rsid w:val="00706927"/>
    <w:rsid w:val="00711B3F"/>
    <w:rsid w:val="00714E19"/>
    <w:rsid w:val="00716F31"/>
    <w:rsid w:val="007332BE"/>
    <w:rsid w:val="00734A4C"/>
    <w:rsid w:val="007367C5"/>
    <w:rsid w:val="00736E10"/>
    <w:rsid w:val="0074148E"/>
    <w:rsid w:val="00744A6A"/>
    <w:rsid w:val="0075719E"/>
    <w:rsid w:val="007603AE"/>
    <w:rsid w:val="00760621"/>
    <w:rsid w:val="00763D1C"/>
    <w:rsid w:val="00763D9C"/>
    <w:rsid w:val="00766C30"/>
    <w:rsid w:val="00767E2D"/>
    <w:rsid w:val="00776A9E"/>
    <w:rsid w:val="00776C66"/>
    <w:rsid w:val="007828DD"/>
    <w:rsid w:val="00785D76"/>
    <w:rsid w:val="00787CF9"/>
    <w:rsid w:val="00793EF8"/>
    <w:rsid w:val="0079413B"/>
    <w:rsid w:val="007956B0"/>
    <w:rsid w:val="007962A6"/>
    <w:rsid w:val="00797FCC"/>
    <w:rsid w:val="007A0FF8"/>
    <w:rsid w:val="007A3FDB"/>
    <w:rsid w:val="007A6C3D"/>
    <w:rsid w:val="007A6FDD"/>
    <w:rsid w:val="007A745F"/>
    <w:rsid w:val="007A7613"/>
    <w:rsid w:val="007A7A4B"/>
    <w:rsid w:val="007A7F3E"/>
    <w:rsid w:val="007B1966"/>
    <w:rsid w:val="007B5BBE"/>
    <w:rsid w:val="007C114E"/>
    <w:rsid w:val="007C2417"/>
    <w:rsid w:val="007C3E96"/>
    <w:rsid w:val="007C619B"/>
    <w:rsid w:val="007C76BC"/>
    <w:rsid w:val="007D2B98"/>
    <w:rsid w:val="007D4579"/>
    <w:rsid w:val="007D6050"/>
    <w:rsid w:val="007D6F67"/>
    <w:rsid w:val="007E685B"/>
    <w:rsid w:val="007E7AC0"/>
    <w:rsid w:val="007F0B21"/>
    <w:rsid w:val="007F11D6"/>
    <w:rsid w:val="007F3454"/>
    <w:rsid w:val="007F734C"/>
    <w:rsid w:val="00802CAF"/>
    <w:rsid w:val="008061CB"/>
    <w:rsid w:val="00806479"/>
    <w:rsid w:val="00806E9D"/>
    <w:rsid w:val="00807552"/>
    <w:rsid w:val="00813051"/>
    <w:rsid w:val="00816C2B"/>
    <w:rsid w:val="008170E5"/>
    <w:rsid w:val="008221C6"/>
    <w:rsid w:val="00826576"/>
    <w:rsid w:val="00826AC9"/>
    <w:rsid w:val="00827496"/>
    <w:rsid w:val="0083142A"/>
    <w:rsid w:val="00842B3F"/>
    <w:rsid w:val="0084453F"/>
    <w:rsid w:val="008465B2"/>
    <w:rsid w:val="00851E3D"/>
    <w:rsid w:val="008531D3"/>
    <w:rsid w:val="00853523"/>
    <w:rsid w:val="00853B65"/>
    <w:rsid w:val="00853F65"/>
    <w:rsid w:val="0086136C"/>
    <w:rsid w:val="00861BFD"/>
    <w:rsid w:val="0086251E"/>
    <w:rsid w:val="00863181"/>
    <w:rsid w:val="0086713B"/>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720A"/>
    <w:rsid w:val="008B1278"/>
    <w:rsid w:val="008B1367"/>
    <w:rsid w:val="008B1CC4"/>
    <w:rsid w:val="008B23AC"/>
    <w:rsid w:val="008B39A7"/>
    <w:rsid w:val="008B6E6A"/>
    <w:rsid w:val="008B6F00"/>
    <w:rsid w:val="008C27AE"/>
    <w:rsid w:val="008C285F"/>
    <w:rsid w:val="008C2CA3"/>
    <w:rsid w:val="008C7738"/>
    <w:rsid w:val="008E1477"/>
    <w:rsid w:val="008E1E3B"/>
    <w:rsid w:val="008E2299"/>
    <w:rsid w:val="008E42D8"/>
    <w:rsid w:val="008F43A9"/>
    <w:rsid w:val="008F4A00"/>
    <w:rsid w:val="008F5615"/>
    <w:rsid w:val="008F5E6F"/>
    <w:rsid w:val="008F6CAB"/>
    <w:rsid w:val="008F6D72"/>
    <w:rsid w:val="00900386"/>
    <w:rsid w:val="0090282D"/>
    <w:rsid w:val="00903D08"/>
    <w:rsid w:val="00905431"/>
    <w:rsid w:val="00905D30"/>
    <w:rsid w:val="0091060E"/>
    <w:rsid w:val="0091127E"/>
    <w:rsid w:val="0091171F"/>
    <w:rsid w:val="00920485"/>
    <w:rsid w:val="009212D6"/>
    <w:rsid w:val="009267DC"/>
    <w:rsid w:val="00931627"/>
    <w:rsid w:val="00934989"/>
    <w:rsid w:val="0093749D"/>
    <w:rsid w:val="00944B6B"/>
    <w:rsid w:val="00946CE4"/>
    <w:rsid w:val="00947113"/>
    <w:rsid w:val="009473AD"/>
    <w:rsid w:val="0095049E"/>
    <w:rsid w:val="0095232A"/>
    <w:rsid w:val="00955F84"/>
    <w:rsid w:val="00955FBD"/>
    <w:rsid w:val="0096075E"/>
    <w:rsid w:val="00963E3E"/>
    <w:rsid w:val="00964061"/>
    <w:rsid w:val="00964573"/>
    <w:rsid w:val="00965902"/>
    <w:rsid w:val="00966426"/>
    <w:rsid w:val="0096749E"/>
    <w:rsid w:val="00971D12"/>
    <w:rsid w:val="00972EEB"/>
    <w:rsid w:val="0097435E"/>
    <w:rsid w:val="00975B89"/>
    <w:rsid w:val="0097655C"/>
    <w:rsid w:val="00977760"/>
    <w:rsid w:val="00977E0A"/>
    <w:rsid w:val="00983FA3"/>
    <w:rsid w:val="00984081"/>
    <w:rsid w:val="00984397"/>
    <w:rsid w:val="009844F0"/>
    <w:rsid w:val="00984ED1"/>
    <w:rsid w:val="00987C67"/>
    <w:rsid w:val="0099156C"/>
    <w:rsid w:val="00991DF6"/>
    <w:rsid w:val="00992673"/>
    <w:rsid w:val="0099294C"/>
    <w:rsid w:val="00994CBF"/>
    <w:rsid w:val="00997B59"/>
    <w:rsid w:val="009A20B6"/>
    <w:rsid w:val="009A242F"/>
    <w:rsid w:val="009A620F"/>
    <w:rsid w:val="009B18FC"/>
    <w:rsid w:val="009B1C85"/>
    <w:rsid w:val="009B3A5B"/>
    <w:rsid w:val="009B4EBF"/>
    <w:rsid w:val="009B563B"/>
    <w:rsid w:val="009B676A"/>
    <w:rsid w:val="009C1BD2"/>
    <w:rsid w:val="009D2454"/>
    <w:rsid w:val="009D258F"/>
    <w:rsid w:val="009D61E0"/>
    <w:rsid w:val="009E2E27"/>
    <w:rsid w:val="009E3F23"/>
    <w:rsid w:val="009E56CC"/>
    <w:rsid w:val="009E6370"/>
    <w:rsid w:val="009F21FE"/>
    <w:rsid w:val="009F2FD4"/>
    <w:rsid w:val="009F4B1F"/>
    <w:rsid w:val="009F60AD"/>
    <w:rsid w:val="009F6638"/>
    <w:rsid w:val="00A01FC8"/>
    <w:rsid w:val="00A02C03"/>
    <w:rsid w:val="00A0511F"/>
    <w:rsid w:val="00A054C6"/>
    <w:rsid w:val="00A10904"/>
    <w:rsid w:val="00A10CB2"/>
    <w:rsid w:val="00A113A4"/>
    <w:rsid w:val="00A21D52"/>
    <w:rsid w:val="00A21DE4"/>
    <w:rsid w:val="00A226E2"/>
    <w:rsid w:val="00A23769"/>
    <w:rsid w:val="00A2582D"/>
    <w:rsid w:val="00A321A7"/>
    <w:rsid w:val="00A32352"/>
    <w:rsid w:val="00A32A1A"/>
    <w:rsid w:val="00A32EDF"/>
    <w:rsid w:val="00A3341D"/>
    <w:rsid w:val="00A34226"/>
    <w:rsid w:val="00A36424"/>
    <w:rsid w:val="00A40A83"/>
    <w:rsid w:val="00A42141"/>
    <w:rsid w:val="00A42C65"/>
    <w:rsid w:val="00A531D3"/>
    <w:rsid w:val="00A635C3"/>
    <w:rsid w:val="00A719DD"/>
    <w:rsid w:val="00A71E98"/>
    <w:rsid w:val="00A72D03"/>
    <w:rsid w:val="00A76404"/>
    <w:rsid w:val="00A76E80"/>
    <w:rsid w:val="00A82BA6"/>
    <w:rsid w:val="00A82CF8"/>
    <w:rsid w:val="00A847B6"/>
    <w:rsid w:val="00A85014"/>
    <w:rsid w:val="00A870E1"/>
    <w:rsid w:val="00A875C3"/>
    <w:rsid w:val="00A91674"/>
    <w:rsid w:val="00A9494C"/>
    <w:rsid w:val="00A96453"/>
    <w:rsid w:val="00AA0D1D"/>
    <w:rsid w:val="00AA1A20"/>
    <w:rsid w:val="00AA3601"/>
    <w:rsid w:val="00AA4352"/>
    <w:rsid w:val="00AA6E16"/>
    <w:rsid w:val="00AB2433"/>
    <w:rsid w:val="00AB2B21"/>
    <w:rsid w:val="00AB4443"/>
    <w:rsid w:val="00AB59DE"/>
    <w:rsid w:val="00AB5AE6"/>
    <w:rsid w:val="00AB71D0"/>
    <w:rsid w:val="00AC2436"/>
    <w:rsid w:val="00AC4FEC"/>
    <w:rsid w:val="00AD3571"/>
    <w:rsid w:val="00AD5136"/>
    <w:rsid w:val="00AD6815"/>
    <w:rsid w:val="00AD6C56"/>
    <w:rsid w:val="00AD71D4"/>
    <w:rsid w:val="00AE2115"/>
    <w:rsid w:val="00AE3EB9"/>
    <w:rsid w:val="00AE4D26"/>
    <w:rsid w:val="00AF00C6"/>
    <w:rsid w:val="00AF1DB8"/>
    <w:rsid w:val="00AF246E"/>
    <w:rsid w:val="00AF5B72"/>
    <w:rsid w:val="00AF76B7"/>
    <w:rsid w:val="00AF7F41"/>
    <w:rsid w:val="00B021C2"/>
    <w:rsid w:val="00B0272C"/>
    <w:rsid w:val="00B042E1"/>
    <w:rsid w:val="00B0612B"/>
    <w:rsid w:val="00B24BA4"/>
    <w:rsid w:val="00B3074A"/>
    <w:rsid w:val="00B31B1A"/>
    <w:rsid w:val="00B36592"/>
    <w:rsid w:val="00B3694F"/>
    <w:rsid w:val="00B4200C"/>
    <w:rsid w:val="00B44D54"/>
    <w:rsid w:val="00B47BC5"/>
    <w:rsid w:val="00B51447"/>
    <w:rsid w:val="00B524DE"/>
    <w:rsid w:val="00B56756"/>
    <w:rsid w:val="00B567CA"/>
    <w:rsid w:val="00B60CF7"/>
    <w:rsid w:val="00B61AEE"/>
    <w:rsid w:val="00B625F5"/>
    <w:rsid w:val="00B64D78"/>
    <w:rsid w:val="00B673D4"/>
    <w:rsid w:val="00B7013A"/>
    <w:rsid w:val="00B7075C"/>
    <w:rsid w:val="00B74273"/>
    <w:rsid w:val="00B80A79"/>
    <w:rsid w:val="00B8104E"/>
    <w:rsid w:val="00B827F8"/>
    <w:rsid w:val="00B83AE5"/>
    <w:rsid w:val="00B9271B"/>
    <w:rsid w:val="00B94DA9"/>
    <w:rsid w:val="00B96EEC"/>
    <w:rsid w:val="00B9794C"/>
    <w:rsid w:val="00BA0E88"/>
    <w:rsid w:val="00BA1289"/>
    <w:rsid w:val="00BA2652"/>
    <w:rsid w:val="00BA3712"/>
    <w:rsid w:val="00BB1CDB"/>
    <w:rsid w:val="00BC509A"/>
    <w:rsid w:val="00BC6A52"/>
    <w:rsid w:val="00BC6AC6"/>
    <w:rsid w:val="00BC7EAF"/>
    <w:rsid w:val="00BD082D"/>
    <w:rsid w:val="00BD1D2F"/>
    <w:rsid w:val="00BD20A3"/>
    <w:rsid w:val="00BD36E4"/>
    <w:rsid w:val="00BE49E1"/>
    <w:rsid w:val="00BF071C"/>
    <w:rsid w:val="00BF090E"/>
    <w:rsid w:val="00BF2BE6"/>
    <w:rsid w:val="00BF3CAA"/>
    <w:rsid w:val="00BF578D"/>
    <w:rsid w:val="00BF608F"/>
    <w:rsid w:val="00BF620C"/>
    <w:rsid w:val="00BF66BA"/>
    <w:rsid w:val="00C00E06"/>
    <w:rsid w:val="00C04215"/>
    <w:rsid w:val="00C1107E"/>
    <w:rsid w:val="00C12299"/>
    <w:rsid w:val="00C130E9"/>
    <w:rsid w:val="00C17596"/>
    <w:rsid w:val="00C17654"/>
    <w:rsid w:val="00C20785"/>
    <w:rsid w:val="00C27FB8"/>
    <w:rsid w:val="00C302E8"/>
    <w:rsid w:val="00C37127"/>
    <w:rsid w:val="00C37F61"/>
    <w:rsid w:val="00C41C18"/>
    <w:rsid w:val="00C42274"/>
    <w:rsid w:val="00C46F44"/>
    <w:rsid w:val="00C50E64"/>
    <w:rsid w:val="00C54606"/>
    <w:rsid w:val="00C5736B"/>
    <w:rsid w:val="00C5751B"/>
    <w:rsid w:val="00C61F5E"/>
    <w:rsid w:val="00C63E67"/>
    <w:rsid w:val="00C65999"/>
    <w:rsid w:val="00C70A27"/>
    <w:rsid w:val="00C71332"/>
    <w:rsid w:val="00C729AC"/>
    <w:rsid w:val="00C7466F"/>
    <w:rsid w:val="00C75A4B"/>
    <w:rsid w:val="00C77C89"/>
    <w:rsid w:val="00C803B7"/>
    <w:rsid w:val="00C824FA"/>
    <w:rsid w:val="00C8414B"/>
    <w:rsid w:val="00C85833"/>
    <w:rsid w:val="00C85B44"/>
    <w:rsid w:val="00C8677D"/>
    <w:rsid w:val="00C87AD2"/>
    <w:rsid w:val="00C93FA1"/>
    <w:rsid w:val="00C94161"/>
    <w:rsid w:val="00C9484F"/>
    <w:rsid w:val="00CA2E17"/>
    <w:rsid w:val="00CA542E"/>
    <w:rsid w:val="00CB132B"/>
    <w:rsid w:val="00CB1F5A"/>
    <w:rsid w:val="00CB2B88"/>
    <w:rsid w:val="00CB329A"/>
    <w:rsid w:val="00CB7067"/>
    <w:rsid w:val="00CC0A8B"/>
    <w:rsid w:val="00CC1068"/>
    <w:rsid w:val="00CC18A2"/>
    <w:rsid w:val="00CC2BBE"/>
    <w:rsid w:val="00CC4BA5"/>
    <w:rsid w:val="00CC4C66"/>
    <w:rsid w:val="00CD0013"/>
    <w:rsid w:val="00CD0365"/>
    <w:rsid w:val="00CD3C63"/>
    <w:rsid w:val="00CD5299"/>
    <w:rsid w:val="00CD5EF1"/>
    <w:rsid w:val="00CD686E"/>
    <w:rsid w:val="00CE1582"/>
    <w:rsid w:val="00CE5709"/>
    <w:rsid w:val="00CE57BB"/>
    <w:rsid w:val="00CF08CB"/>
    <w:rsid w:val="00CF252D"/>
    <w:rsid w:val="00CF6C63"/>
    <w:rsid w:val="00D024F2"/>
    <w:rsid w:val="00D0375C"/>
    <w:rsid w:val="00D12ADC"/>
    <w:rsid w:val="00D132C5"/>
    <w:rsid w:val="00D13DDD"/>
    <w:rsid w:val="00D15C97"/>
    <w:rsid w:val="00D20F0F"/>
    <w:rsid w:val="00D24822"/>
    <w:rsid w:val="00D24BE7"/>
    <w:rsid w:val="00D25607"/>
    <w:rsid w:val="00D26A0C"/>
    <w:rsid w:val="00D33E1F"/>
    <w:rsid w:val="00D34186"/>
    <w:rsid w:val="00D41FAB"/>
    <w:rsid w:val="00D44FD0"/>
    <w:rsid w:val="00D472AC"/>
    <w:rsid w:val="00D478CA"/>
    <w:rsid w:val="00D47D20"/>
    <w:rsid w:val="00D50F19"/>
    <w:rsid w:val="00D50F36"/>
    <w:rsid w:val="00D52B04"/>
    <w:rsid w:val="00D53BD3"/>
    <w:rsid w:val="00D56C63"/>
    <w:rsid w:val="00D57755"/>
    <w:rsid w:val="00D608D3"/>
    <w:rsid w:val="00D62EEC"/>
    <w:rsid w:val="00D64DA2"/>
    <w:rsid w:val="00D70516"/>
    <w:rsid w:val="00D720E0"/>
    <w:rsid w:val="00D731DE"/>
    <w:rsid w:val="00D735F7"/>
    <w:rsid w:val="00D75885"/>
    <w:rsid w:val="00D75AAA"/>
    <w:rsid w:val="00D766D1"/>
    <w:rsid w:val="00D77E0D"/>
    <w:rsid w:val="00D821EE"/>
    <w:rsid w:val="00D82771"/>
    <w:rsid w:val="00D8345E"/>
    <w:rsid w:val="00D84A83"/>
    <w:rsid w:val="00D8656E"/>
    <w:rsid w:val="00D87F87"/>
    <w:rsid w:val="00D87FB5"/>
    <w:rsid w:val="00D9526E"/>
    <w:rsid w:val="00D96982"/>
    <w:rsid w:val="00D96DAC"/>
    <w:rsid w:val="00D97B62"/>
    <w:rsid w:val="00D97D6B"/>
    <w:rsid w:val="00DA0D13"/>
    <w:rsid w:val="00DA2873"/>
    <w:rsid w:val="00DA330C"/>
    <w:rsid w:val="00DB262A"/>
    <w:rsid w:val="00DB3E10"/>
    <w:rsid w:val="00DB6235"/>
    <w:rsid w:val="00DC0B7C"/>
    <w:rsid w:val="00DC23A8"/>
    <w:rsid w:val="00DC245E"/>
    <w:rsid w:val="00DC29D8"/>
    <w:rsid w:val="00DC680C"/>
    <w:rsid w:val="00DD6F43"/>
    <w:rsid w:val="00DD7160"/>
    <w:rsid w:val="00DE081E"/>
    <w:rsid w:val="00DE0CB1"/>
    <w:rsid w:val="00DE32D1"/>
    <w:rsid w:val="00DE3CE4"/>
    <w:rsid w:val="00DE465A"/>
    <w:rsid w:val="00DE4DD6"/>
    <w:rsid w:val="00DE4F44"/>
    <w:rsid w:val="00DE6159"/>
    <w:rsid w:val="00DE79FD"/>
    <w:rsid w:val="00DF18F6"/>
    <w:rsid w:val="00DF1920"/>
    <w:rsid w:val="00DF501B"/>
    <w:rsid w:val="00DF6604"/>
    <w:rsid w:val="00DF782C"/>
    <w:rsid w:val="00E00A88"/>
    <w:rsid w:val="00E0138A"/>
    <w:rsid w:val="00E02F18"/>
    <w:rsid w:val="00E04792"/>
    <w:rsid w:val="00E05194"/>
    <w:rsid w:val="00E073E2"/>
    <w:rsid w:val="00E13D2C"/>
    <w:rsid w:val="00E15D87"/>
    <w:rsid w:val="00E212B5"/>
    <w:rsid w:val="00E22017"/>
    <w:rsid w:val="00E27185"/>
    <w:rsid w:val="00E27831"/>
    <w:rsid w:val="00E30136"/>
    <w:rsid w:val="00E30745"/>
    <w:rsid w:val="00E31B1D"/>
    <w:rsid w:val="00E34706"/>
    <w:rsid w:val="00E4136F"/>
    <w:rsid w:val="00E4747A"/>
    <w:rsid w:val="00E5046D"/>
    <w:rsid w:val="00E508B7"/>
    <w:rsid w:val="00E541FD"/>
    <w:rsid w:val="00E54E35"/>
    <w:rsid w:val="00E610CC"/>
    <w:rsid w:val="00E61ECA"/>
    <w:rsid w:val="00E62CBB"/>
    <w:rsid w:val="00E631A7"/>
    <w:rsid w:val="00E649A3"/>
    <w:rsid w:val="00E64EE6"/>
    <w:rsid w:val="00E6700F"/>
    <w:rsid w:val="00E673BD"/>
    <w:rsid w:val="00E67931"/>
    <w:rsid w:val="00E76EEE"/>
    <w:rsid w:val="00E77642"/>
    <w:rsid w:val="00E77FEB"/>
    <w:rsid w:val="00E8101A"/>
    <w:rsid w:val="00E836CE"/>
    <w:rsid w:val="00E83EC9"/>
    <w:rsid w:val="00E86768"/>
    <w:rsid w:val="00E879D5"/>
    <w:rsid w:val="00E976AF"/>
    <w:rsid w:val="00EA13B6"/>
    <w:rsid w:val="00EA1A04"/>
    <w:rsid w:val="00EA20B6"/>
    <w:rsid w:val="00EA679C"/>
    <w:rsid w:val="00EB2B99"/>
    <w:rsid w:val="00EB67F1"/>
    <w:rsid w:val="00EC0C89"/>
    <w:rsid w:val="00EC3974"/>
    <w:rsid w:val="00EC6DF4"/>
    <w:rsid w:val="00ED23B2"/>
    <w:rsid w:val="00ED665A"/>
    <w:rsid w:val="00EE18D1"/>
    <w:rsid w:val="00EE46B8"/>
    <w:rsid w:val="00EE4895"/>
    <w:rsid w:val="00EE56B6"/>
    <w:rsid w:val="00EF022A"/>
    <w:rsid w:val="00EF1022"/>
    <w:rsid w:val="00EF213C"/>
    <w:rsid w:val="00EF6F56"/>
    <w:rsid w:val="00EF7CEB"/>
    <w:rsid w:val="00F007D5"/>
    <w:rsid w:val="00F008FB"/>
    <w:rsid w:val="00F01E4D"/>
    <w:rsid w:val="00F03820"/>
    <w:rsid w:val="00F04C60"/>
    <w:rsid w:val="00F05B68"/>
    <w:rsid w:val="00F112C3"/>
    <w:rsid w:val="00F15E8D"/>
    <w:rsid w:val="00F20E40"/>
    <w:rsid w:val="00F235D4"/>
    <w:rsid w:val="00F23A0C"/>
    <w:rsid w:val="00F30BB9"/>
    <w:rsid w:val="00F30C8B"/>
    <w:rsid w:val="00F3430F"/>
    <w:rsid w:val="00F35B30"/>
    <w:rsid w:val="00F41104"/>
    <w:rsid w:val="00F42FCD"/>
    <w:rsid w:val="00F43D45"/>
    <w:rsid w:val="00F45A6A"/>
    <w:rsid w:val="00F46D96"/>
    <w:rsid w:val="00F4784F"/>
    <w:rsid w:val="00F5053B"/>
    <w:rsid w:val="00F5732B"/>
    <w:rsid w:val="00F65836"/>
    <w:rsid w:val="00F71E84"/>
    <w:rsid w:val="00F72CF8"/>
    <w:rsid w:val="00F73CE0"/>
    <w:rsid w:val="00F73DED"/>
    <w:rsid w:val="00F763E4"/>
    <w:rsid w:val="00F77602"/>
    <w:rsid w:val="00F8037D"/>
    <w:rsid w:val="00F808BE"/>
    <w:rsid w:val="00F81C64"/>
    <w:rsid w:val="00F824EF"/>
    <w:rsid w:val="00F8466F"/>
    <w:rsid w:val="00F86255"/>
    <w:rsid w:val="00F872CF"/>
    <w:rsid w:val="00F94C6E"/>
    <w:rsid w:val="00F95435"/>
    <w:rsid w:val="00F95AA8"/>
    <w:rsid w:val="00FA1B1E"/>
    <w:rsid w:val="00FA5A38"/>
    <w:rsid w:val="00FA5B0D"/>
    <w:rsid w:val="00FA5ED2"/>
    <w:rsid w:val="00FA61F9"/>
    <w:rsid w:val="00FB081D"/>
    <w:rsid w:val="00FB34B8"/>
    <w:rsid w:val="00FB777E"/>
    <w:rsid w:val="00FC0CE8"/>
    <w:rsid w:val="00FD3AB3"/>
    <w:rsid w:val="00FD647C"/>
    <w:rsid w:val="00FE48E8"/>
    <w:rsid w:val="00FE5019"/>
    <w:rsid w:val="00FF164B"/>
    <w:rsid w:val="00FF27EE"/>
    <w:rsid w:val="00FF2FBF"/>
    <w:rsid w:val="00FF4077"/>
    <w:rsid w:val="00FF46F5"/>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nhideWhenUsed="0" w:qFormat="1"/>
    <w:lsdException w:name="Emphasis" w:semiHidden="0" w:uiPriority="20" w:unhideWhenUsed="0" w:qFormat="1"/>
    <w:lsdException w:name="Plain Text" w:qFormat="1"/>
    <w:lsdException w:name="Normal (Web)" w:uiPriority="0"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nhideWhenUsed="0" w:qFormat="1"/>
    <w:lsdException w:name="Emphasis" w:semiHidden="0" w:uiPriority="20" w:unhideWhenUsed="0" w:qFormat="1"/>
    <w:lsdException w:name="Plain Text" w:qFormat="1"/>
    <w:lsdException w:name="Normal (Web)" w:uiPriority="0"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15546428">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9974667">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62745866">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25995968">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287052065">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5962349">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67334478">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77704092">
      <w:bodyDiv w:val="1"/>
      <w:marLeft w:val="0"/>
      <w:marRight w:val="0"/>
      <w:marTop w:val="0"/>
      <w:marBottom w:val="0"/>
      <w:divBdr>
        <w:top w:val="none" w:sz="0" w:space="0" w:color="auto"/>
        <w:left w:val="none" w:sz="0" w:space="0" w:color="auto"/>
        <w:bottom w:val="none" w:sz="0" w:space="0" w:color="auto"/>
        <w:right w:val="none" w:sz="0" w:space="0" w:color="auto"/>
      </w:divBdr>
    </w:div>
    <w:div w:id="381170523">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60559953">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2538220">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81462909">
      <w:bodyDiv w:val="1"/>
      <w:marLeft w:val="0"/>
      <w:marRight w:val="0"/>
      <w:marTop w:val="0"/>
      <w:marBottom w:val="0"/>
      <w:divBdr>
        <w:top w:val="none" w:sz="0" w:space="0" w:color="auto"/>
        <w:left w:val="none" w:sz="0" w:space="0" w:color="auto"/>
        <w:bottom w:val="none" w:sz="0" w:space="0" w:color="auto"/>
        <w:right w:val="none" w:sz="0" w:space="0" w:color="auto"/>
      </w:divBdr>
    </w:div>
    <w:div w:id="785127225">
      <w:bodyDiv w:val="1"/>
      <w:marLeft w:val="0"/>
      <w:marRight w:val="0"/>
      <w:marTop w:val="0"/>
      <w:marBottom w:val="0"/>
      <w:divBdr>
        <w:top w:val="none" w:sz="0" w:space="0" w:color="auto"/>
        <w:left w:val="none" w:sz="0" w:space="0" w:color="auto"/>
        <w:bottom w:val="none" w:sz="0" w:space="0" w:color="auto"/>
        <w:right w:val="none" w:sz="0" w:space="0" w:color="auto"/>
      </w:divBdr>
    </w:div>
    <w:div w:id="789587261">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79653247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1717768">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983582804">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3261370">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4641742">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48114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25229881">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57334638">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0987937">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2615792">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62488645">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2452151">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23841">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1992595">
      <w:bodyDiv w:val="1"/>
      <w:marLeft w:val="0"/>
      <w:marRight w:val="0"/>
      <w:marTop w:val="0"/>
      <w:marBottom w:val="0"/>
      <w:divBdr>
        <w:top w:val="none" w:sz="0" w:space="0" w:color="auto"/>
        <w:left w:val="none" w:sz="0" w:space="0" w:color="auto"/>
        <w:bottom w:val="none" w:sz="0" w:space="0" w:color="auto"/>
        <w:right w:val="none" w:sz="0" w:space="0" w:color="auto"/>
      </w:divBdr>
    </w:div>
    <w:div w:id="182258189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899632688">
      <w:bodyDiv w:val="1"/>
      <w:marLeft w:val="0"/>
      <w:marRight w:val="0"/>
      <w:marTop w:val="0"/>
      <w:marBottom w:val="0"/>
      <w:divBdr>
        <w:top w:val="none" w:sz="0" w:space="0" w:color="auto"/>
        <w:left w:val="none" w:sz="0" w:space="0" w:color="auto"/>
        <w:bottom w:val="none" w:sz="0" w:space="0" w:color="auto"/>
        <w:right w:val="none" w:sz="0" w:space="0" w:color="auto"/>
      </w:divBdr>
    </w:div>
    <w:div w:id="1907759540">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71590522">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3333184">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51148373">
      <w:bodyDiv w:val="1"/>
      <w:marLeft w:val="0"/>
      <w:marRight w:val="0"/>
      <w:marTop w:val="0"/>
      <w:marBottom w:val="0"/>
      <w:divBdr>
        <w:top w:val="none" w:sz="0" w:space="0" w:color="auto"/>
        <w:left w:val="none" w:sz="0" w:space="0" w:color="auto"/>
        <w:bottom w:val="none" w:sz="0" w:space="0" w:color="auto"/>
        <w:right w:val="none" w:sz="0" w:space="0" w:color="auto"/>
      </w:divBdr>
    </w:div>
    <w:div w:id="205287504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096629030">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9B60B-3318-4035-AAD5-7CA2AB76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2023-10-12T07:36:00Z</cp:lastPrinted>
  <dcterms:created xsi:type="dcterms:W3CDTF">2023-10-12T13:10:00Z</dcterms:created>
  <dcterms:modified xsi:type="dcterms:W3CDTF">2023-10-12T13:10:00Z</dcterms:modified>
</cp:coreProperties>
</file>