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40F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BA6B74">
                              <w:rPr>
                                <w:rFonts w:ascii="Times New Roman" w:eastAsia="Times New Roman" w:hAnsi="Times New Roman" w:cs="Times New Roman"/>
                                <w:sz w:val="24"/>
                                <w:szCs w:val="20"/>
                                <w:u w:val="single"/>
                                <w:lang w:eastAsia="ru-RU"/>
                              </w:rPr>
                              <w:t>9</w:t>
                            </w:r>
                            <w:r w:rsidR="00EF40F8">
                              <w:rPr>
                                <w:rFonts w:ascii="Times New Roman" w:eastAsia="Times New Roman" w:hAnsi="Times New Roman" w:cs="Times New Roman"/>
                                <w:sz w:val="24"/>
                                <w:szCs w:val="20"/>
                                <w:u w:val="single"/>
                                <w:lang w:eastAsia="ru-RU"/>
                              </w:rPr>
                              <w:t>3</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EF40F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BA6B74">
                        <w:rPr>
                          <w:rFonts w:ascii="Times New Roman" w:eastAsia="Times New Roman" w:hAnsi="Times New Roman" w:cs="Times New Roman"/>
                          <w:sz w:val="24"/>
                          <w:szCs w:val="20"/>
                          <w:u w:val="single"/>
                          <w:lang w:eastAsia="ru-RU"/>
                        </w:rPr>
                        <w:t>9</w:t>
                      </w:r>
                      <w:r w:rsidR="00EF40F8">
                        <w:rPr>
                          <w:rFonts w:ascii="Times New Roman" w:eastAsia="Times New Roman" w:hAnsi="Times New Roman" w:cs="Times New Roman"/>
                          <w:sz w:val="24"/>
                          <w:szCs w:val="20"/>
                          <w:u w:val="single"/>
                          <w:lang w:eastAsia="ru-RU"/>
                        </w:rPr>
                        <w:t>3</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40F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A6B74">
                              <w:rPr>
                                <w:rFonts w:ascii="Times New Roman" w:eastAsia="Times New Roman" w:hAnsi="Times New Roman" w:cs="Times New Roman"/>
                                <w:sz w:val="24"/>
                                <w:szCs w:val="24"/>
                                <w:u w:val="single"/>
                                <w:lang w:eastAsia="ru-RU"/>
                              </w:rPr>
                              <w:t>9</w:t>
                            </w:r>
                            <w:r w:rsidR="00EF40F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EF40F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A6B74">
                        <w:rPr>
                          <w:rFonts w:ascii="Times New Roman" w:eastAsia="Times New Roman" w:hAnsi="Times New Roman" w:cs="Times New Roman"/>
                          <w:sz w:val="24"/>
                          <w:szCs w:val="24"/>
                          <w:u w:val="single"/>
                          <w:lang w:eastAsia="ru-RU"/>
                        </w:rPr>
                        <w:t>9</w:t>
                      </w:r>
                      <w:r w:rsidR="00EF40F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EF40F8" w:rsidRPr="00F04D1A" w:rsidRDefault="00EF40F8" w:rsidP="00EF40F8">
      <w:pPr>
        <w:suppressAutoHyphens/>
        <w:spacing w:after="0" w:line="240" w:lineRule="auto"/>
        <w:ind w:right="4863"/>
        <w:jc w:val="both"/>
        <w:rPr>
          <w:rFonts w:ascii="Times New Roman" w:hAnsi="Times New Roman"/>
          <w:sz w:val="24"/>
          <w:szCs w:val="24"/>
          <w:lang w:eastAsia="ar-SA"/>
        </w:rPr>
      </w:pPr>
      <w:r w:rsidRPr="00F04D1A">
        <w:rPr>
          <w:rFonts w:ascii="Times New Roman" w:hAnsi="Times New Roman"/>
          <w:sz w:val="24"/>
          <w:szCs w:val="24"/>
          <w:lang w:eastAsia="ar-SA"/>
        </w:rPr>
        <w:t xml:space="preserve">Об организации и проведении </w:t>
      </w:r>
      <w:r>
        <w:rPr>
          <w:rFonts w:ascii="Times New Roman" w:hAnsi="Times New Roman"/>
          <w:sz w:val="24"/>
          <w:szCs w:val="24"/>
          <w:lang w:eastAsia="ar-SA"/>
        </w:rPr>
        <w:t>летнего этапа Всероссийской а</w:t>
      </w:r>
      <w:r w:rsidRPr="00F04D1A">
        <w:rPr>
          <w:rFonts w:ascii="Times New Roman" w:hAnsi="Times New Roman"/>
          <w:sz w:val="24"/>
          <w:szCs w:val="24"/>
          <w:lang w:eastAsia="ar-SA"/>
        </w:rPr>
        <w:t xml:space="preserve">кции «Безопасность детства» </w:t>
      </w:r>
      <w:r>
        <w:rPr>
          <w:rFonts w:ascii="Times New Roman" w:hAnsi="Times New Roman"/>
          <w:sz w:val="24"/>
          <w:szCs w:val="24"/>
          <w:lang w:eastAsia="ar-SA"/>
        </w:rPr>
        <w:t xml:space="preserve"> в </w:t>
      </w:r>
      <w:proofErr w:type="spellStart"/>
      <w:r>
        <w:rPr>
          <w:rFonts w:ascii="Times New Roman" w:hAnsi="Times New Roman"/>
          <w:sz w:val="24"/>
          <w:szCs w:val="24"/>
          <w:lang w:eastAsia="ar-SA"/>
        </w:rPr>
        <w:t>Урмарском</w:t>
      </w:r>
      <w:proofErr w:type="spellEnd"/>
      <w:r>
        <w:rPr>
          <w:rFonts w:ascii="Times New Roman" w:hAnsi="Times New Roman"/>
          <w:sz w:val="24"/>
          <w:szCs w:val="24"/>
          <w:lang w:eastAsia="ar-SA"/>
        </w:rPr>
        <w:t xml:space="preserve"> муниципальном округе</w:t>
      </w:r>
    </w:p>
    <w:p w:rsidR="00EF40F8" w:rsidRPr="00F04D1A" w:rsidRDefault="00EF40F8" w:rsidP="00EF40F8">
      <w:pPr>
        <w:suppressAutoHyphens/>
        <w:spacing w:after="0" w:line="240" w:lineRule="auto"/>
        <w:ind w:right="4863"/>
        <w:jc w:val="both"/>
        <w:rPr>
          <w:rFonts w:ascii="Times New Roman" w:hAnsi="Times New Roman"/>
          <w:sz w:val="24"/>
          <w:szCs w:val="24"/>
          <w:lang w:eastAsia="ar-SA"/>
        </w:rPr>
      </w:pPr>
    </w:p>
    <w:p w:rsidR="00EF40F8" w:rsidRPr="00F04D1A" w:rsidRDefault="00EF40F8" w:rsidP="00EF40F8">
      <w:pPr>
        <w:suppressAutoHyphens/>
        <w:spacing w:after="0" w:line="240" w:lineRule="auto"/>
        <w:ind w:right="4863"/>
        <w:jc w:val="both"/>
        <w:rPr>
          <w:rFonts w:ascii="Times New Roman" w:hAnsi="Times New Roman"/>
          <w:sz w:val="24"/>
          <w:szCs w:val="24"/>
          <w:lang w:eastAsia="ar-SA"/>
        </w:rPr>
      </w:pPr>
    </w:p>
    <w:p w:rsidR="00EF40F8" w:rsidRPr="00312388" w:rsidRDefault="00EF40F8" w:rsidP="00EF40F8">
      <w:pPr>
        <w:suppressAutoHyphens/>
        <w:spacing w:after="0" w:line="240" w:lineRule="auto"/>
        <w:ind w:firstLine="709"/>
        <w:jc w:val="both"/>
        <w:rPr>
          <w:rFonts w:ascii="Times New Roman" w:hAnsi="Times New Roman"/>
          <w:sz w:val="24"/>
          <w:szCs w:val="24"/>
          <w:lang w:eastAsia="ar-SA"/>
        </w:rPr>
      </w:pPr>
      <w:bookmarkStart w:id="0" w:name="_GoBack"/>
      <w:r w:rsidRPr="00312388">
        <w:rPr>
          <w:rFonts w:ascii="Times New Roman" w:hAnsi="Times New Roman"/>
          <w:noProof/>
          <w:sz w:val="24"/>
          <w:szCs w:val="24"/>
          <w:lang w:eastAsia="ar-SA"/>
        </w:rPr>
        <w:t xml:space="preserve">В целях </w:t>
      </w:r>
      <w:r w:rsidRPr="00312388">
        <w:rPr>
          <w:rFonts w:ascii="Times New Roman" w:hAnsi="Times New Roman"/>
          <w:sz w:val="24"/>
          <w:szCs w:val="24"/>
          <w:lang w:eastAsia="ar-SA"/>
        </w:rPr>
        <w:t>реализации мероприятий, направленных на профилактику чрезвычайных происшествий с несовершеннолетними в период летних школьных каникул</w:t>
      </w:r>
      <w:r w:rsidRPr="00312388">
        <w:rPr>
          <w:rFonts w:ascii="Times New Roman" w:hAnsi="Times New Roman"/>
          <w:sz w:val="24"/>
          <w:szCs w:val="24"/>
        </w:rPr>
        <w:t xml:space="preserve">, в целях создания безопасной среды для детей, </w:t>
      </w:r>
      <w:r w:rsidRPr="00312388">
        <w:rPr>
          <w:rFonts w:ascii="Times New Roman" w:hAnsi="Times New Roman"/>
          <w:sz w:val="24"/>
          <w:szCs w:val="24"/>
          <w:lang w:eastAsia="ar-SA"/>
        </w:rPr>
        <w:t>а также усиления взаимодействия государственных структур и общественных формирований в данной работе, н</w:t>
      </w:r>
      <w:r w:rsidRPr="00312388">
        <w:rPr>
          <w:rFonts w:ascii="Times New Roman" w:hAnsi="Times New Roman"/>
          <w:noProof/>
          <w:sz w:val="24"/>
          <w:szCs w:val="24"/>
          <w:lang w:eastAsia="ar-SA"/>
        </w:rPr>
        <w:t>а основании письма Уполномоченного по правам ребенка в Чувашской Республи</w:t>
      </w:r>
      <w:r>
        <w:rPr>
          <w:rFonts w:ascii="Times New Roman" w:hAnsi="Times New Roman"/>
          <w:noProof/>
          <w:sz w:val="24"/>
          <w:szCs w:val="24"/>
          <w:lang w:eastAsia="ar-SA"/>
        </w:rPr>
        <w:t>ке</w:t>
      </w:r>
      <w:r w:rsidRPr="00312388">
        <w:rPr>
          <w:rFonts w:ascii="Times New Roman" w:hAnsi="Times New Roman"/>
          <w:noProof/>
          <w:sz w:val="24"/>
          <w:szCs w:val="24"/>
          <w:lang w:eastAsia="ar-SA"/>
        </w:rPr>
        <w:t xml:space="preserve"> от </w:t>
      </w:r>
      <w:r>
        <w:rPr>
          <w:rFonts w:ascii="Times New Roman" w:hAnsi="Times New Roman"/>
          <w:noProof/>
          <w:sz w:val="24"/>
          <w:szCs w:val="24"/>
          <w:lang w:eastAsia="ar-SA"/>
        </w:rPr>
        <w:t>02</w:t>
      </w:r>
      <w:r w:rsidRPr="00312388">
        <w:rPr>
          <w:rFonts w:ascii="Times New Roman" w:hAnsi="Times New Roman"/>
          <w:noProof/>
          <w:sz w:val="24"/>
          <w:szCs w:val="24"/>
          <w:lang w:eastAsia="ar-SA"/>
        </w:rPr>
        <w:t>.0</w:t>
      </w:r>
      <w:r>
        <w:rPr>
          <w:rFonts w:ascii="Times New Roman" w:hAnsi="Times New Roman"/>
          <w:noProof/>
          <w:sz w:val="24"/>
          <w:szCs w:val="24"/>
          <w:lang w:eastAsia="ar-SA"/>
        </w:rPr>
        <w:t>6</w:t>
      </w:r>
      <w:r w:rsidRPr="00312388">
        <w:rPr>
          <w:rFonts w:ascii="Times New Roman" w:hAnsi="Times New Roman"/>
          <w:noProof/>
          <w:sz w:val="24"/>
          <w:szCs w:val="24"/>
          <w:lang w:eastAsia="ar-SA"/>
        </w:rPr>
        <w:t>.202</w:t>
      </w:r>
      <w:r>
        <w:rPr>
          <w:rFonts w:ascii="Times New Roman" w:hAnsi="Times New Roman"/>
          <w:noProof/>
          <w:sz w:val="24"/>
          <w:szCs w:val="24"/>
          <w:lang w:eastAsia="ar-SA"/>
        </w:rPr>
        <w:t>3</w:t>
      </w:r>
      <w:r w:rsidRPr="00312388">
        <w:rPr>
          <w:rFonts w:ascii="Times New Roman" w:hAnsi="Times New Roman"/>
          <w:noProof/>
          <w:sz w:val="24"/>
          <w:szCs w:val="24"/>
          <w:lang w:eastAsia="ar-SA"/>
        </w:rPr>
        <w:t xml:space="preserve"> №УПР</w:t>
      </w:r>
      <w:r>
        <w:rPr>
          <w:rFonts w:ascii="Times New Roman" w:hAnsi="Times New Roman"/>
          <w:noProof/>
          <w:sz w:val="24"/>
          <w:szCs w:val="24"/>
          <w:lang w:eastAsia="ar-SA"/>
        </w:rPr>
        <w:t xml:space="preserve">/326 </w:t>
      </w:r>
      <w:r>
        <w:rPr>
          <w:rFonts w:ascii="Times New Roman" w:hAnsi="Times New Roman"/>
          <w:sz w:val="24"/>
          <w:szCs w:val="24"/>
          <w:lang w:eastAsia="ar-SA"/>
        </w:rPr>
        <w:t>Администрация Урмарского муниципального округа</w:t>
      </w:r>
      <w:r w:rsidRPr="00312388">
        <w:rPr>
          <w:rFonts w:ascii="Times New Roman" w:hAnsi="Times New Roman"/>
          <w:sz w:val="24"/>
          <w:szCs w:val="24"/>
          <w:lang w:eastAsia="ar-SA"/>
        </w:rPr>
        <w:t xml:space="preserve"> </w:t>
      </w:r>
      <w:proofErr w:type="gramStart"/>
      <w:r w:rsidRPr="00312388">
        <w:rPr>
          <w:rFonts w:ascii="Times New Roman" w:hAnsi="Times New Roman"/>
          <w:sz w:val="24"/>
          <w:szCs w:val="24"/>
          <w:lang w:eastAsia="ar-SA"/>
        </w:rPr>
        <w:t>п</w:t>
      </w:r>
      <w:proofErr w:type="gramEnd"/>
      <w:r w:rsidRPr="00312388">
        <w:rPr>
          <w:rFonts w:ascii="Times New Roman" w:hAnsi="Times New Roman"/>
          <w:sz w:val="24"/>
          <w:szCs w:val="24"/>
          <w:lang w:eastAsia="ar-SA"/>
        </w:rPr>
        <w:t xml:space="preserve"> о с т а н о в </w:t>
      </w:r>
      <w:proofErr w:type="gramStart"/>
      <w:r w:rsidRPr="00312388">
        <w:rPr>
          <w:rFonts w:ascii="Times New Roman" w:hAnsi="Times New Roman"/>
          <w:sz w:val="24"/>
          <w:szCs w:val="24"/>
          <w:lang w:eastAsia="ar-SA"/>
        </w:rPr>
        <w:t>л</w:t>
      </w:r>
      <w:proofErr w:type="gramEnd"/>
      <w:r w:rsidRPr="00312388">
        <w:rPr>
          <w:rFonts w:ascii="Times New Roman" w:hAnsi="Times New Roman"/>
          <w:sz w:val="24"/>
          <w:szCs w:val="24"/>
          <w:lang w:eastAsia="ar-SA"/>
        </w:rPr>
        <w:t xml:space="preserve"> я е т:</w:t>
      </w:r>
    </w:p>
    <w:p w:rsidR="00EF40F8" w:rsidRPr="00312388" w:rsidRDefault="00EF40F8" w:rsidP="00EF40F8">
      <w:pPr>
        <w:suppressAutoHyphens/>
        <w:spacing w:after="0" w:line="240" w:lineRule="auto"/>
        <w:ind w:firstLine="709"/>
        <w:jc w:val="both"/>
        <w:rPr>
          <w:rFonts w:ascii="Times New Roman" w:eastAsia="Times New Roman" w:hAnsi="Times New Roman"/>
          <w:noProof/>
          <w:sz w:val="24"/>
          <w:szCs w:val="24"/>
          <w:lang w:eastAsia="ar-SA"/>
        </w:rPr>
      </w:pPr>
      <w:r>
        <w:rPr>
          <w:rFonts w:ascii="Times New Roman" w:eastAsia="Times New Roman" w:hAnsi="Times New Roman"/>
          <w:noProof/>
          <w:sz w:val="24"/>
          <w:szCs w:val="24"/>
          <w:lang w:eastAsia="ar-SA"/>
        </w:rPr>
        <w:t>1. Провести с 1 июня 2023 года по 31 августа 2023</w:t>
      </w:r>
      <w:r w:rsidRPr="00312388">
        <w:rPr>
          <w:rFonts w:ascii="Times New Roman" w:eastAsia="Times New Roman" w:hAnsi="Times New Roman"/>
          <w:noProof/>
          <w:sz w:val="24"/>
          <w:szCs w:val="24"/>
          <w:lang w:eastAsia="ar-SA"/>
        </w:rPr>
        <w:t xml:space="preserve"> года</w:t>
      </w:r>
      <w:r>
        <w:rPr>
          <w:rFonts w:ascii="Times New Roman" w:eastAsia="Times New Roman" w:hAnsi="Times New Roman"/>
          <w:noProof/>
          <w:sz w:val="24"/>
          <w:szCs w:val="24"/>
          <w:lang w:eastAsia="ar-SA"/>
        </w:rPr>
        <w:t xml:space="preserve"> </w:t>
      </w:r>
      <w:r w:rsidRPr="00312388">
        <w:rPr>
          <w:rFonts w:ascii="Times New Roman" w:eastAsia="Times New Roman" w:hAnsi="Times New Roman"/>
          <w:noProof/>
          <w:sz w:val="24"/>
          <w:szCs w:val="24"/>
          <w:lang w:eastAsia="ar-SA"/>
        </w:rPr>
        <w:t>летний этап Всероссийской акции «Безопасность детства»</w:t>
      </w:r>
      <w:r>
        <w:rPr>
          <w:rFonts w:ascii="Times New Roman" w:eastAsia="Times New Roman" w:hAnsi="Times New Roman"/>
          <w:noProof/>
          <w:sz w:val="24"/>
          <w:szCs w:val="24"/>
          <w:lang w:eastAsia="ar-SA"/>
        </w:rPr>
        <w:t xml:space="preserve"> в Урмарском муниципальном округе</w:t>
      </w:r>
      <w:r w:rsidRPr="00312388">
        <w:rPr>
          <w:rFonts w:ascii="Times New Roman" w:eastAsia="Times New Roman" w:hAnsi="Times New Roman"/>
          <w:noProof/>
          <w:sz w:val="24"/>
          <w:szCs w:val="24"/>
          <w:lang w:eastAsia="ar-SA"/>
        </w:rPr>
        <w:t xml:space="preserve"> (далее – Акция).</w:t>
      </w:r>
    </w:p>
    <w:p w:rsidR="00EF40F8" w:rsidRPr="00312388" w:rsidRDefault="00EF40F8" w:rsidP="00EF40F8">
      <w:pPr>
        <w:suppressAutoHyphens/>
        <w:spacing w:after="0" w:line="240" w:lineRule="auto"/>
        <w:ind w:firstLine="709"/>
        <w:jc w:val="both"/>
        <w:rPr>
          <w:rFonts w:ascii="Times New Roman" w:eastAsia="Times New Roman" w:hAnsi="Times New Roman"/>
          <w:noProof/>
          <w:sz w:val="24"/>
          <w:szCs w:val="24"/>
          <w:lang w:eastAsia="ar-SA"/>
        </w:rPr>
      </w:pPr>
      <w:r w:rsidRPr="00312388">
        <w:rPr>
          <w:rFonts w:ascii="Times New Roman" w:eastAsia="Times New Roman" w:hAnsi="Times New Roman"/>
          <w:sz w:val="24"/>
          <w:szCs w:val="24"/>
          <w:lang w:eastAsia="ar-SA"/>
        </w:rPr>
        <w:t>2.</w:t>
      </w:r>
      <w:r w:rsidRPr="00312388">
        <w:rPr>
          <w:rFonts w:ascii="Times New Roman" w:eastAsia="Times New Roman" w:hAnsi="Times New Roman"/>
          <w:noProof/>
          <w:sz w:val="24"/>
          <w:szCs w:val="24"/>
          <w:lang w:eastAsia="ar-SA"/>
        </w:rPr>
        <w:t xml:space="preserve"> Утвердить:</w:t>
      </w:r>
    </w:p>
    <w:p w:rsidR="00EF40F8" w:rsidRPr="00312388" w:rsidRDefault="00EF40F8" w:rsidP="00EF40F8">
      <w:pPr>
        <w:suppressAutoHyphens/>
        <w:spacing w:after="0" w:line="240" w:lineRule="auto"/>
        <w:ind w:firstLine="709"/>
        <w:jc w:val="both"/>
        <w:rPr>
          <w:rFonts w:ascii="Times New Roman" w:eastAsia="Times New Roman" w:hAnsi="Times New Roman"/>
          <w:noProof/>
          <w:sz w:val="24"/>
          <w:szCs w:val="24"/>
          <w:lang w:eastAsia="ar-SA"/>
        </w:rPr>
      </w:pPr>
      <w:r w:rsidRPr="00312388">
        <w:rPr>
          <w:rFonts w:ascii="Times New Roman" w:eastAsia="Times New Roman" w:hAnsi="Times New Roman"/>
          <w:noProof/>
          <w:sz w:val="24"/>
          <w:szCs w:val="24"/>
          <w:lang w:eastAsia="ar-SA"/>
        </w:rPr>
        <w:t xml:space="preserve">2.1. </w:t>
      </w:r>
      <w:r>
        <w:rPr>
          <w:rFonts w:ascii="Times New Roman" w:eastAsia="Times New Roman" w:hAnsi="Times New Roman"/>
          <w:noProof/>
          <w:sz w:val="24"/>
          <w:szCs w:val="24"/>
          <w:lang w:eastAsia="ar-SA"/>
        </w:rPr>
        <w:t>С</w:t>
      </w:r>
      <w:r w:rsidRPr="00312388">
        <w:rPr>
          <w:rFonts w:ascii="Times New Roman" w:eastAsia="Times New Roman" w:hAnsi="Times New Roman"/>
          <w:noProof/>
          <w:sz w:val="24"/>
          <w:szCs w:val="24"/>
          <w:lang w:eastAsia="ar-SA"/>
        </w:rPr>
        <w:t xml:space="preserve">остав рабочей группы </w:t>
      </w:r>
      <w:r w:rsidRPr="00312388">
        <w:rPr>
          <w:rFonts w:ascii="Times New Roman" w:eastAsia="Times New Roman" w:hAnsi="Times New Roman"/>
          <w:sz w:val="24"/>
          <w:szCs w:val="24"/>
          <w:lang w:eastAsia="ar-SA"/>
        </w:rPr>
        <w:t xml:space="preserve">по </w:t>
      </w:r>
      <w:r>
        <w:rPr>
          <w:rFonts w:ascii="Times New Roman" w:eastAsia="Times New Roman" w:hAnsi="Times New Roman"/>
          <w:sz w:val="24"/>
          <w:szCs w:val="24"/>
          <w:lang w:eastAsia="ar-SA"/>
        </w:rPr>
        <w:t xml:space="preserve">организации летнего этапа </w:t>
      </w:r>
      <w:r w:rsidRPr="00312388">
        <w:rPr>
          <w:rFonts w:ascii="Times New Roman" w:eastAsia="Times New Roman" w:hAnsi="Times New Roman"/>
          <w:sz w:val="24"/>
          <w:szCs w:val="24"/>
          <w:lang w:eastAsia="ar-SA"/>
        </w:rPr>
        <w:t>Акции</w:t>
      </w:r>
      <w:r>
        <w:rPr>
          <w:rFonts w:ascii="Times New Roman" w:eastAsia="Times New Roman" w:hAnsi="Times New Roman"/>
          <w:sz w:val="24"/>
          <w:szCs w:val="24"/>
          <w:lang w:eastAsia="ar-SA"/>
        </w:rPr>
        <w:t>.</w:t>
      </w:r>
      <w:r w:rsidRPr="00312388">
        <w:rPr>
          <w:rFonts w:ascii="Times New Roman" w:eastAsia="Times New Roman" w:hAnsi="Times New Roman"/>
          <w:noProof/>
          <w:sz w:val="24"/>
          <w:szCs w:val="24"/>
          <w:lang w:eastAsia="ar-SA"/>
        </w:rPr>
        <w:t xml:space="preserve"> (Приложение № 1);</w:t>
      </w:r>
    </w:p>
    <w:p w:rsidR="00EF40F8" w:rsidRPr="00312388" w:rsidRDefault="00EF40F8" w:rsidP="00EF40F8">
      <w:pPr>
        <w:suppressAutoHyphens/>
        <w:spacing w:after="0" w:line="240" w:lineRule="auto"/>
        <w:ind w:firstLine="709"/>
        <w:jc w:val="both"/>
        <w:rPr>
          <w:rFonts w:ascii="Times New Roman" w:eastAsia="Times New Roman" w:hAnsi="Times New Roman"/>
          <w:noProof/>
          <w:sz w:val="24"/>
          <w:szCs w:val="24"/>
          <w:lang w:eastAsia="ar-SA"/>
        </w:rPr>
      </w:pPr>
      <w:r w:rsidRPr="00312388">
        <w:rPr>
          <w:rFonts w:ascii="Times New Roman" w:eastAsia="Times New Roman" w:hAnsi="Times New Roman"/>
          <w:noProof/>
          <w:sz w:val="24"/>
          <w:szCs w:val="24"/>
          <w:lang w:eastAsia="ar-SA"/>
        </w:rPr>
        <w:t xml:space="preserve">2.2. </w:t>
      </w:r>
      <w:r>
        <w:rPr>
          <w:rFonts w:ascii="Times New Roman" w:eastAsia="Times New Roman" w:hAnsi="Times New Roman"/>
          <w:noProof/>
          <w:sz w:val="24"/>
          <w:szCs w:val="24"/>
          <w:lang w:eastAsia="ar-SA"/>
        </w:rPr>
        <w:t>П</w:t>
      </w:r>
      <w:r w:rsidRPr="00312388">
        <w:rPr>
          <w:rFonts w:ascii="Times New Roman" w:eastAsia="Times New Roman" w:hAnsi="Times New Roman"/>
          <w:noProof/>
          <w:sz w:val="24"/>
          <w:szCs w:val="24"/>
          <w:lang w:eastAsia="ar-SA"/>
        </w:rPr>
        <w:t xml:space="preserve">лан работы рабочей группы </w:t>
      </w:r>
      <w:r>
        <w:rPr>
          <w:rFonts w:ascii="Times New Roman" w:eastAsia="Times New Roman" w:hAnsi="Times New Roman"/>
          <w:sz w:val="24"/>
          <w:szCs w:val="24"/>
          <w:lang w:eastAsia="ar-SA"/>
        </w:rPr>
        <w:t>по организации летнего этапа</w:t>
      </w:r>
      <w:r w:rsidRPr="00312388">
        <w:rPr>
          <w:rFonts w:ascii="Times New Roman" w:eastAsia="Times New Roman" w:hAnsi="Times New Roman"/>
          <w:sz w:val="24"/>
          <w:szCs w:val="24"/>
          <w:lang w:eastAsia="ar-SA"/>
        </w:rPr>
        <w:t xml:space="preserve"> Акции</w:t>
      </w:r>
      <w:r>
        <w:rPr>
          <w:rFonts w:ascii="Times New Roman" w:eastAsia="Times New Roman" w:hAnsi="Times New Roman"/>
          <w:sz w:val="24"/>
          <w:szCs w:val="24"/>
          <w:lang w:eastAsia="ar-SA"/>
        </w:rPr>
        <w:t>.</w:t>
      </w:r>
      <w:r w:rsidRPr="00312388">
        <w:rPr>
          <w:rFonts w:ascii="Times New Roman" w:eastAsia="Times New Roman" w:hAnsi="Times New Roman"/>
          <w:noProof/>
          <w:sz w:val="24"/>
          <w:szCs w:val="24"/>
          <w:lang w:eastAsia="ar-SA"/>
        </w:rPr>
        <w:t xml:space="preserve"> (Приложение № 2);</w:t>
      </w:r>
    </w:p>
    <w:p w:rsidR="00EF40F8" w:rsidRPr="00312388" w:rsidRDefault="00EF40F8" w:rsidP="00EF40F8">
      <w:pPr>
        <w:suppressAutoHyphens/>
        <w:spacing w:after="0" w:line="240" w:lineRule="auto"/>
        <w:ind w:firstLine="709"/>
        <w:jc w:val="both"/>
        <w:rPr>
          <w:rFonts w:ascii="Times New Roman" w:eastAsia="Times New Roman" w:hAnsi="Times New Roman"/>
          <w:noProof/>
          <w:sz w:val="24"/>
          <w:szCs w:val="24"/>
          <w:lang w:eastAsia="ar-SA"/>
        </w:rPr>
      </w:pPr>
      <w:r w:rsidRPr="00312388">
        <w:rPr>
          <w:rFonts w:ascii="Times New Roman" w:eastAsia="Times New Roman" w:hAnsi="Times New Roman"/>
          <w:noProof/>
          <w:sz w:val="24"/>
          <w:szCs w:val="24"/>
          <w:lang w:eastAsia="ar-SA"/>
        </w:rPr>
        <w:t xml:space="preserve">2.3. план </w:t>
      </w:r>
      <w:r>
        <w:rPr>
          <w:rFonts w:ascii="Times New Roman" w:eastAsia="Times New Roman" w:hAnsi="Times New Roman"/>
          <w:sz w:val="24"/>
          <w:szCs w:val="24"/>
          <w:lang w:eastAsia="ar-SA"/>
        </w:rPr>
        <w:t>мероприятий</w:t>
      </w:r>
      <w:r w:rsidRPr="0031238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по организации летнего этапа</w:t>
      </w:r>
      <w:r w:rsidRPr="00312388">
        <w:rPr>
          <w:rFonts w:ascii="Times New Roman" w:eastAsia="Times New Roman" w:hAnsi="Times New Roman"/>
          <w:sz w:val="24"/>
          <w:szCs w:val="24"/>
          <w:lang w:eastAsia="ar-SA"/>
        </w:rPr>
        <w:t xml:space="preserve"> Акции </w:t>
      </w:r>
      <w:r w:rsidRPr="00312388">
        <w:rPr>
          <w:rFonts w:ascii="Times New Roman" w:eastAsia="Times New Roman" w:hAnsi="Times New Roman"/>
          <w:noProof/>
          <w:sz w:val="24"/>
          <w:szCs w:val="24"/>
          <w:lang w:eastAsia="ar-SA"/>
        </w:rPr>
        <w:t>(Приложение № 3);</w:t>
      </w:r>
    </w:p>
    <w:p w:rsidR="00EF40F8" w:rsidRPr="00E70595" w:rsidRDefault="00EF40F8" w:rsidP="00EF40F8">
      <w:pPr>
        <w:autoSpaceDE w:val="0"/>
        <w:autoSpaceDN w:val="0"/>
        <w:adjustRightInd w:val="0"/>
        <w:spacing w:after="0" w:line="240" w:lineRule="auto"/>
        <w:ind w:firstLine="709"/>
        <w:jc w:val="both"/>
        <w:rPr>
          <w:rFonts w:ascii="Times New Roman" w:eastAsia="Times New Roman" w:hAnsi="Times New Roman" w:cs="TimesNewRomanPSMT"/>
          <w:sz w:val="24"/>
          <w:szCs w:val="28"/>
          <w:lang w:eastAsia="ru-RU"/>
        </w:rPr>
      </w:pPr>
      <w:r>
        <w:rPr>
          <w:rFonts w:ascii="Times New Roman" w:eastAsia="Times New Roman" w:hAnsi="Times New Roman" w:cs="TimesNewRomanPSMT"/>
          <w:sz w:val="24"/>
          <w:szCs w:val="28"/>
          <w:lang w:eastAsia="ru-RU"/>
        </w:rPr>
        <w:t>3</w:t>
      </w:r>
      <w:r w:rsidRPr="00E70595">
        <w:rPr>
          <w:rFonts w:ascii="Times New Roman" w:eastAsia="Times New Roman" w:hAnsi="Times New Roman" w:cs="TimesNewRomanPSMT"/>
          <w:sz w:val="24"/>
          <w:szCs w:val="24"/>
          <w:lang w:eastAsia="ar-SA"/>
        </w:rPr>
        <w:t xml:space="preserve">. Контроль за исполнением настоящего постановления возложить на </w:t>
      </w:r>
      <w:proofErr w:type="spellStart"/>
      <w:r w:rsidRPr="00E70595">
        <w:rPr>
          <w:rFonts w:ascii="Times New Roman" w:eastAsia="Times New Roman" w:hAnsi="Times New Roman" w:cs="TimesNewRomanPSMT"/>
          <w:sz w:val="24"/>
          <w:szCs w:val="24"/>
          <w:lang w:eastAsia="ar-SA"/>
        </w:rPr>
        <w:t>и.о</w:t>
      </w:r>
      <w:proofErr w:type="spellEnd"/>
      <w:r w:rsidRPr="00E70595">
        <w:rPr>
          <w:rFonts w:ascii="Times New Roman" w:eastAsia="Times New Roman" w:hAnsi="Times New Roman" w:cs="TimesNewRomanPSMT"/>
          <w:sz w:val="24"/>
          <w:szCs w:val="24"/>
          <w:lang w:eastAsia="ar-SA"/>
        </w:rPr>
        <w:t>. заместителя главы</w:t>
      </w:r>
      <w:r>
        <w:rPr>
          <w:rFonts w:ascii="Times New Roman" w:eastAsia="Times New Roman" w:hAnsi="Times New Roman" w:cs="TimesNewRomanPSMT"/>
          <w:sz w:val="24"/>
          <w:szCs w:val="24"/>
          <w:lang w:eastAsia="ar-SA"/>
        </w:rPr>
        <w:t xml:space="preserve"> администрации</w:t>
      </w:r>
      <w:r w:rsidRPr="00E70595">
        <w:rPr>
          <w:rFonts w:ascii="Times New Roman" w:eastAsia="Times New Roman" w:hAnsi="Times New Roman" w:cs="TimesNewRomanPSMT"/>
          <w:sz w:val="24"/>
          <w:szCs w:val="24"/>
          <w:lang w:eastAsia="ar-SA"/>
        </w:rPr>
        <w:t xml:space="preserve"> муниципального округа по социальным вопросам – начальника отдела образования и молодежной политики администрации Урмарского муниципального округа В.В.</w:t>
      </w:r>
      <w:r>
        <w:rPr>
          <w:rFonts w:ascii="Times New Roman" w:eastAsia="Times New Roman" w:hAnsi="Times New Roman" w:cs="TimesNewRomanPSMT"/>
          <w:sz w:val="24"/>
          <w:szCs w:val="24"/>
          <w:lang w:eastAsia="ar-SA"/>
        </w:rPr>
        <w:t xml:space="preserve"> </w:t>
      </w:r>
      <w:r w:rsidRPr="00E70595">
        <w:rPr>
          <w:rFonts w:ascii="Times New Roman" w:eastAsia="Times New Roman" w:hAnsi="Times New Roman" w:cs="TimesNewRomanPSMT"/>
          <w:sz w:val="24"/>
          <w:szCs w:val="24"/>
          <w:lang w:eastAsia="ar-SA"/>
        </w:rPr>
        <w:t>Павлова.</w:t>
      </w:r>
    </w:p>
    <w:p w:rsidR="00EF40F8" w:rsidRPr="00E70595" w:rsidRDefault="00EF40F8" w:rsidP="00EF40F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E70595">
        <w:rPr>
          <w:rFonts w:ascii="Times New Roman" w:eastAsia="Times New Roman" w:hAnsi="Times New Roman"/>
          <w:sz w:val="24"/>
          <w:szCs w:val="24"/>
        </w:rPr>
        <w:t>.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EF40F8" w:rsidRPr="00FF315A" w:rsidRDefault="00EF40F8" w:rsidP="00EF40F8">
      <w:pPr>
        <w:suppressAutoHyphens/>
        <w:spacing w:after="0" w:line="240" w:lineRule="auto"/>
        <w:ind w:firstLine="709"/>
        <w:jc w:val="both"/>
        <w:rPr>
          <w:rFonts w:ascii="Times New Roman" w:eastAsia="Times New Roman" w:hAnsi="Times New Roman"/>
          <w:sz w:val="24"/>
          <w:szCs w:val="24"/>
          <w:lang w:eastAsia="ar-SA"/>
        </w:rPr>
      </w:pPr>
    </w:p>
    <w:p w:rsidR="00EF40F8" w:rsidRPr="00F04D1A" w:rsidRDefault="00EF40F8" w:rsidP="00EF40F8">
      <w:pPr>
        <w:suppressAutoHyphens/>
        <w:spacing w:after="0" w:line="240" w:lineRule="auto"/>
        <w:ind w:firstLine="709"/>
        <w:jc w:val="both"/>
        <w:rPr>
          <w:rFonts w:ascii="Times New Roman" w:hAnsi="Times New Roman"/>
          <w:sz w:val="24"/>
          <w:szCs w:val="24"/>
          <w:lang w:eastAsia="ar-SA"/>
        </w:rPr>
      </w:pPr>
    </w:p>
    <w:p w:rsidR="00EF40F8" w:rsidRDefault="00EF40F8" w:rsidP="00EF40F8">
      <w:pPr>
        <w:spacing w:after="0" w:line="240" w:lineRule="auto"/>
        <w:ind w:firstLine="709"/>
        <w:jc w:val="both"/>
        <w:rPr>
          <w:rFonts w:ascii="Times New Roman" w:eastAsia="Times New Roman" w:hAnsi="Times New Roman"/>
          <w:sz w:val="24"/>
          <w:szCs w:val="24"/>
          <w:lang w:eastAsia="ru-RU"/>
        </w:rPr>
      </w:pPr>
    </w:p>
    <w:p w:rsidR="00EF40F8" w:rsidRDefault="00EF40F8" w:rsidP="00EF40F8">
      <w:pPr>
        <w:spacing w:after="0" w:line="240" w:lineRule="auto"/>
        <w:jc w:val="both"/>
        <w:rPr>
          <w:rFonts w:ascii="Times New Roman" w:eastAsia="Times New Roman" w:hAnsi="Times New Roman"/>
          <w:sz w:val="24"/>
          <w:szCs w:val="24"/>
          <w:lang w:eastAsia="ru-RU"/>
        </w:rPr>
      </w:pPr>
      <w:r w:rsidRPr="00E70595">
        <w:rPr>
          <w:rFonts w:ascii="Times New Roman" w:eastAsia="Times New Roman" w:hAnsi="Times New Roman"/>
          <w:sz w:val="24"/>
          <w:szCs w:val="24"/>
          <w:lang w:eastAsia="ru-RU"/>
        </w:rPr>
        <w:t xml:space="preserve">Глава Урмарского </w:t>
      </w:r>
    </w:p>
    <w:p w:rsidR="00EF40F8" w:rsidRPr="00E70595" w:rsidRDefault="00EF40F8" w:rsidP="00EF40F8">
      <w:pPr>
        <w:spacing w:after="0" w:line="240" w:lineRule="auto"/>
        <w:jc w:val="both"/>
        <w:rPr>
          <w:rFonts w:ascii="Times New Roman" w:eastAsia="Times New Roman" w:hAnsi="Times New Roman"/>
          <w:sz w:val="24"/>
          <w:szCs w:val="24"/>
          <w:lang w:eastAsia="ru-RU"/>
        </w:rPr>
      </w:pPr>
      <w:r w:rsidRPr="00E70595">
        <w:rPr>
          <w:rFonts w:ascii="Times New Roman" w:eastAsia="Times New Roman" w:hAnsi="Times New Roman"/>
          <w:sz w:val="24"/>
          <w:szCs w:val="24"/>
          <w:lang w:eastAsia="ru-RU"/>
        </w:rPr>
        <w:t>муниципального округа</w:t>
      </w:r>
      <w:r>
        <w:rPr>
          <w:rFonts w:ascii="Times New Roman" w:eastAsia="Times New Roman" w:hAnsi="Times New Roman"/>
          <w:sz w:val="24"/>
          <w:szCs w:val="24"/>
          <w:lang w:eastAsia="ru-RU"/>
        </w:rPr>
        <w:t xml:space="preserve">       </w:t>
      </w:r>
      <w:r w:rsidRPr="00E705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E70595">
        <w:rPr>
          <w:rFonts w:ascii="Times New Roman" w:eastAsia="Times New Roman" w:hAnsi="Times New Roman"/>
          <w:sz w:val="24"/>
          <w:szCs w:val="24"/>
          <w:lang w:eastAsia="ru-RU"/>
        </w:rPr>
        <w:t xml:space="preserve">        В.В.</w:t>
      </w:r>
      <w:r>
        <w:rPr>
          <w:rFonts w:ascii="Times New Roman" w:eastAsia="Times New Roman" w:hAnsi="Times New Roman"/>
          <w:sz w:val="24"/>
          <w:szCs w:val="24"/>
          <w:lang w:eastAsia="ru-RU"/>
        </w:rPr>
        <w:t xml:space="preserve"> Шигильдеев</w:t>
      </w:r>
    </w:p>
    <w:bookmarkEnd w:id="0"/>
    <w:p w:rsidR="00EF40F8" w:rsidRPr="00E70595" w:rsidRDefault="00EF40F8" w:rsidP="00EF40F8">
      <w:pPr>
        <w:spacing w:after="0" w:line="240" w:lineRule="auto"/>
        <w:ind w:firstLine="709"/>
        <w:jc w:val="both"/>
        <w:rPr>
          <w:rFonts w:ascii="Times New Roman" w:eastAsia="Times New Roman" w:hAnsi="Times New Roman"/>
          <w:sz w:val="24"/>
          <w:szCs w:val="24"/>
          <w:lang w:eastAsia="ru-RU"/>
        </w:rPr>
      </w:pPr>
    </w:p>
    <w:p w:rsidR="00EF40F8" w:rsidRPr="00E70595" w:rsidRDefault="00EF40F8" w:rsidP="00EF40F8">
      <w:pPr>
        <w:spacing w:after="0" w:line="240" w:lineRule="auto"/>
        <w:ind w:firstLine="709"/>
        <w:jc w:val="both"/>
        <w:rPr>
          <w:rFonts w:ascii="Times New Roman" w:eastAsia="Times New Roman" w:hAnsi="Times New Roman"/>
          <w:sz w:val="24"/>
          <w:szCs w:val="24"/>
          <w:lang w:eastAsia="ru-RU"/>
        </w:rPr>
      </w:pPr>
    </w:p>
    <w:p w:rsidR="00EF40F8" w:rsidRPr="00E70595" w:rsidRDefault="00EF40F8" w:rsidP="00EF40F8">
      <w:pPr>
        <w:spacing w:after="0" w:line="240" w:lineRule="auto"/>
        <w:jc w:val="both"/>
        <w:rPr>
          <w:rFonts w:ascii="Times New Roman" w:eastAsia="Times New Roman" w:hAnsi="Times New Roman"/>
          <w:sz w:val="24"/>
          <w:szCs w:val="24"/>
          <w:lang w:eastAsia="ru-RU"/>
        </w:rPr>
      </w:pPr>
    </w:p>
    <w:p w:rsidR="00EF40F8" w:rsidRPr="00E70595" w:rsidRDefault="00EF40F8" w:rsidP="00EF40F8">
      <w:pPr>
        <w:spacing w:after="0" w:line="240" w:lineRule="auto"/>
        <w:jc w:val="both"/>
        <w:rPr>
          <w:rFonts w:ascii="Times New Roman" w:eastAsia="Times New Roman" w:hAnsi="Times New Roman"/>
          <w:sz w:val="24"/>
          <w:szCs w:val="24"/>
          <w:lang w:eastAsia="ru-RU"/>
        </w:rPr>
      </w:pPr>
    </w:p>
    <w:p w:rsidR="00EF40F8" w:rsidRDefault="00EF40F8" w:rsidP="00EF40F8">
      <w:pPr>
        <w:spacing w:after="0" w:line="240" w:lineRule="auto"/>
        <w:jc w:val="both"/>
        <w:rPr>
          <w:rFonts w:ascii="Times New Roman" w:eastAsia="Times New Roman" w:hAnsi="Times New Roman"/>
          <w:sz w:val="24"/>
          <w:szCs w:val="24"/>
          <w:lang w:eastAsia="ru-RU"/>
        </w:rPr>
      </w:pPr>
    </w:p>
    <w:p w:rsidR="00EF40F8" w:rsidRPr="00E70595" w:rsidRDefault="00EF40F8" w:rsidP="00EF40F8">
      <w:pPr>
        <w:spacing w:after="0" w:line="240" w:lineRule="auto"/>
        <w:jc w:val="both"/>
        <w:rPr>
          <w:rFonts w:ascii="Times New Roman" w:eastAsia="Times New Roman" w:hAnsi="Times New Roman"/>
          <w:sz w:val="24"/>
          <w:szCs w:val="24"/>
          <w:lang w:eastAsia="ru-RU"/>
        </w:rPr>
      </w:pPr>
    </w:p>
    <w:p w:rsidR="00EF40F8" w:rsidRPr="00EF40F8" w:rsidRDefault="00EF40F8" w:rsidP="00EF40F8">
      <w:pPr>
        <w:spacing w:after="0" w:line="240" w:lineRule="auto"/>
        <w:jc w:val="both"/>
        <w:rPr>
          <w:rFonts w:ascii="Times New Roman" w:eastAsia="Times New Roman" w:hAnsi="Times New Roman"/>
          <w:sz w:val="20"/>
          <w:szCs w:val="20"/>
          <w:lang w:eastAsia="ru-RU"/>
        </w:rPr>
      </w:pPr>
      <w:r w:rsidRPr="00EF40F8">
        <w:rPr>
          <w:rFonts w:ascii="Times New Roman" w:eastAsia="Times New Roman" w:hAnsi="Times New Roman"/>
          <w:sz w:val="20"/>
          <w:szCs w:val="20"/>
          <w:lang w:eastAsia="ru-RU"/>
        </w:rPr>
        <w:t>Павлов Виктор Вениаминович</w:t>
      </w:r>
    </w:p>
    <w:p w:rsidR="00EF40F8" w:rsidRPr="00EF40F8" w:rsidRDefault="00EF40F8" w:rsidP="00EF40F8">
      <w:pPr>
        <w:spacing w:after="0" w:line="240" w:lineRule="auto"/>
        <w:jc w:val="both"/>
        <w:rPr>
          <w:rFonts w:ascii="Times New Roman" w:eastAsia="Times New Roman" w:hAnsi="Times New Roman"/>
          <w:sz w:val="20"/>
          <w:szCs w:val="20"/>
          <w:lang w:eastAsia="ru-RU"/>
        </w:rPr>
      </w:pPr>
      <w:r w:rsidRPr="00EF40F8">
        <w:rPr>
          <w:rFonts w:ascii="Times New Roman" w:eastAsia="Times New Roman" w:hAnsi="Times New Roman"/>
          <w:sz w:val="20"/>
          <w:szCs w:val="20"/>
          <w:lang w:eastAsia="ru-RU"/>
        </w:rPr>
        <w:t>8(835-44) 2-15-41</w:t>
      </w:r>
    </w:p>
    <w:p w:rsidR="00EF40F8" w:rsidRDefault="00EF40F8" w:rsidP="00EF40F8">
      <w:pPr>
        <w:suppressAutoHyphens/>
        <w:spacing w:after="0" w:line="240" w:lineRule="auto"/>
        <w:ind w:left="6379"/>
        <w:jc w:val="both"/>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Pr="00923298" w:rsidRDefault="00EF40F8" w:rsidP="00EF40F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EF40F8" w:rsidRPr="00923298" w:rsidRDefault="00EF40F8" w:rsidP="00EF40F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F40F8" w:rsidRPr="00923298" w:rsidRDefault="00EF40F8" w:rsidP="00EF40F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F40F8" w:rsidRPr="00923298" w:rsidRDefault="00EF40F8" w:rsidP="00EF40F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07.06.2023</w:t>
      </w:r>
      <w:r w:rsidRPr="00923298">
        <w:rPr>
          <w:rFonts w:ascii="Times New Roman" w:hAnsi="Times New Roman"/>
          <w:sz w:val="24"/>
          <w:szCs w:val="24"/>
        </w:rPr>
        <w:t xml:space="preserve"> № </w:t>
      </w:r>
      <w:r>
        <w:rPr>
          <w:rFonts w:ascii="Times New Roman" w:hAnsi="Times New Roman"/>
          <w:sz w:val="24"/>
          <w:szCs w:val="24"/>
        </w:rPr>
        <w:t>693</w:t>
      </w:r>
    </w:p>
    <w:p w:rsidR="00EF40F8" w:rsidRPr="00F04D1A" w:rsidRDefault="00EF40F8" w:rsidP="00EF40F8">
      <w:pPr>
        <w:tabs>
          <w:tab w:val="left" w:pos="6240"/>
        </w:tabs>
        <w:suppressAutoHyphens/>
        <w:spacing w:after="0" w:line="240" w:lineRule="auto"/>
        <w:ind w:firstLine="6237"/>
        <w:jc w:val="both"/>
        <w:rPr>
          <w:rFonts w:ascii="Times New Roman" w:hAnsi="Times New Roman"/>
          <w:sz w:val="24"/>
          <w:szCs w:val="24"/>
          <w:lang w:eastAsia="ar-SA"/>
        </w:rPr>
      </w:pPr>
    </w:p>
    <w:p w:rsidR="00EF40F8" w:rsidRDefault="00EF40F8" w:rsidP="00EF40F8">
      <w:pPr>
        <w:suppressAutoHyphens/>
        <w:spacing w:after="0" w:line="240" w:lineRule="auto"/>
        <w:ind w:firstLine="567"/>
        <w:jc w:val="center"/>
        <w:rPr>
          <w:rFonts w:ascii="Times New Roman" w:hAnsi="Times New Roman"/>
          <w:noProof/>
          <w:color w:val="000000"/>
          <w:sz w:val="24"/>
          <w:szCs w:val="24"/>
          <w:lang w:eastAsia="ar-SA"/>
        </w:rPr>
      </w:pPr>
    </w:p>
    <w:p w:rsidR="00EF40F8" w:rsidRPr="00F04D1A" w:rsidRDefault="00EF40F8" w:rsidP="00EF40F8">
      <w:pPr>
        <w:suppressAutoHyphens/>
        <w:spacing w:after="0" w:line="240" w:lineRule="auto"/>
        <w:ind w:firstLine="567"/>
        <w:jc w:val="center"/>
        <w:rPr>
          <w:rFonts w:ascii="Times New Roman" w:hAnsi="Times New Roman"/>
          <w:noProof/>
          <w:color w:val="000000"/>
          <w:sz w:val="24"/>
          <w:szCs w:val="24"/>
          <w:lang w:eastAsia="ar-SA"/>
        </w:rPr>
      </w:pPr>
      <w:r w:rsidRPr="00F04D1A">
        <w:rPr>
          <w:rFonts w:ascii="Times New Roman" w:hAnsi="Times New Roman"/>
          <w:noProof/>
          <w:color w:val="000000"/>
          <w:sz w:val="24"/>
          <w:szCs w:val="24"/>
          <w:lang w:eastAsia="ar-SA"/>
        </w:rPr>
        <w:t>Состав рабочей группы</w:t>
      </w:r>
    </w:p>
    <w:p w:rsidR="00EF40F8" w:rsidRDefault="00EF40F8" w:rsidP="00EF40F8">
      <w:pPr>
        <w:suppressAutoHyphens/>
        <w:spacing w:after="0" w:line="240" w:lineRule="auto"/>
        <w:ind w:firstLine="567"/>
        <w:jc w:val="center"/>
        <w:rPr>
          <w:rFonts w:ascii="Times New Roman" w:hAnsi="Times New Roman"/>
          <w:sz w:val="24"/>
          <w:szCs w:val="24"/>
          <w:lang w:eastAsia="ar-SA"/>
        </w:rPr>
      </w:pPr>
      <w:r w:rsidRPr="00F04D1A">
        <w:rPr>
          <w:rFonts w:ascii="Times New Roman" w:hAnsi="Times New Roman"/>
          <w:sz w:val="24"/>
          <w:szCs w:val="24"/>
          <w:lang w:eastAsia="ar-SA"/>
        </w:rPr>
        <w:t xml:space="preserve">по реализации </w:t>
      </w:r>
      <w:r>
        <w:rPr>
          <w:rFonts w:ascii="Times New Roman" w:hAnsi="Times New Roman"/>
          <w:sz w:val="24"/>
          <w:szCs w:val="24"/>
          <w:lang w:eastAsia="ar-SA"/>
        </w:rPr>
        <w:t xml:space="preserve">летнего этапа Всероссийской </w:t>
      </w:r>
      <w:r w:rsidRPr="00F04D1A">
        <w:rPr>
          <w:rFonts w:ascii="Times New Roman" w:hAnsi="Times New Roman"/>
          <w:sz w:val="24"/>
          <w:szCs w:val="24"/>
          <w:lang w:eastAsia="ar-SA"/>
        </w:rPr>
        <w:t xml:space="preserve">акции </w:t>
      </w:r>
    </w:p>
    <w:p w:rsidR="00EF40F8" w:rsidRDefault="00EF40F8" w:rsidP="00EF40F8">
      <w:pPr>
        <w:suppressAutoHyphens/>
        <w:spacing w:after="0" w:line="240" w:lineRule="auto"/>
        <w:ind w:firstLine="567"/>
        <w:jc w:val="center"/>
        <w:rPr>
          <w:rFonts w:ascii="Times New Roman" w:hAnsi="Times New Roman"/>
          <w:sz w:val="24"/>
          <w:szCs w:val="24"/>
          <w:lang w:eastAsia="ar-SA"/>
        </w:rPr>
      </w:pPr>
      <w:r w:rsidRPr="00F04D1A">
        <w:rPr>
          <w:rFonts w:ascii="Times New Roman" w:hAnsi="Times New Roman"/>
          <w:sz w:val="24"/>
          <w:szCs w:val="24"/>
          <w:lang w:eastAsia="ar-SA"/>
        </w:rPr>
        <w:t>«Безопасн</w:t>
      </w:r>
      <w:r>
        <w:rPr>
          <w:rFonts w:ascii="Times New Roman" w:hAnsi="Times New Roman"/>
          <w:sz w:val="24"/>
          <w:szCs w:val="24"/>
          <w:lang w:eastAsia="ar-SA"/>
        </w:rPr>
        <w:t xml:space="preserve">ость детства» в </w:t>
      </w:r>
      <w:proofErr w:type="spellStart"/>
      <w:r>
        <w:rPr>
          <w:rFonts w:ascii="Times New Roman" w:hAnsi="Times New Roman"/>
          <w:sz w:val="24"/>
          <w:szCs w:val="24"/>
          <w:lang w:eastAsia="ar-SA"/>
        </w:rPr>
        <w:t>Урмарском</w:t>
      </w:r>
      <w:proofErr w:type="spellEnd"/>
      <w:r>
        <w:rPr>
          <w:rFonts w:ascii="Times New Roman" w:hAnsi="Times New Roman"/>
          <w:sz w:val="24"/>
          <w:szCs w:val="24"/>
          <w:lang w:eastAsia="ar-SA"/>
        </w:rPr>
        <w:t xml:space="preserve"> муниципальном округе</w:t>
      </w:r>
    </w:p>
    <w:p w:rsidR="00EF40F8" w:rsidRPr="00F04D1A" w:rsidRDefault="00EF40F8" w:rsidP="00EF40F8">
      <w:pPr>
        <w:suppressAutoHyphens/>
        <w:spacing w:after="0" w:line="240" w:lineRule="auto"/>
        <w:ind w:firstLine="567"/>
        <w:jc w:val="center"/>
        <w:rPr>
          <w:rFonts w:ascii="Times New Roman" w:hAnsi="Times New Roman"/>
          <w:color w:val="000000"/>
          <w:sz w:val="24"/>
          <w:szCs w:val="24"/>
          <w:lang w:eastAsia="ar-SA"/>
        </w:rPr>
      </w:pPr>
    </w:p>
    <w:p w:rsidR="00EF40F8" w:rsidRDefault="00EF40F8" w:rsidP="00EF40F8">
      <w:pPr>
        <w:suppressAutoHyphens/>
        <w:spacing w:after="0" w:line="240" w:lineRule="auto"/>
        <w:ind w:firstLine="567"/>
        <w:jc w:val="both"/>
        <w:rPr>
          <w:rFonts w:ascii="Times New Roman" w:hAnsi="Times New Roman"/>
          <w:color w:val="262626"/>
          <w:sz w:val="24"/>
          <w:szCs w:val="24"/>
          <w:shd w:val="clear" w:color="auto" w:fill="FFFFFF"/>
        </w:rPr>
      </w:pPr>
      <w:r>
        <w:rPr>
          <w:rFonts w:ascii="Times New Roman" w:hAnsi="Times New Roman"/>
          <w:color w:val="262626"/>
          <w:sz w:val="24"/>
          <w:szCs w:val="24"/>
          <w:shd w:val="clear" w:color="auto" w:fill="FFFFFF"/>
        </w:rPr>
        <w:t xml:space="preserve">Павлов В.В. – </w:t>
      </w:r>
      <w:proofErr w:type="spellStart"/>
      <w:r w:rsidRPr="00E70595">
        <w:rPr>
          <w:rFonts w:ascii="Times New Roman" w:eastAsia="Times New Roman" w:hAnsi="Times New Roman" w:cs="TimesNewRomanPSMT"/>
          <w:sz w:val="24"/>
          <w:szCs w:val="24"/>
          <w:lang w:eastAsia="ar-SA"/>
        </w:rPr>
        <w:t>и.о</w:t>
      </w:r>
      <w:proofErr w:type="spellEnd"/>
      <w:r w:rsidRPr="00E70595">
        <w:rPr>
          <w:rFonts w:ascii="Times New Roman" w:eastAsia="Times New Roman" w:hAnsi="Times New Roman" w:cs="TimesNewRomanPSMT"/>
          <w:sz w:val="24"/>
          <w:szCs w:val="24"/>
          <w:lang w:eastAsia="ar-SA"/>
        </w:rPr>
        <w:t xml:space="preserve">. заместителя главы </w:t>
      </w:r>
      <w:r>
        <w:rPr>
          <w:rFonts w:ascii="Times New Roman" w:eastAsia="Times New Roman" w:hAnsi="Times New Roman" w:cs="TimesNewRomanPSMT"/>
          <w:sz w:val="24"/>
          <w:szCs w:val="24"/>
          <w:lang w:eastAsia="ar-SA"/>
        </w:rPr>
        <w:t xml:space="preserve">администрации </w:t>
      </w:r>
      <w:r w:rsidRPr="00E70595">
        <w:rPr>
          <w:rFonts w:ascii="Times New Roman" w:eastAsia="Times New Roman" w:hAnsi="Times New Roman" w:cs="TimesNewRomanPSMT"/>
          <w:sz w:val="24"/>
          <w:szCs w:val="24"/>
          <w:lang w:eastAsia="ar-SA"/>
        </w:rPr>
        <w:t>муниципального округа по социальным вопросам – начальника отдела образования и молодежной политики администрации Урмарского муниципального округа</w:t>
      </w:r>
      <w:r>
        <w:rPr>
          <w:rFonts w:ascii="Times New Roman" w:hAnsi="Times New Roman"/>
          <w:color w:val="000000"/>
          <w:sz w:val="24"/>
          <w:lang w:eastAsia="ar-SA"/>
        </w:rPr>
        <w:t>, председатель рабочей группы</w:t>
      </w:r>
      <w:r w:rsidRPr="00F04D1A">
        <w:rPr>
          <w:rFonts w:ascii="Times New Roman" w:hAnsi="Times New Roman"/>
          <w:color w:val="000000"/>
          <w:sz w:val="24"/>
          <w:lang w:eastAsia="ar-SA"/>
        </w:rPr>
        <w:t>;</w:t>
      </w:r>
    </w:p>
    <w:p w:rsidR="00EF40F8" w:rsidRPr="00F04D1A" w:rsidRDefault="00EF40F8" w:rsidP="00EF40F8">
      <w:pPr>
        <w:suppressAutoHyphens/>
        <w:spacing w:after="0" w:line="240" w:lineRule="auto"/>
        <w:ind w:firstLine="567"/>
        <w:jc w:val="both"/>
        <w:rPr>
          <w:rFonts w:ascii="Times New Roman" w:hAnsi="Times New Roman"/>
          <w:color w:val="000000"/>
          <w:sz w:val="24"/>
          <w:lang w:eastAsia="ar-SA"/>
        </w:rPr>
      </w:pPr>
      <w:r>
        <w:rPr>
          <w:rFonts w:ascii="Times New Roman" w:hAnsi="Times New Roman"/>
          <w:color w:val="262626"/>
          <w:sz w:val="24"/>
          <w:szCs w:val="24"/>
          <w:shd w:val="clear" w:color="auto" w:fill="FFFFFF"/>
        </w:rPr>
        <w:t xml:space="preserve">Иванова Н.В. </w:t>
      </w:r>
      <w:r w:rsidRPr="00F04D1A">
        <w:rPr>
          <w:rFonts w:ascii="Times New Roman" w:hAnsi="Times New Roman"/>
          <w:color w:val="000000"/>
          <w:sz w:val="24"/>
          <w:lang w:eastAsia="ar-SA"/>
        </w:rPr>
        <w:t xml:space="preserve">– </w:t>
      </w:r>
      <w:r>
        <w:rPr>
          <w:rFonts w:ascii="Times New Roman" w:hAnsi="Times New Roman"/>
          <w:color w:val="000000"/>
          <w:sz w:val="24"/>
          <w:lang w:eastAsia="ar-SA"/>
        </w:rPr>
        <w:t>заместитель н</w:t>
      </w:r>
      <w:r w:rsidRPr="00F04D1A">
        <w:rPr>
          <w:rFonts w:ascii="Times New Roman" w:hAnsi="Times New Roman"/>
          <w:bCs/>
          <w:color w:val="000000"/>
          <w:sz w:val="24"/>
          <w:bdr w:val="none" w:sz="0" w:space="0" w:color="auto" w:frame="1"/>
          <w:lang w:eastAsia="ar-SA"/>
        </w:rPr>
        <w:t>ачальник</w:t>
      </w:r>
      <w:r>
        <w:rPr>
          <w:rFonts w:ascii="Times New Roman" w:hAnsi="Times New Roman"/>
          <w:bCs/>
          <w:color w:val="000000"/>
          <w:sz w:val="24"/>
          <w:bdr w:val="none" w:sz="0" w:space="0" w:color="auto" w:frame="1"/>
          <w:lang w:eastAsia="ar-SA"/>
        </w:rPr>
        <w:t>а отдела</w:t>
      </w:r>
      <w:r w:rsidRPr="00F04D1A">
        <w:rPr>
          <w:rFonts w:ascii="Times New Roman" w:hAnsi="Times New Roman"/>
          <w:bCs/>
          <w:color w:val="000000"/>
          <w:sz w:val="24"/>
          <w:bdr w:val="none" w:sz="0" w:space="0" w:color="auto" w:frame="1"/>
          <w:lang w:eastAsia="ar-SA"/>
        </w:rPr>
        <w:t xml:space="preserve"> образования и молодежной политики</w:t>
      </w:r>
      <w:r>
        <w:rPr>
          <w:rFonts w:ascii="Times New Roman" w:hAnsi="Times New Roman"/>
          <w:color w:val="000000"/>
          <w:sz w:val="24"/>
          <w:lang w:eastAsia="ar-SA"/>
        </w:rPr>
        <w:t xml:space="preserve"> администрации Урмарского муниципального округа, заместитель председателя рабочей группы</w:t>
      </w:r>
      <w:r w:rsidRPr="00F04D1A">
        <w:rPr>
          <w:rFonts w:ascii="Times New Roman" w:hAnsi="Times New Roman"/>
          <w:color w:val="000000"/>
          <w:sz w:val="24"/>
          <w:lang w:eastAsia="ar-SA"/>
        </w:rPr>
        <w:t>;</w:t>
      </w:r>
    </w:p>
    <w:p w:rsidR="00EF40F8" w:rsidRPr="00F04D1A" w:rsidRDefault="00EF40F8" w:rsidP="00EF40F8">
      <w:pPr>
        <w:suppressAutoHyphens/>
        <w:spacing w:after="0" w:line="240" w:lineRule="auto"/>
        <w:ind w:firstLine="540"/>
        <w:jc w:val="both"/>
        <w:rPr>
          <w:rFonts w:ascii="Times New Roman" w:hAnsi="Times New Roman"/>
          <w:color w:val="000000"/>
          <w:sz w:val="24"/>
          <w:lang w:eastAsia="ar-SA"/>
        </w:rPr>
      </w:pPr>
      <w:r>
        <w:rPr>
          <w:rFonts w:ascii="Times New Roman" w:hAnsi="Times New Roman"/>
          <w:color w:val="000000"/>
          <w:sz w:val="24"/>
          <w:lang w:eastAsia="ar-SA"/>
        </w:rPr>
        <w:t>Алексеева И.М</w:t>
      </w:r>
      <w:r w:rsidRPr="00F04D1A">
        <w:rPr>
          <w:rFonts w:ascii="Times New Roman" w:hAnsi="Times New Roman"/>
          <w:color w:val="000000"/>
          <w:sz w:val="24"/>
          <w:lang w:eastAsia="ar-SA"/>
        </w:rPr>
        <w:t xml:space="preserve">. – </w:t>
      </w:r>
      <w:r w:rsidRPr="00F04D1A">
        <w:rPr>
          <w:rFonts w:ascii="Times New Roman" w:hAnsi="Times New Roman"/>
          <w:color w:val="000000"/>
          <w:sz w:val="24"/>
          <w:shd w:val="clear" w:color="auto" w:fill="FFFFFF"/>
          <w:lang w:eastAsia="ar-SA"/>
        </w:rPr>
        <w:t>общественный помощник Уполномоченного по правам ребенка в Чувашской</w:t>
      </w:r>
      <w:r>
        <w:rPr>
          <w:rFonts w:ascii="Times New Roman" w:hAnsi="Times New Roman"/>
          <w:color w:val="000000"/>
          <w:sz w:val="24"/>
          <w:shd w:val="clear" w:color="auto" w:fill="FFFFFF"/>
          <w:lang w:eastAsia="ar-SA"/>
        </w:rPr>
        <w:t xml:space="preserve"> Республике по Урмарскому муниципальному округу</w:t>
      </w:r>
      <w:r w:rsidRPr="00F04D1A">
        <w:rPr>
          <w:rFonts w:ascii="Times New Roman" w:hAnsi="Times New Roman"/>
          <w:color w:val="000000"/>
          <w:sz w:val="24"/>
          <w:shd w:val="clear" w:color="auto" w:fill="FFFFFF"/>
          <w:lang w:eastAsia="ar-SA"/>
        </w:rPr>
        <w:t xml:space="preserve"> (по согласованию)</w:t>
      </w:r>
      <w:r w:rsidRPr="00F04D1A">
        <w:rPr>
          <w:rFonts w:ascii="Times New Roman" w:hAnsi="Times New Roman"/>
          <w:color w:val="000000"/>
          <w:sz w:val="24"/>
          <w:lang w:eastAsia="ar-SA"/>
        </w:rPr>
        <w:t>;</w:t>
      </w:r>
    </w:p>
    <w:p w:rsidR="00EF40F8" w:rsidRPr="00F04D1A" w:rsidRDefault="00EF40F8" w:rsidP="00EF40F8">
      <w:pPr>
        <w:suppressAutoHyphens/>
        <w:spacing w:after="0" w:line="240" w:lineRule="auto"/>
        <w:ind w:firstLine="540"/>
        <w:jc w:val="both"/>
        <w:rPr>
          <w:rFonts w:ascii="Times New Roman" w:hAnsi="Times New Roman"/>
          <w:color w:val="000000"/>
          <w:sz w:val="24"/>
          <w:shd w:val="clear" w:color="auto" w:fill="F5F5F5"/>
          <w:lang w:eastAsia="ar-SA"/>
        </w:rPr>
      </w:pPr>
      <w:r w:rsidRPr="00F04D1A">
        <w:rPr>
          <w:rFonts w:ascii="Times New Roman" w:hAnsi="Times New Roman"/>
          <w:color w:val="000000"/>
          <w:sz w:val="24"/>
          <w:lang w:eastAsia="ar-SA"/>
        </w:rPr>
        <w:t xml:space="preserve">Волкова В.А. – председатель Урмарского отделения Союза Женщин Чувашии </w:t>
      </w:r>
      <w:r w:rsidRPr="00F04D1A">
        <w:rPr>
          <w:rFonts w:ascii="Times New Roman" w:hAnsi="Times New Roman"/>
          <w:color w:val="000000"/>
          <w:sz w:val="24"/>
          <w:shd w:val="clear" w:color="auto" w:fill="FFFFFF"/>
          <w:lang w:eastAsia="ar-SA"/>
        </w:rPr>
        <w:t>(по согласованию)</w:t>
      </w:r>
      <w:r w:rsidRPr="00F04D1A">
        <w:rPr>
          <w:rFonts w:ascii="Times New Roman" w:hAnsi="Times New Roman"/>
          <w:color w:val="000000"/>
          <w:sz w:val="24"/>
          <w:shd w:val="clear" w:color="auto" w:fill="F5F5F5"/>
          <w:lang w:eastAsia="ar-SA"/>
        </w:rPr>
        <w:t>;</w:t>
      </w:r>
    </w:p>
    <w:p w:rsidR="00EF40F8" w:rsidRPr="003E3AB3" w:rsidRDefault="00EF40F8" w:rsidP="00EF40F8">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Волков О</w:t>
      </w:r>
      <w:r w:rsidRPr="003E3AB3">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А.</w:t>
      </w:r>
      <w:r w:rsidRPr="003E3AB3">
        <w:rPr>
          <w:rFonts w:ascii="Times New Roman" w:eastAsia="Times New Roman" w:hAnsi="Times New Roman"/>
          <w:color w:val="000000"/>
          <w:sz w:val="24"/>
          <w:szCs w:val="24"/>
          <w:lang w:eastAsia="ar-SA"/>
        </w:rPr>
        <w:t xml:space="preserve">– главный врач БУ «Урмарская центральная районная больница» Минздрава Чувашии </w:t>
      </w:r>
      <w:r w:rsidRPr="003E3AB3">
        <w:rPr>
          <w:rFonts w:ascii="Times New Roman" w:eastAsia="Times New Roman" w:hAnsi="Times New Roman"/>
          <w:color w:val="000000"/>
          <w:sz w:val="24"/>
          <w:szCs w:val="24"/>
          <w:shd w:val="clear" w:color="auto" w:fill="FFFFFF"/>
          <w:lang w:eastAsia="ar-SA"/>
        </w:rPr>
        <w:t>(по согласованию)</w:t>
      </w:r>
      <w:r w:rsidRPr="003E3AB3">
        <w:rPr>
          <w:rFonts w:ascii="Times New Roman" w:eastAsia="Times New Roman" w:hAnsi="Times New Roman"/>
          <w:color w:val="000000"/>
          <w:sz w:val="24"/>
          <w:szCs w:val="24"/>
          <w:lang w:eastAsia="ar-SA"/>
        </w:rPr>
        <w:t>;</w:t>
      </w:r>
    </w:p>
    <w:p w:rsidR="00EF40F8" w:rsidRPr="00F04D1A" w:rsidRDefault="00EF40F8" w:rsidP="00EF40F8">
      <w:pPr>
        <w:suppressAutoHyphens/>
        <w:spacing w:after="0" w:line="240" w:lineRule="auto"/>
        <w:ind w:firstLine="540"/>
        <w:jc w:val="both"/>
        <w:rPr>
          <w:rFonts w:ascii="Times New Roman" w:hAnsi="Times New Roman"/>
          <w:color w:val="000000"/>
          <w:sz w:val="24"/>
          <w:lang w:eastAsia="ar-SA"/>
        </w:rPr>
      </w:pPr>
      <w:r>
        <w:rPr>
          <w:rFonts w:ascii="Times New Roman" w:hAnsi="Times New Roman"/>
          <w:color w:val="000000"/>
          <w:sz w:val="24"/>
          <w:lang w:eastAsia="ar-SA"/>
        </w:rPr>
        <w:t>Дмитриева Ж.Н. – директор БУ «Урмарский комплексный центр социального обслуживания населения» Минтруда Чувашии (по согласованию);</w:t>
      </w:r>
    </w:p>
    <w:p w:rsidR="00EF40F8" w:rsidRPr="00F04D1A" w:rsidRDefault="00EF40F8" w:rsidP="00EF40F8">
      <w:pPr>
        <w:suppressAutoHyphens/>
        <w:spacing w:after="0" w:line="240" w:lineRule="auto"/>
        <w:ind w:firstLine="540"/>
        <w:jc w:val="both"/>
        <w:rPr>
          <w:rFonts w:ascii="Times New Roman" w:hAnsi="Times New Roman"/>
          <w:sz w:val="24"/>
          <w:szCs w:val="24"/>
          <w:lang w:eastAsia="ar-SA"/>
        </w:rPr>
      </w:pPr>
      <w:r w:rsidRPr="00F04D1A">
        <w:rPr>
          <w:rFonts w:ascii="Times New Roman" w:hAnsi="Times New Roman"/>
          <w:sz w:val="24"/>
          <w:szCs w:val="24"/>
          <w:lang w:eastAsia="ar-SA"/>
        </w:rPr>
        <w:t xml:space="preserve">Краснов А.В. – начальник отдела </w:t>
      </w:r>
      <w:r>
        <w:rPr>
          <w:rFonts w:ascii="Times New Roman" w:hAnsi="Times New Roman"/>
          <w:sz w:val="24"/>
          <w:szCs w:val="24"/>
          <w:lang w:eastAsia="ar-SA"/>
        </w:rPr>
        <w:t>культуры, социального развития</w:t>
      </w:r>
      <w:r w:rsidRPr="00F04D1A">
        <w:rPr>
          <w:rFonts w:ascii="Times New Roman" w:hAnsi="Times New Roman"/>
          <w:sz w:val="24"/>
          <w:szCs w:val="24"/>
          <w:lang w:eastAsia="ar-SA"/>
        </w:rPr>
        <w:t xml:space="preserve"> </w:t>
      </w:r>
      <w:r>
        <w:rPr>
          <w:rFonts w:ascii="Times New Roman" w:hAnsi="Times New Roman"/>
          <w:sz w:val="24"/>
          <w:szCs w:val="24"/>
          <w:lang w:eastAsia="ar-SA"/>
        </w:rPr>
        <w:t xml:space="preserve">и спорта </w:t>
      </w:r>
      <w:r w:rsidRPr="00F04D1A">
        <w:rPr>
          <w:rFonts w:ascii="Times New Roman" w:hAnsi="Times New Roman"/>
          <w:sz w:val="24"/>
          <w:szCs w:val="24"/>
          <w:lang w:eastAsia="ar-SA"/>
        </w:rPr>
        <w:t xml:space="preserve">администрации Урмарского </w:t>
      </w:r>
      <w:r>
        <w:rPr>
          <w:rFonts w:ascii="Times New Roman" w:hAnsi="Times New Roman"/>
          <w:sz w:val="24"/>
          <w:szCs w:val="24"/>
          <w:lang w:eastAsia="ar-SA"/>
        </w:rPr>
        <w:t>муниципального округа</w:t>
      </w:r>
      <w:r w:rsidRPr="00F04D1A">
        <w:rPr>
          <w:rFonts w:ascii="Times New Roman" w:hAnsi="Times New Roman"/>
          <w:sz w:val="24"/>
          <w:szCs w:val="24"/>
          <w:lang w:eastAsia="ar-SA"/>
        </w:rPr>
        <w:t>;</w:t>
      </w:r>
    </w:p>
    <w:p w:rsidR="00EF40F8" w:rsidRDefault="00EF40F8" w:rsidP="00EF40F8">
      <w:pPr>
        <w:suppressAutoHyphens/>
        <w:spacing w:after="0" w:line="240" w:lineRule="auto"/>
        <w:ind w:firstLine="540"/>
        <w:jc w:val="both"/>
        <w:rPr>
          <w:rFonts w:ascii="Times New Roman" w:hAnsi="Times New Roman"/>
          <w:color w:val="000000"/>
          <w:sz w:val="24"/>
          <w:lang w:eastAsia="ar-SA"/>
        </w:rPr>
      </w:pPr>
      <w:r>
        <w:rPr>
          <w:rFonts w:ascii="Times New Roman" w:hAnsi="Times New Roman"/>
          <w:color w:val="000000"/>
          <w:sz w:val="24"/>
          <w:lang w:eastAsia="ar-SA"/>
        </w:rPr>
        <w:t>Мочалов С.Г.</w:t>
      </w:r>
      <w:r w:rsidRPr="00F04D1A">
        <w:rPr>
          <w:rFonts w:ascii="Times New Roman" w:hAnsi="Times New Roman"/>
          <w:color w:val="000000"/>
          <w:sz w:val="24"/>
          <w:lang w:eastAsia="ar-SA"/>
        </w:rPr>
        <w:t xml:space="preserve"> – начальник Межмуниципального отдела МВД России «Урмарский» </w:t>
      </w:r>
      <w:r w:rsidRPr="00F04D1A">
        <w:rPr>
          <w:rFonts w:ascii="Times New Roman" w:hAnsi="Times New Roman"/>
          <w:color w:val="000000"/>
          <w:sz w:val="24"/>
          <w:shd w:val="clear" w:color="auto" w:fill="FFFFFF"/>
          <w:lang w:eastAsia="ar-SA"/>
        </w:rPr>
        <w:t>(по согласованию)</w:t>
      </w:r>
      <w:r w:rsidRPr="00F04D1A">
        <w:rPr>
          <w:rFonts w:ascii="Times New Roman" w:hAnsi="Times New Roman"/>
          <w:color w:val="000000"/>
          <w:sz w:val="24"/>
          <w:lang w:eastAsia="ar-SA"/>
        </w:rPr>
        <w:t>;</w:t>
      </w:r>
    </w:p>
    <w:p w:rsidR="00EF40F8" w:rsidRDefault="00EF40F8" w:rsidP="00EF40F8">
      <w:pPr>
        <w:suppressAutoHyphens/>
        <w:spacing w:after="0" w:line="240" w:lineRule="auto"/>
        <w:ind w:firstLine="540"/>
        <w:jc w:val="both"/>
        <w:rPr>
          <w:rFonts w:ascii="Times New Roman" w:hAnsi="Times New Roman"/>
          <w:color w:val="000000"/>
          <w:sz w:val="24"/>
          <w:lang w:eastAsia="ar-SA"/>
        </w:rPr>
      </w:pPr>
      <w:proofErr w:type="spellStart"/>
      <w:r>
        <w:rPr>
          <w:rFonts w:ascii="Times New Roman" w:hAnsi="Times New Roman"/>
          <w:color w:val="000000"/>
          <w:sz w:val="24"/>
          <w:lang w:eastAsia="ar-SA"/>
        </w:rPr>
        <w:t>Виссарионов</w:t>
      </w:r>
      <w:proofErr w:type="spellEnd"/>
      <w:r>
        <w:rPr>
          <w:rFonts w:ascii="Times New Roman" w:hAnsi="Times New Roman"/>
          <w:color w:val="000000"/>
          <w:sz w:val="24"/>
          <w:lang w:eastAsia="ar-SA"/>
        </w:rPr>
        <w:t xml:space="preserve"> А.Н. – начальник Урмарского </w:t>
      </w:r>
      <w:proofErr w:type="gramStart"/>
      <w:r>
        <w:rPr>
          <w:rFonts w:ascii="Times New Roman" w:hAnsi="Times New Roman"/>
          <w:color w:val="000000"/>
          <w:sz w:val="24"/>
          <w:lang w:eastAsia="ar-SA"/>
        </w:rPr>
        <w:t>территориального</w:t>
      </w:r>
      <w:proofErr w:type="gramEnd"/>
      <w:r>
        <w:rPr>
          <w:rFonts w:ascii="Times New Roman" w:hAnsi="Times New Roman"/>
          <w:color w:val="000000"/>
          <w:sz w:val="24"/>
          <w:lang w:eastAsia="ar-SA"/>
        </w:rPr>
        <w:t xml:space="preserve"> отдела (по согласованию);</w:t>
      </w:r>
    </w:p>
    <w:p w:rsidR="00EF40F8" w:rsidRPr="00F04D1A" w:rsidRDefault="00EF40F8" w:rsidP="00EF40F8">
      <w:pPr>
        <w:suppressAutoHyphens/>
        <w:spacing w:after="0" w:line="240" w:lineRule="auto"/>
        <w:ind w:firstLine="540"/>
        <w:jc w:val="both"/>
        <w:rPr>
          <w:rFonts w:ascii="Times New Roman" w:hAnsi="Times New Roman"/>
          <w:sz w:val="24"/>
          <w:lang w:eastAsia="ar-SA"/>
        </w:rPr>
      </w:pPr>
      <w:r>
        <w:rPr>
          <w:rFonts w:ascii="Times New Roman" w:hAnsi="Times New Roman"/>
          <w:sz w:val="24"/>
          <w:shd w:val="clear" w:color="auto" w:fill="FFFFFF"/>
          <w:lang w:eastAsia="ar-SA"/>
        </w:rPr>
        <w:t>Семенова Т.Г. – председатель управляющего совета МА</w:t>
      </w:r>
      <w:r w:rsidRPr="00F04D1A">
        <w:rPr>
          <w:rFonts w:ascii="Times New Roman" w:hAnsi="Times New Roman"/>
          <w:sz w:val="24"/>
          <w:shd w:val="clear" w:color="auto" w:fill="FFFFFF"/>
          <w:lang w:eastAsia="ar-SA"/>
        </w:rPr>
        <w:t xml:space="preserve">ОУ «Урмарская СОШ им. Г.Е. Егорова» </w:t>
      </w:r>
      <w:r w:rsidRPr="00F04D1A">
        <w:rPr>
          <w:rFonts w:ascii="Times New Roman" w:hAnsi="Times New Roman"/>
          <w:color w:val="000000"/>
          <w:sz w:val="24"/>
          <w:shd w:val="clear" w:color="auto" w:fill="FFFFFF"/>
          <w:lang w:eastAsia="ar-SA"/>
        </w:rPr>
        <w:t>(по согласованию)</w:t>
      </w:r>
      <w:r w:rsidRPr="00F04D1A">
        <w:rPr>
          <w:rFonts w:ascii="Times New Roman" w:hAnsi="Times New Roman"/>
          <w:sz w:val="24"/>
          <w:shd w:val="clear" w:color="auto" w:fill="FFFFFF"/>
          <w:lang w:eastAsia="ar-SA"/>
        </w:rPr>
        <w:t>;</w:t>
      </w:r>
    </w:p>
    <w:p w:rsidR="00EF40F8" w:rsidRDefault="00EF40F8" w:rsidP="00EF40F8">
      <w:pPr>
        <w:suppressAutoHyphens/>
        <w:spacing w:after="0" w:line="240" w:lineRule="auto"/>
        <w:ind w:firstLine="540"/>
        <w:jc w:val="both"/>
        <w:rPr>
          <w:rFonts w:ascii="Times New Roman" w:hAnsi="Times New Roman"/>
          <w:color w:val="000000"/>
          <w:sz w:val="24"/>
          <w:lang w:eastAsia="ar-SA"/>
        </w:rPr>
      </w:pPr>
      <w:proofErr w:type="spellStart"/>
      <w:r>
        <w:rPr>
          <w:rFonts w:ascii="Times New Roman" w:hAnsi="Times New Roman"/>
          <w:color w:val="000000"/>
          <w:sz w:val="24"/>
          <w:lang w:eastAsia="ar-SA"/>
        </w:rPr>
        <w:t>Пудрикова</w:t>
      </w:r>
      <w:proofErr w:type="spellEnd"/>
      <w:r>
        <w:rPr>
          <w:rFonts w:ascii="Times New Roman" w:hAnsi="Times New Roman"/>
          <w:color w:val="000000"/>
          <w:sz w:val="24"/>
          <w:lang w:eastAsia="ar-SA"/>
        </w:rPr>
        <w:t xml:space="preserve"> К.А.</w:t>
      </w:r>
      <w:r w:rsidRPr="00F04D1A">
        <w:rPr>
          <w:rFonts w:ascii="Times New Roman" w:hAnsi="Times New Roman"/>
          <w:color w:val="000000"/>
          <w:sz w:val="24"/>
          <w:lang w:eastAsia="ar-SA"/>
        </w:rPr>
        <w:t xml:space="preserve"> – директор МБОУДО «Дом детског</w:t>
      </w:r>
      <w:r>
        <w:rPr>
          <w:rFonts w:ascii="Times New Roman" w:hAnsi="Times New Roman"/>
          <w:color w:val="000000"/>
          <w:sz w:val="24"/>
          <w:lang w:eastAsia="ar-SA"/>
        </w:rPr>
        <w:t>о творчества» Урмарского муниципального округа;</w:t>
      </w:r>
    </w:p>
    <w:p w:rsidR="00EF40F8" w:rsidRPr="005E793C" w:rsidRDefault="00EF40F8" w:rsidP="00EF40F8">
      <w:pPr>
        <w:suppressAutoHyphens/>
        <w:spacing w:after="0" w:line="240" w:lineRule="auto"/>
        <w:ind w:firstLine="540"/>
        <w:jc w:val="both"/>
        <w:rPr>
          <w:rFonts w:ascii="Times New Roman" w:hAnsi="Times New Roman"/>
          <w:sz w:val="24"/>
          <w:szCs w:val="24"/>
          <w:lang w:eastAsia="ar-SA"/>
        </w:rPr>
      </w:pPr>
      <w:r>
        <w:rPr>
          <w:rFonts w:ascii="Times New Roman" w:hAnsi="Times New Roman"/>
          <w:color w:val="000000"/>
          <w:sz w:val="24"/>
          <w:lang w:eastAsia="ar-SA"/>
        </w:rPr>
        <w:t>Виссарионова Т.Л.</w:t>
      </w:r>
      <w:r w:rsidRPr="00F04D1A">
        <w:rPr>
          <w:rFonts w:ascii="Times New Roman" w:hAnsi="Times New Roman"/>
          <w:color w:val="000000"/>
          <w:sz w:val="24"/>
          <w:lang w:eastAsia="ar-SA"/>
        </w:rPr>
        <w:t xml:space="preserve"> - </w:t>
      </w:r>
      <w:r>
        <w:rPr>
          <w:rFonts w:ascii="Times New Roman" w:hAnsi="Times New Roman"/>
          <w:color w:val="000000"/>
          <w:sz w:val="24"/>
          <w:lang w:eastAsia="ar-SA"/>
        </w:rPr>
        <w:t>г</w:t>
      </w:r>
      <w:r w:rsidRPr="005E793C">
        <w:rPr>
          <w:rFonts w:ascii="Times New Roman" w:hAnsi="Times New Roman"/>
          <w:sz w:val="24"/>
          <w:szCs w:val="24"/>
          <w:shd w:val="clear" w:color="auto" w:fill="FFFFFF"/>
        </w:rPr>
        <w:t>лавный специалист - эксперт</w:t>
      </w:r>
      <w:r w:rsidRPr="00307E75">
        <w:rPr>
          <w:rFonts w:ascii="Times New Roman" w:hAnsi="Times New Roman"/>
          <w:sz w:val="24"/>
          <w:szCs w:val="24"/>
          <w:shd w:val="clear" w:color="auto" w:fill="FFFFFF"/>
        </w:rPr>
        <w:t xml:space="preserve"> - секретарь комиссии по делам несовершеннолетних и защите их прав </w:t>
      </w:r>
      <w:r>
        <w:rPr>
          <w:rFonts w:ascii="Times New Roman" w:hAnsi="Times New Roman"/>
          <w:sz w:val="24"/>
          <w:szCs w:val="24"/>
          <w:shd w:val="clear" w:color="auto" w:fill="FFFFFF"/>
        </w:rPr>
        <w:t>отдела</w:t>
      </w:r>
      <w:r>
        <w:rPr>
          <w:rFonts w:ascii="Times New Roman" w:hAnsi="Times New Roman"/>
          <w:sz w:val="24"/>
          <w:szCs w:val="24"/>
          <w:lang w:eastAsia="ar-SA"/>
        </w:rPr>
        <w:t xml:space="preserve"> образования и молодежной политики администрации Урмарского муниципального округа</w:t>
      </w:r>
      <w:r w:rsidRPr="005E793C">
        <w:rPr>
          <w:rFonts w:ascii="Times New Roman" w:hAnsi="Times New Roman"/>
          <w:sz w:val="24"/>
          <w:szCs w:val="24"/>
          <w:lang w:eastAsia="ar-SA"/>
        </w:rPr>
        <w:t>;</w:t>
      </w:r>
    </w:p>
    <w:p w:rsidR="00EF40F8" w:rsidRPr="00F04D1A" w:rsidRDefault="00EF40F8" w:rsidP="00EF40F8">
      <w:pPr>
        <w:suppressAutoHyphens/>
        <w:spacing w:after="0" w:line="240" w:lineRule="auto"/>
        <w:ind w:firstLine="540"/>
        <w:jc w:val="both"/>
        <w:rPr>
          <w:rFonts w:ascii="Times New Roman" w:hAnsi="Times New Roman"/>
          <w:color w:val="000000"/>
          <w:sz w:val="24"/>
          <w:lang w:eastAsia="ar-SA"/>
        </w:rPr>
      </w:pPr>
      <w:r>
        <w:rPr>
          <w:rFonts w:ascii="Times New Roman" w:hAnsi="Times New Roman"/>
          <w:color w:val="000000"/>
          <w:sz w:val="24"/>
          <w:lang w:eastAsia="ar-SA"/>
        </w:rPr>
        <w:t>Петрова Л.Ю.</w:t>
      </w:r>
      <w:r w:rsidRPr="00F04D1A">
        <w:rPr>
          <w:rFonts w:ascii="Times New Roman" w:hAnsi="Times New Roman"/>
          <w:color w:val="000000"/>
          <w:sz w:val="24"/>
          <w:lang w:eastAsia="ar-SA"/>
        </w:rPr>
        <w:t xml:space="preserve"> – заведующий сектором опеки и попечительства</w:t>
      </w:r>
      <w:r>
        <w:rPr>
          <w:rFonts w:ascii="Times New Roman" w:hAnsi="Times New Roman"/>
          <w:color w:val="000000"/>
          <w:sz w:val="24"/>
          <w:lang w:eastAsia="ar-SA"/>
        </w:rPr>
        <w:t xml:space="preserve"> </w:t>
      </w:r>
      <w:r>
        <w:rPr>
          <w:rFonts w:ascii="Times New Roman" w:hAnsi="Times New Roman"/>
          <w:sz w:val="24"/>
          <w:szCs w:val="24"/>
          <w:shd w:val="clear" w:color="auto" w:fill="FFFFFF"/>
        </w:rPr>
        <w:t>отдела</w:t>
      </w:r>
      <w:r>
        <w:rPr>
          <w:rFonts w:ascii="Times New Roman" w:hAnsi="Times New Roman"/>
          <w:sz w:val="24"/>
          <w:szCs w:val="24"/>
          <w:lang w:eastAsia="ar-SA"/>
        </w:rPr>
        <w:t xml:space="preserve"> образования и молодежной политики администрации Урмарского муниципального округа</w:t>
      </w:r>
      <w:r w:rsidRPr="00F04D1A">
        <w:rPr>
          <w:rFonts w:ascii="Times New Roman" w:hAnsi="Times New Roman"/>
          <w:color w:val="000000"/>
          <w:sz w:val="24"/>
          <w:lang w:eastAsia="ar-SA"/>
        </w:rPr>
        <w:t>;</w:t>
      </w:r>
    </w:p>
    <w:p w:rsidR="00EF40F8" w:rsidRDefault="00EF40F8" w:rsidP="00EF40F8">
      <w:pPr>
        <w:suppressAutoHyphens/>
        <w:spacing w:after="0" w:line="240" w:lineRule="auto"/>
        <w:ind w:firstLine="540"/>
        <w:jc w:val="both"/>
        <w:rPr>
          <w:rFonts w:ascii="Times New Roman" w:hAnsi="Times New Roman"/>
          <w:color w:val="000000"/>
          <w:sz w:val="24"/>
          <w:lang w:eastAsia="ar-SA"/>
        </w:rPr>
      </w:pPr>
      <w:r>
        <w:rPr>
          <w:rFonts w:ascii="Times New Roman" w:hAnsi="Times New Roman"/>
          <w:color w:val="000000"/>
          <w:sz w:val="24"/>
          <w:lang w:eastAsia="ar-SA"/>
        </w:rPr>
        <w:t>Федорова О.В.</w:t>
      </w:r>
      <w:r w:rsidRPr="00F04D1A">
        <w:rPr>
          <w:rFonts w:ascii="Times New Roman" w:hAnsi="Times New Roman"/>
          <w:color w:val="000000"/>
          <w:sz w:val="24"/>
          <w:lang w:eastAsia="ar-SA"/>
        </w:rPr>
        <w:t xml:space="preserve"> – </w:t>
      </w:r>
      <w:r>
        <w:rPr>
          <w:rFonts w:ascii="Times New Roman" w:hAnsi="Times New Roman"/>
          <w:color w:val="000000"/>
          <w:sz w:val="24"/>
          <w:lang w:eastAsia="ar-SA"/>
        </w:rPr>
        <w:t>главный</w:t>
      </w:r>
      <w:r w:rsidRPr="00F04D1A">
        <w:rPr>
          <w:rFonts w:ascii="Times New Roman" w:hAnsi="Times New Roman"/>
          <w:color w:val="000000"/>
          <w:sz w:val="24"/>
          <w:lang w:eastAsia="ar-SA"/>
        </w:rPr>
        <w:t xml:space="preserve"> специалист-эксперт </w:t>
      </w:r>
      <w:r>
        <w:rPr>
          <w:rFonts w:ascii="Times New Roman" w:hAnsi="Times New Roman"/>
          <w:color w:val="000000"/>
          <w:sz w:val="24"/>
          <w:lang w:eastAsia="ar-SA"/>
        </w:rPr>
        <w:t xml:space="preserve">отдела </w:t>
      </w:r>
      <w:r w:rsidRPr="00F04D1A">
        <w:rPr>
          <w:rFonts w:ascii="Times New Roman" w:hAnsi="Times New Roman"/>
          <w:color w:val="000000"/>
          <w:sz w:val="24"/>
          <w:lang w:eastAsia="ar-SA"/>
        </w:rPr>
        <w:t xml:space="preserve">образования и молодежной политики </w:t>
      </w:r>
      <w:r>
        <w:rPr>
          <w:rFonts w:ascii="Times New Roman" w:hAnsi="Times New Roman"/>
          <w:color w:val="000000"/>
          <w:sz w:val="24"/>
          <w:lang w:eastAsia="ar-SA"/>
        </w:rPr>
        <w:t>администрации Урмарского муниципального округа;</w:t>
      </w:r>
    </w:p>
    <w:p w:rsidR="00EF40F8" w:rsidRDefault="00EF40F8" w:rsidP="00EF40F8">
      <w:pPr>
        <w:suppressAutoHyphens/>
        <w:spacing w:after="0" w:line="240" w:lineRule="auto"/>
        <w:ind w:firstLine="540"/>
        <w:jc w:val="both"/>
        <w:rPr>
          <w:rFonts w:ascii="Times New Roman" w:hAnsi="Times New Roman"/>
          <w:color w:val="000000"/>
          <w:sz w:val="24"/>
          <w:lang w:eastAsia="ar-SA"/>
        </w:rPr>
      </w:pPr>
      <w:r>
        <w:rPr>
          <w:rFonts w:ascii="Times New Roman" w:hAnsi="Times New Roman"/>
          <w:color w:val="000000"/>
          <w:sz w:val="24"/>
          <w:lang w:eastAsia="ar-SA"/>
        </w:rPr>
        <w:t>Андреева Э.О. – учитель физкультуры МБОУ «</w:t>
      </w:r>
      <w:proofErr w:type="spellStart"/>
      <w:r>
        <w:rPr>
          <w:rFonts w:ascii="Times New Roman" w:hAnsi="Times New Roman"/>
          <w:color w:val="000000"/>
          <w:sz w:val="24"/>
          <w:lang w:eastAsia="ar-SA"/>
        </w:rPr>
        <w:t>Синекинчерская</w:t>
      </w:r>
      <w:proofErr w:type="spellEnd"/>
      <w:r>
        <w:rPr>
          <w:rFonts w:ascii="Times New Roman" w:hAnsi="Times New Roman"/>
          <w:color w:val="000000"/>
          <w:sz w:val="24"/>
          <w:lang w:eastAsia="ar-SA"/>
        </w:rPr>
        <w:t xml:space="preserve"> ООШ им. </w:t>
      </w:r>
      <w:proofErr w:type="spellStart"/>
      <w:r>
        <w:rPr>
          <w:rFonts w:ascii="Times New Roman" w:hAnsi="Times New Roman"/>
          <w:color w:val="000000"/>
          <w:sz w:val="24"/>
          <w:lang w:eastAsia="ar-SA"/>
        </w:rPr>
        <w:t>М.Н.Юхмы</w:t>
      </w:r>
      <w:proofErr w:type="spellEnd"/>
      <w:r>
        <w:rPr>
          <w:rFonts w:ascii="Times New Roman" w:hAnsi="Times New Roman"/>
          <w:color w:val="000000"/>
          <w:sz w:val="24"/>
          <w:lang w:eastAsia="ar-SA"/>
        </w:rPr>
        <w:t>»;</w:t>
      </w:r>
    </w:p>
    <w:p w:rsidR="00EF40F8" w:rsidRDefault="00EF40F8" w:rsidP="00EF40F8">
      <w:pPr>
        <w:suppressAutoHyphens/>
        <w:spacing w:after="0" w:line="240" w:lineRule="auto"/>
        <w:ind w:firstLine="540"/>
        <w:jc w:val="both"/>
        <w:rPr>
          <w:rFonts w:ascii="Times New Roman" w:hAnsi="Times New Roman"/>
          <w:color w:val="000000"/>
          <w:sz w:val="24"/>
          <w:lang w:eastAsia="ar-SA"/>
        </w:rPr>
      </w:pPr>
      <w:proofErr w:type="spellStart"/>
      <w:r>
        <w:rPr>
          <w:rFonts w:ascii="Times New Roman" w:hAnsi="Times New Roman"/>
          <w:color w:val="000000"/>
          <w:sz w:val="24"/>
          <w:lang w:eastAsia="ar-SA"/>
        </w:rPr>
        <w:t>Чубукова</w:t>
      </w:r>
      <w:proofErr w:type="spellEnd"/>
      <w:r>
        <w:rPr>
          <w:rFonts w:ascii="Times New Roman" w:hAnsi="Times New Roman"/>
          <w:color w:val="000000"/>
          <w:sz w:val="24"/>
          <w:lang w:eastAsia="ar-SA"/>
        </w:rPr>
        <w:t xml:space="preserve"> С.В. – учитель физкультуры МБОУ «</w:t>
      </w:r>
      <w:proofErr w:type="spellStart"/>
      <w:r>
        <w:rPr>
          <w:rFonts w:ascii="Times New Roman" w:hAnsi="Times New Roman"/>
          <w:color w:val="000000"/>
          <w:sz w:val="24"/>
          <w:lang w:eastAsia="ar-SA"/>
        </w:rPr>
        <w:t>Ковалинская</w:t>
      </w:r>
      <w:proofErr w:type="spellEnd"/>
      <w:r>
        <w:rPr>
          <w:rFonts w:ascii="Times New Roman" w:hAnsi="Times New Roman"/>
          <w:color w:val="000000"/>
          <w:sz w:val="24"/>
          <w:lang w:eastAsia="ar-SA"/>
        </w:rPr>
        <w:t xml:space="preserve"> ООШ» Урмарского муниципального округа;</w:t>
      </w:r>
    </w:p>
    <w:p w:rsidR="00EF40F8" w:rsidRPr="00F04D1A" w:rsidRDefault="00EF40F8" w:rsidP="00EF40F8">
      <w:pPr>
        <w:suppressAutoHyphens/>
        <w:spacing w:after="0" w:line="240" w:lineRule="auto"/>
        <w:ind w:firstLine="540"/>
        <w:jc w:val="both"/>
        <w:rPr>
          <w:rFonts w:ascii="Times New Roman" w:hAnsi="Times New Roman"/>
          <w:color w:val="000000"/>
          <w:sz w:val="24"/>
          <w:lang w:eastAsia="ar-SA"/>
        </w:rPr>
      </w:pPr>
      <w:proofErr w:type="spellStart"/>
      <w:r>
        <w:rPr>
          <w:rFonts w:ascii="Times New Roman" w:hAnsi="Times New Roman"/>
          <w:color w:val="000000"/>
          <w:sz w:val="24"/>
          <w:lang w:eastAsia="ar-SA"/>
        </w:rPr>
        <w:t>Зобова</w:t>
      </w:r>
      <w:proofErr w:type="spellEnd"/>
      <w:r>
        <w:rPr>
          <w:rFonts w:ascii="Times New Roman" w:hAnsi="Times New Roman"/>
          <w:color w:val="000000"/>
          <w:sz w:val="24"/>
          <w:lang w:eastAsia="ar-SA"/>
        </w:rPr>
        <w:t xml:space="preserve"> М.Н.– член Детского общественного совета при Уполномоченном по правам ребенка в Чувашской Республике.</w:t>
      </w:r>
    </w:p>
    <w:p w:rsidR="00EF40F8" w:rsidRPr="00F04D1A" w:rsidRDefault="00EF40F8" w:rsidP="00EF40F8">
      <w:pPr>
        <w:suppressAutoHyphens/>
        <w:spacing w:after="0" w:line="240" w:lineRule="auto"/>
        <w:ind w:firstLine="540"/>
        <w:jc w:val="both"/>
        <w:rPr>
          <w:rFonts w:ascii="Times New Roman" w:hAnsi="Times New Roman"/>
          <w:color w:val="000000"/>
          <w:sz w:val="24"/>
          <w:lang w:eastAsia="ar-SA"/>
        </w:rPr>
      </w:pPr>
    </w:p>
    <w:p w:rsidR="00EF40F8" w:rsidRPr="00F04D1A" w:rsidRDefault="00EF40F8" w:rsidP="00EF40F8">
      <w:pPr>
        <w:suppressAutoHyphens/>
        <w:spacing w:after="0" w:line="240" w:lineRule="auto"/>
        <w:rPr>
          <w:rFonts w:ascii="Times New Roman" w:hAnsi="Times New Roman"/>
          <w:sz w:val="24"/>
          <w:szCs w:val="24"/>
          <w:lang w:eastAsia="ar-SA"/>
        </w:rPr>
      </w:pPr>
    </w:p>
    <w:p w:rsidR="00EF40F8" w:rsidRPr="00F04D1A" w:rsidRDefault="00EF40F8" w:rsidP="00EF40F8">
      <w:pPr>
        <w:suppressAutoHyphens/>
        <w:spacing w:after="0" w:line="240" w:lineRule="auto"/>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Pr="00923298" w:rsidRDefault="00EF40F8" w:rsidP="00EF40F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EF40F8" w:rsidRPr="00923298" w:rsidRDefault="00EF40F8" w:rsidP="00EF40F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F40F8" w:rsidRPr="00923298" w:rsidRDefault="00EF40F8" w:rsidP="00EF40F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F40F8" w:rsidRPr="00923298" w:rsidRDefault="00EF40F8" w:rsidP="00EF40F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07.06.2023</w:t>
      </w:r>
      <w:r w:rsidRPr="00923298">
        <w:rPr>
          <w:rFonts w:ascii="Times New Roman" w:hAnsi="Times New Roman"/>
          <w:sz w:val="24"/>
          <w:szCs w:val="24"/>
        </w:rPr>
        <w:t xml:space="preserve"> № </w:t>
      </w:r>
      <w:r>
        <w:rPr>
          <w:rFonts w:ascii="Times New Roman" w:hAnsi="Times New Roman"/>
          <w:sz w:val="24"/>
          <w:szCs w:val="24"/>
        </w:rPr>
        <w:t>693</w:t>
      </w:r>
    </w:p>
    <w:p w:rsidR="00EF40F8" w:rsidRPr="00F04D1A" w:rsidRDefault="00EF40F8" w:rsidP="00EF40F8">
      <w:pPr>
        <w:tabs>
          <w:tab w:val="left" w:pos="6225"/>
        </w:tabs>
        <w:suppressAutoHyphens/>
        <w:spacing w:after="0" w:line="240" w:lineRule="auto"/>
        <w:ind w:firstLine="567"/>
        <w:jc w:val="both"/>
        <w:rPr>
          <w:rFonts w:ascii="Times New Roman" w:hAnsi="Times New Roman"/>
          <w:sz w:val="23"/>
          <w:szCs w:val="23"/>
          <w:lang w:eastAsia="ar-SA"/>
        </w:rPr>
      </w:pPr>
    </w:p>
    <w:p w:rsidR="00EF40F8" w:rsidRDefault="00EF40F8" w:rsidP="00EF40F8">
      <w:pPr>
        <w:suppressAutoHyphens/>
        <w:spacing w:after="0" w:line="240" w:lineRule="auto"/>
        <w:ind w:firstLine="567"/>
        <w:jc w:val="center"/>
        <w:rPr>
          <w:rFonts w:ascii="Times New Roman" w:hAnsi="Times New Roman"/>
          <w:noProof/>
          <w:color w:val="000000"/>
          <w:sz w:val="24"/>
          <w:szCs w:val="24"/>
          <w:lang w:eastAsia="ar-SA"/>
        </w:rPr>
      </w:pPr>
    </w:p>
    <w:p w:rsidR="00EF40F8" w:rsidRPr="0085756F" w:rsidRDefault="00EF40F8" w:rsidP="00EF40F8">
      <w:pPr>
        <w:suppressAutoHyphens/>
        <w:spacing w:after="0" w:line="240" w:lineRule="auto"/>
        <w:ind w:firstLine="567"/>
        <w:jc w:val="center"/>
        <w:rPr>
          <w:rFonts w:ascii="Times New Roman" w:hAnsi="Times New Roman"/>
          <w:noProof/>
          <w:color w:val="000000"/>
          <w:sz w:val="24"/>
          <w:szCs w:val="24"/>
          <w:lang w:eastAsia="ar-SA"/>
        </w:rPr>
      </w:pPr>
      <w:r w:rsidRPr="0085756F">
        <w:rPr>
          <w:rFonts w:ascii="Times New Roman" w:hAnsi="Times New Roman"/>
          <w:noProof/>
          <w:color w:val="000000"/>
          <w:sz w:val="24"/>
          <w:szCs w:val="24"/>
          <w:lang w:eastAsia="ar-SA"/>
        </w:rPr>
        <w:t>План работы рабочей группы</w:t>
      </w:r>
    </w:p>
    <w:p w:rsidR="00EF40F8" w:rsidRPr="0085756F" w:rsidRDefault="00EF40F8" w:rsidP="00EF40F8">
      <w:pPr>
        <w:suppressAutoHyphens/>
        <w:spacing w:after="0" w:line="240" w:lineRule="auto"/>
        <w:ind w:firstLine="567"/>
        <w:jc w:val="center"/>
        <w:rPr>
          <w:rFonts w:ascii="Times New Roman" w:hAnsi="Times New Roman"/>
          <w:sz w:val="24"/>
          <w:szCs w:val="24"/>
          <w:lang w:eastAsia="ar-SA"/>
        </w:rPr>
      </w:pPr>
      <w:r w:rsidRPr="0085756F">
        <w:rPr>
          <w:rFonts w:ascii="Times New Roman" w:hAnsi="Times New Roman"/>
          <w:sz w:val="24"/>
          <w:szCs w:val="24"/>
          <w:lang w:eastAsia="ar-SA"/>
        </w:rPr>
        <w:t xml:space="preserve">по реализации летнего этапа Всероссийской акции </w:t>
      </w:r>
    </w:p>
    <w:p w:rsidR="00EF40F8" w:rsidRPr="0085756F" w:rsidRDefault="00EF40F8" w:rsidP="00EF40F8">
      <w:pPr>
        <w:suppressAutoHyphens/>
        <w:spacing w:after="0" w:line="240" w:lineRule="auto"/>
        <w:ind w:firstLine="567"/>
        <w:jc w:val="center"/>
        <w:rPr>
          <w:rFonts w:ascii="Times New Roman" w:hAnsi="Times New Roman"/>
          <w:sz w:val="24"/>
          <w:szCs w:val="24"/>
          <w:lang w:eastAsia="ar-SA"/>
        </w:rPr>
      </w:pPr>
      <w:r w:rsidRPr="0085756F">
        <w:rPr>
          <w:rFonts w:ascii="Times New Roman" w:hAnsi="Times New Roman"/>
          <w:sz w:val="24"/>
          <w:szCs w:val="24"/>
          <w:lang w:eastAsia="ar-SA"/>
        </w:rPr>
        <w:t xml:space="preserve">«Безопасность детства» в </w:t>
      </w:r>
      <w:proofErr w:type="spellStart"/>
      <w:r w:rsidRPr="0085756F">
        <w:rPr>
          <w:rFonts w:ascii="Times New Roman" w:hAnsi="Times New Roman"/>
          <w:sz w:val="24"/>
          <w:szCs w:val="24"/>
          <w:lang w:eastAsia="ar-SA"/>
        </w:rPr>
        <w:t>Урмарском</w:t>
      </w:r>
      <w:proofErr w:type="spellEnd"/>
      <w:r w:rsidRPr="0085756F">
        <w:rPr>
          <w:rFonts w:ascii="Times New Roman" w:hAnsi="Times New Roman"/>
          <w:sz w:val="24"/>
          <w:szCs w:val="24"/>
          <w:lang w:eastAsia="ar-SA"/>
        </w:rPr>
        <w:t xml:space="preserve"> муниципальном округе</w:t>
      </w:r>
    </w:p>
    <w:p w:rsidR="00EF40F8" w:rsidRPr="00F04D1A" w:rsidRDefault="00EF40F8" w:rsidP="00EF40F8">
      <w:pPr>
        <w:suppressAutoHyphens/>
        <w:spacing w:after="0" w:line="240" w:lineRule="auto"/>
        <w:ind w:firstLine="567"/>
        <w:jc w:val="center"/>
        <w:rPr>
          <w:rFonts w:ascii="Times New Roman" w:hAnsi="Times New Roman"/>
          <w:sz w:val="23"/>
          <w:szCs w:val="23"/>
          <w:lang w:eastAsia="ar-SA"/>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4447"/>
        <w:gridCol w:w="1629"/>
        <w:gridCol w:w="2924"/>
      </w:tblGrid>
      <w:tr w:rsidR="00EF40F8" w:rsidRPr="004E0B76" w:rsidTr="00DB3ECE">
        <w:trPr>
          <w:trHeight w:val="313"/>
          <w:tblHeader/>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 xml:space="preserve">№ </w:t>
            </w:r>
            <w:proofErr w:type="gramStart"/>
            <w:r w:rsidRPr="00F04D1A">
              <w:rPr>
                <w:rFonts w:ascii="Times New Roman" w:hAnsi="Times New Roman"/>
                <w:sz w:val="23"/>
                <w:szCs w:val="23"/>
                <w:lang w:eastAsia="ar-SA"/>
              </w:rPr>
              <w:t>п</w:t>
            </w:r>
            <w:proofErr w:type="gramEnd"/>
            <w:r w:rsidRPr="00F04D1A">
              <w:rPr>
                <w:rFonts w:ascii="Times New Roman" w:hAnsi="Times New Roman"/>
                <w:sz w:val="23"/>
                <w:szCs w:val="23"/>
                <w:lang w:eastAsia="ar-SA"/>
              </w:rPr>
              <w:t>/п</w:t>
            </w:r>
          </w:p>
        </w:tc>
        <w:tc>
          <w:tcPr>
            <w:tcW w:w="4447"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Название мероприятия</w:t>
            </w:r>
          </w:p>
        </w:tc>
        <w:tc>
          <w:tcPr>
            <w:tcW w:w="1629"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Время проведения</w:t>
            </w:r>
          </w:p>
        </w:tc>
        <w:tc>
          <w:tcPr>
            <w:tcW w:w="2924"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Ответственный</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1</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Заседание рабочей группы по</w:t>
            </w:r>
            <w:r>
              <w:rPr>
                <w:rFonts w:ascii="Times New Roman" w:hAnsi="Times New Roman"/>
                <w:sz w:val="23"/>
                <w:szCs w:val="23"/>
                <w:lang w:eastAsia="ar-SA"/>
              </w:rPr>
              <w:t xml:space="preserve"> реализации летнего этапа Всероссийской</w:t>
            </w:r>
            <w:r w:rsidRPr="00F04D1A">
              <w:rPr>
                <w:rFonts w:ascii="Times New Roman" w:hAnsi="Times New Roman"/>
                <w:sz w:val="23"/>
                <w:szCs w:val="23"/>
                <w:lang w:eastAsia="ar-SA"/>
              </w:rPr>
              <w:t xml:space="preserve"> акции «Безопасность детства» </w:t>
            </w:r>
            <w:r>
              <w:rPr>
                <w:rFonts w:ascii="Times New Roman" w:hAnsi="Times New Roman"/>
                <w:sz w:val="23"/>
                <w:szCs w:val="23"/>
                <w:lang w:eastAsia="ar-SA"/>
              </w:rPr>
              <w:t xml:space="preserve">в </w:t>
            </w:r>
            <w:proofErr w:type="spellStart"/>
            <w:r>
              <w:rPr>
                <w:rFonts w:ascii="Times New Roman" w:hAnsi="Times New Roman"/>
                <w:sz w:val="23"/>
                <w:szCs w:val="23"/>
                <w:lang w:eastAsia="ar-SA"/>
              </w:rPr>
              <w:t>Урмарском</w:t>
            </w:r>
            <w:proofErr w:type="spellEnd"/>
            <w:r>
              <w:rPr>
                <w:rFonts w:ascii="Times New Roman" w:hAnsi="Times New Roman"/>
                <w:sz w:val="23"/>
                <w:szCs w:val="23"/>
                <w:lang w:eastAsia="ar-SA"/>
              </w:rPr>
              <w:t xml:space="preserve"> муниципальном округе</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Июнь</w:t>
            </w:r>
          </w:p>
        </w:tc>
        <w:tc>
          <w:tcPr>
            <w:tcW w:w="2924"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2</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Разработка плана меропри</w:t>
            </w:r>
            <w:r>
              <w:rPr>
                <w:rFonts w:ascii="Times New Roman" w:hAnsi="Times New Roman"/>
                <w:sz w:val="23"/>
                <w:szCs w:val="23"/>
                <w:lang w:eastAsia="ar-SA"/>
              </w:rPr>
              <w:t>ятий по реализации летнего этапа Всероссийской</w:t>
            </w:r>
            <w:r w:rsidRPr="00F04D1A">
              <w:rPr>
                <w:rFonts w:ascii="Times New Roman" w:hAnsi="Times New Roman"/>
                <w:sz w:val="23"/>
                <w:szCs w:val="23"/>
                <w:lang w:eastAsia="ar-SA"/>
              </w:rPr>
              <w:t xml:space="preserve"> акции «Безопасность детства» </w:t>
            </w:r>
            <w:r>
              <w:rPr>
                <w:rFonts w:ascii="Times New Roman" w:hAnsi="Times New Roman"/>
                <w:sz w:val="23"/>
                <w:szCs w:val="23"/>
                <w:lang w:eastAsia="ar-SA"/>
              </w:rPr>
              <w:t xml:space="preserve">в </w:t>
            </w:r>
            <w:proofErr w:type="spellStart"/>
            <w:r>
              <w:rPr>
                <w:rFonts w:ascii="Times New Roman" w:hAnsi="Times New Roman"/>
                <w:sz w:val="23"/>
                <w:szCs w:val="23"/>
                <w:lang w:eastAsia="ar-SA"/>
              </w:rPr>
              <w:t>Урмарском</w:t>
            </w:r>
            <w:proofErr w:type="spellEnd"/>
            <w:r>
              <w:rPr>
                <w:rFonts w:ascii="Times New Roman" w:hAnsi="Times New Roman"/>
                <w:sz w:val="23"/>
                <w:szCs w:val="23"/>
                <w:lang w:eastAsia="ar-SA"/>
              </w:rPr>
              <w:t xml:space="preserve"> муниципальном округе</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До 7 июня</w:t>
            </w:r>
          </w:p>
        </w:tc>
        <w:tc>
          <w:tcPr>
            <w:tcW w:w="2924"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3</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Информационное сопровождение мероприятий социальной кампании</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4</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Проверка  открытых игровых и спортивных площадок</w:t>
            </w:r>
            <w:r>
              <w:rPr>
                <w:rFonts w:ascii="Times New Roman" w:hAnsi="Times New Roman"/>
                <w:sz w:val="23"/>
                <w:szCs w:val="23"/>
                <w:lang w:eastAsia="ar-SA"/>
              </w:rPr>
              <w:t>, парков, мест купания</w:t>
            </w:r>
            <w:r w:rsidRPr="00F04D1A">
              <w:rPr>
                <w:rFonts w:ascii="Times New Roman" w:hAnsi="Times New Roman"/>
                <w:sz w:val="23"/>
                <w:szCs w:val="23"/>
                <w:lang w:eastAsia="ar-SA"/>
              </w:rPr>
              <w:t xml:space="preserve"> на безопасность</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Рабочая группа</w:t>
            </w:r>
            <w:r>
              <w:rPr>
                <w:rFonts w:ascii="Times New Roman" w:hAnsi="Times New Roman"/>
                <w:sz w:val="23"/>
                <w:szCs w:val="23"/>
                <w:lang w:eastAsia="ar-SA"/>
              </w:rPr>
              <w:t>,</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начальники территориальных отделов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5</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Проведение рейдов в местах массового пребывания несовершеннолетних и семей с детьми, выявление обстоятельств, угрожающих жизни и здоровью детей (открытые люки, слабо закрепленные или сломанные конструкции, ведущиеся ремонтные работы и т.д.)</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Рабочая группа</w:t>
            </w:r>
            <w:r>
              <w:rPr>
                <w:rFonts w:ascii="Times New Roman" w:hAnsi="Times New Roman"/>
                <w:sz w:val="23"/>
                <w:szCs w:val="23"/>
                <w:lang w:eastAsia="ar-SA"/>
              </w:rPr>
              <w:t>,</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начальники территориальных отделов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6</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Проведение рейдов с целью проверки чердаков, подвалов, пустующих зданий и сооружений на предмет выявления фактов нахождения на них несовершеннолетних, принятии мер по удалению детей с данных объектов и устранению условий, способствующих их проникновению в указанные места</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Рабочая группа</w:t>
            </w:r>
            <w:r>
              <w:rPr>
                <w:rFonts w:ascii="Times New Roman" w:hAnsi="Times New Roman"/>
                <w:sz w:val="23"/>
                <w:szCs w:val="23"/>
                <w:lang w:eastAsia="ar-SA"/>
              </w:rPr>
              <w:t>,</w:t>
            </w:r>
          </w:p>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начальники территориальных отделов Урмарского муниципального округа,</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ООО Управляющая организация ЖКХ Урмарского района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7</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Выявление и посещение неохраняемых объектов, представляющих опасность для несовершеннолетних</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Рабочая группа</w:t>
            </w:r>
            <w:r>
              <w:rPr>
                <w:rFonts w:ascii="Times New Roman" w:hAnsi="Times New Roman"/>
                <w:sz w:val="23"/>
                <w:szCs w:val="23"/>
                <w:lang w:eastAsia="ar-SA"/>
              </w:rPr>
              <w:t>,</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начальники территориальных отделов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8</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 xml:space="preserve">Оказание содействия в обеспечении порядка проведения массовых </w:t>
            </w:r>
            <w:r w:rsidRPr="00F04D1A">
              <w:rPr>
                <w:rFonts w:ascii="Times New Roman" w:hAnsi="Times New Roman"/>
                <w:sz w:val="23"/>
                <w:szCs w:val="23"/>
                <w:lang w:eastAsia="ar-SA"/>
              </w:rPr>
              <w:lastRenderedPageBreak/>
              <w:t>мероприятий с участием несовершеннолетних</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lastRenderedPageBreak/>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Рабочая группа</w:t>
            </w:r>
            <w:r>
              <w:rPr>
                <w:rFonts w:ascii="Times New Roman" w:hAnsi="Times New Roman"/>
                <w:sz w:val="23"/>
                <w:szCs w:val="23"/>
                <w:lang w:eastAsia="ar-SA"/>
              </w:rPr>
              <w:t>,</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начальники </w:t>
            </w:r>
            <w:r>
              <w:rPr>
                <w:rFonts w:ascii="Times New Roman" w:hAnsi="Times New Roman"/>
                <w:sz w:val="23"/>
                <w:szCs w:val="23"/>
                <w:lang w:eastAsia="ar-SA"/>
              </w:rPr>
              <w:lastRenderedPageBreak/>
              <w:t>территориальных отделов Урмарского муниципального округа</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lastRenderedPageBreak/>
              <w:t>9</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Участие в рейдах по соблюдению законодательства, ограничивающего время пребывания несовершеннолетних в общественных местах без сопровождения взрослых</w:t>
            </w:r>
          </w:p>
        </w:tc>
        <w:tc>
          <w:tcPr>
            <w:tcW w:w="1629"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2924" w:type="dxa"/>
          </w:tcPr>
          <w:p w:rsidR="00EF40F8"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Рабочая группа</w:t>
            </w:r>
            <w:r>
              <w:rPr>
                <w:rFonts w:ascii="Times New Roman" w:hAnsi="Times New Roman"/>
                <w:sz w:val="23"/>
                <w:szCs w:val="23"/>
                <w:lang w:eastAsia="ar-SA"/>
              </w:rPr>
              <w:t>,</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начальники территориальных отделов Урмарского муниципального округа</w:t>
            </w:r>
          </w:p>
        </w:tc>
      </w:tr>
    </w:tbl>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Default="00EF40F8" w:rsidP="00EF40F8">
      <w:pPr>
        <w:suppressAutoHyphens/>
        <w:spacing w:after="0" w:line="240" w:lineRule="auto"/>
        <w:ind w:left="6379"/>
        <w:jc w:val="center"/>
        <w:rPr>
          <w:rFonts w:ascii="Times New Roman" w:hAnsi="Times New Roman"/>
          <w:sz w:val="24"/>
          <w:szCs w:val="24"/>
          <w:lang w:eastAsia="ar-SA"/>
        </w:rPr>
      </w:pPr>
    </w:p>
    <w:p w:rsidR="00EF40F8" w:rsidRPr="00923298" w:rsidRDefault="00EF40F8" w:rsidP="00EF40F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EF40F8" w:rsidRPr="00923298" w:rsidRDefault="00EF40F8" w:rsidP="00EF40F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F40F8" w:rsidRPr="00923298" w:rsidRDefault="00EF40F8" w:rsidP="00EF40F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F40F8" w:rsidRPr="00923298" w:rsidRDefault="00EF40F8" w:rsidP="00EF40F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07.06.2023</w:t>
      </w:r>
      <w:r w:rsidRPr="00923298">
        <w:rPr>
          <w:rFonts w:ascii="Times New Roman" w:hAnsi="Times New Roman"/>
          <w:sz w:val="24"/>
          <w:szCs w:val="24"/>
        </w:rPr>
        <w:t xml:space="preserve"> № </w:t>
      </w:r>
      <w:r>
        <w:rPr>
          <w:rFonts w:ascii="Times New Roman" w:hAnsi="Times New Roman"/>
          <w:sz w:val="24"/>
          <w:szCs w:val="24"/>
        </w:rPr>
        <w:t>693</w:t>
      </w:r>
    </w:p>
    <w:p w:rsidR="00EF40F8" w:rsidRDefault="00EF40F8" w:rsidP="00EF40F8">
      <w:pPr>
        <w:suppressAutoHyphens/>
        <w:spacing w:after="0" w:line="240" w:lineRule="auto"/>
        <w:ind w:firstLine="567"/>
        <w:jc w:val="center"/>
        <w:rPr>
          <w:rFonts w:ascii="Times New Roman" w:hAnsi="Times New Roman"/>
          <w:noProof/>
          <w:color w:val="000000"/>
          <w:sz w:val="23"/>
          <w:szCs w:val="23"/>
          <w:lang w:eastAsia="ar-SA"/>
        </w:rPr>
      </w:pPr>
    </w:p>
    <w:p w:rsidR="00EF40F8" w:rsidRDefault="00EF40F8" w:rsidP="00EF40F8">
      <w:pPr>
        <w:suppressAutoHyphens/>
        <w:spacing w:after="0" w:line="240" w:lineRule="auto"/>
        <w:ind w:firstLine="567"/>
        <w:jc w:val="center"/>
        <w:rPr>
          <w:rFonts w:ascii="Times New Roman" w:hAnsi="Times New Roman"/>
          <w:noProof/>
          <w:color w:val="000000"/>
          <w:sz w:val="24"/>
          <w:szCs w:val="24"/>
          <w:lang w:eastAsia="ar-SA"/>
        </w:rPr>
      </w:pPr>
    </w:p>
    <w:p w:rsidR="00EF40F8" w:rsidRPr="0085756F" w:rsidRDefault="00EF40F8" w:rsidP="00EF40F8">
      <w:pPr>
        <w:suppressAutoHyphens/>
        <w:spacing w:after="0" w:line="240" w:lineRule="auto"/>
        <w:ind w:firstLine="567"/>
        <w:jc w:val="center"/>
        <w:rPr>
          <w:rFonts w:ascii="Times New Roman" w:hAnsi="Times New Roman"/>
          <w:sz w:val="24"/>
          <w:szCs w:val="24"/>
          <w:lang w:eastAsia="ar-SA"/>
        </w:rPr>
      </w:pPr>
      <w:r w:rsidRPr="0085756F">
        <w:rPr>
          <w:rFonts w:ascii="Times New Roman" w:hAnsi="Times New Roman"/>
          <w:noProof/>
          <w:color w:val="000000"/>
          <w:sz w:val="24"/>
          <w:szCs w:val="24"/>
          <w:lang w:eastAsia="ar-SA"/>
        </w:rPr>
        <w:t xml:space="preserve">План </w:t>
      </w:r>
      <w:r w:rsidRPr="0085756F">
        <w:rPr>
          <w:rFonts w:ascii="Times New Roman" w:hAnsi="Times New Roman"/>
          <w:sz w:val="24"/>
          <w:szCs w:val="24"/>
          <w:lang w:eastAsia="ar-SA"/>
        </w:rPr>
        <w:t>мероприятий</w:t>
      </w:r>
    </w:p>
    <w:p w:rsidR="00EF40F8" w:rsidRPr="0085756F" w:rsidRDefault="00EF40F8" w:rsidP="00EF40F8">
      <w:pPr>
        <w:suppressAutoHyphens/>
        <w:spacing w:after="0" w:line="240" w:lineRule="auto"/>
        <w:ind w:firstLine="567"/>
        <w:jc w:val="center"/>
        <w:rPr>
          <w:rFonts w:ascii="Times New Roman" w:hAnsi="Times New Roman"/>
          <w:sz w:val="24"/>
          <w:szCs w:val="24"/>
          <w:lang w:eastAsia="ar-SA"/>
        </w:rPr>
      </w:pPr>
      <w:r w:rsidRPr="0085756F">
        <w:rPr>
          <w:rFonts w:ascii="Times New Roman" w:hAnsi="Times New Roman"/>
          <w:sz w:val="24"/>
          <w:szCs w:val="24"/>
          <w:lang w:eastAsia="ar-SA"/>
        </w:rPr>
        <w:t>по реализации летнего этапа Всероссийской акции</w:t>
      </w:r>
    </w:p>
    <w:p w:rsidR="00EF40F8" w:rsidRPr="0085756F" w:rsidRDefault="00EF40F8" w:rsidP="00EF40F8">
      <w:pPr>
        <w:suppressAutoHyphens/>
        <w:spacing w:after="0" w:line="240" w:lineRule="auto"/>
        <w:ind w:firstLine="567"/>
        <w:jc w:val="center"/>
        <w:rPr>
          <w:rFonts w:ascii="Times New Roman" w:hAnsi="Times New Roman"/>
          <w:sz w:val="24"/>
          <w:szCs w:val="24"/>
          <w:lang w:eastAsia="ar-SA"/>
        </w:rPr>
      </w:pPr>
      <w:r w:rsidRPr="0085756F">
        <w:rPr>
          <w:rFonts w:ascii="Times New Roman" w:hAnsi="Times New Roman"/>
          <w:sz w:val="24"/>
          <w:szCs w:val="24"/>
          <w:lang w:eastAsia="ar-SA"/>
        </w:rPr>
        <w:t xml:space="preserve"> «Безопасн</w:t>
      </w:r>
      <w:r>
        <w:rPr>
          <w:rFonts w:ascii="Times New Roman" w:hAnsi="Times New Roman"/>
          <w:sz w:val="24"/>
          <w:szCs w:val="24"/>
          <w:lang w:eastAsia="ar-SA"/>
        </w:rPr>
        <w:t xml:space="preserve">ость детства» в </w:t>
      </w:r>
      <w:proofErr w:type="spellStart"/>
      <w:r>
        <w:rPr>
          <w:rFonts w:ascii="Times New Roman" w:hAnsi="Times New Roman"/>
          <w:sz w:val="24"/>
          <w:szCs w:val="24"/>
          <w:lang w:eastAsia="ar-SA"/>
        </w:rPr>
        <w:t>Урмарском</w:t>
      </w:r>
      <w:proofErr w:type="spellEnd"/>
      <w:r>
        <w:rPr>
          <w:rFonts w:ascii="Times New Roman" w:hAnsi="Times New Roman"/>
          <w:sz w:val="24"/>
          <w:szCs w:val="24"/>
          <w:lang w:eastAsia="ar-SA"/>
        </w:rPr>
        <w:t xml:space="preserve"> муниципальном округе</w:t>
      </w:r>
    </w:p>
    <w:p w:rsidR="00EF40F8" w:rsidRPr="00F04D1A" w:rsidRDefault="00EF40F8" w:rsidP="00EF40F8">
      <w:pPr>
        <w:suppressAutoHyphens/>
        <w:spacing w:after="0" w:line="240" w:lineRule="auto"/>
        <w:ind w:firstLine="567"/>
        <w:jc w:val="center"/>
        <w:rPr>
          <w:rFonts w:ascii="Times New Roman" w:hAnsi="Times New Roman"/>
          <w:sz w:val="23"/>
          <w:szCs w:val="23"/>
          <w:lang w:eastAsia="ar-SA"/>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4447"/>
        <w:gridCol w:w="1362"/>
        <w:gridCol w:w="3269"/>
      </w:tblGrid>
      <w:tr w:rsidR="00EF40F8" w:rsidRPr="004E0B76" w:rsidTr="00DB3ECE">
        <w:trPr>
          <w:trHeight w:val="460"/>
          <w:tblHeader/>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 xml:space="preserve">№ </w:t>
            </w:r>
            <w:proofErr w:type="gramStart"/>
            <w:r w:rsidRPr="00F04D1A">
              <w:rPr>
                <w:rFonts w:ascii="Times New Roman" w:hAnsi="Times New Roman"/>
                <w:sz w:val="23"/>
                <w:szCs w:val="23"/>
                <w:lang w:eastAsia="ar-SA"/>
              </w:rPr>
              <w:t>п</w:t>
            </w:r>
            <w:proofErr w:type="gramEnd"/>
            <w:r w:rsidRPr="00F04D1A">
              <w:rPr>
                <w:rFonts w:ascii="Times New Roman" w:hAnsi="Times New Roman"/>
                <w:sz w:val="23"/>
                <w:szCs w:val="23"/>
                <w:lang w:eastAsia="ar-SA"/>
              </w:rPr>
              <w:t>/п</w:t>
            </w:r>
          </w:p>
        </w:tc>
        <w:tc>
          <w:tcPr>
            <w:tcW w:w="4447"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Название мероприятия</w:t>
            </w:r>
          </w:p>
        </w:tc>
        <w:tc>
          <w:tcPr>
            <w:tcW w:w="136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Время проведения</w:t>
            </w:r>
          </w:p>
        </w:tc>
        <w:tc>
          <w:tcPr>
            <w:tcW w:w="3268"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Ответственный</w:t>
            </w:r>
          </w:p>
        </w:tc>
      </w:tr>
      <w:tr w:rsidR="00EF40F8" w:rsidRPr="004E0B76" w:rsidTr="00DB3ECE">
        <w:trPr>
          <w:trHeight w:val="305"/>
          <w:jc w:val="center"/>
        </w:trPr>
        <w:tc>
          <w:tcPr>
            <w:tcW w:w="9700" w:type="dxa"/>
            <w:gridSpan w:val="4"/>
          </w:tcPr>
          <w:p w:rsidR="00EF40F8" w:rsidRPr="00F04D1A" w:rsidRDefault="00EF40F8" w:rsidP="00DB3ECE">
            <w:pPr>
              <w:suppressAutoHyphens/>
              <w:spacing w:after="0" w:line="240" w:lineRule="auto"/>
              <w:jc w:val="center"/>
              <w:rPr>
                <w:rFonts w:ascii="Times New Roman" w:hAnsi="Times New Roman"/>
                <w:b/>
                <w:sz w:val="23"/>
                <w:szCs w:val="23"/>
                <w:lang w:eastAsia="ar-SA"/>
              </w:rPr>
            </w:pPr>
            <w:r w:rsidRPr="00F04D1A">
              <w:rPr>
                <w:rFonts w:ascii="Times New Roman" w:hAnsi="Times New Roman"/>
                <w:b/>
                <w:sz w:val="23"/>
                <w:szCs w:val="23"/>
                <w:lang w:eastAsia="ar-SA"/>
              </w:rPr>
              <w:t xml:space="preserve">Раздел </w:t>
            </w:r>
            <w:r w:rsidRPr="00F04D1A">
              <w:rPr>
                <w:rFonts w:ascii="Times New Roman" w:hAnsi="Times New Roman"/>
                <w:b/>
                <w:sz w:val="23"/>
                <w:szCs w:val="23"/>
                <w:lang w:val="en-US" w:eastAsia="ar-SA"/>
              </w:rPr>
              <w:t>I</w:t>
            </w:r>
            <w:r w:rsidRPr="00F04D1A">
              <w:rPr>
                <w:rFonts w:ascii="Times New Roman" w:hAnsi="Times New Roman"/>
                <w:b/>
                <w:sz w:val="23"/>
                <w:szCs w:val="23"/>
                <w:lang w:eastAsia="ar-SA"/>
              </w:rPr>
              <w:t xml:space="preserve"> акция «Безопасная площадка»</w:t>
            </w:r>
          </w:p>
        </w:tc>
      </w:tr>
      <w:tr w:rsidR="00EF40F8" w:rsidRPr="004E0B76" w:rsidTr="00DB3ECE">
        <w:trPr>
          <w:trHeight w:val="1489"/>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Проведение инвентаризации детских игровых и спортивных площадок</w:t>
            </w:r>
          </w:p>
        </w:tc>
        <w:tc>
          <w:tcPr>
            <w:tcW w:w="136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Июнь-июль</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 территориальные отделы Урмарского муниципального округа,</w:t>
            </w:r>
            <w:r w:rsidRPr="00F04D1A">
              <w:rPr>
                <w:rFonts w:ascii="Times New Roman" w:hAnsi="Times New Roman"/>
                <w:sz w:val="23"/>
                <w:szCs w:val="23"/>
                <w:lang w:eastAsia="ar-SA"/>
              </w:rPr>
              <w:t xml:space="preserve"> образовательные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2</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Создание безопасных условий для несовершеннолетних на детских игровых и спортивных площадках</w:t>
            </w:r>
          </w:p>
        </w:tc>
        <w:tc>
          <w:tcPr>
            <w:tcW w:w="136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образовательные учреждения</w:t>
            </w:r>
          </w:p>
        </w:tc>
      </w:tr>
      <w:tr w:rsidR="00EF40F8" w:rsidRPr="004E0B76" w:rsidTr="00DB3ECE">
        <w:trPr>
          <w:trHeight w:val="305"/>
          <w:jc w:val="center"/>
        </w:trPr>
        <w:tc>
          <w:tcPr>
            <w:tcW w:w="9700" w:type="dxa"/>
            <w:gridSpan w:val="4"/>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b/>
                <w:sz w:val="23"/>
                <w:szCs w:val="23"/>
                <w:lang w:eastAsia="ar-SA"/>
              </w:rPr>
              <w:t xml:space="preserve">Раздел </w:t>
            </w:r>
            <w:r w:rsidRPr="00F04D1A">
              <w:rPr>
                <w:rFonts w:ascii="Times New Roman" w:hAnsi="Times New Roman"/>
                <w:b/>
                <w:sz w:val="23"/>
                <w:szCs w:val="23"/>
                <w:lang w:val="en-US" w:eastAsia="ar-SA"/>
              </w:rPr>
              <w:t>II</w:t>
            </w:r>
            <w:r w:rsidRPr="00F04D1A">
              <w:rPr>
                <w:rFonts w:ascii="Times New Roman" w:hAnsi="Times New Roman"/>
                <w:b/>
                <w:sz w:val="23"/>
                <w:szCs w:val="23"/>
                <w:lang w:eastAsia="ar-SA"/>
              </w:rPr>
              <w:t xml:space="preserve"> акция «Безопасный водоем»</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3</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Размещение возле каждого водного объекта, не предназначенного для купания, информационных табличек с текстовой информацией и графическими изображениями, запрещающими купание, а также информационных стендов, посвященных правилам поведения детей и их законных представителей</w:t>
            </w:r>
          </w:p>
        </w:tc>
        <w:tc>
          <w:tcPr>
            <w:tcW w:w="136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r w:rsidRPr="00F04D1A">
              <w:rPr>
                <w:rFonts w:ascii="Times New Roman" w:hAnsi="Times New Roman"/>
                <w:sz w:val="23"/>
                <w:szCs w:val="23"/>
                <w:lang w:eastAsia="ar-SA"/>
              </w:rPr>
              <w:t xml:space="preserve"> </w:t>
            </w:r>
            <w:r>
              <w:rPr>
                <w:rFonts w:ascii="Times New Roman" w:hAnsi="Times New Roman"/>
                <w:sz w:val="23"/>
                <w:szCs w:val="23"/>
                <w:lang w:eastAsia="ar-SA"/>
              </w:rPr>
              <w:t>образовательные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4</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Беседы</w:t>
            </w:r>
            <w:r>
              <w:rPr>
                <w:rFonts w:ascii="Times New Roman" w:hAnsi="Times New Roman"/>
                <w:sz w:val="23"/>
                <w:szCs w:val="23"/>
                <w:lang w:eastAsia="ar-SA"/>
              </w:rPr>
              <w:t xml:space="preserve"> с </w:t>
            </w:r>
            <w:proofErr w:type="gramStart"/>
            <w:r>
              <w:rPr>
                <w:rFonts w:ascii="Times New Roman" w:hAnsi="Times New Roman"/>
                <w:sz w:val="23"/>
                <w:szCs w:val="23"/>
                <w:lang w:eastAsia="ar-SA"/>
              </w:rPr>
              <w:t>обучающимися</w:t>
            </w:r>
            <w:proofErr w:type="gramEnd"/>
            <w:r>
              <w:rPr>
                <w:rFonts w:ascii="Times New Roman" w:hAnsi="Times New Roman"/>
                <w:sz w:val="23"/>
                <w:szCs w:val="23"/>
                <w:lang w:eastAsia="ar-SA"/>
              </w:rPr>
              <w:t xml:space="preserve"> образовательных учреждений</w:t>
            </w:r>
            <w:r w:rsidRPr="00F04D1A">
              <w:rPr>
                <w:rFonts w:ascii="Times New Roman" w:hAnsi="Times New Roman"/>
                <w:sz w:val="23"/>
                <w:szCs w:val="23"/>
                <w:lang w:eastAsia="ar-SA"/>
              </w:rPr>
              <w:t xml:space="preserve"> на тему «Безопасный водоем»</w:t>
            </w:r>
          </w:p>
        </w:tc>
        <w:tc>
          <w:tcPr>
            <w:tcW w:w="136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5</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 xml:space="preserve">Проведение инструктажей для </w:t>
            </w:r>
            <w:r>
              <w:rPr>
                <w:rFonts w:ascii="Times New Roman" w:hAnsi="Times New Roman"/>
                <w:sz w:val="23"/>
                <w:szCs w:val="23"/>
                <w:lang w:eastAsia="ar-SA"/>
              </w:rPr>
              <w:t>об</w:t>
            </w:r>
            <w:r w:rsidRPr="00F04D1A">
              <w:rPr>
                <w:rFonts w:ascii="Times New Roman" w:hAnsi="Times New Roman"/>
                <w:sz w:val="23"/>
                <w:szCs w:val="23"/>
                <w:lang w:eastAsia="ar-SA"/>
              </w:rPr>
              <w:t>уча</w:t>
            </w:r>
            <w:r>
              <w:rPr>
                <w:rFonts w:ascii="Times New Roman" w:hAnsi="Times New Roman"/>
                <w:sz w:val="23"/>
                <w:szCs w:val="23"/>
                <w:lang w:eastAsia="ar-SA"/>
              </w:rPr>
              <w:t>ю</w:t>
            </w:r>
            <w:r w:rsidRPr="00F04D1A">
              <w:rPr>
                <w:rFonts w:ascii="Times New Roman" w:hAnsi="Times New Roman"/>
                <w:sz w:val="23"/>
                <w:szCs w:val="23"/>
                <w:lang w:eastAsia="ar-SA"/>
              </w:rPr>
              <w:t>щихся и родителей по безопасному поведению на во</w:t>
            </w:r>
            <w:r>
              <w:rPr>
                <w:rFonts w:ascii="Times New Roman" w:hAnsi="Times New Roman"/>
                <w:sz w:val="23"/>
                <w:szCs w:val="23"/>
                <w:lang w:eastAsia="ar-SA"/>
              </w:rPr>
              <w:t>доемах</w:t>
            </w:r>
          </w:p>
        </w:tc>
        <w:tc>
          <w:tcPr>
            <w:tcW w:w="1362" w:type="dxa"/>
          </w:tcPr>
          <w:p w:rsidR="00EF40F8" w:rsidRDefault="00EF40F8" w:rsidP="00DB3ECE">
            <w:r w:rsidRPr="009B7F03">
              <w:rPr>
                <w:rFonts w:ascii="Times New Roman" w:hAnsi="Times New Roman"/>
                <w:sz w:val="23"/>
                <w:szCs w:val="23"/>
                <w:lang w:eastAsia="ar-SA"/>
              </w:rPr>
              <w:t>В течение  периода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6</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 xml:space="preserve">Проведение </w:t>
            </w:r>
            <w:r>
              <w:rPr>
                <w:rFonts w:ascii="Times New Roman" w:hAnsi="Times New Roman"/>
                <w:sz w:val="23"/>
                <w:szCs w:val="23"/>
                <w:lang w:eastAsia="ar-SA"/>
              </w:rPr>
              <w:t xml:space="preserve">беседы с родителями </w:t>
            </w:r>
            <w:r w:rsidRPr="00F04D1A">
              <w:rPr>
                <w:rFonts w:ascii="Times New Roman" w:hAnsi="Times New Roman"/>
                <w:sz w:val="23"/>
                <w:szCs w:val="23"/>
                <w:lang w:eastAsia="ar-SA"/>
              </w:rPr>
              <w:t xml:space="preserve"> на тему «Соблюдение мер безопасности при купании детей на водоемах»</w:t>
            </w:r>
          </w:p>
        </w:tc>
        <w:tc>
          <w:tcPr>
            <w:tcW w:w="1362" w:type="dxa"/>
          </w:tcPr>
          <w:p w:rsidR="00EF40F8" w:rsidRDefault="00EF40F8" w:rsidP="00DB3ECE">
            <w:r w:rsidRPr="009B7F03">
              <w:rPr>
                <w:rFonts w:ascii="Times New Roman" w:hAnsi="Times New Roman"/>
                <w:sz w:val="23"/>
                <w:szCs w:val="23"/>
                <w:lang w:eastAsia="ar-SA"/>
              </w:rPr>
              <w:t>В течение  периода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7</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Обновление информационных стендов, памяток по правилам безопасности на водоемах</w:t>
            </w:r>
            <w:r>
              <w:rPr>
                <w:rFonts w:ascii="Times New Roman" w:hAnsi="Times New Roman"/>
                <w:sz w:val="23"/>
                <w:szCs w:val="23"/>
                <w:lang w:eastAsia="ar-SA"/>
              </w:rPr>
              <w:t xml:space="preserve">, </w:t>
            </w:r>
            <w:r w:rsidRPr="00F04D1A">
              <w:rPr>
                <w:rFonts w:ascii="Times New Roman" w:hAnsi="Times New Roman"/>
                <w:sz w:val="23"/>
                <w:szCs w:val="23"/>
                <w:lang w:eastAsia="ar-SA"/>
              </w:rPr>
              <w:t xml:space="preserve"> в местах массового отдыха</w:t>
            </w:r>
          </w:p>
        </w:tc>
        <w:tc>
          <w:tcPr>
            <w:tcW w:w="1362" w:type="dxa"/>
          </w:tcPr>
          <w:p w:rsidR="00EF40F8" w:rsidRDefault="00EF40F8" w:rsidP="00DB3ECE">
            <w:r w:rsidRPr="009B7F03">
              <w:rPr>
                <w:rFonts w:ascii="Times New Roman" w:hAnsi="Times New Roman"/>
                <w:sz w:val="23"/>
                <w:szCs w:val="23"/>
                <w:lang w:eastAsia="ar-SA"/>
              </w:rPr>
              <w:t>В течение  периода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8</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Организация</w:t>
            </w:r>
            <w:r>
              <w:rPr>
                <w:rFonts w:ascii="Times New Roman" w:hAnsi="Times New Roman"/>
                <w:sz w:val="23"/>
                <w:szCs w:val="23"/>
                <w:lang w:eastAsia="ar-SA"/>
              </w:rPr>
              <w:t xml:space="preserve"> индивидуальных </w:t>
            </w:r>
            <w:r w:rsidRPr="00F04D1A">
              <w:rPr>
                <w:rFonts w:ascii="Times New Roman" w:hAnsi="Times New Roman"/>
                <w:sz w:val="23"/>
                <w:szCs w:val="23"/>
                <w:lang w:eastAsia="ar-SA"/>
              </w:rPr>
              <w:t xml:space="preserve"> профилактических бесед по вопросам безопасного поведения на водоемах с несовершеннолетн</w:t>
            </w:r>
            <w:r>
              <w:rPr>
                <w:rFonts w:ascii="Times New Roman" w:hAnsi="Times New Roman"/>
                <w:sz w:val="23"/>
                <w:szCs w:val="23"/>
                <w:lang w:eastAsia="ar-SA"/>
              </w:rPr>
              <w:t>ими, состоящими на  учетах различного уровня</w:t>
            </w:r>
          </w:p>
        </w:tc>
        <w:tc>
          <w:tcPr>
            <w:tcW w:w="1362" w:type="dxa"/>
          </w:tcPr>
          <w:p w:rsidR="00EF40F8" w:rsidRDefault="00EF40F8" w:rsidP="00DB3ECE">
            <w:r w:rsidRPr="009B7F03">
              <w:rPr>
                <w:rFonts w:ascii="Times New Roman" w:hAnsi="Times New Roman"/>
                <w:sz w:val="23"/>
                <w:szCs w:val="23"/>
                <w:lang w:eastAsia="ar-SA"/>
              </w:rPr>
              <w:t>В течение  периода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 КДН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w:t>
            </w:r>
            <w:r w:rsidRPr="00F04D1A">
              <w:rPr>
                <w:rFonts w:ascii="Times New Roman" w:hAnsi="Times New Roman"/>
                <w:sz w:val="23"/>
                <w:szCs w:val="23"/>
                <w:lang w:eastAsia="ar-SA"/>
              </w:rPr>
              <w:lastRenderedPageBreak/>
              <w:t>образовательные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lastRenderedPageBreak/>
              <w:t>9</w:t>
            </w:r>
          </w:p>
        </w:tc>
        <w:tc>
          <w:tcPr>
            <w:tcW w:w="4447" w:type="dxa"/>
          </w:tcPr>
          <w:p w:rsidR="00EF40F8" w:rsidRPr="004E0B76" w:rsidRDefault="00EF40F8" w:rsidP="00DB3ECE">
            <w:pPr>
              <w:autoSpaceDE w:val="0"/>
              <w:autoSpaceDN w:val="0"/>
              <w:adjustRightInd w:val="0"/>
              <w:spacing w:after="0" w:line="240" w:lineRule="auto"/>
              <w:jc w:val="both"/>
              <w:rPr>
                <w:rFonts w:ascii="Times New Roman" w:hAnsi="Times New Roman"/>
                <w:sz w:val="24"/>
                <w:szCs w:val="24"/>
              </w:rPr>
            </w:pPr>
            <w:r w:rsidRPr="004E0B76">
              <w:rPr>
                <w:rFonts w:ascii="Times New Roman" w:hAnsi="Times New Roman"/>
                <w:sz w:val="24"/>
                <w:szCs w:val="24"/>
              </w:rPr>
              <w:t xml:space="preserve">Размещение на </w:t>
            </w:r>
            <w:r>
              <w:rPr>
                <w:rFonts w:ascii="Times New Roman" w:hAnsi="Times New Roman"/>
                <w:sz w:val="24"/>
                <w:szCs w:val="24"/>
              </w:rPr>
              <w:t xml:space="preserve">официальных </w:t>
            </w:r>
            <w:r w:rsidRPr="004E0B76">
              <w:rPr>
                <w:rFonts w:ascii="Times New Roman" w:hAnsi="Times New Roman"/>
                <w:sz w:val="24"/>
                <w:szCs w:val="24"/>
              </w:rPr>
              <w:t xml:space="preserve">сайтах </w:t>
            </w:r>
            <w:r>
              <w:rPr>
                <w:rFonts w:ascii="Times New Roman" w:hAnsi="Times New Roman"/>
                <w:sz w:val="24"/>
                <w:szCs w:val="24"/>
              </w:rPr>
              <w:t xml:space="preserve">территориальных отделов, </w:t>
            </w:r>
            <w:r w:rsidRPr="004E0B76">
              <w:rPr>
                <w:rFonts w:ascii="Times New Roman" w:hAnsi="Times New Roman"/>
                <w:sz w:val="24"/>
                <w:szCs w:val="24"/>
              </w:rPr>
              <w:t>образовательных ор</w:t>
            </w:r>
            <w:r w:rsidRPr="004E0B76">
              <w:rPr>
                <w:rFonts w:ascii="Times New Roman" w:hAnsi="Times New Roman"/>
                <w:sz w:val="24"/>
                <w:szCs w:val="24"/>
              </w:rPr>
              <w:softHyphen/>
              <w:t xml:space="preserve">ганизаций Урмарского </w:t>
            </w:r>
            <w:r>
              <w:rPr>
                <w:rFonts w:ascii="Times New Roman" w:hAnsi="Times New Roman"/>
                <w:sz w:val="24"/>
                <w:szCs w:val="24"/>
              </w:rPr>
              <w:t>муниципального округа, в социальных сетях «</w:t>
            </w:r>
            <w:proofErr w:type="spellStart"/>
            <w:r>
              <w:rPr>
                <w:rFonts w:ascii="Times New Roman" w:hAnsi="Times New Roman"/>
                <w:sz w:val="24"/>
                <w:szCs w:val="24"/>
              </w:rPr>
              <w:t>ВКонтакте</w:t>
            </w:r>
            <w:proofErr w:type="spellEnd"/>
            <w:r>
              <w:rPr>
                <w:rFonts w:ascii="Times New Roman" w:hAnsi="Times New Roman"/>
                <w:sz w:val="24"/>
                <w:szCs w:val="24"/>
              </w:rPr>
              <w:t>», «</w:t>
            </w:r>
            <w:r>
              <w:rPr>
                <w:rFonts w:ascii="Times New Roman" w:hAnsi="Times New Roman"/>
                <w:sz w:val="24"/>
                <w:szCs w:val="24"/>
                <w:lang w:val="en-US"/>
              </w:rPr>
              <w:t>Telegram</w:t>
            </w:r>
            <w:r>
              <w:rPr>
                <w:rFonts w:ascii="Times New Roman" w:hAnsi="Times New Roman"/>
                <w:sz w:val="24"/>
                <w:szCs w:val="24"/>
              </w:rPr>
              <w:t>»</w:t>
            </w:r>
            <w:r w:rsidRPr="009319B5">
              <w:rPr>
                <w:rFonts w:ascii="Times New Roman" w:hAnsi="Times New Roman"/>
                <w:sz w:val="24"/>
                <w:szCs w:val="24"/>
              </w:rPr>
              <w:t xml:space="preserve"> </w:t>
            </w:r>
            <w:r w:rsidRPr="004E0B76">
              <w:rPr>
                <w:rFonts w:ascii="Times New Roman" w:hAnsi="Times New Roman"/>
                <w:sz w:val="24"/>
                <w:szCs w:val="24"/>
              </w:rPr>
              <w:t>информационно-методических материалов по соблюдению правил безопасности на водоемах</w:t>
            </w:r>
          </w:p>
        </w:tc>
        <w:tc>
          <w:tcPr>
            <w:tcW w:w="1362" w:type="dxa"/>
          </w:tcPr>
          <w:p w:rsidR="00EF40F8" w:rsidRPr="000C2587" w:rsidRDefault="00EF40F8" w:rsidP="00DB3ECE">
            <w:pPr>
              <w:suppressAutoHyphens/>
              <w:spacing w:after="0" w:line="240" w:lineRule="auto"/>
              <w:jc w:val="both"/>
              <w:rPr>
                <w:rFonts w:ascii="Times New Roman" w:hAnsi="Times New Roman"/>
                <w:sz w:val="24"/>
                <w:szCs w:val="24"/>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0C2587" w:rsidRDefault="00EF40F8" w:rsidP="00DB3ECE">
            <w:pPr>
              <w:suppressAutoHyphens/>
              <w:spacing w:after="0" w:line="240" w:lineRule="auto"/>
              <w:jc w:val="both"/>
              <w:rPr>
                <w:rFonts w:ascii="Times New Roman" w:hAnsi="Times New Roman"/>
                <w:sz w:val="24"/>
                <w:szCs w:val="24"/>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0C2587">
              <w:rPr>
                <w:rFonts w:ascii="Times New Roman" w:hAnsi="Times New Roman"/>
                <w:sz w:val="24"/>
                <w:szCs w:val="24"/>
                <w:lang w:eastAsia="ar-SA"/>
              </w:rPr>
              <w:t xml:space="preserve"> </w:t>
            </w:r>
            <w:r>
              <w:rPr>
                <w:rFonts w:ascii="Times New Roman" w:hAnsi="Times New Roman"/>
                <w:sz w:val="23"/>
                <w:szCs w:val="23"/>
                <w:lang w:eastAsia="ar-SA"/>
              </w:rPr>
              <w:t>территориальные отделы Урмарского муниципального округа</w:t>
            </w:r>
            <w:r w:rsidRPr="000C2587">
              <w:rPr>
                <w:rFonts w:ascii="Times New Roman" w:hAnsi="Times New Roman"/>
                <w:sz w:val="24"/>
                <w:szCs w:val="24"/>
                <w:lang w:eastAsia="ar-SA"/>
              </w:rPr>
              <w:t xml:space="preserve"> образовательные учреждения</w:t>
            </w:r>
          </w:p>
        </w:tc>
      </w:tr>
      <w:tr w:rsidR="00EF40F8" w:rsidRPr="004E0B76" w:rsidTr="00DB3ECE">
        <w:trPr>
          <w:trHeight w:val="305"/>
          <w:jc w:val="center"/>
        </w:trPr>
        <w:tc>
          <w:tcPr>
            <w:tcW w:w="9700" w:type="dxa"/>
            <w:gridSpan w:val="4"/>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b/>
                <w:sz w:val="23"/>
                <w:szCs w:val="23"/>
                <w:lang w:eastAsia="ar-SA"/>
              </w:rPr>
              <w:t xml:space="preserve">Раздел </w:t>
            </w:r>
            <w:r w:rsidRPr="00F04D1A">
              <w:rPr>
                <w:rFonts w:ascii="Times New Roman" w:hAnsi="Times New Roman"/>
                <w:b/>
                <w:sz w:val="23"/>
                <w:szCs w:val="23"/>
                <w:lang w:val="en-US" w:eastAsia="ar-SA"/>
              </w:rPr>
              <w:t>III</w:t>
            </w:r>
            <w:r w:rsidRPr="00F04D1A">
              <w:rPr>
                <w:rFonts w:ascii="Times New Roman" w:hAnsi="Times New Roman"/>
                <w:b/>
                <w:sz w:val="23"/>
                <w:szCs w:val="23"/>
                <w:lang w:eastAsia="ar-SA"/>
              </w:rPr>
              <w:t xml:space="preserve"> акция «Безопасность</w:t>
            </w:r>
            <w:r>
              <w:rPr>
                <w:rFonts w:ascii="Times New Roman" w:hAnsi="Times New Roman"/>
                <w:b/>
                <w:sz w:val="23"/>
                <w:szCs w:val="23"/>
                <w:lang w:eastAsia="ar-SA"/>
              </w:rPr>
              <w:t xml:space="preserve"> в образовательных учреждениях, </w:t>
            </w:r>
            <w:r w:rsidRPr="00F04D1A">
              <w:rPr>
                <w:rFonts w:ascii="Times New Roman" w:hAnsi="Times New Roman"/>
                <w:b/>
                <w:sz w:val="23"/>
                <w:szCs w:val="23"/>
                <w:lang w:eastAsia="ar-SA"/>
              </w:rPr>
              <w:t xml:space="preserve"> дома и на природе»</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10</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Размещение  в каждом населенном пункте в общедоступных  местах баннеров с наглядной информацией и графическими изображениями о наиболее распространенных рисках гибели и травматизма детей</w:t>
            </w:r>
          </w:p>
        </w:tc>
        <w:tc>
          <w:tcPr>
            <w:tcW w:w="1362"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r w:rsidRPr="00F04D1A">
              <w:rPr>
                <w:rFonts w:ascii="Times New Roman" w:hAnsi="Times New Roman"/>
                <w:sz w:val="23"/>
                <w:szCs w:val="23"/>
                <w:lang w:eastAsia="ar-SA"/>
              </w:rPr>
              <w:t xml:space="preserve"> </w:t>
            </w: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11</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proofErr w:type="gramStart"/>
            <w:r w:rsidRPr="00F04D1A">
              <w:rPr>
                <w:rFonts w:ascii="Times New Roman" w:hAnsi="Times New Roman"/>
                <w:sz w:val="23"/>
                <w:szCs w:val="23"/>
                <w:lang w:eastAsia="ar-SA"/>
              </w:rPr>
              <w:t>Подготовка</w:t>
            </w:r>
            <w:r>
              <w:rPr>
                <w:rFonts w:ascii="Times New Roman" w:hAnsi="Times New Roman"/>
                <w:sz w:val="23"/>
                <w:szCs w:val="23"/>
                <w:lang w:eastAsia="ar-SA"/>
              </w:rPr>
              <w:t>,</w:t>
            </w:r>
            <w:r w:rsidRPr="00F04D1A">
              <w:rPr>
                <w:rFonts w:ascii="Times New Roman" w:hAnsi="Times New Roman"/>
                <w:sz w:val="23"/>
                <w:szCs w:val="23"/>
                <w:lang w:eastAsia="ar-SA"/>
              </w:rPr>
              <w:t xml:space="preserve"> размещение</w:t>
            </w:r>
            <w:r>
              <w:rPr>
                <w:rFonts w:ascii="Times New Roman" w:hAnsi="Times New Roman"/>
                <w:sz w:val="23"/>
                <w:szCs w:val="23"/>
                <w:lang w:eastAsia="ar-SA"/>
              </w:rPr>
              <w:t xml:space="preserve">, раздача </w:t>
            </w:r>
            <w:r w:rsidRPr="00F04D1A">
              <w:rPr>
                <w:rFonts w:ascii="Times New Roman" w:hAnsi="Times New Roman"/>
                <w:sz w:val="23"/>
                <w:szCs w:val="23"/>
                <w:lang w:eastAsia="ar-SA"/>
              </w:rPr>
              <w:t xml:space="preserve"> информационно-методических материалов, памяток</w:t>
            </w:r>
            <w:r>
              <w:rPr>
                <w:rFonts w:ascii="Times New Roman" w:hAnsi="Times New Roman"/>
                <w:sz w:val="23"/>
                <w:szCs w:val="23"/>
                <w:lang w:eastAsia="ar-SA"/>
              </w:rPr>
              <w:t>, буклетов</w:t>
            </w:r>
            <w:r w:rsidRPr="00F04D1A">
              <w:rPr>
                <w:rFonts w:ascii="Times New Roman" w:hAnsi="Times New Roman"/>
                <w:sz w:val="23"/>
                <w:szCs w:val="23"/>
                <w:lang w:eastAsia="ar-SA"/>
              </w:rPr>
              <w:t xml:space="preserve"> </w:t>
            </w:r>
            <w:r>
              <w:rPr>
                <w:rFonts w:ascii="Times New Roman" w:hAnsi="Times New Roman"/>
                <w:sz w:val="23"/>
                <w:szCs w:val="23"/>
                <w:lang w:eastAsia="ar-SA"/>
              </w:rPr>
              <w:t>по профилактике факторов риска травматизма и гибели детей в результате несчастных случаев (падение с высоты, выпадение детей из окон, утопления в естественных водоемах, случайной механической асфиксии в результате закрытия рта и носа грудью, телом матери, мягкими предметами, воздействия высокой температуры при купании и т.д.)</w:t>
            </w:r>
            <w:proofErr w:type="gramEnd"/>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12</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 xml:space="preserve">Проведение </w:t>
            </w:r>
            <w:r>
              <w:rPr>
                <w:rFonts w:ascii="Times New Roman" w:hAnsi="Times New Roman"/>
                <w:sz w:val="23"/>
                <w:szCs w:val="23"/>
                <w:lang w:eastAsia="ar-SA"/>
              </w:rPr>
              <w:t>индивидуальных бесед о недопустимости нахождения детей и  подростков на объектах строек, в заброшенных зданиях и сооружениях;</w:t>
            </w:r>
            <w:r w:rsidRPr="00F04D1A">
              <w:rPr>
                <w:rFonts w:ascii="Times New Roman" w:hAnsi="Times New Roman"/>
                <w:sz w:val="23"/>
                <w:szCs w:val="23"/>
                <w:lang w:eastAsia="ar-SA"/>
              </w:rPr>
              <w:t xml:space="preserve"> инструктажей и занятий для обучающихся по соблюдению правил безопасности дома и на природе</w:t>
            </w:r>
            <w:r>
              <w:rPr>
                <w:rFonts w:ascii="Times New Roman" w:hAnsi="Times New Roman"/>
                <w:sz w:val="23"/>
                <w:szCs w:val="23"/>
                <w:lang w:eastAsia="ar-SA"/>
              </w:rPr>
              <w:t xml:space="preserve">, по пожарной безопасности, проведение бесед </w:t>
            </w:r>
            <w:r w:rsidRPr="00F04D1A">
              <w:rPr>
                <w:rFonts w:ascii="Times New Roman" w:hAnsi="Times New Roman"/>
                <w:sz w:val="23"/>
                <w:szCs w:val="23"/>
                <w:lang w:eastAsia="ar-SA"/>
              </w:rPr>
              <w:t xml:space="preserve"> с детьми и родителям</w:t>
            </w:r>
            <w:r>
              <w:rPr>
                <w:rFonts w:ascii="Times New Roman" w:hAnsi="Times New Roman"/>
                <w:sz w:val="23"/>
                <w:szCs w:val="23"/>
                <w:lang w:eastAsia="ar-SA"/>
              </w:rPr>
              <w:t>и, состоящими</w:t>
            </w:r>
            <w:r w:rsidRPr="00F04D1A">
              <w:rPr>
                <w:rFonts w:ascii="Times New Roman" w:hAnsi="Times New Roman"/>
                <w:sz w:val="23"/>
                <w:szCs w:val="23"/>
                <w:lang w:eastAsia="ar-SA"/>
              </w:rPr>
              <w:t xml:space="preserve"> на различных видах учета</w:t>
            </w:r>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КДН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образовательные учреждения</w:t>
            </w:r>
            <w:r>
              <w:rPr>
                <w:rFonts w:ascii="Times New Roman" w:hAnsi="Times New Roman"/>
                <w:sz w:val="23"/>
                <w:szCs w:val="23"/>
                <w:lang w:eastAsia="ar-SA"/>
              </w:rPr>
              <w:t xml:space="preserve"> </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13</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Информирование населения об опасных факторах для жизни и здоровья несовершеннолетних при проведении </w:t>
            </w:r>
            <w:proofErr w:type="spellStart"/>
            <w:r>
              <w:rPr>
                <w:rFonts w:ascii="Times New Roman" w:hAnsi="Times New Roman"/>
                <w:sz w:val="23"/>
                <w:szCs w:val="23"/>
                <w:lang w:eastAsia="ar-SA"/>
              </w:rPr>
              <w:t>подворовых</w:t>
            </w:r>
            <w:proofErr w:type="spellEnd"/>
            <w:r>
              <w:rPr>
                <w:rFonts w:ascii="Times New Roman" w:hAnsi="Times New Roman"/>
                <w:sz w:val="23"/>
                <w:szCs w:val="23"/>
                <w:lang w:eastAsia="ar-SA"/>
              </w:rPr>
              <w:t xml:space="preserve"> обходов</w:t>
            </w:r>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r w:rsidRPr="00F04D1A">
              <w:rPr>
                <w:rFonts w:ascii="Times New Roman" w:hAnsi="Times New Roman"/>
                <w:sz w:val="23"/>
                <w:szCs w:val="23"/>
                <w:lang w:eastAsia="ar-SA"/>
              </w:rPr>
              <w:t xml:space="preserve"> </w:t>
            </w: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14</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 xml:space="preserve">Организация </w:t>
            </w:r>
            <w:r>
              <w:rPr>
                <w:rFonts w:ascii="Times New Roman" w:hAnsi="Times New Roman"/>
                <w:sz w:val="23"/>
                <w:szCs w:val="23"/>
                <w:lang w:eastAsia="ar-SA"/>
              </w:rPr>
              <w:t xml:space="preserve">и проведение 10 числа каждого месяца Единых </w:t>
            </w:r>
            <w:r w:rsidRPr="00F04D1A">
              <w:rPr>
                <w:rFonts w:ascii="Times New Roman" w:hAnsi="Times New Roman"/>
                <w:sz w:val="23"/>
                <w:szCs w:val="23"/>
                <w:lang w:eastAsia="ar-SA"/>
              </w:rPr>
              <w:t>дней безопасности</w:t>
            </w:r>
            <w:r>
              <w:rPr>
                <w:rFonts w:ascii="Times New Roman" w:hAnsi="Times New Roman"/>
                <w:sz w:val="23"/>
                <w:szCs w:val="23"/>
                <w:lang w:eastAsia="ar-SA"/>
              </w:rPr>
              <w:t xml:space="preserve">, в том числе </w:t>
            </w:r>
            <w:r w:rsidRPr="00F04D1A">
              <w:rPr>
                <w:rFonts w:ascii="Times New Roman" w:hAnsi="Times New Roman"/>
                <w:sz w:val="23"/>
                <w:szCs w:val="23"/>
                <w:lang w:eastAsia="ar-SA"/>
              </w:rPr>
              <w:t>в пришкольных оздоровительных лагерях</w:t>
            </w:r>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sz w:val="23"/>
                <w:szCs w:val="23"/>
                <w:lang w:eastAsia="ar-SA"/>
              </w:rPr>
              <w:t>1</w:t>
            </w:r>
            <w:r>
              <w:rPr>
                <w:rFonts w:ascii="Times New Roman" w:hAnsi="Times New Roman"/>
                <w:sz w:val="23"/>
                <w:szCs w:val="23"/>
                <w:lang w:eastAsia="ar-SA"/>
              </w:rPr>
              <w:t>5</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Проведение бесед, игровых программ, познавательных мероприятий по</w:t>
            </w:r>
            <w:r>
              <w:rPr>
                <w:rFonts w:ascii="Times New Roman" w:hAnsi="Times New Roman"/>
                <w:sz w:val="23"/>
                <w:szCs w:val="23"/>
                <w:lang w:eastAsia="ar-SA"/>
              </w:rPr>
              <w:t xml:space="preserve"> совершенствованию знаний, умений, и навыков несовершеннолетних безопасного поведения на дорогах, природных и иных объектах социальной инфраструктуры</w:t>
            </w:r>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16</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Посещение многодетных семей, </w:t>
            </w:r>
            <w:r>
              <w:rPr>
                <w:rFonts w:ascii="Times New Roman" w:hAnsi="Times New Roman"/>
                <w:sz w:val="23"/>
                <w:szCs w:val="23"/>
                <w:lang w:eastAsia="ar-SA"/>
              </w:rPr>
              <w:lastRenderedPageBreak/>
              <w:t xml:space="preserve">неблагополучных семей, матерей-одиночек, семей, воспитывающих детей-сирот и детей, оставшихся без попечения родителей, социально-опасных семей с проведением бесед о ценности жизни, </w:t>
            </w:r>
            <w:proofErr w:type="gramStart"/>
            <w:r>
              <w:rPr>
                <w:rFonts w:ascii="Times New Roman" w:hAnsi="Times New Roman"/>
                <w:sz w:val="23"/>
                <w:szCs w:val="23"/>
                <w:lang w:eastAsia="ar-SA"/>
              </w:rPr>
              <w:t>ответственном</w:t>
            </w:r>
            <w:proofErr w:type="gramEnd"/>
            <w:r>
              <w:rPr>
                <w:rFonts w:ascii="Times New Roman" w:hAnsi="Times New Roman"/>
                <w:sz w:val="23"/>
                <w:szCs w:val="23"/>
                <w:lang w:eastAsia="ar-SA"/>
              </w:rPr>
              <w:t xml:space="preserve"> </w:t>
            </w:r>
            <w:proofErr w:type="spellStart"/>
            <w:r>
              <w:rPr>
                <w:rFonts w:ascii="Times New Roman" w:hAnsi="Times New Roman"/>
                <w:sz w:val="23"/>
                <w:szCs w:val="23"/>
                <w:lang w:eastAsia="ar-SA"/>
              </w:rPr>
              <w:t>родительстве</w:t>
            </w:r>
            <w:proofErr w:type="spellEnd"/>
            <w:r>
              <w:rPr>
                <w:rFonts w:ascii="Times New Roman" w:hAnsi="Times New Roman"/>
                <w:sz w:val="23"/>
                <w:szCs w:val="23"/>
                <w:lang w:eastAsia="ar-SA"/>
              </w:rPr>
              <w:t xml:space="preserve">, в </w:t>
            </w:r>
            <w:proofErr w:type="spellStart"/>
            <w:r>
              <w:rPr>
                <w:rFonts w:ascii="Times New Roman" w:hAnsi="Times New Roman"/>
                <w:sz w:val="23"/>
                <w:szCs w:val="23"/>
                <w:lang w:eastAsia="ar-SA"/>
              </w:rPr>
              <w:t>т.ч</w:t>
            </w:r>
            <w:proofErr w:type="spellEnd"/>
            <w:r>
              <w:rPr>
                <w:rFonts w:ascii="Times New Roman" w:hAnsi="Times New Roman"/>
                <w:sz w:val="23"/>
                <w:szCs w:val="23"/>
                <w:lang w:eastAsia="ar-SA"/>
              </w:rPr>
              <w:t>. на предмет пожаробезопасности их жилых помещений, обучение детей мерам безопасности и профилактике небрежного обращения с огнем, правилам безопасного поведения на воде</w:t>
            </w:r>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lastRenderedPageBreak/>
              <w:t xml:space="preserve">В течение </w:t>
            </w:r>
            <w:r w:rsidRPr="00F04D1A">
              <w:rPr>
                <w:rFonts w:ascii="Times New Roman" w:hAnsi="Times New Roman"/>
                <w:sz w:val="23"/>
                <w:szCs w:val="23"/>
                <w:lang w:eastAsia="ar-SA"/>
              </w:rPr>
              <w:t xml:space="preserve"> </w:t>
            </w:r>
            <w:r w:rsidRPr="00F04D1A">
              <w:rPr>
                <w:rFonts w:ascii="Times New Roman" w:hAnsi="Times New Roman"/>
                <w:sz w:val="23"/>
                <w:szCs w:val="23"/>
                <w:lang w:eastAsia="ar-SA"/>
              </w:rPr>
              <w:lastRenderedPageBreak/>
              <w:t>период</w:t>
            </w:r>
            <w:r>
              <w:rPr>
                <w:rFonts w:ascii="Times New Roman" w:hAnsi="Times New Roman"/>
                <w:sz w:val="23"/>
                <w:szCs w:val="23"/>
                <w:lang w:eastAsia="ar-SA"/>
              </w:rPr>
              <w:t>а</w:t>
            </w:r>
          </w:p>
        </w:tc>
        <w:tc>
          <w:tcPr>
            <w:tcW w:w="3268" w:type="dxa"/>
          </w:tcPr>
          <w:p w:rsidR="00EF40F8" w:rsidRDefault="00EF40F8" w:rsidP="00DB3ECE">
            <w:pPr>
              <w:suppressAutoHyphens/>
              <w:spacing w:after="0" w:line="240" w:lineRule="auto"/>
              <w:jc w:val="both"/>
              <w:rPr>
                <w:rFonts w:ascii="Times New Roman" w:hAnsi="Times New Roman"/>
                <w:color w:val="000000"/>
                <w:sz w:val="24"/>
                <w:lang w:eastAsia="ar-SA"/>
              </w:rPr>
            </w:pPr>
            <w:r>
              <w:rPr>
                <w:rFonts w:ascii="Times New Roman" w:hAnsi="Times New Roman"/>
                <w:sz w:val="23"/>
                <w:szCs w:val="23"/>
                <w:lang w:eastAsia="ar-SA"/>
              </w:rPr>
              <w:lastRenderedPageBreak/>
              <w:t>Отдел</w:t>
            </w:r>
            <w:r w:rsidRPr="00F04D1A">
              <w:rPr>
                <w:rFonts w:ascii="Times New Roman" w:hAnsi="Times New Roman"/>
                <w:sz w:val="23"/>
                <w:szCs w:val="23"/>
                <w:lang w:eastAsia="ar-SA"/>
              </w:rPr>
              <w:t xml:space="preserve"> образования и </w:t>
            </w:r>
            <w:r w:rsidRPr="00F04D1A">
              <w:rPr>
                <w:rFonts w:ascii="Times New Roman" w:hAnsi="Times New Roman"/>
                <w:sz w:val="23"/>
                <w:szCs w:val="23"/>
                <w:lang w:eastAsia="ar-SA"/>
              </w:rPr>
              <w:lastRenderedPageBreak/>
              <w:t>молодежной политики</w:t>
            </w:r>
            <w:r>
              <w:rPr>
                <w:rFonts w:ascii="Times New Roman" w:hAnsi="Times New Roman"/>
                <w:sz w:val="23"/>
                <w:szCs w:val="23"/>
                <w:lang w:eastAsia="ar-SA"/>
              </w:rPr>
              <w:t xml:space="preserve"> администрации Урмарского муниципального округа; КДН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w:t>
            </w:r>
            <w:r>
              <w:rPr>
                <w:rFonts w:ascii="Times New Roman" w:hAnsi="Times New Roman"/>
                <w:color w:val="000000"/>
                <w:sz w:val="24"/>
                <w:lang w:eastAsia="ar-SA"/>
              </w:rPr>
              <w:t>сектор</w:t>
            </w:r>
            <w:r w:rsidRPr="00F04D1A">
              <w:rPr>
                <w:rFonts w:ascii="Times New Roman" w:hAnsi="Times New Roman"/>
                <w:color w:val="000000"/>
                <w:sz w:val="24"/>
                <w:lang w:eastAsia="ar-SA"/>
              </w:rPr>
              <w:t xml:space="preserve"> опеки и попечительства </w:t>
            </w:r>
            <w:r>
              <w:rPr>
                <w:rFonts w:ascii="Times New Roman" w:hAnsi="Times New Roman"/>
                <w:color w:val="000000"/>
                <w:sz w:val="24"/>
                <w:lang w:eastAsia="ar-SA"/>
              </w:rPr>
              <w:t>отдела образования и молодежной политики администрации Урмарского муниципального округа,</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r w:rsidRPr="00F04D1A">
              <w:rPr>
                <w:rFonts w:ascii="Times New Roman" w:hAnsi="Times New Roman"/>
                <w:sz w:val="23"/>
                <w:szCs w:val="23"/>
                <w:lang w:eastAsia="ar-SA"/>
              </w:rPr>
              <w:t xml:space="preserve">  образовательные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lastRenderedPageBreak/>
              <w:t>17</w:t>
            </w:r>
          </w:p>
        </w:tc>
        <w:tc>
          <w:tcPr>
            <w:tcW w:w="4447" w:type="dxa"/>
          </w:tcPr>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 xml:space="preserve">Обход семей с целью проведения разъяснительной работы среди населения об опасности оставления детей без присмотра, по обеспечению безопасности несовершеннолетних на дорогах, спортивных, культурных объектах, в местах отдыха, на природе, на воде </w:t>
            </w:r>
          </w:p>
        </w:tc>
        <w:tc>
          <w:tcPr>
            <w:tcW w:w="1362" w:type="dxa"/>
          </w:tcPr>
          <w:p w:rsidR="00EF40F8" w:rsidRDefault="00EF40F8" w:rsidP="00DB3ECE">
            <w:r w:rsidRPr="00CC4E90">
              <w:rPr>
                <w:rFonts w:ascii="Times New Roman" w:hAnsi="Times New Roman"/>
                <w:sz w:val="23"/>
                <w:szCs w:val="23"/>
                <w:lang w:eastAsia="ar-SA"/>
              </w:rPr>
              <w:t>В течение  периода</w:t>
            </w:r>
          </w:p>
        </w:tc>
        <w:tc>
          <w:tcPr>
            <w:tcW w:w="3268" w:type="dxa"/>
          </w:tcPr>
          <w:p w:rsidR="00EF40F8" w:rsidRDefault="00EF40F8" w:rsidP="00DB3ECE">
            <w:pPr>
              <w:suppressAutoHyphens/>
              <w:spacing w:after="0" w:line="240" w:lineRule="auto"/>
              <w:jc w:val="both"/>
              <w:rPr>
                <w:rFonts w:ascii="Times New Roman" w:hAnsi="Times New Roman"/>
                <w:color w:val="000000"/>
                <w:sz w:val="24"/>
                <w:lang w:eastAsia="ar-SA"/>
              </w:rPr>
            </w:pPr>
            <w:r>
              <w:rPr>
                <w:rFonts w:ascii="Times New Roman" w:hAnsi="Times New Roman"/>
                <w:sz w:val="23"/>
                <w:szCs w:val="23"/>
                <w:lang w:eastAsia="ar-SA"/>
              </w:rPr>
              <w:t>КДН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w:t>
            </w:r>
            <w:r>
              <w:rPr>
                <w:rFonts w:ascii="Times New Roman" w:hAnsi="Times New Roman"/>
                <w:color w:val="000000"/>
                <w:sz w:val="24"/>
                <w:lang w:eastAsia="ar-SA"/>
              </w:rPr>
              <w:t>сектор</w:t>
            </w:r>
            <w:r w:rsidRPr="00F04D1A">
              <w:rPr>
                <w:rFonts w:ascii="Times New Roman" w:hAnsi="Times New Roman"/>
                <w:color w:val="000000"/>
                <w:sz w:val="24"/>
                <w:lang w:eastAsia="ar-SA"/>
              </w:rPr>
              <w:t xml:space="preserve"> опеки и попечительства </w:t>
            </w:r>
            <w:r>
              <w:rPr>
                <w:rFonts w:ascii="Times New Roman" w:hAnsi="Times New Roman"/>
                <w:color w:val="000000"/>
                <w:sz w:val="24"/>
                <w:lang w:eastAsia="ar-SA"/>
              </w:rPr>
              <w:t>отдела образования и молодежной политики администрации Урмарского муниципального округа,</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r w:rsidRPr="00F04D1A">
              <w:rPr>
                <w:rFonts w:ascii="Times New Roman" w:hAnsi="Times New Roman"/>
                <w:sz w:val="23"/>
                <w:szCs w:val="23"/>
                <w:lang w:eastAsia="ar-SA"/>
              </w:rPr>
              <w:t xml:space="preserve">  образовательные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18</w:t>
            </w:r>
          </w:p>
        </w:tc>
        <w:tc>
          <w:tcPr>
            <w:tcW w:w="4447" w:type="dxa"/>
          </w:tcPr>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Размещение на квитанциях об уплате коммунальных и иных платежей, родительской платы в дошкольные образовательные учреждения, а также на рекламных стендах, расположенных в подъездах многоквартирных домов, изображений и текстовой информации об опасности и рисках оставления детей без присмотра</w:t>
            </w:r>
          </w:p>
        </w:tc>
        <w:tc>
          <w:tcPr>
            <w:tcW w:w="1362" w:type="dxa"/>
          </w:tcPr>
          <w:p w:rsidR="00EF40F8" w:rsidRDefault="00EF40F8" w:rsidP="00DB3ECE">
            <w:r w:rsidRPr="00CC4E90">
              <w:rPr>
                <w:rFonts w:ascii="Times New Roman" w:hAnsi="Times New Roman"/>
                <w:sz w:val="23"/>
                <w:szCs w:val="23"/>
                <w:lang w:eastAsia="ar-SA"/>
              </w:rPr>
              <w:t>В течение  периода</w:t>
            </w:r>
          </w:p>
        </w:tc>
        <w:tc>
          <w:tcPr>
            <w:tcW w:w="3268" w:type="dxa"/>
          </w:tcPr>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 Управляющие компании в сфере жилищно-коммунального хозяйства</w:t>
            </w:r>
          </w:p>
        </w:tc>
      </w:tr>
      <w:tr w:rsidR="00EF40F8" w:rsidRPr="004E0B76" w:rsidTr="00DB3ECE">
        <w:trPr>
          <w:trHeight w:val="305"/>
          <w:jc w:val="center"/>
        </w:trPr>
        <w:tc>
          <w:tcPr>
            <w:tcW w:w="9700" w:type="dxa"/>
            <w:gridSpan w:val="4"/>
          </w:tcPr>
          <w:p w:rsidR="00EF40F8" w:rsidRPr="00F04D1A" w:rsidRDefault="00EF40F8" w:rsidP="00DB3ECE">
            <w:pPr>
              <w:suppressAutoHyphens/>
              <w:spacing w:after="0" w:line="240" w:lineRule="auto"/>
              <w:jc w:val="center"/>
              <w:rPr>
                <w:rFonts w:ascii="Times New Roman" w:hAnsi="Times New Roman"/>
                <w:sz w:val="23"/>
                <w:szCs w:val="23"/>
                <w:lang w:eastAsia="ar-SA"/>
              </w:rPr>
            </w:pPr>
            <w:r w:rsidRPr="00F04D1A">
              <w:rPr>
                <w:rFonts w:ascii="Times New Roman" w:hAnsi="Times New Roman"/>
                <w:b/>
                <w:sz w:val="23"/>
                <w:szCs w:val="23"/>
                <w:lang w:eastAsia="ar-SA"/>
              </w:rPr>
              <w:t xml:space="preserve">Раздел </w:t>
            </w:r>
            <w:r w:rsidRPr="00F04D1A">
              <w:rPr>
                <w:rFonts w:ascii="Times New Roman" w:hAnsi="Times New Roman"/>
                <w:b/>
                <w:sz w:val="23"/>
                <w:szCs w:val="23"/>
                <w:lang w:val="en-US" w:eastAsia="ar-SA"/>
              </w:rPr>
              <w:t>IV</w:t>
            </w:r>
            <w:r w:rsidRPr="00F04D1A">
              <w:rPr>
                <w:rFonts w:ascii="Times New Roman" w:hAnsi="Times New Roman"/>
                <w:b/>
                <w:sz w:val="23"/>
                <w:szCs w:val="23"/>
                <w:lang w:eastAsia="ar-SA"/>
              </w:rPr>
              <w:t xml:space="preserve"> Акция «Детство без насилия и жестокости»</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19</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Оформление и обновление информационных стендов, наглядной информации с номерами «детского телефона доверия», контактных телефонов и координат, куда могут обратиться дети в случа</w:t>
            </w:r>
            <w:r>
              <w:rPr>
                <w:rFonts w:ascii="Times New Roman" w:hAnsi="Times New Roman"/>
                <w:sz w:val="23"/>
                <w:szCs w:val="23"/>
                <w:lang w:eastAsia="ar-SA"/>
              </w:rPr>
              <w:t>е</w:t>
            </w:r>
            <w:r w:rsidRPr="00F04D1A">
              <w:rPr>
                <w:rFonts w:ascii="Times New Roman" w:hAnsi="Times New Roman"/>
                <w:sz w:val="23"/>
                <w:szCs w:val="23"/>
                <w:lang w:eastAsia="ar-SA"/>
              </w:rPr>
              <w:t xml:space="preserve"> опасности</w:t>
            </w:r>
          </w:p>
        </w:tc>
        <w:tc>
          <w:tcPr>
            <w:tcW w:w="1362" w:type="dxa"/>
          </w:tcPr>
          <w:p w:rsidR="00EF40F8" w:rsidRDefault="00EF40F8" w:rsidP="00DB3ECE">
            <w:r w:rsidRPr="00C44296">
              <w:rPr>
                <w:rFonts w:ascii="Times New Roman" w:hAnsi="Times New Roman"/>
                <w:sz w:val="23"/>
                <w:szCs w:val="23"/>
                <w:lang w:eastAsia="ar-SA"/>
              </w:rPr>
              <w:t>В течение  периода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КДН</w:t>
            </w:r>
            <w:r>
              <w:rPr>
                <w:rFonts w:ascii="Times New Roman" w:hAnsi="Times New Roman"/>
                <w:sz w:val="23"/>
                <w:szCs w:val="23"/>
                <w:lang w:eastAsia="ar-SA"/>
              </w:rPr>
              <w:t xml:space="preserve">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 о</w:t>
            </w:r>
            <w:r w:rsidRPr="00F04D1A">
              <w:rPr>
                <w:rFonts w:ascii="Times New Roman" w:hAnsi="Times New Roman"/>
                <w:sz w:val="23"/>
                <w:szCs w:val="23"/>
                <w:lang w:eastAsia="ar-SA"/>
              </w:rPr>
              <w:t>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20</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 xml:space="preserve">Проведение информационно-просветительской работы среди детей, родителей, педагогов о недопустимости </w:t>
            </w:r>
            <w:r w:rsidRPr="00F04D1A">
              <w:rPr>
                <w:rFonts w:ascii="Times New Roman" w:hAnsi="Times New Roman"/>
                <w:sz w:val="23"/>
                <w:szCs w:val="23"/>
                <w:lang w:eastAsia="ar-SA"/>
              </w:rPr>
              <w:lastRenderedPageBreak/>
              <w:t>насилия и жестокости (тренинги, родительские собрания, педагогические советы, изготовление и распространение памяток)</w:t>
            </w:r>
          </w:p>
        </w:tc>
        <w:tc>
          <w:tcPr>
            <w:tcW w:w="1362" w:type="dxa"/>
          </w:tcPr>
          <w:p w:rsidR="00EF40F8" w:rsidRDefault="00EF40F8" w:rsidP="00DB3ECE">
            <w:r w:rsidRPr="00C44296">
              <w:rPr>
                <w:rFonts w:ascii="Times New Roman" w:hAnsi="Times New Roman"/>
                <w:sz w:val="23"/>
                <w:szCs w:val="23"/>
                <w:lang w:eastAsia="ar-SA"/>
              </w:rPr>
              <w:lastRenderedPageBreak/>
              <w:t>В течение  периода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w:t>
            </w:r>
            <w:r>
              <w:rPr>
                <w:rFonts w:ascii="Times New Roman" w:hAnsi="Times New Roman"/>
                <w:sz w:val="23"/>
                <w:szCs w:val="23"/>
                <w:lang w:eastAsia="ar-SA"/>
              </w:rPr>
              <w:lastRenderedPageBreak/>
              <w:t>муниципального округа</w:t>
            </w:r>
            <w:r w:rsidRPr="00F04D1A">
              <w:rPr>
                <w:rFonts w:ascii="Times New Roman" w:hAnsi="Times New Roman"/>
                <w:sz w:val="23"/>
                <w:szCs w:val="23"/>
                <w:lang w:eastAsia="ar-SA"/>
              </w:rPr>
              <w:t xml:space="preserve"> КДН</w:t>
            </w:r>
            <w:r>
              <w:rPr>
                <w:rFonts w:ascii="Times New Roman" w:hAnsi="Times New Roman"/>
                <w:sz w:val="23"/>
                <w:szCs w:val="23"/>
                <w:lang w:eastAsia="ar-SA"/>
              </w:rPr>
              <w:t xml:space="preserve">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 </w:t>
            </w:r>
            <w:r w:rsidRPr="00F04D1A">
              <w:rPr>
                <w:rFonts w:ascii="Times New Roman" w:hAnsi="Times New Roman"/>
                <w:sz w:val="23"/>
                <w:szCs w:val="23"/>
                <w:lang w:eastAsia="ar-SA"/>
              </w:rPr>
              <w:t>образовательные учреждения</w:t>
            </w:r>
          </w:p>
        </w:tc>
      </w:tr>
      <w:tr w:rsidR="00EF40F8" w:rsidRPr="004E0B76" w:rsidTr="00DB3ECE">
        <w:trPr>
          <w:trHeight w:val="305"/>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lastRenderedPageBreak/>
              <w:t>24</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Организация деятельности сети медиации</w:t>
            </w:r>
          </w:p>
        </w:tc>
        <w:tc>
          <w:tcPr>
            <w:tcW w:w="1362" w:type="dxa"/>
          </w:tcPr>
          <w:p w:rsidR="00EF40F8" w:rsidRDefault="00EF40F8" w:rsidP="00DB3ECE">
            <w:r w:rsidRPr="00C44296">
              <w:rPr>
                <w:rFonts w:ascii="Times New Roman" w:hAnsi="Times New Roman"/>
                <w:sz w:val="23"/>
                <w:szCs w:val="23"/>
                <w:lang w:eastAsia="ar-SA"/>
              </w:rPr>
              <w:t>В течение  периода</w:t>
            </w:r>
          </w:p>
        </w:tc>
        <w:tc>
          <w:tcPr>
            <w:tcW w:w="3268"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бразовательные учреждения</w:t>
            </w:r>
          </w:p>
        </w:tc>
      </w:tr>
      <w:tr w:rsidR="00EF40F8" w:rsidRPr="004E0B76" w:rsidTr="00DB3ECE">
        <w:trPr>
          <w:trHeight w:val="578"/>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25</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Организация индивидуальной работы с семьями группы риска, семьями, находящимися в социально-опасном положении</w:t>
            </w:r>
          </w:p>
        </w:tc>
        <w:tc>
          <w:tcPr>
            <w:tcW w:w="1362" w:type="dxa"/>
          </w:tcPr>
          <w:p w:rsidR="00EF40F8" w:rsidRDefault="00EF40F8" w:rsidP="00DB3ECE">
            <w:r w:rsidRPr="00C44296">
              <w:rPr>
                <w:rFonts w:ascii="Times New Roman" w:hAnsi="Times New Roman"/>
                <w:sz w:val="23"/>
                <w:szCs w:val="23"/>
                <w:lang w:eastAsia="ar-SA"/>
              </w:rPr>
              <w:t>В течение  периода</w:t>
            </w:r>
          </w:p>
        </w:tc>
        <w:tc>
          <w:tcPr>
            <w:tcW w:w="3268" w:type="dxa"/>
          </w:tcPr>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КДН</w:t>
            </w:r>
            <w:r>
              <w:rPr>
                <w:rFonts w:ascii="Times New Roman" w:hAnsi="Times New Roman"/>
                <w:sz w:val="23"/>
                <w:szCs w:val="23"/>
                <w:lang w:eastAsia="ar-SA"/>
              </w:rPr>
              <w:t xml:space="preserve">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r w:rsidRPr="00F04D1A">
              <w:rPr>
                <w:rFonts w:ascii="Times New Roman" w:hAnsi="Times New Roman"/>
                <w:sz w:val="23"/>
                <w:szCs w:val="23"/>
                <w:lang w:eastAsia="ar-SA"/>
              </w:rPr>
              <w:t xml:space="preserve"> </w:t>
            </w:r>
            <w:r>
              <w:rPr>
                <w:rFonts w:ascii="Times New Roman" w:hAnsi="Times New Roman"/>
                <w:sz w:val="23"/>
                <w:szCs w:val="23"/>
                <w:lang w:eastAsia="ar-SA"/>
              </w:rPr>
              <w:t xml:space="preserve"> о</w:t>
            </w:r>
            <w:r w:rsidRPr="00F04D1A">
              <w:rPr>
                <w:rFonts w:ascii="Times New Roman" w:hAnsi="Times New Roman"/>
                <w:sz w:val="23"/>
                <w:szCs w:val="23"/>
                <w:lang w:eastAsia="ar-SA"/>
              </w:rPr>
              <w:t>бразовательные учреждения</w:t>
            </w:r>
          </w:p>
        </w:tc>
      </w:tr>
      <w:tr w:rsidR="00EF40F8" w:rsidRPr="004E0B76" w:rsidTr="00DB3ECE">
        <w:trPr>
          <w:trHeight w:val="861"/>
          <w:jc w:val="center"/>
        </w:trPr>
        <w:tc>
          <w:tcPr>
            <w:tcW w:w="622" w:type="dxa"/>
          </w:tcPr>
          <w:p w:rsidR="00EF40F8" w:rsidRPr="00F04D1A" w:rsidRDefault="00EF40F8" w:rsidP="00DB3EC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26</w:t>
            </w:r>
          </w:p>
        </w:tc>
        <w:tc>
          <w:tcPr>
            <w:tcW w:w="4447" w:type="dxa"/>
          </w:tcPr>
          <w:p w:rsidR="00EF40F8" w:rsidRPr="00F04D1A" w:rsidRDefault="00EF40F8" w:rsidP="00DB3ECE">
            <w:pPr>
              <w:suppressAutoHyphens/>
              <w:spacing w:after="0" w:line="240" w:lineRule="auto"/>
              <w:jc w:val="both"/>
              <w:rPr>
                <w:rFonts w:ascii="Times New Roman" w:hAnsi="Times New Roman"/>
                <w:sz w:val="23"/>
                <w:szCs w:val="23"/>
                <w:lang w:eastAsia="ar-SA"/>
              </w:rPr>
            </w:pPr>
            <w:r w:rsidRPr="00F04D1A">
              <w:rPr>
                <w:rFonts w:ascii="Times New Roman" w:hAnsi="Times New Roman"/>
                <w:sz w:val="23"/>
                <w:szCs w:val="23"/>
                <w:lang w:eastAsia="ar-SA"/>
              </w:rPr>
              <w:t>Организация занятости и досуга детей и родителей, из семей, нуждающихся в социальной реабилитации</w:t>
            </w:r>
          </w:p>
        </w:tc>
        <w:tc>
          <w:tcPr>
            <w:tcW w:w="1362" w:type="dxa"/>
          </w:tcPr>
          <w:p w:rsidR="00EF40F8" w:rsidRPr="00F04D1A" w:rsidRDefault="00EF40F8" w:rsidP="00DB3ECE">
            <w:pPr>
              <w:suppressAutoHyphens/>
              <w:spacing w:after="0" w:line="240" w:lineRule="auto"/>
              <w:rPr>
                <w:rFonts w:ascii="Times New Roman" w:hAnsi="Times New Roman"/>
                <w:sz w:val="23"/>
                <w:szCs w:val="23"/>
                <w:lang w:eastAsia="ar-SA"/>
              </w:rPr>
            </w:pPr>
            <w:r>
              <w:rPr>
                <w:rFonts w:ascii="Times New Roman" w:hAnsi="Times New Roman"/>
                <w:sz w:val="23"/>
                <w:szCs w:val="23"/>
                <w:lang w:eastAsia="ar-SA"/>
              </w:rPr>
              <w:t xml:space="preserve">В течение </w:t>
            </w:r>
            <w:r w:rsidRPr="00F04D1A">
              <w:rPr>
                <w:rFonts w:ascii="Times New Roman" w:hAnsi="Times New Roman"/>
                <w:sz w:val="23"/>
                <w:szCs w:val="23"/>
                <w:lang w:eastAsia="ar-SA"/>
              </w:rPr>
              <w:t xml:space="preserve"> период</w:t>
            </w:r>
            <w:r>
              <w:rPr>
                <w:rFonts w:ascii="Times New Roman" w:hAnsi="Times New Roman"/>
                <w:sz w:val="23"/>
                <w:szCs w:val="23"/>
                <w:lang w:eastAsia="ar-SA"/>
              </w:rPr>
              <w:t>а</w:t>
            </w:r>
          </w:p>
        </w:tc>
        <w:tc>
          <w:tcPr>
            <w:tcW w:w="3268" w:type="dxa"/>
          </w:tcPr>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Отдел</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w:t>
            </w:r>
            <w:r w:rsidRPr="00F04D1A">
              <w:rPr>
                <w:rFonts w:ascii="Times New Roman" w:hAnsi="Times New Roman"/>
                <w:sz w:val="23"/>
                <w:szCs w:val="23"/>
                <w:lang w:eastAsia="ar-SA"/>
              </w:rPr>
              <w:t xml:space="preserve"> КДН</w:t>
            </w:r>
            <w:r>
              <w:rPr>
                <w:rFonts w:ascii="Times New Roman" w:hAnsi="Times New Roman"/>
                <w:sz w:val="23"/>
                <w:szCs w:val="23"/>
                <w:lang w:eastAsia="ar-SA"/>
              </w:rPr>
              <w:t xml:space="preserve"> и ЗП отдела</w:t>
            </w:r>
            <w:r w:rsidRPr="00F04D1A">
              <w:rPr>
                <w:rFonts w:ascii="Times New Roman" w:hAnsi="Times New Roman"/>
                <w:sz w:val="23"/>
                <w:szCs w:val="23"/>
                <w:lang w:eastAsia="ar-SA"/>
              </w:rPr>
              <w:t xml:space="preserve"> образования и молодежной политики</w:t>
            </w:r>
            <w:r>
              <w:rPr>
                <w:rFonts w:ascii="Times New Roman" w:hAnsi="Times New Roman"/>
                <w:sz w:val="23"/>
                <w:szCs w:val="23"/>
                <w:lang w:eastAsia="ar-SA"/>
              </w:rPr>
              <w:t xml:space="preserve"> администрации Урмарского муниципального округа, </w:t>
            </w:r>
          </w:p>
          <w:p w:rsidR="00EF40F8"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территориальные отделы Урмарского муниципального округа,</w:t>
            </w:r>
          </w:p>
          <w:p w:rsidR="00EF40F8" w:rsidRPr="00F04D1A" w:rsidRDefault="00EF40F8" w:rsidP="00DB3ECE">
            <w:pPr>
              <w:suppressAutoHyphens/>
              <w:spacing w:after="0" w:line="240" w:lineRule="auto"/>
              <w:jc w:val="both"/>
              <w:rPr>
                <w:rFonts w:ascii="Times New Roman" w:hAnsi="Times New Roman"/>
                <w:sz w:val="23"/>
                <w:szCs w:val="23"/>
                <w:lang w:eastAsia="ar-SA"/>
              </w:rPr>
            </w:pPr>
            <w:r>
              <w:rPr>
                <w:rFonts w:ascii="Times New Roman" w:hAnsi="Times New Roman"/>
                <w:sz w:val="23"/>
                <w:szCs w:val="23"/>
                <w:lang w:eastAsia="ar-SA"/>
              </w:rPr>
              <w:t>о</w:t>
            </w:r>
            <w:r w:rsidRPr="00F04D1A">
              <w:rPr>
                <w:rFonts w:ascii="Times New Roman" w:hAnsi="Times New Roman"/>
                <w:sz w:val="23"/>
                <w:szCs w:val="23"/>
                <w:lang w:eastAsia="ar-SA"/>
              </w:rPr>
              <w:t xml:space="preserve">бразовательные </w:t>
            </w:r>
            <w:r>
              <w:rPr>
                <w:rFonts w:ascii="Times New Roman" w:hAnsi="Times New Roman"/>
                <w:sz w:val="23"/>
                <w:szCs w:val="23"/>
                <w:lang w:eastAsia="ar-SA"/>
              </w:rPr>
              <w:t>учреждения</w:t>
            </w:r>
          </w:p>
        </w:tc>
      </w:tr>
    </w:tbl>
    <w:p w:rsidR="00EF40F8" w:rsidRDefault="00EF40F8" w:rsidP="00EF40F8"/>
    <w:p w:rsidR="00EF40F8" w:rsidRPr="000C2587" w:rsidRDefault="00EF40F8" w:rsidP="00EF40F8">
      <w:pPr>
        <w:rPr>
          <w:rFonts w:ascii="Times New Roman" w:hAnsi="Times New Roman"/>
          <w:sz w:val="24"/>
          <w:szCs w:val="24"/>
        </w:rPr>
      </w:pPr>
    </w:p>
    <w:p w:rsidR="00EF40F8" w:rsidRDefault="00EF40F8" w:rsidP="00EF40F8">
      <w:pPr>
        <w:pStyle w:val="af8"/>
        <w:spacing w:after="0" w:line="240" w:lineRule="auto"/>
        <w:ind w:left="1080"/>
      </w:pPr>
    </w:p>
    <w:p w:rsidR="00EF40F8" w:rsidRDefault="00EF40F8" w:rsidP="00EF40F8">
      <w:pPr>
        <w:spacing w:after="0" w:line="240" w:lineRule="auto"/>
      </w:pPr>
    </w:p>
    <w:p w:rsidR="00EF40F8" w:rsidRDefault="00EF40F8" w:rsidP="00EF40F8"/>
    <w:p w:rsidR="00EF40F8" w:rsidRDefault="00EF40F8" w:rsidP="00EF40F8"/>
    <w:p w:rsidR="00EF40F8" w:rsidRDefault="00EF40F8" w:rsidP="00EF40F8"/>
    <w:p w:rsidR="00EF40F8" w:rsidRDefault="00EF40F8" w:rsidP="00EF40F8"/>
    <w:p w:rsidR="00323B94" w:rsidRPr="0008090B" w:rsidRDefault="00323B94" w:rsidP="00EF40F8">
      <w:pPr>
        <w:spacing w:after="0" w:line="240" w:lineRule="auto"/>
        <w:ind w:right="4820"/>
        <w:jc w:val="both"/>
        <w:rPr>
          <w:rFonts w:ascii="Times New Roman" w:hAnsi="Times New Roman" w:cs="Times New Roman"/>
          <w:sz w:val="24"/>
          <w:szCs w:val="24"/>
        </w:rPr>
      </w:pPr>
    </w:p>
    <w:sectPr w:rsidR="00323B94" w:rsidRPr="0008090B" w:rsidSect="00EF40F8">
      <w:pgSz w:w="11900" w:h="16800"/>
      <w:pgMar w:top="1440" w:right="800"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27" w:rsidRDefault="00722D27" w:rsidP="00C65999">
      <w:pPr>
        <w:spacing w:after="0" w:line="240" w:lineRule="auto"/>
      </w:pPr>
      <w:r>
        <w:separator/>
      </w:r>
    </w:p>
  </w:endnote>
  <w:endnote w:type="continuationSeparator" w:id="0">
    <w:p w:rsidR="00722D27" w:rsidRDefault="00722D2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Calibri"/>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NewRomanPSMT">
    <w:altName w:val="Calibri"/>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27" w:rsidRDefault="00722D27" w:rsidP="00C65999">
      <w:pPr>
        <w:spacing w:after="0" w:line="240" w:lineRule="auto"/>
      </w:pPr>
      <w:r>
        <w:separator/>
      </w:r>
    </w:p>
  </w:footnote>
  <w:footnote w:type="continuationSeparator" w:id="0">
    <w:p w:rsidR="00722D27" w:rsidRDefault="00722D2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BAA"/>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22D27"/>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40F8"/>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E050-8B11-40B2-957A-C14DCC29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2023-06-07T07:38:00Z</cp:lastPrinted>
  <dcterms:created xsi:type="dcterms:W3CDTF">2023-06-07T12:11:00Z</dcterms:created>
  <dcterms:modified xsi:type="dcterms:W3CDTF">2023-06-07T12:11:00Z</dcterms:modified>
</cp:coreProperties>
</file>