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C0237E">
      <w:r>
        <w:rPr>
          <w:noProof/>
          <w:lang w:eastAsia="ru-RU"/>
        </w:rPr>
        <mc:AlternateContent>
          <mc:Choice Requires="wps">
            <w:drawing>
              <wp:anchor distT="0" distB="0" distL="114300" distR="114300" simplePos="0" relativeHeight="251661312" behindDoc="0" locked="0" layoutInCell="1" allowOverlap="1" wp14:anchorId="11F4BEBC" wp14:editId="7545FD13">
                <wp:simplePos x="0" y="0"/>
                <wp:positionH relativeFrom="column">
                  <wp:posOffset>3262824</wp:posOffset>
                </wp:positionH>
                <wp:positionV relativeFrom="paragraph">
                  <wp:posOffset>-29210</wp:posOffset>
                </wp:positionV>
                <wp:extent cx="2566670" cy="2023110"/>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2023110"/>
                        </a:xfrm>
                        <a:prstGeom prst="rect">
                          <a:avLst/>
                        </a:prstGeom>
                        <a:noFill/>
                        <a:ln w="9525">
                          <a:noFill/>
                          <a:miter lim="800000"/>
                          <a:headEnd/>
                          <a:tailEnd/>
                        </a:ln>
                      </wps:spPr>
                      <wps:txbx>
                        <w:txbxContent>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D4A11" w:rsidRPr="00EE4895" w:rsidRDefault="004D4A1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D4A11" w:rsidRPr="00EE4895" w:rsidRDefault="004D4A11" w:rsidP="00EE4895">
                            <w:pPr>
                              <w:spacing w:after="0" w:line="240" w:lineRule="auto"/>
                              <w:jc w:val="center"/>
                              <w:rPr>
                                <w:rFonts w:ascii="Times New Roman" w:eastAsia="Times New Roman" w:hAnsi="Times New Roman" w:cs="Times New Roman"/>
                                <w:b/>
                                <w:lang w:val="x-none"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D4A11" w:rsidRPr="00EE4895" w:rsidRDefault="004D4A11" w:rsidP="00EE4895">
                            <w:pPr>
                              <w:spacing w:after="0" w:line="240" w:lineRule="auto"/>
                              <w:jc w:val="center"/>
                              <w:rPr>
                                <w:rFonts w:ascii="Arial Cyr Chuv" w:eastAsia="Times New Roman" w:hAnsi="Arial Cyr Chuv" w:cs="Times New Roman"/>
                                <w:b/>
                                <w:sz w:val="24"/>
                                <w:szCs w:val="20"/>
                                <w:lang w:eastAsia="ru-RU"/>
                              </w:rPr>
                            </w:pPr>
                          </w:p>
                          <w:p w:rsidR="004D4A11" w:rsidRPr="00EE4895" w:rsidRDefault="00EF7FB6"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8F14C0">
                              <w:rPr>
                                <w:rFonts w:ascii="Times New Roman" w:eastAsia="Times New Roman" w:hAnsi="Times New Roman" w:cs="Times New Roman"/>
                                <w:sz w:val="24"/>
                                <w:szCs w:val="24"/>
                                <w:u w:val="single"/>
                                <w:lang w:eastAsia="ru-RU"/>
                              </w:rPr>
                              <w:t>7</w:t>
                            </w:r>
                            <w:r w:rsidR="00923F56">
                              <w:rPr>
                                <w:rFonts w:ascii="Times New Roman" w:eastAsia="Times New Roman" w:hAnsi="Times New Roman" w:cs="Times New Roman"/>
                                <w:sz w:val="24"/>
                                <w:szCs w:val="24"/>
                                <w:u w:val="single"/>
                                <w:lang w:eastAsia="ru-RU"/>
                              </w:rPr>
                              <w:t>.04</w:t>
                            </w:r>
                            <w:r w:rsidR="004D4A11">
                              <w:rPr>
                                <w:rFonts w:ascii="Times New Roman" w:eastAsia="Times New Roman" w:hAnsi="Times New Roman" w:cs="Times New Roman"/>
                                <w:sz w:val="24"/>
                                <w:szCs w:val="24"/>
                                <w:u w:val="single"/>
                                <w:lang w:eastAsia="ru-RU"/>
                              </w:rPr>
                              <w:t>.2024</w:t>
                            </w:r>
                            <w:r w:rsidR="004D4A11" w:rsidRPr="00EE4895">
                              <w:rPr>
                                <w:rFonts w:ascii="Times New Roman" w:eastAsia="Times New Roman" w:hAnsi="Times New Roman" w:cs="Times New Roman"/>
                                <w:sz w:val="24"/>
                                <w:szCs w:val="24"/>
                                <w:u w:val="single"/>
                                <w:lang w:eastAsia="ru-RU"/>
                              </w:rPr>
                              <w:t xml:space="preserve">   </w:t>
                            </w:r>
                            <w:r w:rsidR="003F67E6">
                              <w:rPr>
                                <w:rFonts w:ascii="Times New Roman" w:eastAsia="Times New Roman" w:hAnsi="Times New Roman" w:cs="Times New Roman"/>
                                <w:sz w:val="24"/>
                                <w:szCs w:val="24"/>
                                <w:u w:val="single"/>
                                <w:lang w:eastAsia="ru-RU"/>
                              </w:rPr>
                              <w:t>6</w:t>
                            </w:r>
                            <w:r w:rsidR="006A366B">
                              <w:rPr>
                                <w:rFonts w:ascii="Times New Roman" w:eastAsia="Times New Roman" w:hAnsi="Times New Roman" w:cs="Times New Roman"/>
                                <w:sz w:val="24"/>
                                <w:szCs w:val="24"/>
                                <w:u w:val="single"/>
                                <w:lang w:eastAsia="ru-RU"/>
                              </w:rPr>
                              <w:t>3</w:t>
                            </w:r>
                            <w:r w:rsidR="002038E2">
                              <w:rPr>
                                <w:rFonts w:ascii="Times New Roman" w:eastAsia="Times New Roman" w:hAnsi="Times New Roman" w:cs="Times New Roman"/>
                                <w:sz w:val="24"/>
                                <w:szCs w:val="24"/>
                                <w:u w:val="single"/>
                                <w:lang w:eastAsia="ru-RU"/>
                              </w:rPr>
                              <w:t>5</w:t>
                            </w:r>
                            <w:r w:rsidR="004D4A11">
                              <w:rPr>
                                <w:rFonts w:ascii="Times New Roman" w:eastAsia="Times New Roman" w:hAnsi="Times New Roman" w:cs="Times New Roman"/>
                                <w:sz w:val="24"/>
                                <w:szCs w:val="24"/>
                                <w:u w:val="single"/>
                                <w:lang w:eastAsia="ru-RU"/>
                              </w:rPr>
                              <w:t xml:space="preserve">  </w:t>
                            </w:r>
                            <w:r w:rsidR="004D4A11" w:rsidRPr="00EE4895">
                              <w:rPr>
                                <w:rFonts w:ascii="Times New Roman" w:eastAsia="Times New Roman" w:hAnsi="Times New Roman" w:cs="Times New Roman"/>
                                <w:sz w:val="24"/>
                                <w:szCs w:val="24"/>
                                <w:u w:val="single"/>
                                <w:lang w:eastAsia="ru-RU"/>
                              </w:rPr>
                              <w:t xml:space="preserve">№           </w:t>
                            </w:r>
                          </w:p>
                          <w:p w:rsidR="004D4A11" w:rsidRDefault="004D4A1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56.9pt;margin-top:-2.3pt;width:202.1pt;height:15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" filled="f" stroked="f">
                <v:textbox>
                  <w:txbxContent>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D4A11" w:rsidRPr="00EE4895" w:rsidRDefault="004D4A1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D4A11" w:rsidRPr="00EE4895" w:rsidRDefault="004D4A11" w:rsidP="00EE4895">
                      <w:pPr>
                        <w:spacing w:after="0" w:line="240" w:lineRule="auto"/>
                        <w:jc w:val="center"/>
                        <w:rPr>
                          <w:rFonts w:ascii="Times New Roman" w:eastAsia="Times New Roman" w:hAnsi="Times New Roman" w:cs="Times New Roman"/>
                          <w:b/>
                          <w:lang w:val="x-none"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D4A11" w:rsidRPr="00EE4895" w:rsidRDefault="004D4A11" w:rsidP="00EE4895">
                      <w:pPr>
                        <w:spacing w:after="0" w:line="240" w:lineRule="auto"/>
                        <w:jc w:val="center"/>
                        <w:rPr>
                          <w:rFonts w:ascii="Arial Cyr Chuv" w:eastAsia="Times New Roman" w:hAnsi="Arial Cyr Chuv" w:cs="Times New Roman"/>
                          <w:b/>
                          <w:sz w:val="24"/>
                          <w:szCs w:val="20"/>
                          <w:lang w:eastAsia="ru-RU"/>
                        </w:rPr>
                      </w:pPr>
                    </w:p>
                    <w:p w:rsidR="004D4A11" w:rsidRPr="00EE4895" w:rsidRDefault="00EF7FB6"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8F14C0">
                        <w:rPr>
                          <w:rFonts w:ascii="Times New Roman" w:eastAsia="Times New Roman" w:hAnsi="Times New Roman" w:cs="Times New Roman"/>
                          <w:sz w:val="24"/>
                          <w:szCs w:val="24"/>
                          <w:u w:val="single"/>
                          <w:lang w:eastAsia="ru-RU"/>
                        </w:rPr>
                        <w:t>7</w:t>
                      </w:r>
                      <w:r w:rsidR="00923F56">
                        <w:rPr>
                          <w:rFonts w:ascii="Times New Roman" w:eastAsia="Times New Roman" w:hAnsi="Times New Roman" w:cs="Times New Roman"/>
                          <w:sz w:val="24"/>
                          <w:szCs w:val="24"/>
                          <w:u w:val="single"/>
                          <w:lang w:eastAsia="ru-RU"/>
                        </w:rPr>
                        <w:t>.04</w:t>
                      </w:r>
                      <w:r w:rsidR="004D4A11">
                        <w:rPr>
                          <w:rFonts w:ascii="Times New Roman" w:eastAsia="Times New Roman" w:hAnsi="Times New Roman" w:cs="Times New Roman"/>
                          <w:sz w:val="24"/>
                          <w:szCs w:val="24"/>
                          <w:u w:val="single"/>
                          <w:lang w:eastAsia="ru-RU"/>
                        </w:rPr>
                        <w:t>.2024</w:t>
                      </w:r>
                      <w:r w:rsidR="004D4A11" w:rsidRPr="00EE4895">
                        <w:rPr>
                          <w:rFonts w:ascii="Times New Roman" w:eastAsia="Times New Roman" w:hAnsi="Times New Roman" w:cs="Times New Roman"/>
                          <w:sz w:val="24"/>
                          <w:szCs w:val="24"/>
                          <w:u w:val="single"/>
                          <w:lang w:eastAsia="ru-RU"/>
                        </w:rPr>
                        <w:t xml:space="preserve">   </w:t>
                      </w:r>
                      <w:r w:rsidR="003F67E6">
                        <w:rPr>
                          <w:rFonts w:ascii="Times New Roman" w:eastAsia="Times New Roman" w:hAnsi="Times New Roman" w:cs="Times New Roman"/>
                          <w:sz w:val="24"/>
                          <w:szCs w:val="24"/>
                          <w:u w:val="single"/>
                          <w:lang w:eastAsia="ru-RU"/>
                        </w:rPr>
                        <w:t>6</w:t>
                      </w:r>
                      <w:r w:rsidR="006A366B">
                        <w:rPr>
                          <w:rFonts w:ascii="Times New Roman" w:eastAsia="Times New Roman" w:hAnsi="Times New Roman" w:cs="Times New Roman"/>
                          <w:sz w:val="24"/>
                          <w:szCs w:val="24"/>
                          <w:u w:val="single"/>
                          <w:lang w:eastAsia="ru-RU"/>
                        </w:rPr>
                        <w:t>3</w:t>
                      </w:r>
                      <w:r w:rsidR="002038E2">
                        <w:rPr>
                          <w:rFonts w:ascii="Times New Roman" w:eastAsia="Times New Roman" w:hAnsi="Times New Roman" w:cs="Times New Roman"/>
                          <w:sz w:val="24"/>
                          <w:szCs w:val="24"/>
                          <w:u w:val="single"/>
                          <w:lang w:eastAsia="ru-RU"/>
                        </w:rPr>
                        <w:t>5</w:t>
                      </w:r>
                      <w:r w:rsidR="004D4A11">
                        <w:rPr>
                          <w:rFonts w:ascii="Times New Roman" w:eastAsia="Times New Roman" w:hAnsi="Times New Roman" w:cs="Times New Roman"/>
                          <w:sz w:val="24"/>
                          <w:szCs w:val="24"/>
                          <w:u w:val="single"/>
                          <w:lang w:eastAsia="ru-RU"/>
                        </w:rPr>
                        <w:t xml:space="preserve">  </w:t>
                      </w:r>
                      <w:r w:rsidR="004D4A11" w:rsidRPr="00EE4895">
                        <w:rPr>
                          <w:rFonts w:ascii="Times New Roman" w:eastAsia="Times New Roman" w:hAnsi="Times New Roman" w:cs="Times New Roman"/>
                          <w:sz w:val="24"/>
                          <w:szCs w:val="24"/>
                          <w:u w:val="single"/>
                          <w:lang w:eastAsia="ru-RU"/>
                        </w:rPr>
                        <w:t xml:space="preserve">№           </w:t>
                      </w:r>
                    </w:p>
                    <w:p w:rsidR="004D4A11" w:rsidRDefault="004D4A1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Pr>
          <w:noProof/>
          <w:lang w:eastAsia="ru-RU"/>
        </w:rPr>
        <mc:AlternateContent>
          <mc:Choice Requires="wps">
            <w:drawing>
              <wp:anchor distT="0" distB="0" distL="114300" distR="114300" simplePos="0" relativeHeight="251659264" behindDoc="0" locked="0" layoutInCell="1" allowOverlap="1" wp14:anchorId="190AA662" wp14:editId="489DC768">
                <wp:simplePos x="0" y="0"/>
                <wp:positionH relativeFrom="column">
                  <wp:posOffset>47625</wp:posOffset>
                </wp:positionH>
                <wp:positionV relativeFrom="paragraph">
                  <wp:posOffset>-32578</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D4A11"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D4A11" w:rsidRPr="00EE4895"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D4A11" w:rsidRPr="00EE4895" w:rsidRDefault="004D4A11" w:rsidP="00EE4895">
                            <w:pPr>
                              <w:spacing w:after="0" w:line="240" w:lineRule="auto"/>
                              <w:jc w:val="center"/>
                              <w:rPr>
                                <w:rFonts w:ascii="Arial Cyr Chuv" w:eastAsia="Times New Roman" w:hAnsi="Arial Cyr Chuv" w:cs="Times New Roman"/>
                                <w:lang w:eastAsia="ru-RU"/>
                              </w:rPr>
                            </w:pPr>
                          </w:p>
                          <w:p w:rsidR="004D4A11" w:rsidRDefault="004D4A11" w:rsidP="00EE4895">
                            <w:pPr>
                              <w:keepNext/>
                              <w:spacing w:after="0" w:line="240" w:lineRule="auto"/>
                              <w:jc w:val="center"/>
                              <w:outlineLvl w:val="1"/>
                              <w:rPr>
                                <w:rFonts w:ascii="Times New Roman" w:eastAsia="Times New Roman" w:hAnsi="Times New Roman" w:cs="Times New Roman"/>
                                <w:b/>
                                <w:sz w:val="28"/>
                                <w:szCs w:val="20"/>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D4A11" w:rsidRPr="00EE4895" w:rsidRDefault="004D4A11" w:rsidP="00EE4895">
                            <w:pPr>
                              <w:spacing w:after="0" w:line="240" w:lineRule="auto"/>
                              <w:jc w:val="center"/>
                              <w:rPr>
                                <w:rFonts w:ascii="Times New Roman" w:eastAsia="Times New Roman" w:hAnsi="Times New Roman" w:cs="Times New Roman"/>
                                <w:sz w:val="24"/>
                                <w:szCs w:val="20"/>
                                <w:u w:val="single"/>
                                <w:lang w:eastAsia="ru-RU"/>
                              </w:rPr>
                            </w:pPr>
                          </w:p>
                          <w:p w:rsidR="004D4A11" w:rsidRPr="00EE4895" w:rsidRDefault="00F0303E"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8F14C0">
                              <w:rPr>
                                <w:rFonts w:ascii="Times New Roman" w:eastAsia="Times New Roman" w:hAnsi="Times New Roman" w:cs="Times New Roman"/>
                                <w:sz w:val="24"/>
                                <w:szCs w:val="20"/>
                                <w:u w:val="single"/>
                                <w:lang w:eastAsia="ru-RU"/>
                              </w:rPr>
                              <w:t>7</w:t>
                            </w:r>
                            <w:r w:rsidR="00923F56">
                              <w:rPr>
                                <w:rFonts w:ascii="Times New Roman" w:eastAsia="Times New Roman" w:hAnsi="Times New Roman" w:cs="Times New Roman"/>
                                <w:sz w:val="24"/>
                                <w:szCs w:val="20"/>
                                <w:u w:val="single"/>
                                <w:lang w:eastAsia="ru-RU"/>
                              </w:rPr>
                              <w:t>.04</w:t>
                            </w:r>
                            <w:r w:rsidR="004D4A11">
                              <w:rPr>
                                <w:rFonts w:ascii="Times New Roman" w:eastAsia="Times New Roman" w:hAnsi="Times New Roman" w:cs="Times New Roman"/>
                                <w:sz w:val="24"/>
                                <w:szCs w:val="20"/>
                                <w:u w:val="single"/>
                                <w:lang w:eastAsia="ru-RU"/>
                              </w:rPr>
                              <w:t>.2024</w:t>
                            </w:r>
                            <w:r w:rsidR="004D4A11" w:rsidRPr="00EE4895">
                              <w:rPr>
                                <w:rFonts w:ascii="Times New Roman" w:eastAsia="Times New Roman" w:hAnsi="Times New Roman" w:cs="Times New Roman"/>
                                <w:sz w:val="24"/>
                                <w:szCs w:val="20"/>
                                <w:u w:val="single"/>
                                <w:lang w:eastAsia="ru-RU"/>
                              </w:rPr>
                              <w:t xml:space="preserve">  №  </w:t>
                            </w:r>
                            <w:r w:rsidR="003F67E6">
                              <w:rPr>
                                <w:rFonts w:ascii="Times New Roman" w:eastAsia="Times New Roman" w:hAnsi="Times New Roman" w:cs="Times New Roman"/>
                                <w:sz w:val="24"/>
                                <w:szCs w:val="20"/>
                                <w:u w:val="single"/>
                                <w:lang w:eastAsia="ru-RU"/>
                              </w:rPr>
                              <w:t>6</w:t>
                            </w:r>
                            <w:r w:rsidR="006A366B">
                              <w:rPr>
                                <w:rFonts w:ascii="Times New Roman" w:eastAsia="Times New Roman" w:hAnsi="Times New Roman" w:cs="Times New Roman"/>
                                <w:sz w:val="24"/>
                                <w:szCs w:val="20"/>
                                <w:u w:val="single"/>
                                <w:lang w:eastAsia="ru-RU"/>
                              </w:rPr>
                              <w:t>3</w:t>
                            </w:r>
                            <w:r w:rsidR="002038E2">
                              <w:rPr>
                                <w:rFonts w:ascii="Times New Roman" w:eastAsia="Times New Roman" w:hAnsi="Times New Roman" w:cs="Times New Roman"/>
                                <w:sz w:val="24"/>
                                <w:szCs w:val="20"/>
                                <w:u w:val="single"/>
                                <w:lang w:eastAsia="ru-RU"/>
                              </w:rPr>
                              <w:t>5</w:t>
                            </w:r>
                          </w:p>
                          <w:p w:rsidR="004D4A11" w:rsidRPr="00EE4895" w:rsidRDefault="004D4A11"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4D4A11" w:rsidRDefault="004D4A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5pt;margin-top:-2.55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" stroked="f">
                <v:textbox>
                  <w:txbxContent>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D4A11"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D4A11" w:rsidRPr="00EE4895"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D4A11" w:rsidRPr="00EE4895" w:rsidRDefault="004D4A11" w:rsidP="00EE4895">
                      <w:pPr>
                        <w:spacing w:after="0" w:line="240" w:lineRule="auto"/>
                        <w:jc w:val="center"/>
                        <w:rPr>
                          <w:rFonts w:ascii="Arial Cyr Chuv" w:eastAsia="Times New Roman" w:hAnsi="Arial Cyr Chuv" w:cs="Times New Roman"/>
                          <w:lang w:eastAsia="ru-RU"/>
                        </w:rPr>
                      </w:pPr>
                    </w:p>
                    <w:p w:rsidR="004D4A11" w:rsidRDefault="004D4A11" w:rsidP="00EE4895">
                      <w:pPr>
                        <w:keepNext/>
                        <w:spacing w:after="0" w:line="240" w:lineRule="auto"/>
                        <w:jc w:val="center"/>
                        <w:outlineLvl w:val="1"/>
                        <w:rPr>
                          <w:rFonts w:ascii="Times New Roman" w:eastAsia="Times New Roman" w:hAnsi="Times New Roman" w:cs="Times New Roman"/>
                          <w:b/>
                          <w:sz w:val="28"/>
                          <w:szCs w:val="20"/>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D4A11" w:rsidRPr="00EE4895" w:rsidRDefault="004D4A11" w:rsidP="00EE4895">
                      <w:pPr>
                        <w:spacing w:after="0" w:line="240" w:lineRule="auto"/>
                        <w:jc w:val="center"/>
                        <w:rPr>
                          <w:rFonts w:ascii="Times New Roman" w:eastAsia="Times New Roman" w:hAnsi="Times New Roman" w:cs="Times New Roman"/>
                          <w:sz w:val="24"/>
                          <w:szCs w:val="20"/>
                          <w:u w:val="single"/>
                          <w:lang w:eastAsia="ru-RU"/>
                        </w:rPr>
                      </w:pPr>
                    </w:p>
                    <w:p w:rsidR="004D4A11" w:rsidRPr="00EE4895" w:rsidRDefault="00F0303E"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8F14C0">
                        <w:rPr>
                          <w:rFonts w:ascii="Times New Roman" w:eastAsia="Times New Roman" w:hAnsi="Times New Roman" w:cs="Times New Roman"/>
                          <w:sz w:val="24"/>
                          <w:szCs w:val="20"/>
                          <w:u w:val="single"/>
                          <w:lang w:eastAsia="ru-RU"/>
                        </w:rPr>
                        <w:t>7</w:t>
                      </w:r>
                      <w:r w:rsidR="00923F56">
                        <w:rPr>
                          <w:rFonts w:ascii="Times New Roman" w:eastAsia="Times New Roman" w:hAnsi="Times New Roman" w:cs="Times New Roman"/>
                          <w:sz w:val="24"/>
                          <w:szCs w:val="20"/>
                          <w:u w:val="single"/>
                          <w:lang w:eastAsia="ru-RU"/>
                        </w:rPr>
                        <w:t>.04</w:t>
                      </w:r>
                      <w:r w:rsidR="004D4A11">
                        <w:rPr>
                          <w:rFonts w:ascii="Times New Roman" w:eastAsia="Times New Roman" w:hAnsi="Times New Roman" w:cs="Times New Roman"/>
                          <w:sz w:val="24"/>
                          <w:szCs w:val="20"/>
                          <w:u w:val="single"/>
                          <w:lang w:eastAsia="ru-RU"/>
                        </w:rPr>
                        <w:t>.2024</w:t>
                      </w:r>
                      <w:r w:rsidR="004D4A11" w:rsidRPr="00EE4895">
                        <w:rPr>
                          <w:rFonts w:ascii="Times New Roman" w:eastAsia="Times New Roman" w:hAnsi="Times New Roman" w:cs="Times New Roman"/>
                          <w:sz w:val="24"/>
                          <w:szCs w:val="20"/>
                          <w:u w:val="single"/>
                          <w:lang w:eastAsia="ru-RU"/>
                        </w:rPr>
                        <w:t xml:space="preserve">  №  </w:t>
                      </w:r>
                      <w:r w:rsidR="003F67E6">
                        <w:rPr>
                          <w:rFonts w:ascii="Times New Roman" w:eastAsia="Times New Roman" w:hAnsi="Times New Roman" w:cs="Times New Roman"/>
                          <w:sz w:val="24"/>
                          <w:szCs w:val="20"/>
                          <w:u w:val="single"/>
                          <w:lang w:eastAsia="ru-RU"/>
                        </w:rPr>
                        <w:t>6</w:t>
                      </w:r>
                      <w:r w:rsidR="006A366B">
                        <w:rPr>
                          <w:rFonts w:ascii="Times New Roman" w:eastAsia="Times New Roman" w:hAnsi="Times New Roman" w:cs="Times New Roman"/>
                          <w:sz w:val="24"/>
                          <w:szCs w:val="20"/>
                          <w:u w:val="single"/>
                          <w:lang w:eastAsia="ru-RU"/>
                        </w:rPr>
                        <w:t>3</w:t>
                      </w:r>
                      <w:r w:rsidR="002038E2">
                        <w:rPr>
                          <w:rFonts w:ascii="Times New Roman" w:eastAsia="Times New Roman" w:hAnsi="Times New Roman" w:cs="Times New Roman"/>
                          <w:sz w:val="24"/>
                          <w:szCs w:val="20"/>
                          <w:u w:val="single"/>
                          <w:lang w:eastAsia="ru-RU"/>
                        </w:rPr>
                        <w:t>5</w:t>
                      </w:r>
                    </w:p>
                    <w:p w:rsidR="004D4A11" w:rsidRPr="00EE4895" w:rsidRDefault="004D4A11"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4D4A11" w:rsidRDefault="004D4A11"/>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7F7B765" wp14:editId="25439CFF">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4D4A11" w:rsidRDefault="004D4A11">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4D4A11" w:rsidRDefault="004D4A11">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80E0D" w:rsidRDefault="00C80E0D" w:rsidP="00C80E0D">
      <w:pPr>
        <w:spacing w:after="0" w:line="240" w:lineRule="auto"/>
        <w:jc w:val="both"/>
      </w:pPr>
    </w:p>
    <w:p w:rsidR="008F14C0" w:rsidRDefault="008F14C0" w:rsidP="002038E2">
      <w:pPr>
        <w:shd w:val="clear" w:color="auto" w:fill="FFFFFF"/>
        <w:spacing w:after="0" w:line="240" w:lineRule="auto"/>
        <w:jc w:val="both"/>
        <w:rPr>
          <w:rFonts w:ascii="Times New Roman" w:hAnsi="Times New Roman" w:cs="Times New Roman"/>
          <w:sz w:val="24"/>
          <w:szCs w:val="24"/>
        </w:rPr>
      </w:pPr>
    </w:p>
    <w:p w:rsidR="002038E2" w:rsidRPr="002038E2" w:rsidRDefault="002038E2" w:rsidP="007D2F2F">
      <w:pPr>
        <w:spacing w:after="0" w:line="240" w:lineRule="auto"/>
        <w:ind w:right="510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 организации и проведении </w:t>
      </w:r>
      <w:r w:rsidRPr="002038E2">
        <w:rPr>
          <w:rFonts w:ascii="Times New Roman" w:eastAsia="Times New Roman" w:hAnsi="Times New Roman" w:cs="Times New Roman"/>
          <w:sz w:val="24"/>
          <w:szCs w:val="24"/>
          <w:lang w:eastAsia="ru-RU"/>
        </w:rPr>
        <w:t>первенства АУ ДО «Урмарская СШ им. А.Ф. Федорова» по плаванию среди подростков и молодёжи</w:t>
      </w:r>
    </w:p>
    <w:p w:rsidR="002038E2" w:rsidRPr="002038E2" w:rsidRDefault="002038E2" w:rsidP="002038E2">
      <w:pPr>
        <w:spacing w:after="0" w:line="240" w:lineRule="auto"/>
        <w:ind w:right="5385"/>
        <w:jc w:val="both"/>
        <w:rPr>
          <w:rFonts w:ascii="Times New Roman" w:eastAsia="Times New Roman" w:hAnsi="Times New Roman" w:cs="Times New Roman"/>
          <w:sz w:val="24"/>
          <w:szCs w:val="24"/>
          <w:lang w:eastAsia="ru-RU"/>
        </w:rPr>
      </w:pPr>
    </w:p>
    <w:p w:rsidR="002038E2" w:rsidRPr="002038E2" w:rsidRDefault="002038E2" w:rsidP="002038E2">
      <w:pPr>
        <w:spacing w:after="0" w:line="240" w:lineRule="auto"/>
        <w:ind w:right="5385"/>
        <w:jc w:val="both"/>
        <w:rPr>
          <w:rFonts w:ascii="Times New Roman" w:eastAsia="Times New Roman" w:hAnsi="Times New Roman" w:cs="Times New Roman"/>
          <w:sz w:val="24"/>
          <w:szCs w:val="24"/>
          <w:lang w:eastAsia="ru-RU"/>
        </w:rPr>
      </w:pPr>
    </w:p>
    <w:p w:rsidR="002038E2" w:rsidRPr="002038E2" w:rsidRDefault="002038E2" w:rsidP="002038E2">
      <w:pPr>
        <w:pStyle w:val="af8"/>
        <w:spacing w:after="0" w:line="240" w:lineRule="auto"/>
        <w:ind w:firstLine="709"/>
        <w:jc w:val="both"/>
        <w:rPr>
          <w:rFonts w:ascii="Times New Roman" w:hAnsi="Times New Roman" w:cs="Times New Roman"/>
          <w:sz w:val="24"/>
          <w:szCs w:val="24"/>
        </w:rPr>
      </w:pPr>
      <w:r w:rsidRPr="002038E2">
        <w:rPr>
          <w:rFonts w:ascii="Times New Roman" w:hAnsi="Times New Roman" w:cs="Times New Roman"/>
          <w:sz w:val="24"/>
          <w:szCs w:val="24"/>
        </w:rPr>
        <w:t xml:space="preserve">В  рамках реализации подпрограммы «Профилактика незаконного потребления наркотических средств и психотропных веществ, наркомании в Урмарском муниципальном округе Чувашской Республики» муниципальной программы Урмарского муниципального округа Чувашской Республики «Обеспечение общественного порядка и противодействие преступности» Администрация  Урмарского  муниципального  округа </w:t>
      </w:r>
      <w:proofErr w:type="gramStart"/>
      <w:r w:rsidRPr="002038E2">
        <w:rPr>
          <w:rFonts w:ascii="Times New Roman" w:hAnsi="Times New Roman" w:cs="Times New Roman"/>
          <w:sz w:val="24"/>
          <w:szCs w:val="24"/>
        </w:rPr>
        <w:t>п</w:t>
      </w:r>
      <w:proofErr w:type="gramEnd"/>
      <w:r w:rsidRPr="002038E2">
        <w:rPr>
          <w:rFonts w:ascii="Times New Roman" w:hAnsi="Times New Roman" w:cs="Times New Roman"/>
          <w:sz w:val="24"/>
          <w:szCs w:val="24"/>
        </w:rPr>
        <w:t xml:space="preserve"> о с т а н а в л я е т:</w:t>
      </w:r>
    </w:p>
    <w:p w:rsidR="002038E2" w:rsidRPr="002038E2" w:rsidRDefault="002038E2" w:rsidP="002038E2">
      <w:pPr>
        <w:pStyle w:val="af4"/>
        <w:spacing w:before="0" w:beforeAutospacing="0" w:after="0" w:afterAutospacing="0"/>
        <w:ind w:firstLine="709"/>
        <w:jc w:val="both"/>
      </w:pPr>
      <w:r w:rsidRPr="002038E2">
        <w:t xml:space="preserve">1. Провести </w:t>
      </w:r>
      <w:r w:rsidRPr="002038E2">
        <w:rPr>
          <w:color w:val="000000"/>
        </w:rPr>
        <w:t>26 апреля 2024 года в</w:t>
      </w:r>
      <w:r w:rsidRPr="002038E2">
        <w:t xml:space="preserve"> плавательном бассейне ФСК «</w:t>
      </w:r>
      <w:proofErr w:type="spellStart"/>
      <w:r w:rsidRPr="002038E2">
        <w:t>Илем</w:t>
      </w:r>
      <w:proofErr w:type="spellEnd"/>
      <w:r w:rsidRPr="002038E2">
        <w:t>» АУ ДО «</w:t>
      </w:r>
      <w:proofErr w:type="spellStart"/>
      <w:r w:rsidRPr="002038E2">
        <w:t>Урмарская</w:t>
      </w:r>
      <w:proofErr w:type="spellEnd"/>
      <w:r w:rsidRPr="002038E2">
        <w:t xml:space="preserve"> СШ им. А.Ф. Федорова» пос. Урмары первенство АУ ДО «Урмарская СШ им. А.Ф. Федорова» по плаванию среди подростков и молодёжи.</w:t>
      </w:r>
    </w:p>
    <w:p w:rsidR="002038E2" w:rsidRPr="002038E2" w:rsidRDefault="002038E2" w:rsidP="002038E2">
      <w:pPr>
        <w:pStyle w:val="af4"/>
        <w:spacing w:before="0" w:beforeAutospacing="0" w:after="0" w:afterAutospacing="0"/>
        <w:ind w:firstLine="709"/>
        <w:jc w:val="both"/>
      </w:pPr>
      <w:r w:rsidRPr="002038E2">
        <w:t>2. Утвердить:</w:t>
      </w:r>
    </w:p>
    <w:p w:rsidR="002038E2" w:rsidRPr="002038E2" w:rsidRDefault="002038E2" w:rsidP="002038E2">
      <w:pPr>
        <w:pStyle w:val="af4"/>
        <w:spacing w:before="0" w:beforeAutospacing="0" w:after="0" w:afterAutospacing="0"/>
        <w:ind w:firstLine="709"/>
        <w:jc w:val="both"/>
      </w:pPr>
      <w:r w:rsidRPr="002038E2">
        <w:t>- положение о проведении первенства АУ ДО «Урмарская СШ им. А.Ф. Федорова по плаванию среди подростков и молодёжи (Приложение № 1);</w:t>
      </w:r>
    </w:p>
    <w:p w:rsidR="002038E2" w:rsidRPr="002038E2" w:rsidRDefault="002038E2" w:rsidP="002038E2">
      <w:pPr>
        <w:pStyle w:val="af4"/>
        <w:spacing w:before="0" w:beforeAutospacing="0" w:after="0" w:afterAutospacing="0"/>
        <w:ind w:firstLine="709"/>
        <w:jc w:val="both"/>
      </w:pPr>
      <w:r w:rsidRPr="002038E2">
        <w:t>- состав оргкомитета и состав судейской коллегии по проведению открытого первенства АУ ДО «Урмарская СШ им. А.Ф. Федорова по плаванию среди подростков и молодёжи. (Приложение № 2,3);</w:t>
      </w:r>
    </w:p>
    <w:p w:rsidR="002038E2" w:rsidRPr="002038E2" w:rsidRDefault="002038E2" w:rsidP="002038E2">
      <w:pPr>
        <w:pStyle w:val="af4"/>
        <w:spacing w:before="0" w:beforeAutospacing="0" w:after="0" w:afterAutospacing="0"/>
        <w:ind w:firstLine="709"/>
        <w:jc w:val="both"/>
      </w:pPr>
      <w:r w:rsidRPr="002038E2">
        <w:t>- смету расходов (Приложение № 4).</w:t>
      </w:r>
    </w:p>
    <w:p w:rsidR="002038E2" w:rsidRPr="002038E2" w:rsidRDefault="002038E2" w:rsidP="002038E2">
      <w:pPr>
        <w:pStyle w:val="af4"/>
        <w:spacing w:before="0" w:beforeAutospacing="0" w:after="0" w:afterAutospacing="0"/>
        <w:ind w:firstLine="709"/>
        <w:jc w:val="both"/>
        <w:rPr>
          <w:color w:val="000000"/>
        </w:rPr>
      </w:pPr>
      <w:r w:rsidRPr="002038E2">
        <w:rPr>
          <w:color w:val="000000"/>
        </w:rPr>
        <w:t xml:space="preserve">3. Расходы по проведению первенства АУ ДО «Урмарская  СШ им. А.Ф. Федорова» </w:t>
      </w:r>
      <w:proofErr w:type="gramStart"/>
      <w:r w:rsidRPr="002038E2">
        <w:rPr>
          <w:color w:val="000000"/>
        </w:rPr>
        <w:t>по плаванию среди подростков и молодёжи произвести за счёт средств антинаркотической комиссии в Урмарском муниципальном округе Чувашской Республики, в рамках реализации подпрограммы «Профилактика незаконного потребления наркотических средств и психотропных веществ, наркомании в Урмарском муниципальном округе Чувашской Республики» муниципальной программы Урмарского муниципального округа Чувашской Республики «Обеспечение общественного порядка и противодействие преступности»,  утвержденной постановлением администрации Урмарского муниципального округа Чувашской Республики от 17.03.2023</w:t>
      </w:r>
      <w:proofErr w:type="gramEnd"/>
      <w:r w:rsidRPr="002038E2">
        <w:rPr>
          <w:color w:val="000000"/>
        </w:rPr>
        <w:t xml:space="preserve"> года № 335.</w:t>
      </w:r>
    </w:p>
    <w:p w:rsidR="002038E2" w:rsidRPr="002038E2" w:rsidRDefault="002038E2" w:rsidP="002038E2">
      <w:pPr>
        <w:spacing w:after="0" w:line="240" w:lineRule="auto"/>
        <w:ind w:firstLine="709"/>
        <w:jc w:val="both"/>
        <w:rPr>
          <w:rFonts w:ascii="Times New Roman" w:hAnsi="Times New Roman" w:cs="Times New Roman"/>
          <w:sz w:val="24"/>
          <w:szCs w:val="24"/>
        </w:rPr>
      </w:pPr>
      <w:r w:rsidRPr="002038E2">
        <w:rPr>
          <w:rFonts w:ascii="Times New Roman" w:hAnsi="Times New Roman" w:cs="Times New Roman"/>
          <w:sz w:val="24"/>
          <w:szCs w:val="24"/>
        </w:rPr>
        <w:t xml:space="preserve">4. Контроль за исполнением настоящего постановления возложить на отдел образования и молодежной политики администрации Урмарского муниципального округа. </w:t>
      </w:r>
    </w:p>
    <w:p w:rsidR="002038E2" w:rsidRPr="002038E2" w:rsidRDefault="002038E2" w:rsidP="002038E2">
      <w:pPr>
        <w:spacing w:after="0" w:line="240" w:lineRule="auto"/>
        <w:ind w:firstLine="720"/>
        <w:jc w:val="both"/>
        <w:rPr>
          <w:rFonts w:ascii="Times New Roman" w:hAnsi="Times New Roman" w:cs="Times New Roman"/>
          <w:sz w:val="24"/>
          <w:szCs w:val="24"/>
        </w:rPr>
      </w:pPr>
      <w:r w:rsidRPr="002038E2">
        <w:rPr>
          <w:rFonts w:ascii="Times New Roman" w:hAnsi="Times New Roman" w:cs="Times New Roman"/>
          <w:sz w:val="24"/>
          <w:szCs w:val="24"/>
        </w:rPr>
        <w:t>5. Сектору цифрового развития и информационного обеспечения администрации Урмарского муниципального округа опубликовать настоящее постановление в средствах массовой информации и разместить на официальном сайте Урмарского муниципального округа.</w:t>
      </w:r>
    </w:p>
    <w:p w:rsidR="002038E2" w:rsidRPr="002038E2" w:rsidRDefault="002038E2" w:rsidP="002038E2">
      <w:pPr>
        <w:spacing w:after="0" w:line="240" w:lineRule="auto"/>
        <w:jc w:val="both"/>
        <w:rPr>
          <w:rFonts w:ascii="Times New Roman" w:hAnsi="Times New Roman" w:cs="Times New Roman"/>
          <w:sz w:val="24"/>
          <w:szCs w:val="24"/>
        </w:rPr>
      </w:pPr>
    </w:p>
    <w:p w:rsidR="002038E2" w:rsidRPr="002038E2" w:rsidRDefault="002038E2" w:rsidP="002038E2">
      <w:pPr>
        <w:spacing w:after="0" w:line="240" w:lineRule="auto"/>
        <w:jc w:val="both"/>
        <w:rPr>
          <w:rFonts w:ascii="Times New Roman" w:hAnsi="Times New Roman" w:cs="Times New Roman"/>
          <w:sz w:val="24"/>
          <w:szCs w:val="24"/>
        </w:rPr>
      </w:pPr>
    </w:p>
    <w:p w:rsidR="002038E2" w:rsidRPr="002038E2" w:rsidRDefault="002038E2" w:rsidP="002038E2">
      <w:pPr>
        <w:spacing w:after="0" w:line="240" w:lineRule="auto"/>
        <w:jc w:val="both"/>
        <w:rPr>
          <w:rFonts w:ascii="Times New Roman" w:hAnsi="Times New Roman" w:cs="Times New Roman"/>
          <w:sz w:val="24"/>
          <w:szCs w:val="24"/>
        </w:rPr>
      </w:pPr>
      <w:r w:rsidRPr="002038E2">
        <w:rPr>
          <w:rFonts w:ascii="Times New Roman" w:hAnsi="Times New Roman" w:cs="Times New Roman"/>
          <w:sz w:val="24"/>
          <w:szCs w:val="24"/>
        </w:rPr>
        <w:t xml:space="preserve">Глава Урмарского </w:t>
      </w:r>
    </w:p>
    <w:p w:rsidR="002038E2" w:rsidRDefault="002038E2" w:rsidP="002038E2">
      <w:pPr>
        <w:spacing w:after="0" w:line="240" w:lineRule="auto"/>
        <w:jc w:val="both"/>
        <w:rPr>
          <w:rFonts w:ascii="Times New Roman" w:hAnsi="Times New Roman" w:cs="Times New Roman"/>
          <w:sz w:val="24"/>
          <w:szCs w:val="24"/>
        </w:rPr>
      </w:pPr>
      <w:r w:rsidRPr="002038E2">
        <w:rPr>
          <w:rFonts w:ascii="Times New Roman" w:hAnsi="Times New Roman" w:cs="Times New Roman"/>
          <w:sz w:val="24"/>
          <w:szCs w:val="24"/>
        </w:rPr>
        <w:t xml:space="preserve">муниципального округа                                                                            </w:t>
      </w:r>
      <w:r>
        <w:rPr>
          <w:rFonts w:ascii="Times New Roman" w:hAnsi="Times New Roman" w:cs="Times New Roman"/>
          <w:sz w:val="24"/>
          <w:szCs w:val="24"/>
        </w:rPr>
        <w:t xml:space="preserve">   </w:t>
      </w:r>
      <w:r w:rsidRPr="002038E2">
        <w:rPr>
          <w:rFonts w:ascii="Times New Roman" w:hAnsi="Times New Roman" w:cs="Times New Roman"/>
          <w:sz w:val="24"/>
          <w:szCs w:val="24"/>
        </w:rPr>
        <w:t xml:space="preserve">    В.В. Шигильдеев</w:t>
      </w:r>
    </w:p>
    <w:p w:rsidR="007D2F2F" w:rsidRDefault="007D2F2F" w:rsidP="007D2F2F">
      <w:pPr>
        <w:spacing w:after="0"/>
        <w:contextualSpacing/>
        <w:jc w:val="both"/>
        <w:rPr>
          <w:rFonts w:ascii="Times New Roman" w:hAnsi="Times New Roman" w:cs="Times New Roman"/>
          <w:sz w:val="20"/>
          <w:szCs w:val="20"/>
        </w:rPr>
      </w:pPr>
    </w:p>
    <w:p w:rsidR="007D2F2F" w:rsidRPr="005B7317" w:rsidRDefault="007D2F2F" w:rsidP="007D2F2F">
      <w:pPr>
        <w:spacing w:after="0"/>
        <w:contextualSpacing/>
        <w:jc w:val="both"/>
        <w:rPr>
          <w:rFonts w:ascii="Times New Roman" w:hAnsi="Times New Roman" w:cs="Times New Roman"/>
          <w:sz w:val="20"/>
          <w:szCs w:val="20"/>
        </w:rPr>
      </w:pPr>
      <w:r w:rsidRPr="005B7317">
        <w:rPr>
          <w:rFonts w:ascii="Times New Roman" w:hAnsi="Times New Roman" w:cs="Times New Roman"/>
          <w:sz w:val="20"/>
          <w:szCs w:val="20"/>
        </w:rPr>
        <w:t>Павлов Виктор Вениаминович</w:t>
      </w:r>
      <w:bookmarkStart w:id="0" w:name="_GoBack"/>
      <w:bookmarkEnd w:id="0"/>
    </w:p>
    <w:p w:rsidR="007D2F2F" w:rsidRPr="005B7317" w:rsidRDefault="007D2F2F" w:rsidP="007D2F2F">
      <w:pPr>
        <w:spacing w:after="0"/>
        <w:contextualSpacing/>
        <w:jc w:val="both"/>
        <w:rPr>
          <w:sz w:val="20"/>
          <w:szCs w:val="20"/>
        </w:rPr>
      </w:pPr>
      <w:r w:rsidRPr="005B7317">
        <w:rPr>
          <w:rFonts w:ascii="Times New Roman" w:hAnsi="Times New Roman" w:cs="Times New Roman"/>
          <w:sz w:val="20"/>
          <w:szCs w:val="20"/>
        </w:rPr>
        <w:t>8(835-44) 2-15-41</w:t>
      </w:r>
    </w:p>
    <w:p w:rsidR="00765A2E" w:rsidRDefault="00765A2E" w:rsidP="007D2F2F">
      <w:pPr>
        <w:spacing w:after="0" w:line="240" w:lineRule="auto"/>
        <w:ind w:left="4248" w:firstLine="708"/>
        <w:jc w:val="both"/>
        <w:rPr>
          <w:rFonts w:ascii="Times New Roman" w:hAnsi="Times New Roman"/>
          <w:sz w:val="24"/>
          <w:szCs w:val="24"/>
        </w:rPr>
      </w:pPr>
    </w:p>
    <w:p w:rsidR="007D2F2F" w:rsidRPr="00923298" w:rsidRDefault="007D2F2F" w:rsidP="007D2F2F">
      <w:pPr>
        <w:spacing w:after="0" w:line="240" w:lineRule="auto"/>
        <w:ind w:left="4248" w:firstLine="708"/>
        <w:jc w:val="both"/>
        <w:rPr>
          <w:rFonts w:ascii="Times New Roman" w:hAnsi="Times New Roman"/>
          <w:sz w:val="24"/>
          <w:szCs w:val="24"/>
        </w:rPr>
      </w:pPr>
      <w:r w:rsidRPr="00923298">
        <w:rPr>
          <w:rFonts w:ascii="Times New Roman" w:hAnsi="Times New Roman"/>
          <w:sz w:val="24"/>
          <w:szCs w:val="24"/>
        </w:rPr>
        <w:t xml:space="preserve">Приложение № </w:t>
      </w:r>
      <w:r>
        <w:rPr>
          <w:rFonts w:ascii="Times New Roman" w:hAnsi="Times New Roman"/>
          <w:sz w:val="24"/>
          <w:szCs w:val="24"/>
        </w:rPr>
        <w:t>1</w:t>
      </w:r>
    </w:p>
    <w:p w:rsidR="007D2F2F" w:rsidRPr="00923298" w:rsidRDefault="007D2F2F" w:rsidP="007D2F2F">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7D2F2F" w:rsidRPr="00923298" w:rsidRDefault="007D2F2F" w:rsidP="007D2F2F">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7D2F2F" w:rsidRPr="00923298" w:rsidRDefault="007D2F2F" w:rsidP="007D2F2F">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17.04</w:t>
      </w:r>
      <w:r w:rsidRPr="00923298">
        <w:rPr>
          <w:rFonts w:ascii="Times New Roman" w:hAnsi="Times New Roman"/>
          <w:sz w:val="24"/>
          <w:szCs w:val="24"/>
        </w:rPr>
        <w:t>.20</w:t>
      </w:r>
      <w:r>
        <w:rPr>
          <w:rFonts w:ascii="Times New Roman" w:hAnsi="Times New Roman"/>
          <w:sz w:val="24"/>
          <w:szCs w:val="24"/>
        </w:rPr>
        <w:t>24</w:t>
      </w:r>
      <w:r w:rsidRPr="00923298">
        <w:rPr>
          <w:rFonts w:ascii="Times New Roman" w:hAnsi="Times New Roman"/>
          <w:sz w:val="24"/>
          <w:szCs w:val="24"/>
        </w:rPr>
        <w:t xml:space="preserve"> № </w:t>
      </w:r>
      <w:r>
        <w:rPr>
          <w:rFonts w:ascii="Times New Roman" w:hAnsi="Times New Roman"/>
          <w:sz w:val="24"/>
          <w:szCs w:val="24"/>
        </w:rPr>
        <w:t>6</w:t>
      </w:r>
      <w:r w:rsidRPr="00923298">
        <w:rPr>
          <w:rFonts w:ascii="Times New Roman" w:hAnsi="Times New Roman"/>
          <w:sz w:val="24"/>
          <w:szCs w:val="24"/>
        </w:rPr>
        <w:t>35</w:t>
      </w:r>
    </w:p>
    <w:p w:rsidR="002038E2" w:rsidRPr="002038E2" w:rsidRDefault="002038E2" w:rsidP="002038E2">
      <w:pPr>
        <w:spacing w:after="0" w:line="240" w:lineRule="auto"/>
        <w:jc w:val="right"/>
        <w:rPr>
          <w:rFonts w:ascii="Times New Roman" w:hAnsi="Times New Roman" w:cs="Times New Roman"/>
          <w:sz w:val="24"/>
          <w:szCs w:val="24"/>
        </w:rPr>
      </w:pPr>
    </w:p>
    <w:p w:rsidR="002038E2" w:rsidRPr="002038E2" w:rsidRDefault="002038E2" w:rsidP="002038E2">
      <w:pPr>
        <w:spacing w:after="0" w:line="240" w:lineRule="auto"/>
        <w:ind w:left="6521"/>
        <w:jc w:val="center"/>
        <w:rPr>
          <w:rFonts w:ascii="Times New Roman" w:hAnsi="Times New Roman" w:cs="Times New Roman"/>
          <w:sz w:val="24"/>
          <w:szCs w:val="24"/>
        </w:rPr>
      </w:pPr>
      <w:r w:rsidRPr="002038E2">
        <w:rPr>
          <w:rFonts w:ascii="Times New Roman" w:hAnsi="Times New Roman" w:cs="Times New Roman"/>
          <w:sz w:val="24"/>
          <w:szCs w:val="24"/>
        </w:rPr>
        <w:t xml:space="preserve">                    </w:t>
      </w:r>
    </w:p>
    <w:p w:rsidR="002038E2" w:rsidRPr="002038E2" w:rsidRDefault="002038E2" w:rsidP="002038E2">
      <w:pPr>
        <w:spacing w:after="0" w:line="240" w:lineRule="auto"/>
        <w:ind w:firstLine="709"/>
        <w:jc w:val="center"/>
        <w:rPr>
          <w:rFonts w:ascii="Times New Roman" w:eastAsia="Calibri" w:hAnsi="Times New Roman" w:cs="Times New Roman"/>
          <w:b/>
          <w:sz w:val="24"/>
          <w:szCs w:val="24"/>
        </w:rPr>
      </w:pPr>
      <w:r w:rsidRPr="002038E2">
        <w:rPr>
          <w:rFonts w:ascii="Times New Roman" w:eastAsia="Calibri" w:hAnsi="Times New Roman" w:cs="Times New Roman"/>
          <w:b/>
          <w:sz w:val="24"/>
          <w:szCs w:val="24"/>
        </w:rPr>
        <w:t>Положение</w:t>
      </w:r>
    </w:p>
    <w:p w:rsidR="002038E2" w:rsidRPr="002038E2" w:rsidRDefault="002038E2" w:rsidP="002038E2">
      <w:pPr>
        <w:spacing w:after="0" w:line="240" w:lineRule="auto"/>
        <w:ind w:firstLine="709"/>
        <w:jc w:val="center"/>
        <w:rPr>
          <w:rFonts w:ascii="Times New Roman" w:eastAsia="Calibri" w:hAnsi="Times New Roman" w:cs="Times New Roman"/>
          <w:b/>
          <w:sz w:val="24"/>
          <w:szCs w:val="24"/>
        </w:rPr>
      </w:pPr>
      <w:r w:rsidRPr="002038E2">
        <w:rPr>
          <w:rFonts w:ascii="Times New Roman" w:eastAsia="Calibri" w:hAnsi="Times New Roman" w:cs="Times New Roman"/>
          <w:b/>
          <w:sz w:val="24"/>
          <w:szCs w:val="24"/>
        </w:rPr>
        <w:t xml:space="preserve">о проведении первенства </w:t>
      </w:r>
    </w:p>
    <w:p w:rsidR="002038E2" w:rsidRPr="002038E2" w:rsidRDefault="002038E2" w:rsidP="002038E2">
      <w:pPr>
        <w:spacing w:after="0" w:line="240" w:lineRule="auto"/>
        <w:ind w:firstLine="709"/>
        <w:jc w:val="center"/>
        <w:rPr>
          <w:rFonts w:ascii="Times New Roman" w:eastAsia="Calibri" w:hAnsi="Times New Roman" w:cs="Times New Roman"/>
          <w:b/>
          <w:sz w:val="24"/>
          <w:szCs w:val="24"/>
        </w:rPr>
      </w:pPr>
      <w:r w:rsidRPr="002038E2">
        <w:rPr>
          <w:rFonts w:ascii="Times New Roman" w:eastAsia="Calibri" w:hAnsi="Times New Roman" w:cs="Times New Roman"/>
          <w:b/>
          <w:sz w:val="24"/>
          <w:szCs w:val="24"/>
        </w:rPr>
        <w:t xml:space="preserve">АУ ДО «Урмарская СШ им. А.Ф. Федорова» </w:t>
      </w:r>
    </w:p>
    <w:p w:rsidR="002038E2" w:rsidRPr="002038E2" w:rsidRDefault="002038E2" w:rsidP="002038E2">
      <w:pPr>
        <w:spacing w:after="0" w:line="240" w:lineRule="auto"/>
        <w:ind w:firstLine="709"/>
        <w:jc w:val="center"/>
        <w:rPr>
          <w:rFonts w:ascii="Times New Roman" w:eastAsia="Calibri" w:hAnsi="Times New Roman" w:cs="Times New Roman"/>
          <w:b/>
          <w:sz w:val="24"/>
          <w:szCs w:val="24"/>
        </w:rPr>
      </w:pPr>
      <w:r w:rsidRPr="002038E2">
        <w:rPr>
          <w:rFonts w:ascii="Times New Roman" w:eastAsia="Calibri" w:hAnsi="Times New Roman" w:cs="Times New Roman"/>
          <w:b/>
          <w:sz w:val="24"/>
          <w:szCs w:val="24"/>
        </w:rPr>
        <w:t>по плаванию среди подростков и молодёжи</w:t>
      </w:r>
    </w:p>
    <w:p w:rsidR="002038E2" w:rsidRPr="002038E2" w:rsidRDefault="002038E2" w:rsidP="002038E2">
      <w:pPr>
        <w:spacing w:after="0" w:line="240" w:lineRule="auto"/>
        <w:rPr>
          <w:rFonts w:ascii="Times New Roman" w:hAnsi="Times New Roman" w:cs="Times New Roman"/>
          <w:color w:val="000000"/>
          <w:sz w:val="24"/>
          <w:szCs w:val="24"/>
        </w:rPr>
      </w:pPr>
    </w:p>
    <w:p w:rsidR="002038E2" w:rsidRPr="002038E2" w:rsidRDefault="002038E2" w:rsidP="002038E2">
      <w:pPr>
        <w:spacing w:after="0" w:line="240" w:lineRule="auto"/>
        <w:ind w:firstLine="709"/>
        <w:jc w:val="center"/>
        <w:rPr>
          <w:rFonts w:ascii="Times New Roman" w:eastAsia="Calibri" w:hAnsi="Times New Roman" w:cs="Times New Roman"/>
          <w:b/>
          <w:color w:val="FF0000"/>
          <w:sz w:val="24"/>
          <w:szCs w:val="24"/>
        </w:rPr>
      </w:pPr>
    </w:p>
    <w:p w:rsidR="002038E2" w:rsidRPr="002038E2" w:rsidRDefault="002038E2" w:rsidP="002038E2">
      <w:pPr>
        <w:spacing w:after="0" w:line="240" w:lineRule="auto"/>
        <w:ind w:firstLine="709"/>
        <w:jc w:val="center"/>
        <w:rPr>
          <w:rFonts w:ascii="Times New Roman" w:eastAsia="Calibri" w:hAnsi="Times New Roman" w:cs="Times New Roman"/>
          <w:b/>
          <w:sz w:val="24"/>
          <w:szCs w:val="24"/>
        </w:rPr>
      </w:pPr>
      <w:r w:rsidRPr="002038E2">
        <w:rPr>
          <w:rFonts w:ascii="Times New Roman" w:eastAsia="Calibri" w:hAnsi="Times New Roman" w:cs="Times New Roman"/>
          <w:b/>
          <w:sz w:val="24"/>
          <w:szCs w:val="24"/>
        </w:rPr>
        <w:t>Общие положения</w:t>
      </w:r>
    </w:p>
    <w:p w:rsidR="002038E2" w:rsidRPr="002038E2" w:rsidRDefault="002038E2" w:rsidP="002038E2">
      <w:pPr>
        <w:spacing w:after="0" w:line="240" w:lineRule="auto"/>
        <w:jc w:val="both"/>
        <w:rPr>
          <w:rFonts w:ascii="Times New Roman" w:eastAsia="Calibri" w:hAnsi="Times New Roman" w:cs="Times New Roman"/>
          <w:sz w:val="24"/>
          <w:szCs w:val="24"/>
        </w:rPr>
      </w:pPr>
      <w:r w:rsidRPr="002038E2">
        <w:rPr>
          <w:rFonts w:ascii="Times New Roman" w:eastAsia="Calibri" w:hAnsi="Times New Roman" w:cs="Times New Roman"/>
          <w:sz w:val="24"/>
          <w:szCs w:val="24"/>
        </w:rPr>
        <w:tab/>
        <w:t>Первенства АУ ДО «Урмарская СШ им. А.Ф. Федорова» по плаванию среди подростков и молодёжи проводится в рамках реализации подпрограммы «Профилактика незаконного потребления наркотических средств и психотропных веществ, наркомании в Урмарском муниципальном округе Чувашской Республики» муниципальной программы Урмарского муниципального округа Чувашской Республики «Обеспечение общественного порядка и противодействие преступности».</w:t>
      </w:r>
    </w:p>
    <w:p w:rsidR="002038E2" w:rsidRPr="002038E2" w:rsidRDefault="002038E2" w:rsidP="002038E2">
      <w:pPr>
        <w:spacing w:after="0" w:line="240" w:lineRule="auto"/>
        <w:ind w:firstLine="426"/>
        <w:jc w:val="both"/>
        <w:rPr>
          <w:rFonts w:ascii="Times New Roman" w:eastAsia="Calibri" w:hAnsi="Times New Roman" w:cs="Times New Roman"/>
          <w:color w:val="FF0000"/>
          <w:sz w:val="24"/>
          <w:szCs w:val="24"/>
        </w:rPr>
      </w:pPr>
    </w:p>
    <w:p w:rsidR="002038E2" w:rsidRPr="002038E2" w:rsidRDefault="002038E2" w:rsidP="002038E2">
      <w:pPr>
        <w:spacing w:after="0" w:line="240" w:lineRule="auto"/>
        <w:ind w:firstLine="426"/>
        <w:jc w:val="center"/>
        <w:rPr>
          <w:rFonts w:ascii="Times New Roman" w:eastAsia="Calibri" w:hAnsi="Times New Roman" w:cs="Times New Roman"/>
          <w:b/>
          <w:bCs/>
          <w:sz w:val="24"/>
          <w:szCs w:val="24"/>
        </w:rPr>
      </w:pPr>
      <w:r w:rsidRPr="002038E2">
        <w:rPr>
          <w:rFonts w:ascii="Times New Roman" w:eastAsia="Calibri" w:hAnsi="Times New Roman" w:cs="Times New Roman"/>
          <w:b/>
          <w:bCs/>
          <w:sz w:val="24"/>
          <w:szCs w:val="24"/>
        </w:rPr>
        <w:t>Цели и задачи</w:t>
      </w:r>
    </w:p>
    <w:p w:rsidR="002038E2" w:rsidRPr="002038E2" w:rsidRDefault="002038E2" w:rsidP="007D2F2F">
      <w:pPr>
        <w:spacing w:after="0" w:line="240" w:lineRule="auto"/>
        <w:ind w:firstLine="426"/>
        <w:jc w:val="both"/>
        <w:rPr>
          <w:rFonts w:ascii="Times New Roman" w:hAnsi="Times New Roman" w:cs="Times New Roman"/>
          <w:sz w:val="24"/>
          <w:szCs w:val="24"/>
        </w:rPr>
      </w:pPr>
      <w:r w:rsidRPr="002038E2">
        <w:rPr>
          <w:rFonts w:ascii="Times New Roman" w:hAnsi="Times New Roman" w:cs="Times New Roman"/>
          <w:sz w:val="24"/>
          <w:szCs w:val="24"/>
        </w:rPr>
        <w:t>-</w:t>
      </w:r>
      <w:r w:rsidR="00765A2E">
        <w:rPr>
          <w:rFonts w:ascii="Times New Roman" w:hAnsi="Times New Roman" w:cs="Times New Roman"/>
          <w:sz w:val="24"/>
          <w:szCs w:val="24"/>
        </w:rPr>
        <w:t xml:space="preserve"> </w:t>
      </w:r>
      <w:r w:rsidRPr="002038E2">
        <w:rPr>
          <w:rFonts w:ascii="Times New Roman" w:hAnsi="Times New Roman" w:cs="Times New Roman"/>
          <w:sz w:val="24"/>
          <w:szCs w:val="24"/>
        </w:rPr>
        <w:t>популяризация и дальнейшее развитие спортивного плавания;</w:t>
      </w:r>
    </w:p>
    <w:p w:rsidR="002038E2" w:rsidRPr="002038E2" w:rsidRDefault="002038E2" w:rsidP="007D2F2F">
      <w:pPr>
        <w:spacing w:after="0" w:line="240" w:lineRule="auto"/>
        <w:ind w:firstLine="426"/>
        <w:jc w:val="both"/>
        <w:rPr>
          <w:rFonts w:ascii="Times New Roman" w:hAnsi="Times New Roman" w:cs="Times New Roman"/>
          <w:sz w:val="24"/>
          <w:szCs w:val="24"/>
        </w:rPr>
      </w:pPr>
      <w:r w:rsidRPr="002038E2">
        <w:rPr>
          <w:rFonts w:ascii="Times New Roman" w:hAnsi="Times New Roman" w:cs="Times New Roman"/>
          <w:sz w:val="24"/>
          <w:szCs w:val="24"/>
        </w:rPr>
        <w:t>-</w:t>
      </w:r>
      <w:r w:rsidR="00765A2E">
        <w:rPr>
          <w:rFonts w:ascii="Times New Roman" w:hAnsi="Times New Roman" w:cs="Times New Roman"/>
          <w:sz w:val="24"/>
          <w:szCs w:val="24"/>
        </w:rPr>
        <w:t xml:space="preserve"> </w:t>
      </w:r>
      <w:r w:rsidRPr="002038E2">
        <w:rPr>
          <w:rFonts w:ascii="Times New Roman" w:hAnsi="Times New Roman" w:cs="Times New Roman"/>
          <w:sz w:val="24"/>
          <w:szCs w:val="24"/>
        </w:rPr>
        <w:t>выявление сильнейших пловцов;</w:t>
      </w:r>
    </w:p>
    <w:p w:rsidR="002038E2" w:rsidRPr="002038E2" w:rsidRDefault="002038E2" w:rsidP="007D2F2F">
      <w:pPr>
        <w:spacing w:after="0" w:line="240" w:lineRule="auto"/>
        <w:ind w:firstLine="426"/>
        <w:jc w:val="both"/>
        <w:rPr>
          <w:rFonts w:ascii="Times New Roman" w:hAnsi="Times New Roman" w:cs="Times New Roman"/>
          <w:sz w:val="24"/>
          <w:szCs w:val="24"/>
        </w:rPr>
      </w:pPr>
      <w:r w:rsidRPr="002038E2">
        <w:rPr>
          <w:rFonts w:ascii="Times New Roman" w:hAnsi="Times New Roman" w:cs="Times New Roman"/>
          <w:sz w:val="24"/>
          <w:szCs w:val="24"/>
        </w:rPr>
        <w:t>- повышение уровня спортивного мастерства пловцов;</w:t>
      </w:r>
    </w:p>
    <w:p w:rsidR="002038E2" w:rsidRPr="002038E2" w:rsidRDefault="002038E2" w:rsidP="007D2F2F">
      <w:pPr>
        <w:spacing w:after="0" w:line="240" w:lineRule="auto"/>
        <w:ind w:firstLine="426"/>
        <w:jc w:val="both"/>
        <w:rPr>
          <w:rFonts w:ascii="Times New Roman" w:eastAsia="Calibri" w:hAnsi="Times New Roman" w:cs="Times New Roman"/>
          <w:sz w:val="24"/>
          <w:szCs w:val="24"/>
        </w:rPr>
      </w:pPr>
      <w:r w:rsidRPr="002038E2">
        <w:rPr>
          <w:rFonts w:ascii="Times New Roman" w:eastAsia="Calibri" w:hAnsi="Times New Roman" w:cs="Times New Roman"/>
          <w:sz w:val="24"/>
          <w:szCs w:val="24"/>
        </w:rPr>
        <w:t>-</w:t>
      </w:r>
      <w:r w:rsidR="00765A2E">
        <w:rPr>
          <w:rFonts w:ascii="Times New Roman" w:eastAsia="Calibri" w:hAnsi="Times New Roman" w:cs="Times New Roman"/>
          <w:sz w:val="24"/>
          <w:szCs w:val="24"/>
        </w:rPr>
        <w:t xml:space="preserve"> </w:t>
      </w:r>
      <w:r w:rsidRPr="002038E2">
        <w:rPr>
          <w:rFonts w:ascii="Times New Roman" w:eastAsia="Calibri" w:hAnsi="Times New Roman" w:cs="Times New Roman"/>
          <w:sz w:val="24"/>
          <w:szCs w:val="24"/>
        </w:rPr>
        <w:t>формирование здорового образа жизни среди подростков и молодёжи.</w:t>
      </w:r>
    </w:p>
    <w:p w:rsidR="002038E2" w:rsidRPr="002038E2" w:rsidRDefault="002038E2" w:rsidP="002038E2">
      <w:pPr>
        <w:widowControl w:val="0"/>
        <w:shd w:val="clear" w:color="auto" w:fill="FFFFFF"/>
        <w:autoSpaceDE w:val="0"/>
        <w:autoSpaceDN w:val="0"/>
        <w:adjustRightInd w:val="0"/>
        <w:spacing w:after="0" w:line="240" w:lineRule="auto"/>
        <w:ind w:firstLine="426"/>
        <w:jc w:val="both"/>
        <w:rPr>
          <w:rFonts w:ascii="Times New Roman" w:hAnsi="Times New Roman" w:cs="Times New Roman"/>
          <w:color w:val="000000"/>
          <w:sz w:val="24"/>
          <w:szCs w:val="24"/>
        </w:rPr>
      </w:pPr>
    </w:p>
    <w:p w:rsidR="002038E2" w:rsidRPr="002038E2" w:rsidRDefault="002038E2" w:rsidP="002038E2">
      <w:pPr>
        <w:widowControl w:val="0"/>
        <w:shd w:val="clear" w:color="auto" w:fill="FFFFFF"/>
        <w:tabs>
          <w:tab w:val="left" w:pos="1435"/>
        </w:tabs>
        <w:autoSpaceDE w:val="0"/>
        <w:autoSpaceDN w:val="0"/>
        <w:adjustRightInd w:val="0"/>
        <w:spacing w:after="0" w:line="240" w:lineRule="auto"/>
        <w:ind w:firstLine="426"/>
        <w:jc w:val="center"/>
        <w:rPr>
          <w:rFonts w:ascii="Times New Roman" w:hAnsi="Times New Roman" w:cs="Times New Roman"/>
          <w:b/>
          <w:bCs/>
          <w:sz w:val="24"/>
          <w:szCs w:val="24"/>
        </w:rPr>
      </w:pPr>
      <w:r w:rsidRPr="002038E2">
        <w:rPr>
          <w:rFonts w:ascii="Times New Roman" w:hAnsi="Times New Roman" w:cs="Times New Roman"/>
          <w:b/>
          <w:bCs/>
          <w:sz w:val="24"/>
          <w:szCs w:val="24"/>
        </w:rPr>
        <w:t>Сроки и место проведения</w:t>
      </w:r>
    </w:p>
    <w:p w:rsidR="002038E2" w:rsidRPr="002038E2" w:rsidRDefault="002038E2" w:rsidP="007D2F2F">
      <w:pPr>
        <w:spacing w:after="0" w:line="240" w:lineRule="auto"/>
        <w:ind w:firstLine="426"/>
        <w:jc w:val="both"/>
        <w:rPr>
          <w:rFonts w:ascii="Times New Roman" w:hAnsi="Times New Roman" w:cs="Times New Roman"/>
          <w:sz w:val="24"/>
          <w:szCs w:val="24"/>
        </w:rPr>
      </w:pPr>
      <w:r w:rsidRPr="002038E2">
        <w:rPr>
          <w:rFonts w:ascii="Times New Roman" w:hAnsi="Times New Roman" w:cs="Times New Roman"/>
          <w:sz w:val="24"/>
          <w:szCs w:val="24"/>
        </w:rPr>
        <w:t xml:space="preserve">Соревнования проводятся </w:t>
      </w:r>
      <w:r w:rsidRPr="002038E2">
        <w:rPr>
          <w:rFonts w:ascii="Times New Roman" w:hAnsi="Times New Roman" w:cs="Times New Roman"/>
          <w:color w:val="000000"/>
          <w:sz w:val="24"/>
          <w:szCs w:val="24"/>
        </w:rPr>
        <w:t>26 апреля 2024 года</w:t>
      </w:r>
      <w:r w:rsidRPr="002038E2">
        <w:rPr>
          <w:rFonts w:ascii="Times New Roman" w:hAnsi="Times New Roman" w:cs="Times New Roman"/>
          <w:sz w:val="24"/>
          <w:szCs w:val="24"/>
        </w:rPr>
        <w:t xml:space="preserve"> в плавательном бассейне ФСК «</w:t>
      </w:r>
      <w:proofErr w:type="spellStart"/>
      <w:r w:rsidRPr="002038E2">
        <w:rPr>
          <w:rFonts w:ascii="Times New Roman" w:hAnsi="Times New Roman" w:cs="Times New Roman"/>
          <w:sz w:val="24"/>
          <w:szCs w:val="24"/>
        </w:rPr>
        <w:t>Илем</w:t>
      </w:r>
      <w:proofErr w:type="spellEnd"/>
      <w:r w:rsidRPr="002038E2">
        <w:rPr>
          <w:rFonts w:ascii="Times New Roman" w:hAnsi="Times New Roman" w:cs="Times New Roman"/>
          <w:sz w:val="24"/>
          <w:szCs w:val="24"/>
        </w:rPr>
        <w:t>» АУ ДО «</w:t>
      </w:r>
      <w:proofErr w:type="spellStart"/>
      <w:r w:rsidRPr="002038E2">
        <w:rPr>
          <w:rFonts w:ascii="Times New Roman" w:hAnsi="Times New Roman" w:cs="Times New Roman"/>
          <w:sz w:val="24"/>
          <w:szCs w:val="24"/>
        </w:rPr>
        <w:t>Урмарская</w:t>
      </w:r>
      <w:proofErr w:type="spellEnd"/>
      <w:r w:rsidRPr="002038E2">
        <w:rPr>
          <w:rFonts w:ascii="Times New Roman" w:hAnsi="Times New Roman" w:cs="Times New Roman"/>
          <w:sz w:val="24"/>
          <w:szCs w:val="24"/>
        </w:rPr>
        <w:t xml:space="preserve"> СШ им. А.Ф. Федорова»</w:t>
      </w:r>
      <w:r w:rsidRPr="002038E2">
        <w:rPr>
          <w:rFonts w:ascii="Times New Roman" w:hAnsi="Times New Roman" w:cs="Times New Roman"/>
          <w:b/>
          <w:sz w:val="24"/>
          <w:szCs w:val="24"/>
        </w:rPr>
        <w:t xml:space="preserve"> </w:t>
      </w:r>
      <w:r w:rsidRPr="002038E2">
        <w:rPr>
          <w:rFonts w:ascii="Times New Roman" w:hAnsi="Times New Roman" w:cs="Times New Roman"/>
          <w:sz w:val="24"/>
          <w:szCs w:val="24"/>
        </w:rPr>
        <w:t xml:space="preserve">пос. Урмары. Торжественное открытие соревнований в 10.30 часов. Начало в 11.00 часов. Заседание судейской коллегии в 10.15 часов. </w:t>
      </w:r>
    </w:p>
    <w:p w:rsidR="002038E2" w:rsidRPr="002038E2" w:rsidRDefault="002038E2" w:rsidP="007D2F2F">
      <w:pPr>
        <w:spacing w:after="0" w:line="240" w:lineRule="auto"/>
        <w:ind w:firstLine="426"/>
        <w:jc w:val="both"/>
        <w:rPr>
          <w:rFonts w:ascii="Times New Roman" w:hAnsi="Times New Roman" w:cs="Times New Roman"/>
          <w:sz w:val="24"/>
          <w:szCs w:val="24"/>
        </w:rPr>
      </w:pPr>
      <w:r w:rsidRPr="002038E2">
        <w:rPr>
          <w:rFonts w:ascii="Times New Roman" w:hAnsi="Times New Roman" w:cs="Times New Roman"/>
          <w:bCs/>
          <w:sz w:val="24"/>
          <w:szCs w:val="24"/>
        </w:rPr>
        <w:t xml:space="preserve">Главный судья соревнований – </w:t>
      </w:r>
      <w:r w:rsidRPr="002038E2">
        <w:rPr>
          <w:rFonts w:ascii="Times New Roman" w:hAnsi="Times New Roman" w:cs="Times New Roman"/>
          <w:sz w:val="24"/>
          <w:szCs w:val="24"/>
        </w:rPr>
        <w:t>Алешин Игорь Владимирович</w:t>
      </w:r>
    </w:p>
    <w:p w:rsidR="002038E2" w:rsidRPr="002038E2" w:rsidRDefault="002038E2" w:rsidP="007D2F2F">
      <w:pPr>
        <w:spacing w:after="0" w:line="240" w:lineRule="auto"/>
        <w:ind w:firstLine="426"/>
        <w:jc w:val="both"/>
        <w:rPr>
          <w:rFonts w:ascii="Times New Roman" w:eastAsia="Calibri" w:hAnsi="Times New Roman" w:cs="Times New Roman"/>
          <w:bCs/>
          <w:sz w:val="24"/>
          <w:szCs w:val="24"/>
        </w:rPr>
      </w:pPr>
      <w:r w:rsidRPr="002038E2">
        <w:rPr>
          <w:rFonts w:ascii="Times New Roman" w:eastAsia="Calibri" w:hAnsi="Times New Roman" w:cs="Times New Roman"/>
          <w:bCs/>
          <w:sz w:val="24"/>
          <w:szCs w:val="24"/>
        </w:rPr>
        <w:t>Главный секретарь – Михайлова Ольга Олеговна</w:t>
      </w:r>
    </w:p>
    <w:p w:rsidR="002038E2" w:rsidRPr="002038E2" w:rsidRDefault="002038E2" w:rsidP="002038E2">
      <w:pPr>
        <w:spacing w:after="0" w:line="240" w:lineRule="auto"/>
        <w:ind w:firstLine="426"/>
        <w:jc w:val="both"/>
        <w:rPr>
          <w:rFonts w:ascii="Times New Roman" w:eastAsia="Calibri" w:hAnsi="Times New Roman" w:cs="Times New Roman"/>
          <w:bCs/>
          <w:sz w:val="24"/>
          <w:szCs w:val="24"/>
        </w:rPr>
      </w:pPr>
    </w:p>
    <w:p w:rsidR="002038E2" w:rsidRPr="002038E2" w:rsidRDefault="002038E2" w:rsidP="002038E2">
      <w:pPr>
        <w:spacing w:after="0" w:line="240" w:lineRule="auto"/>
        <w:ind w:firstLine="426"/>
        <w:jc w:val="center"/>
        <w:rPr>
          <w:rFonts w:ascii="Times New Roman" w:eastAsia="Calibri" w:hAnsi="Times New Roman" w:cs="Times New Roman"/>
          <w:sz w:val="24"/>
          <w:szCs w:val="24"/>
        </w:rPr>
      </w:pPr>
      <w:r w:rsidRPr="002038E2">
        <w:rPr>
          <w:rFonts w:ascii="Times New Roman" w:eastAsia="Calibri" w:hAnsi="Times New Roman" w:cs="Times New Roman"/>
          <w:b/>
          <w:bCs/>
          <w:sz w:val="24"/>
          <w:szCs w:val="24"/>
        </w:rPr>
        <w:t>Руководство проведением соревнований</w:t>
      </w:r>
    </w:p>
    <w:p w:rsidR="002038E2" w:rsidRPr="002038E2" w:rsidRDefault="002038E2" w:rsidP="002038E2">
      <w:pPr>
        <w:spacing w:after="0" w:line="240" w:lineRule="auto"/>
        <w:ind w:firstLine="426"/>
        <w:jc w:val="both"/>
        <w:rPr>
          <w:rFonts w:ascii="Times New Roman" w:eastAsia="Calibri" w:hAnsi="Times New Roman" w:cs="Times New Roman"/>
          <w:sz w:val="24"/>
          <w:szCs w:val="24"/>
        </w:rPr>
      </w:pPr>
      <w:r w:rsidRPr="002038E2">
        <w:rPr>
          <w:rFonts w:ascii="Times New Roman" w:eastAsia="Calibri" w:hAnsi="Times New Roman" w:cs="Times New Roman"/>
          <w:sz w:val="24"/>
          <w:szCs w:val="24"/>
        </w:rPr>
        <w:t>Общее руководство подготовкой и проведением соревнования возлагается на отдел образования и молодежной политики администрации Урмарского муниципального округа Чувашской Республики. Непосредственное проведение соревнований возлагается на АУ ДО «Урмарская СШ им. А.Ф. Федорова», а также на судейскую коллегию.</w:t>
      </w:r>
    </w:p>
    <w:p w:rsidR="002038E2" w:rsidRPr="002038E2" w:rsidRDefault="002038E2" w:rsidP="002038E2">
      <w:pPr>
        <w:spacing w:after="0" w:line="240" w:lineRule="auto"/>
        <w:ind w:firstLine="426"/>
        <w:jc w:val="both"/>
        <w:rPr>
          <w:rFonts w:ascii="Times New Roman" w:eastAsia="Calibri" w:hAnsi="Times New Roman" w:cs="Times New Roman"/>
          <w:sz w:val="24"/>
          <w:szCs w:val="24"/>
        </w:rPr>
      </w:pPr>
    </w:p>
    <w:p w:rsidR="002038E2" w:rsidRPr="002038E2" w:rsidRDefault="002038E2" w:rsidP="002038E2">
      <w:pPr>
        <w:spacing w:after="0" w:line="240" w:lineRule="auto"/>
        <w:ind w:firstLine="426"/>
        <w:jc w:val="center"/>
        <w:rPr>
          <w:rFonts w:ascii="Times New Roman" w:eastAsia="Calibri" w:hAnsi="Times New Roman" w:cs="Times New Roman"/>
          <w:sz w:val="24"/>
          <w:szCs w:val="24"/>
        </w:rPr>
      </w:pPr>
      <w:r w:rsidRPr="002038E2">
        <w:rPr>
          <w:rFonts w:ascii="Times New Roman" w:eastAsia="Calibri" w:hAnsi="Times New Roman" w:cs="Times New Roman"/>
          <w:b/>
          <w:bCs/>
          <w:sz w:val="24"/>
          <w:szCs w:val="24"/>
        </w:rPr>
        <w:t>Участники и программа соревнований</w:t>
      </w:r>
    </w:p>
    <w:p w:rsidR="002038E2" w:rsidRPr="002038E2" w:rsidRDefault="002038E2" w:rsidP="002038E2">
      <w:pPr>
        <w:spacing w:after="0" w:line="240" w:lineRule="auto"/>
        <w:ind w:firstLine="426"/>
        <w:jc w:val="both"/>
        <w:rPr>
          <w:rFonts w:ascii="Times New Roman" w:hAnsi="Times New Roman" w:cs="Times New Roman"/>
          <w:sz w:val="24"/>
          <w:szCs w:val="24"/>
        </w:rPr>
      </w:pPr>
      <w:r w:rsidRPr="002038E2">
        <w:rPr>
          <w:rFonts w:ascii="Times New Roman" w:hAnsi="Times New Roman" w:cs="Times New Roman"/>
          <w:sz w:val="24"/>
          <w:szCs w:val="24"/>
        </w:rPr>
        <w:t>В соревнованиях принимают участие подростки и молодежь Урмарского муниципального округа. Именные заявки, заверенные руководством и врачом, подаются в главную судейскую коллегию в день соревнования.</w:t>
      </w:r>
    </w:p>
    <w:p w:rsidR="002038E2" w:rsidRPr="002038E2" w:rsidRDefault="002038E2" w:rsidP="002038E2">
      <w:pPr>
        <w:spacing w:after="0" w:line="240" w:lineRule="auto"/>
        <w:jc w:val="both"/>
        <w:rPr>
          <w:rFonts w:ascii="Times New Roman" w:hAnsi="Times New Roman" w:cs="Times New Roman"/>
          <w:b/>
          <w:bCs/>
          <w:sz w:val="24"/>
          <w:szCs w:val="24"/>
        </w:rPr>
      </w:pPr>
    </w:p>
    <w:p w:rsidR="002038E2" w:rsidRPr="002038E2" w:rsidRDefault="002038E2" w:rsidP="002038E2">
      <w:pPr>
        <w:spacing w:after="0" w:line="240" w:lineRule="auto"/>
        <w:ind w:firstLine="426"/>
        <w:rPr>
          <w:rFonts w:ascii="Times New Roman" w:hAnsi="Times New Roman" w:cs="Times New Roman"/>
          <w:b/>
          <w:sz w:val="24"/>
          <w:szCs w:val="24"/>
        </w:rPr>
      </w:pPr>
      <w:r w:rsidRPr="002038E2">
        <w:rPr>
          <w:rFonts w:ascii="Times New Roman" w:hAnsi="Times New Roman" w:cs="Times New Roman"/>
          <w:b/>
          <w:sz w:val="24"/>
          <w:szCs w:val="24"/>
        </w:rPr>
        <w:t xml:space="preserve">                                                 Программа соревнований:</w:t>
      </w:r>
    </w:p>
    <w:p w:rsidR="002038E2" w:rsidRPr="002038E2" w:rsidRDefault="002038E2" w:rsidP="002038E2">
      <w:pPr>
        <w:spacing w:after="0" w:line="240" w:lineRule="auto"/>
        <w:ind w:firstLine="426"/>
        <w:rPr>
          <w:rFonts w:ascii="Times New Roman" w:hAnsi="Times New Roman" w:cs="Times New Roman"/>
          <w:b/>
          <w:sz w:val="24"/>
          <w:szCs w:val="24"/>
        </w:rPr>
      </w:pPr>
    </w:p>
    <w:p w:rsidR="002038E2" w:rsidRPr="002038E2" w:rsidRDefault="002038E2" w:rsidP="002038E2">
      <w:pPr>
        <w:spacing w:after="0" w:line="240" w:lineRule="auto"/>
        <w:ind w:firstLine="426"/>
        <w:rPr>
          <w:rFonts w:ascii="Times New Roman" w:eastAsia="Calibri" w:hAnsi="Times New Roman" w:cs="Times New Roman"/>
          <w:sz w:val="24"/>
          <w:szCs w:val="24"/>
        </w:rPr>
      </w:pPr>
      <w:r w:rsidRPr="002038E2">
        <w:rPr>
          <w:rFonts w:ascii="Times New Roman" w:eastAsia="Calibri" w:hAnsi="Times New Roman" w:cs="Times New Roman"/>
          <w:sz w:val="24"/>
          <w:szCs w:val="24"/>
        </w:rPr>
        <w:t>Юноши и девушки: 2006-2007 г.р., 2008-2009 г.р., 2010-2011 г.р., 2012-2013 г.р., 2014-2015 г.р. - 50 м.</w:t>
      </w:r>
    </w:p>
    <w:p w:rsidR="002038E2" w:rsidRPr="002038E2" w:rsidRDefault="002038E2" w:rsidP="002038E2">
      <w:pPr>
        <w:spacing w:after="0" w:line="240" w:lineRule="auto"/>
        <w:ind w:firstLine="426"/>
        <w:jc w:val="center"/>
        <w:rPr>
          <w:rFonts w:ascii="Times New Roman" w:eastAsia="Calibri" w:hAnsi="Times New Roman" w:cs="Times New Roman"/>
          <w:b/>
          <w:bCs/>
          <w:sz w:val="24"/>
          <w:szCs w:val="24"/>
        </w:rPr>
      </w:pPr>
    </w:p>
    <w:p w:rsidR="00765A2E" w:rsidRDefault="00765A2E" w:rsidP="002038E2">
      <w:pPr>
        <w:spacing w:after="0" w:line="240" w:lineRule="auto"/>
        <w:ind w:firstLine="426"/>
        <w:jc w:val="center"/>
        <w:rPr>
          <w:rFonts w:ascii="Times New Roman" w:eastAsia="Calibri" w:hAnsi="Times New Roman" w:cs="Times New Roman"/>
          <w:b/>
          <w:bCs/>
          <w:sz w:val="24"/>
          <w:szCs w:val="24"/>
        </w:rPr>
      </w:pPr>
    </w:p>
    <w:p w:rsidR="00765A2E" w:rsidRDefault="00765A2E" w:rsidP="002038E2">
      <w:pPr>
        <w:spacing w:after="0" w:line="240" w:lineRule="auto"/>
        <w:ind w:firstLine="426"/>
        <w:jc w:val="center"/>
        <w:rPr>
          <w:rFonts w:ascii="Times New Roman" w:eastAsia="Calibri" w:hAnsi="Times New Roman" w:cs="Times New Roman"/>
          <w:b/>
          <w:bCs/>
          <w:sz w:val="24"/>
          <w:szCs w:val="24"/>
        </w:rPr>
      </w:pPr>
    </w:p>
    <w:p w:rsidR="002038E2" w:rsidRPr="002038E2" w:rsidRDefault="002038E2" w:rsidP="002038E2">
      <w:pPr>
        <w:spacing w:after="0" w:line="240" w:lineRule="auto"/>
        <w:ind w:firstLine="426"/>
        <w:jc w:val="center"/>
        <w:rPr>
          <w:rFonts w:ascii="Times New Roman" w:eastAsia="Calibri" w:hAnsi="Times New Roman" w:cs="Times New Roman"/>
          <w:sz w:val="24"/>
          <w:szCs w:val="24"/>
        </w:rPr>
      </w:pPr>
      <w:r w:rsidRPr="002038E2">
        <w:rPr>
          <w:rFonts w:ascii="Times New Roman" w:eastAsia="Calibri" w:hAnsi="Times New Roman" w:cs="Times New Roman"/>
          <w:b/>
          <w:bCs/>
          <w:sz w:val="24"/>
          <w:szCs w:val="24"/>
        </w:rPr>
        <w:lastRenderedPageBreak/>
        <w:t>Определение победителей и награждение</w:t>
      </w:r>
    </w:p>
    <w:p w:rsidR="002038E2" w:rsidRPr="002038E2" w:rsidRDefault="002038E2" w:rsidP="002038E2">
      <w:pPr>
        <w:spacing w:after="0" w:line="240" w:lineRule="auto"/>
        <w:ind w:firstLine="426"/>
        <w:jc w:val="both"/>
        <w:rPr>
          <w:rFonts w:ascii="Times New Roman" w:eastAsia="Calibri" w:hAnsi="Times New Roman" w:cs="Times New Roman"/>
          <w:b/>
          <w:sz w:val="24"/>
          <w:szCs w:val="24"/>
        </w:rPr>
      </w:pPr>
      <w:r w:rsidRPr="002038E2">
        <w:rPr>
          <w:rFonts w:ascii="Times New Roman" w:eastAsia="Calibri" w:hAnsi="Times New Roman" w:cs="Times New Roman"/>
          <w:sz w:val="24"/>
          <w:szCs w:val="24"/>
        </w:rPr>
        <w:t xml:space="preserve">     Победители определяются в каждой возрастной группе, по наилучшему показанному времени. </w:t>
      </w:r>
    </w:p>
    <w:p w:rsidR="002038E2" w:rsidRPr="002038E2" w:rsidRDefault="002038E2" w:rsidP="002038E2">
      <w:pPr>
        <w:spacing w:after="0" w:line="240" w:lineRule="auto"/>
        <w:ind w:firstLine="426"/>
        <w:jc w:val="both"/>
        <w:rPr>
          <w:rFonts w:ascii="Times New Roman" w:hAnsi="Times New Roman" w:cs="Times New Roman"/>
          <w:sz w:val="24"/>
          <w:szCs w:val="24"/>
        </w:rPr>
      </w:pPr>
      <w:r w:rsidRPr="002038E2">
        <w:rPr>
          <w:rFonts w:ascii="Times New Roman" w:hAnsi="Times New Roman" w:cs="Times New Roman"/>
          <w:sz w:val="24"/>
          <w:szCs w:val="24"/>
        </w:rPr>
        <w:tab/>
        <w:t>Победители и призеры награждаются медалями, грамотами и ценными призами.</w:t>
      </w:r>
    </w:p>
    <w:p w:rsidR="002038E2" w:rsidRPr="002038E2" w:rsidRDefault="002038E2" w:rsidP="002038E2">
      <w:pPr>
        <w:spacing w:after="0" w:line="240" w:lineRule="auto"/>
        <w:ind w:firstLine="426"/>
        <w:jc w:val="both"/>
        <w:rPr>
          <w:rFonts w:ascii="Times New Roman" w:hAnsi="Times New Roman" w:cs="Times New Roman"/>
          <w:sz w:val="24"/>
          <w:szCs w:val="24"/>
        </w:rPr>
      </w:pPr>
    </w:p>
    <w:p w:rsidR="002038E2" w:rsidRPr="002038E2" w:rsidRDefault="002038E2" w:rsidP="002038E2">
      <w:pPr>
        <w:spacing w:after="0" w:line="240" w:lineRule="auto"/>
        <w:ind w:firstLine="426"/>
        <w:rPr>
          <w:rFonts w:ascii="Times New Roman" w:hAnsi="Times New Roman" w:cs="Times New Roman"/>
          <w:b/>
          <w:bCs/>
          <w:sz w:val="24"/>
          <w:szCs w:val="24"/>
        </w:rPr>
      </w:pPr>
      <w:r w:rsidRPr="002038E2">
        <w:rPr>
          <w:rFonts w:ascii="Times New Roman" w:hAnsi="Times New Roman" w:cs="Times New Roman"/>
          <w:b/>
          <w:bCs/>
          <w:sz w:val="24"/>
          <w:szCs w:val="24"/>
        </w:rPr>
        <w:t xml:space="preserve">                                                    Финансирование</w:t>
      </w:r>
    </w:p>
    <w:p w:rsidR="002038E2" w:rsidRPr="002038E2" w:rsidRDefault="002038E2" w:rsidP="002038E2">
      <w:pPr>
        <w:spacing w:after="0" w:line="240" w:lineRule="auto"/>
        <w:ind w:firstLine="426"/>
        <w:jc w:val="both"/>
        <w:rPr>
          <w:rFonts w:ascii="Times New Roman" w:eastAsia="Calibri" w:hAnsi="Times New Roman" w:cs="Times New Roman"/>
          <w:sz w:val="24"/>
          <w:szCs w:val="24"/>
        </w:rPr>
      </w:pPr>
      <w:r w:rsidRPr="002038E2">
        <w:rPr>
          <w:rFonts w:ascii="Times New Roman" w:hAnsi="Times New Roman" w:cs="Times New Roman"/>
          <w:sz w:val="24"/>
          <w:szCs w:val="24"/>
        </w:rPr>
        <w:tab/>
      </w:r>
      <w:proofErr w:type="gramStart"/>
      <w:r w:rsidRPr="002038E2">
        <w:rPr>
          <w:rFonts w:ascii="Times New Roman" w:eastAsia="Calibri" w:hAnsi="Times New Roman" w:cs="Times New Roman"/>
          <w:sz w:val="24"/>
          <w:szCs w:val="24"/>
        </w:rPr>
        <w:t xml:space="preserve">Финансовые расходы на судейство, награждение победителей и призёров, осуществляется за счет средств антинаркотической комиссии в Урмарском муниципальном округе Чувашской Республики, в рамках реализации подпрограммы «Профилактика незаконного потребления наркотических средств и психотропных веществ, наркомании в Урмарском  муниципальном округе Чувашской Республики» </w:t>
      </w:r>
      <w:r w:rsidRPr="002038E2">
        <w:rPr>
          <w:rFonts w:ascii="Times New Roman" w:hAnsi="Times New Roman" w:cs="Times New Roman"/>
          <w:color w:val="000000"/>
          <w:sz w:val="24"/>
          <w:szCs w:val="24"/>
        </w:rPr>
        <w:t>муниципальной программы Урмарского муниципального округа Чувашской Республики</w:t>
      </w:r>
      <w:r w:rsidRPr="002038E2">
        <w:rPr>
          <w:rFonts w:ascii="Times New Roman" w:eastAsia="Calibri" w:hAnsi="Times New Roman" w:cs="Times New Roman"/>
          <w:sz w:val="24"/>
          <w:szCs w:val="24"/>
        </w:rPr>
        <w:t xml:space="preserve"> «Обеспечение общественного порядка и противодействие преступности», утвержденной постановлением администрации Урмарского муниципального округа Чувашской Республики</w:t>
      </w:r>
      <w:proofErr w:type="gramEnd"/>
      <w:r w:rsidRPr="002038E2">
        <w:rPr>
          <w:rFonts w:ascii="Times New Roman" w:eastAsia="Calibri" w:hAnsi="Times New Roman" w:cs="Times New Roman"/>
          <w:sz w:val="24"/>
          <w:szCs w:val="24"/>
        </w:rPr>
        <w:t xml:space="preserve"> от 17.03.2023 года № 335.</w:t>
      </w:r>
    </w:p>
    <w:p w:rsidR="002038E2" w:rsidRPr="002038E2" w:rsidRDefault="002038E2" w:rsidP="002038E2">
      <w:pPr>
        <w:spacing w:after="0" w:line="240" w:lineRule="auto"/>
        <w:ind w:firstLine="426"/>
        <w:jc w:val="both"/>
        <w:rPr>
          <w:rFonts w:ascii="Times New Roman" w:eastAsia="Calibri" w:hAnsi="Times New Roman" w:cs="Times New Roman"/>
          <w:sz w:val="24"/>
          <w:szCs w:val="24"/>
        </w:rPr>
      </w:pPr>
    </w:p>
    <w:p w:rsidR="002038E2" w:rsidRPr="002038E2" w:rsidRDefault="002038E2" w:rsidP="002038E2">
      <w:pPr>
        <w:spacing w:after="0" w:line="240" w:lineRule="auto"/>
        <w:ind w:firstLine="426"/>
        <w:jc w:val="center"/>
        <w:rPr>
          <w:rFonts w:ascii="Times New Roman" w:hAnsi="Times New Roman" w:cs="Times New Roman"/>
          <w:b/>
          <w:sz w:val="24"/>
          <w:szCs w:val="24"/>
        </w:rPr>
      </w:pPr>
      <w:r w:rsidRPr="002038E2">
        <w:rPr>
          <w:rFonts w:ascii="Times New Roman" w:hAnsi="Times New Roman" w:cs="Times New Roman"/>
          <w:b/>
          <w:sz w:val="24"/>
          <w:szCs w:val="24"/>
        </w:rPr>
        <w:t xml:space="preserve">        Безопасность участников и зрителей</w:t>
      </w:r>
    </w:p>
    <w:p w:rsidR="002038E2" w:rsidRPr="002038E2" w:rsidRDefault="002038E2" w:rsidP="002038E2">
      <w:pPr>
        <w:spacing w:after="0" w:line="240" w:lineRule="auto"/>
        <w:ind w:firstLine="426"/>
        <w:jc w:val="both"/>
        <w:rPr>
          <w:rFonts w:ascii="Times New Roman" w:hAnsi="Times New Roman" w:cs="Times New Roman"/>
          <w:sz w:val="24"/>
          <w:szCs w:val="24"/>
        </w:rPr>
      </w:pPr>
      <w:r w:rsidRPr="002038E2">
        <w:rPr>
          <w:rFonts w:ascii="Times New Roman" w:hAnsi="Times New Roman" w:cs="Times New Roman"/>
          <w:sz w:val="24"/>
          <w:szCs w:val="24"/>
        </w:rPr>
        <w:t xml:space="preserve">    </w:t>
      </w:r>
      <w:proofErr w:type="gramStart"/>
      <w:r w:rsidRPr="002038E2">
        <w:rPr>
          <w:rFonts w:ascii="Times New Roman" w:hAnsi="Times New Roman" w:cs="Times New Roman"/>
          <w:sz w:val="24"/>
          <w:szCs w:val="24"/>
        </w:rPr>
        <w:t>В целях обеспечения безопасности участников и зрителей спортивные мероприятия разрешено проводить в спортивных сооружениях, принятых к эксплуатации государственными комиссиями, отвечающих требованиям Положения о мерах по обеспечению общественного порядка и безопасности, а также эвакуации и оповещения участников и зрителей при проведении массовых спортивных мероприятий, при наличии актов о готовности спортивного сооружения к проведению спортивных мероприятий, утверждаемых в установленном порядке.</w:t>
      </w:r>
      <w:proofErr w:type="gramEnd"/>
      <w:r w:rsidRPr="002038E2">
        <w:rPr>
          <w:rFonts w:ascii="Times New Roman" w:hAnsi="Times New Roman" w:cs="Times New Roman"/>
          <w:sz w:val="24"/>
          <w:szCs w:val="24"/>
        </w:rPr>
        <w:t xml:space="preserve"> Перевозка детей к месту соревнований и обратно на личном автотранспорте может осуществляться только с письменного заявления родителей (опекунов, представителей).</w:t>
      </w:r>
    </w:p>
    <w:p w:rsidR="002038E2" w:rsidRPr="002038E2" w:rsidRDefault="002038E2" w:rsidP="002038E2">
      <w:pPr>
        <w:spacing w:after="0" w:line="240" w:lineRule="auto"/>
        <w:ind w:firstLine="426"/>
        <w:jc w:val="both"/>
        <w:rPr>
          <w:rFonts w:ascii="Times New Roman" w:hAnsi="Times New Roman" w:cs="Times New Roman"/>
          <w:sz w:val="24"/>
          <w:szCs w:val="24"/>
        </w:rPr>
      </w:pPr>
      <w:r w:rsidRPr="002038E2">
        <w:rPr>
          <w:rFonts w:ascii="Times New Roman" w:hAnsi="Times New Roman" w:cs="Times New Roman"/>
          <w:sz w:val="24"/>
          <w:szCs w:val="24"/>
        </w:rPr>
        <w:t xml:space="preserve">    За обеспечение безопасности участников и зрителей ответственность несут главная судейская коллегия, тренеры и представители команд. </w:t>
      </w:r>
    </w:p>
    <w:p w:rsidR="002038E2" w:rsidRPr="002038E2" w:rsidRDefault="002038E2" w:rsidP="002038E2">
      <w:pPr>
        <w:spacing w:after="0" w:line="240" w:lineRule="auto"/>
        <w:ind w:firstLine="426"/>
        <w:jc w:val="both"/>
        <w:rPr>
          <w:rFonts w:ascii="Times New Roman" w:hAnsi="Times New Roman" w:cs="Times New Roman"/>
          <w:sz w:val="24"/>
          <w:szCs w:val="24"/>
        </w:rPr>
      </w:pPr>
    </w:p>
    <w:p w:rsidR="002038E2" w:rsidRPr="002038E2" w:rsidRDefault="002038E2" w:rsidP="002038E2">
      <w:pPr>
        <w:spacing w:after="0" w:line="240" w:lineRule="auto"/>
        <w:ind w:firstLine="426"/>
        <w:jc w:val="center"/>
        <w:rPr>
          <w:rFonts w:ascii="Times New Roman" w:eastAsia="Calibri" w:hAnsi="Times New Roman" w:cs="Times New Roman"/>
          <w:sz w:val="24"/>
          <w:szCs w:val="24"/>
        </w:rPr>
      </w:pPr>
      <w:r w:rsidRPr="002038E2">
        <w:rPr>
          <w:rFonts w:ascii="Times New Roman" w:eastAsia="Calibri" w:hAnsi="Times New Roman" w:cs="Times New Roman"/>
          <w:b/>
          <w:bCs/>
          <w:sz w:val="24"/>
          <w:szCs w:val="24"/>
        </w:rPr>
        <w:t>Заявки</w:t>
      </w:r>
    </w:p>
    <w:p w:rsidR="002038E2" w:rsidRPr="002038E2" w:rsidRDefault="002038E2" w:rsidP="002038E2">
      <w:pPr>
        <w:spacing w:after="0" w:line="240" w:lineRule="auto"/>
        <w:ind w:firstLine="426"/>
        <w:jc w:val="both"/>
        <w:rPr>
          <w:rFonts w:ascii="Times New Roman" w:eastAsia="Calibri" w:hAnsi="Times New Roman" w:cs="Times New Roman"/>
          <w:b/>
          <w:bCs/>
          <w:sz w:val="24"/>
          <w:szCs w:val="24"/>
        </w:rPr>
      </w:pPr>
      <w:r w:rsidRPr="002038E2">
        <w:rPr>
          <w:rFonts w:ascii="Times New Roman" w:eastAsia="Calibri" w:hAnsi="Times New Roman" w:cs="Times New Roman"/>
          <w:sz w:val="24"/>
          <w:szCs w:val="24"/>
        </w:rPr>
        <w:t xml:space="preserve">     </w:t>
      </w:r>
      <w:proofErr w:type="gramStart"/>
      <w:r w:rsidRPr="002038E2">
        <w:rPr>
          <w:rFonts w:ascii="Times New Roman" w:eastAsia="Calibri" w:hAnsi="Times New Roman" w:cs="Times New Roman"/>
          <w:sz w:val="24"/>
          <w:szCs w:val="24"/>
        </w:rPr>
        <w:t>Именные заявки, заверенные врачом и руководителем учреждения подаются</w:t>
      </w:r>
      <w:proofErr w:type="gramEnd"/>
      <w:r w:rsidRPr="002038E2">
        <w:rPr>
          <w:rFonts w:ascii="Times New Roman" w:eastAsia="Calibri" w:hAnsi="Times New Roman" w:cs="Times New Roman"/>
          <w:sz w:val="24"/>
          <w:szCs w:val="24"/>
        </w:rPr>
        <w:t xml:space="preserve"> в день соревнования в судейскую коллегию до 9.00 часов. Предварительные заявки принимаются по телефону 2-31-38, 2-17-30, 2-33-60, 2-19-97 </w:t>
      </w:r>
      <w:r w:rsidRPr="002038E2">
        <w:rPr>
          <w:rFonts w:ascii="Times New Roman" w:eastAsia="Calibri" w:hAnsi="Times New Roman" w:cs="Times New Roman"/>
          <w:color w:val="000000"/>
          <w:sz w:val="24"/>
          <w:szCs w:val="24"/>
        </w:rPr>
        <w:t>до 21 апреля 17.00 часов.</w:t>
      </w:r>
      <w:r w:rsidRPr="002038E2">
        <w:rPr>
          <w:rFonts w:ascii="Times New Roman" w:eastAsia="Calibri" w:hAnsi="Times New Roman" w:cs="Times New Roman"/>
          <w:sz w:val="24"/>
          <w:szCs w:val="24"/>
        </w:rPr>
        <w:t xml:space="preserve"> Участники соревнования предоставляют в мандатную комиссию паспорт</w:t>
      </w:r>
      <w:r w:rsidRPr="002038E2">
        <w:rPr>
          <w:rFonts w:ascii="Times New Roman" w:eastAsia="Calibri" w:hAnsi="Times New Roman" w:cs="Times New Roman"/>
          <w:b/>
          <w:bCs/>
          <w:sz w:val="24"/>
          <w:szCs w:val="24"/>
        </w:rPr>
        <w:t>.</w:t>
      </w:r>
    </w:p>
    <w:p w:rsidR="002038E2" w:rsidRPr="002038E2" w:rsidRDefault="002038E2" w:rsidP="002038E2">
      <w:pPr>
        <w:spacing w:after="0" w:line="240" w:lineRule="auto"/>
        <w:ind w:firstLine="426"/>
        <w:jc w:val="both"/>
        <w:rPr>
          <w:rFonts w:ascii="Times New Roman" w:eastAsia="Calibri" w:hAnsi="Times New Roman" w:cs="Times New Roman"/>
          <w:b/>
          <w:bCs/>
          <w:sz w:val="24"/>
          <w:szCs w:val="24"/>
        </w:rPr>
      </w:pPr>
    </w:p>
    <w:p w:rsidR="002038E2" w:rsidRPr="002038E2" w:rsidRDefault="002038E2" w:rsidP="002038E2">
      <w:pPr>
        <w:spacing w:after="0" w:line="240" w:lineRule="auto"/>
        <w:ind w:firstLine="426"/>
        <w:jc w:val="center"/>
        <w:rPr>
          <w:rFonts w:ascii="Times New Roman" w:hAnsi="Times New Roman" w:cs="Times New Roman"/>
          <w:b/>
          <w:sz w:val="24"/>
          <w:szCs w:val="24"/>
        </w:rPr>
      </w:pPr>
      <w:r w:rsidRPr="002038E2">
        <w:rPr>
          <w:rFonts w:ascii="Times New Roman" w:hAnsi="Times New Roman" w:cs="Times New Roman"/>
          <w:b/>
          <w:sz w:val="24"/>
          <w:szCs w:val="24"/>
        </w:rPr>
        <w:t>Примечание</w:t>
      </w:r>
    </w:p>
    <w:p w:rsidR="002038E2" w:rsidRPr="002038E2" w:rsidRDefault="002038E2" w:rsidP="002038E2">
      <w:pPr>
        <w:spacing w:after="0" w:line="240" w:lineRule="auto"/>
        <w:ind w:firstLine="426"/>
        <w:jc w:val="both"/>
        <w:rPr>
          <w:rFonts w:ascii="Times New Roman" w:hAnsi="Times New Roman" w:cs="Times New Roman"/>
          <w:sz w:val="24"/>
          <w:szCs w:val="24"/>
        </w:rPr>
      </w:pPr>
      <w:r w:rsidRPr="002038E2">
        <w:rPr>
          <w:rFonts w:ascii="Times New Roman" w:hAnsi="Times New Roman" w:cs="Times New Roman"/>
          <w:sz w:val="24"/>
          <w:szCs w:val="24"/>
        </w:rPr>
        <w:t xml:space="preserve">     </w:t>
      </w:r>
      <w:proofErr w:type="gramStart"/>
      <w:r w:rsidRPr="002038E2">
        <w:rPr>
          <w:rFonts w:ascii="Times New Roman" w:hAnsi="Times New Roman" w:cs="Times New Roman"/>
          <w:sz w:val="24"/>
          <w:szCs w:val="24"/>
        </w:rPr>
        <w:t>Участники соревнований должны иметь при себе шапочку, купальники, плавки, очки, сланцы, мочалку, мыло, спортивный костюм.</w:t>
      </w:r>
      <w:proofErr w:type="gramEnd"/>
      <w:r w:rsidRPr="002038E2">
        <w:rPr>
          <w:rFonts w:ascii="Times New Roman" w:hAnsi="Times New Roman" w:cs="Times New Roman"/>
          <w:sz w:val="24"/>
          <w:szCs w:val="24"/>
        </w:rPr>
        <w:t xml:space="preserve"> Представители команд – спортивную форму, сменную обувь.</w:t>
      </w:r>
    </w:p>
    <w:p w:rsidR="002038E2" w:rsidRPr="002038E2" w:rsidRDefault="002038E2" w:rsidP="002038E2">
      <w:pPr>
        <w:spacing w:after="0" w:line="240" w:lineRule="auto"/>
        <w:ind w:firstLine="426"/>
        <w:jc w:val="both"/>
        <w:rPr>
          <w:rFonts w:ascii="Times New Roman" w:hAnsi="Times New Roman" w:cs="Times New Roman"/>
          <w:sz w:val="24"/>
          <w:szCs w:val="24"/>
        </w:rPr>
      </w:pPr>
    </w:p>
    <w:p w:rsidR="002038E2" w:rsidRPr="002038E2" w:rsidRDefault="002038E2" w:rsidP="002038E2">
      <w:pPr>
        <w:spacing w:after="0" w:line="240" w:lineRule="auto"/>
        <w:ind w:firstLine="426"/>
        <w:jc w:val="center"/>
        <w:rPr>
          <w:rFonts w:ascii="Times New Roman" w:eastAsia="Calibri" w:hAnsi="Times New Roman" w:cs="Times New Roman"/>
          <w:b/>
          <w:bCs/>
          <w:sz w:val="24"/>
          <w:szCs w:val="24"/>
        </w:rPr>
      </w:pPr>
      <w:r w:rsidRPr="002038E2">
        <w:rPr>
          <w:rFonts w:ascii="Times New Roman" w:eastAsia="Calibri" w:hAnsi="Times New Roman" w:cs="Times New Roman"/>
          <w:b/>
          <w:bCs/>
          <w:sz w:val="24"/>
          <w:szCs w:val="24"/>
        </w:rPr>
        <w:t>Данное положение является официальным вызовом на соревнования.</w:t>
      </w:r>
    </w:p>
    <w:p w:rsidR="002038E2" w:rsidRPr="002038E2" w:rsidRDefault="002038E2" w:rsidP="002038E2">
      <w:pPr>
        <w:spacing w:after="0" w:line="240" w:lineRule="auto"/>
        <w:rPr>
          <w:rFonts w:ascii="Times New Roman" w:hAnsi="Times New Roman" w:cs="Times New Roman"/>
          <w:sz w:val="24"/>
          <w:szCs w:val="24"/>
        </w:rPr>
      </w:pPr>
    </w:p>
    <w:p w:rsidR="002038E2" w:rsidRPr="002038E2" w:rsidRDefault="002038E2" w:rsidP="002038E2">
      <w:pPr>
        <w:spacing w:after="0" w:line="240" w:lineRule="auto"/>
        <w:rPr>
          <w:rFonts w:ascii="Times New Roman" w:hAnsi="Times New Roman" w:cs="Times New Roman"/>
          <w:sz w:val="24"/>
          <w:szCs w:val="24"/>
        </w:rPr>
      </w:pPr>
    </w:p>
    <w:p w:rsidR="002038E2" w:rsidRPr="002038E2" w:rsidRDefault="002038E2" w:rsidP="002038E2">
      <w:pPr>
        <w:spacing w:after="0" w:line="240" w:lineRule="auto"/>
        <w:rPr>
          <w:rFonts w:ascii="Times New Roman" w:hAnsi="Times New Roman" w:cs="Times New Roman"/>
          <w:sz w:val="24"/>
          <w:szCs w:val="24"/>
        </w:rPr>
      </w:pPr>
    </w:p>
    <w:p w:rsidR="002038E2" w:rsidRPr="002038E2" w:rsidRDefault="002038E2" w:rsidP="002038E2">
      <w:pPr>
        <w:spacing w:after="0" w:line="240" w:lineRule="auto"/>
        <w:rPr>
          <w:rFonts w:ascii="Times New Roman" w:hAnsi="Times New Roman" w:cs="Times New Roman"/>
          <w:sz w:val="24"/>
          <w:szCs w:val="24"/>
        </w:rPr>
      </w:pPr>
    </w:p>
    <w:p w:rsidR="002038E2" w:rsidRPr="002038E2" w:rsidRDefault="002038E2" w:rsidP="002038E2">
      <w:pPr>
        <w:spacing w:after="0" w:line="240" w:lineRule="auto"/>
        <w:rPr>
          <w:rFonts w:ascii="Times New Roman" w:hAnsi="Times New Roman" w:cs="Times New Roman"/>
          <w:sz w:val="24"/>
          <w:szCs w:val="24"/>
        </w:rPr>
      </w:pPr>
    </w:p>
    <w:p w:rsidR="002038E2" w:rsidRPr="002038E2" w:rsidRDefault="002038E2" w:rsidP="002038E2">
      <w:pPr>
        <w:spacing w:after="0" w:line="240" w:lineRule="auto"/>
        <w:jc w:val="center"/>
        <w:rPr>
          <w:rFonts w:ascii="Times New Roman" w:hAnsi="Times New Roman" w:cs="Times New Roman"/>
          <w:sz w:val="24"/>
          <w:szCs w:val="24"/>
        </w:rPr>
      </w:pPr>
    </w:p>
    <w:p w:rsidR="002038E2" w:rsidRPr="002038E2" w:rsidRDefault="002038E2" w:rsidP="002038E2">
      <w:pPr>
        <w:spacing w:after="0" w:line="240" w:lineRule="auto"/>
        <w:ind w:left="6521"/>
        <w:jc w:val="center"/>
        <w:rPr>
          <w:rFonts w:ascii="Times New Roman" w:hAnsi="Times New Roman" w:cs="Times New Roman"/>
          <w:sz w:val="24"/>
          <w:szCs w:val="24"/>
        </w:rPr>
      </w:pPr>
    </w:p>
    <w:p w:rsidR="002038E2" w:rsidRPr="002038E2" w:rsidRDefault="002038E2" w:rsidP="002038E2">
      <w:pPr>
        <w:spacing w:after="0" w:line="240" w:lineRule="auto"/>
        <w:ind w:left="6521"/>
        <w:jc w:val="center"/>
        <w:rPr>
          <w:rFonts w:ascii="Times New Roman" w:hAnsi="Times New Roman" w:cs="Times New Roman"/>
          <w:sz w:val="24"/>
          <w:szCs w:val="24"/>
        </w:rPr>
      </w:pPr>
    </w:p>
    <w:p w:rsidR="002038E2" w:rsidRPr="002038E2" w:rsidRDefault="002038E2" w:rsidP="002038E2">
      <w:pPr>
        <w:spacing w:after="0" w:line="240" w:lineRule="auto"/>
        <w:ind w:left="6521"/>
        <w:jc w:val="center"/>
        <w:rPr>
          <w:rFonts w:ascii="Times New Roman" w:hAnsi="Times New Roman" w:cs="Times New Roman"/>
          <w:sz w:val="24"/>
          <w:szCs w:val="24"/>
        </w:rPr>
      </w:pPr>
    </w:p>
    <w:p w:rsidR="002038E2" w:rsidRPr="002038E2" w:rsidRDefault="002038E2" w:rsidP="002038E2">
      <w:pPr>
        <w:spacing w:after="0" w:line="240" w:lineRule="auto"/>
        <w:ind w:left="6521"/>
        <w:jc w:val="center"/>
        <w:rPr>
          <w:rFonts w:ascii="Times New Roman" w:hAnsi="Times New Roman" w:cs="Times New Roman"/>
          <w:sz w:val="24"/>
          <w:szCs w:val="24"/>
        </w:rPr>
      </w:pPr>
    </w:p>
    <w:p w:rsidR="002038E2" w:rsidRPr="002038E2" w:rsidRDefault="002038E2" w:rsidP="002038E2">
      <w:pPr>
        <w:spacing w:after="0" w:line="240" w:lineRule="auto"/>
        <w:jc w:val="center"/>
        <w:rPr>
          <w:rFonts w:ascii="Times New Roman" w:hAnsi="Times New Roman" w:cs="Times New Roman"/>
          <w:sz w:val="24"/>
          <w:szCs w:val="24"/>
        </w:rPr>
      </w:pPr>
      <w:r w:rsidRPr="002038E2">
        <w:rPr>
          <w:rFonts w:ascii="Times New Roman" w:hAnsi="Times New Roman" w:cs="Times New Roman"/>
          <w:sz w:val="24"/>
          <w:szCs w:val="24"/>
        </w:rPr>
        <w:t xml:space="preserve"> </w:t>
      </w:r>
    </w:p>
    <w:p w:rsidR="002038E2" w:rsidRPr="002038E2" w:rsidRDefault="002038E2" w:rsidP="002038E2">
      <w:pPr>
        <w:spacing w:after="0" w:line="240" w:lineRule="auto"/>
        <w:jc w:val="center"/>
        <w:rPr>
          <w:rFonts w:ascii="Times New Roman" w:hAnsi="Times New Roman" w:cs="Times New Roman"/>
          <w:sz w:val="24"/>
          <w:szCs w:val="24"/>
        </w:rPr>
      </w:pPr>
      <w:r w:rsidRPr="002038E2">
        <w:rPr>
          <w:rFonts w:ascii="Times New Roman" w:hAnsi="Times New Roman" w:cs="Times New Roman"/>
          <w:sz w:val="24"/>
          <w:szCs w:val="24"/>
        </w:rPr>
        <w:t xml:space="preserve">                                                 </w:t>
      </w:r>
    </w:p>
    <w:p w:rsidR="002038E2" w:rsidRPr="002038E2" w:rsidRDefault="002038E2" w:rsidP="002038E2">
      <w:pPr>
        <w:spacing w:after="0" w:line="240" w:lineRule="auto"/>
        <w:jc w:val="center"/>
        <w:rPr>
          <w:rFonts w:ascii="Times New Roman" w:hAnsi="Times New Roman" w:cs="Times New Roman"/>
          <w:sz w:val="24"/>
          <w:szCs w:val="24"/>
        </w:rPr>
      </w:pPr>
    </w:p>
    <w:p w:rsidR="002038E2" w:rsidRPr="002038E2" w:rsidRDefault="002038E2" w:rsidP="002038E2">
      <w:pPr>
        <w:spacing w:after="0" w:line="240" w:lineRule="auto"/>
        <w:jc w:val="center"/>
        <w:rPr>
          <w:rFonts w:ascii="Times New Roman" w:hAnsi="Times New Roman" w:cs="Times New Roman"/>
          <w:sz w:val="24"/>
          <w:szCs w:val="24"/>
        </w:rPr>
      </w:pPr>
      <w:r w:rsidRPr="002038E2">
        <w:rPr>
          <w:rFonts w:ascii="Times New Roman" w:hAnsi="Times New Roman" w:cs="Times New Roman"/>
          <w:sz w:val="24"/>
          <w:szCs w:val="24"/>
        </w:rPr>
        <w:t xml:space="preserve">                   </w:t>
      </w:r>
    </w:p>
    <w:p w:rsidR="002038E2" w:rsidRPr="002038E2" w:rsidRDefault="002038E2" w:rsidP="002038E2">
      <w:pPr>
        <w:spacing w:after="0" w:line="240" w:lineRule="auto"/>
        <w:jc w:val="center"/>
        <w:rPr>
          <w:rFonts w:ascii="Times New Roman" w:hAnsi="Times New Roman" w:cs="Times New Roman"/>
          <w:sz w:val="24"/>
          <w:szCs w:val="24"/>
        </w:rPr>
      </w:pPr>
    </w:p>
    <w:p w:rsidR="007D2F2F" w:rsidRPr="00923298" w:rsidRDefault="007D2F2F" w:rsidP="007D2F2F">
      <w:pPr>
        <w:spacing w:after="0" w:line="240" w:lineRule="auto"/>
        <w:ind w:left="4248" w:firstLine="708"/>
        <w:jc w:val="both"/>
        <w:rPr>
          <w:rFonts w:ascii="Times New Roman" w:hAnsi="Times New Roman"/>
          <w:sz w:val="24"/>
          <w:szCs w:val="24"/>
        </w:rPr>
      </w:pPr>
      <w:r w:rsidRPr="00923298">
        <w:rPr>
          <w:rFonts w:ascii="Times New Roman" w:hAnsi="Times New Roman"/>
          <w:sz w:val="24"/>
          <w:szCs w:val="24"/>
        </w:rPr>
        <w:t xml:space="preserve">Приложение № </w:t>
      </w:r>
      <w:r>
        <w:rPr>
          <w:rFonts w:ascii="Times New Roman" w:hAnsi="Times New Roman"/>
          <w:sz w:val="24"/>
          <w:szCs w:val="24"/>
        </w:rPr>
        <w:t>2</w:t>
      </w:r>
    </w:p>
    <w:p w:rsidR="007D2F2F" w:rsidRPr="00923298" w:rsidRDefault="007D2F2F" w:rsidP="007D2F2F">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7D2F2F" w:rsidRPr="00923298" w:rsidRDefault="007D2F2F" w:rsidP="007D2F2F">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7D2F2F" w:rsidRPr="00923298" w:rsidRDefault="007D2F2F" w:rsidP="007D2F2F">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17.04</w:t>
      </w:r>
      <w:r w:rsidRPr="00923298">
        <w:rPr>
          <w:rFonts w:ascii="Times New Roman" w:hAnsi="Times New Roman"/>
          <w:sz w:val="24"/>
          <w:szCs w:val="24"/>
        </w:rPr>
        <w:t>.20</w:t>
      </w:r>
      <w:r>
        <w:rPr>
          <w:rFonts w:ascii="Times New Roman" w:hAnsi="Times New Roman"/>
          <w:sz w:val="24"/>
          <w:szCs w:val="24"/>
        </w:rPr>
        <w:t>24</w:t>
      </w:r>
      <w:r w:rsidRPr="00923298">
        <w:rPr>
          <w:rFonts w:ascii="Times New Roman" w:hAnsi="Times New Roman"/>
          <w:sz w:val="24"/>
          <w:szCs w:val="24"/>
        </w:rPr>
        <w:t xml:space="preserve"> № </w:t>
      </w:r>
      <w:r>
        <w:rPr>
          <w:rFonts w:ascii="Times New Roman" w:hAnsi="Times New Roman"/>
          <w:sz w:val="24"/>
          <w:szCs w:val="24"/>
        </w:rPr>
        <w:t>6</w:t>
      </w:r>
      <w:r w:rsidRPr="00923298">
        <w:rPr>
          <w:rFonts w:ascii="Times New Roman" w:hAnsi="Times New Roman"/>
          <w:sz w:val="24"/>
          <w:szCs w:val="24"/>
        </w:rPr>
        <w:t>35</w:t>
      </w:r>
    </w:p>
    <w:p w:rsidR="007D2F2F" w:rsidRDefault="007D2F2F" w:rsidP="002038E2">
      <w:pPr>
        <w:spacing w:after="0" w:line="240" w:lineRule="auto"/>
        <w:jc w:val="center"/>
        <w:rPr>
          <w:rFonts w:ascii="Times New Roman" w:hAnsi="Times New Roman" w:cs="Times New Roman"/>
          <w:b/>
          <w:sz w:val="24"/>
          <w:szCs w:val="24"/>
        </w:rPr>
      </w:pPr>
    </w:p>
    <w:p w:rsidR="007D2F2F" w:rsidRDefault="007D2F2F" w:rsidP="002038E2">
      <w:pPr>
        <w:spacing w:after="0" w:line="240" w:lineRule="auto"/>
        <w:jc w:val="center"/>
        <w:rPr>
          <w:rFonts w:ascii="Times New Roman" w:hAnsi="Times New Roman" w:cs="Times New Roman"/>
          <w:b/>
          <w:sz w:val="24"/>
          <w:szCs w:val="24"/>
        </w:rPr>
      </w:pPr>
    </w:p>
    <w:p w:rsidR="007D2F2F" w:rsidRDefault="002038E2" w:rsidP="007D2F2F">
      <w:pPr>
        <w:spacing w:after="0" w:line="240" w:lineRule="auto"/>
        <w:jc w:val="center"/>
        <w:rPr>
          <w:rFonts w:ascii="Times New Roman" w:hAnsi="Times New Roman" w:cs="Times New Roman"/>
          <w:b/>
          <w:sz w:val="24"/>
          <w:szCs w:val="24"/>
        </w:rPr>
      </w:pPr>
      <w:r w:rsidRPr="002038E2">
        <w:rPr>
          <w:rFonts w:ascii="Times New Roman" w:hAnsi="Times New Roman" w:cs="Times New Roman"/>
          <w:b/>
          <w:sz w:val="24"/>
          <w:szCs w:val="24"/>
        </w:rPr>
        <w:t>Состав</w:t>
      </w:r>
    </w:p>
    <w:p w:rsidR="007D2F2F" w:rsidRDefault="002038E2" w:rsidP="007D2F2F">
      <w:pPr>
        <w:spacing w:after="0" w:line="240" w:lineRule="auto"/>
        <w:jc w:val="center"/>
        <w:rPr>
          <w:rFonts w:ascii="Times New Roman" w:hAnsi="Times New Roman" w:cs="Times New Roman"/>
          <w:b/>
          <w:sz w:val="24"/>
          <w:szCs w:val="24"/>
        </w:rPr>
      </w:pPr>
      <w:r w:rsidRPr="002038E2">
        <w:rPr>
          <w:rFonts w:ascii="Times New Roman" w:hAnsi="Times New Roman" w:cs="Times New Roman"/>
          <w:b/>
          <w:sz w:val="24"/>
          <w:szCs w:val="24"/>
        </w:rPr>
        <w:t xml:space="preserve">оргкомитета по проведению первенства АУ ДО «Урмарская СШ </w:t>
      </w:r>
    </w:p>
    <w:p w:rsidR="002038E2" w:rsidRPr="002038E2" w:rsidRDefault="002038E2" w:rsidP="007D2F2F">
      <w:pPr>
        <w:spacing w:after="0" w:line="240" w:lineRule="auto"/>
        <w:jc w:val="center"/>
        <w:rPr>
          <w:rFonts w:ascii="Times New Roman" w:hAnsi="Times New Roman" w:cs="Times New Roman"/>
          <w:b/>
          <w:sz w:val="24"/>
          <w:szCs w:val="24"/>
        </w:rPr>
      </w:pPr>
      <w:r w:rsidRPr="002038E2">
        <w:rPr>
          <w:rFonts w:ascii="Times New Roman" w:hAnsi="Times New Roman" w:cs="Times New Roman"/>
          <w:b/>
          <w:sz w:val="24"/>
          <w:szCs w:val="24"/>
        </w:rPr>
        <w:t>им. А.Ф. Федорова» по плаванию среди подростков и молодёжи</w:t>
      </w:r>
    </w:p>
    <w:p w:rsidR="007D2F2F" w:rsidRDefault="007D2F2F" w:rsidP="007D2F2F">
      <w:pPr>
        <w:pStyle w:val="af4"/>
        <w:spacing w:before="0" w:beforeAutospacing="0" w:after="0" w:afterAutospacing="0"/>
        <w:ind w:firstLine="709"/>
      </w:pPr>
    </w:p>
    <w:p w:rsidR="007D2F2F" w:rsidRDefault="002038E2" w:rsidP="007D2F2F">
      <w:pPr>
        <w:pStyle w:val="af4"/>
        <w:spacing w:before="0" w:beforeAutospacing="0" w:after="0" w:afterAutospacing="0"/>
        <w:ind w:firstLine="709"/>
      </w:pPr>
      <w:r w:rsidRPr="002038E2">
        <w:t xml:space="preserve">Павлов В.В.- </w:t>
      </w:r>
      <w:proofErr w:type="spellStart"/>
      <w:r w:rsidRPr="002038E2">
        <w:t>и.о</w:t>
      </w:r>
      <w:proofErr w:type="spellEnd"/>
      <w:r w:rsidRPr="002038E2">
        <w:t xml:space="preserve">. заместителя главы по социальным вопросам - начальника отдела образования и молодежной политики администрации Урмарского муниципального округа; </w:t>
      </w:r>
      <w:r w:rsidR="007D2F2F">
        <w:tab/>
      </w:r>
      <w:r w:rsidRPr="002038E2">
        <w:t xml:space="preserve">Иванова Н.В. – заместитель начальника отдела образования и молодежной политики администрации Урмарского муниципального округа; </w:t>
      </w:r>
    </w:p>
    <w:p w:rsidR="002038E2" w:rsidRPr="002038E2" w:rsidRDefault="002038E2" w:rsidP="007D2F2F">
      <w:pPr>
        <w:pStyle w:val="af4"/>
        <w:spacing w:before="0" w:beforeAutospacing="0" w:after="0" w:afterAutospacing="0"/>
        <w:ind w:firstLine="709"/>
      </w:pPr>
      <w:r w:rsidRPr="002038E2">
        <w:t>Краснов А.В. – начальник отдела культуры, социального развития и спорта администрации Урмарского муниципального округа;</w:t>
      </w:r>
    </w:p>
    <w:p w:rsidR="002038E2" w:rsidRPr="002038E2" w:rsidRDefault="002038E2" w:rsidP="007D2F2F">
      <w:pPr>
        <w:spacing w:after="0" w:line="240" w:lineRule="auto"/>
        <w:jc w:val="both"/>
        <w:rPr>
          <w:rFonts w:ascii="Times New Roman" w:hAnsi="Times New Roman" w:cs="Times New Roman"/>
          <w:sz w:val="24"/>
          <w:szCs w:val="24"/>
        </w:rPr>
      </w:pPr>
      <w:r w:rsidRPr="002038E2">
        <w:rPr>
          <w:rFonts w:ascii="Times New Roman" w:hAnsi="Times New Roman" w:cs="Times New Roman"/>
          <w:sz w:val="24"/>
          <w:szCs w:val="24"/>
        </w:rPr>
        <w:t xml:space="preserve">           Александрова Н.В.- главный  специалист – эксперт отдела образования и молодежной политики  администрации Урмарского муниципального округа;</w:t>
      </w:r>
    </w:p>
    <w:p w:rsidR="002038E2" w:rsidRPr="002038E2" w:rsidRDefault="002038E2" w:rsidP="007D2F2F">
      <w:pPr>
        <w:pStyle w:val="af4"/>
        <w:spacing w:before="0" w:beforeAutospacing="0" w:after="0" w:afterAutospacing="0"/>
      </w:pPr>
      <w:r w:rsidRPr="002038E2">
        <w:tab/>
        <w:t>Архипов С.В. – директор АУ ДО «Урмарская СШ им. А.Ф. Федорова».</w:t>
      </w:r>
    </w:p>
    <w:p w:rsidR="002038E2" w:rsidRPr="002038E2" w:rsidRDefault="002038E2" w:rsidP="002038E2">
      <w:pPr>
        <w:spacing w:after="0" w:line="240" w:lineRule="auto"/>
        <w:ind w:firstLine="708"/>
        <w:jc w:val="both"/>
        <w:rPr>
          <w:rFonts w:ascii="Times New Roman" w:hAnsi="Times New Roman" w:cs="Times New Roman"/>
          <w:sz w:val="24"/>
          <w:szCs w:val="24"/>
        </w:rPr>
      </w:pPr>
    </w:p>
    <w:p w:rsidR="002038E2" w:rsidRPr="002038E2" w:rsidRDefault="002038E2" w:rsidP="002038E2">
      <w:pPr>
        <w:spacing w:after="0" w:line="240" w:lineRule="auto"/>
        <w:jc w:val="both"/>
        <w:rPr>
          <w:rFonts w:ascii="Times New Roman" w:hAnsi="Times New Roman" w:cs="Times New Roman"/>
          <w:sz w:val="24"/>
          <w:szCs w:val="24"/>
        </w:rPr>
      </w:pPr>
    </w:p>
    <w:p w:rsidR="002038E2" w:rsidRPr="002038E2" w:rsidRDefault="002038E2" w:rsidP="002038E2">
      <w:pPr>
        <w:spacing w:after="0" w:line="240" w:lineRule="auto"/>
        <w:jc w:val="both"/>
        <w:rPr>
          <w:rFonts w:ascii="Times New Roman" w:hAnsi="Times New Roman" w:cs="Times New Roman"/>
          <w:sz w:val="24"/>
          <w:szCs w:val="24"/>
        </w:rPr>
      </w:pPr>
    </w:p>
    <w:p w:rsidR="002038E2" w:rsidRPr="002038E2" w:rsidRDefault="002038E2" w:rsidP="002038E2">
      <w:pPr>
        <w:spacing w:after="0" w:line="240" w:lineRule="auto"/>
        <w:jc w:val="both"/>
        <w:rPr>
          <w:rFonts w:ascii="Times New Roman" w:hAnsi="Times New Roman" w:cs="Times New Roman"/>
          <w:sz w:val="24"/>
          <w:szCs w:val="24"/>
        </w:rPr>
      </w:pPr>
    </w:p>
    <w:p w:rsidR="002038E2" w:rsidRPr="002038E2" w:rsidRDefault="002038E2" w:rsidP="002038E2">
      <w:pPr>
        <w:spacing w:after="0" w:line="240" w:lineRule="auto"/>
        <w:rPr>
          <w:rFonts w:ascii="Times New Roman" w:hAnsi="Times New Roman" w:cs="Times New Roman"/>
          <w:sz w:val="24"/>
          <w:szCs w:val="24"/>
        </w:rPr>
      </w:pPr>
    </w:p>
    <w:p w:rsidR="002038E2" w:rsidRPr="002038E2" w:rsidRDefault="002038E2" w:rsidP="002038E2">
      <w:pPr>
        <w:spacing w:after="0" w:line="240" w:lineRule="auto"/>
        <w:rPr>
          <w:rFonts w:ascii="Times New Roman" w:hAnsi="Times New Roman" w:cs="Times New Roman"/>
          <w:sz w:val="24"/>
          <w:szCs w:val="24"/>
        </w:rPr>
      </w:pPr>
    </w:p>
    <w:p w:rsidR="002038E2" w:rsidRPr="002038E2" w:rsidRDefault="002038E2" w:rsidP="002038E2">
      <w:pPr>
        <w:spacing w:after="0" w:line="240" w:lineRule="auto"/>
        <w:rPr>
          <w:rFonts w:ascii="Times New Roman" w:hAnsi="Times New Roman" w:cs="Times New Roman"/>
          <w:sz w:val="24"/>
          <w:szCs w:val="24"/>
        </w:rPr>
      </w:pPr>
    </w:p>
    <w:p w:rsidR="002038E2" w:rsidRPr="002038E2" w:rsidRDefault="002038E2" w:rsidP="002038E2">
      <w:pPr>
        <w:spacing w:after="0" w:line="240" w:lineRule="auto"/>
        <w:rPr>
          <w:rFonts w:ascii="Times New Roman" w:hAnsi="Times New Roman" w:cs="Times New Roman"/>
          <w:sz w:val="24"/>
          <w:szCs w:val="24"/>
        </w:rPr>
      </w:pPr>
    </w:p>
    <w:p w:rsidR="002038E2" w:rsidRPr="002038E2" w:rsidRDefault="002038E2" w:rsidP="002038E2">
      <w:pPr>
        <w:spacing w:after="0" w:line="240" w:lineRule="auto"/>
        <w:rPr>
          <w:rFonts w:ascii="Times New Roman" w:hAnsi="Times New Roman" w:cs="Times New Roman"/>
          <w:sz w:val="24"/>
          <w:szCs w:val="24"/>
        </w:rPr>
      </w:pPr>
    </w:p>
    <w:p w:rsidR="002038E2" w:rsidRPr="002038E2" w:rsidRDefault="002038E2" w:rsidP="002038E2">
      <w:pPr>
        <w:spacing w:after="0" w:line="240" w:lineRule="auto"/>
        <w:rPr>
          <w:rFonts w:ascii="Times New Roman" w:hAnsi="Times New Roman" w:cs="Times New Roman"/>
          <w:sz w:val="24"/>
          <w:szCs w:val="24"/>
        </w:rPr>
      </w:pPr>
    </w:p>
    <w:p w:rsidR="002038E2" w:rsidRPr="002038E2" w:rsidRDefault="002038E2" w:rsidP="002038E2">
      <w:pPr>
        <w:spacing w:after="0" w:line="240" w:lineRule="auto"/>
        <w:rPr>
          <w:rFonts w:ascii="Times New Roman" w:hAnsi="Times New Roman" w:cs="Times New Roman"/>
          <w:sz w:val="24"/>
          <w:szCs w:val="24"/>
        </w:rPr>
      </w:pPr>
    </w:p>
    <w:p w:rsidR="002038E2" w:rsidRPr="002038E2" w:rsidRDefault="002038E2" w:rsidP="002038E2">
      <w:pPr>
        <w:spacing w:after="0" w:line="240" w:lineRule="auto"/>
        <w:rPr>
          <w:rFonts w:ascii="Times New Roman" w:hAnsi="Times New Roman" w:cs="Times New Roman"/>
          <w:sz w:val="24"/>
          <w:szCs w:val="24"/>
        </w:rPr>
      </w:pPr>
    </w:p>
    <w:p w:rsidR="002038E2" w:rsidRPr="002038E2" w:rsidRDefault="002038E2" w:rsidP="002038E2">
      <w:pPr>
        <w:spacing w:after="0" w:line="240" w:lineRule="auto"/>
        <w:rPr>
          <w:rFonts w:ascii="Times New Roman" w:hAnsi="Times New Roman" w:cs="Times New Roman"/>
          <w:sz w:val="24"/>
          <w:szCs w:val="24"/>
        </w:rPr>
      </w:pPr>
    </w:p>
    <w:p w:rsidR="002038E2" w:rsidRPr="002038E2" w:rsidRDefault="002038E2" w:rsidP="002038E2">
      <w:pPr>
        <w:spacing w:after="0" w:line="240" w:lineRule="auto"/>
        <w:rPr>
          <w:rFonts w:ascii="Times New Roman" w:hAnsi="Times New Roman" w:cs="Times New Roman"/>
          <w:sz w:val="24"/>
          <w:szCs w:val="24"/>
        </w:rPr>
      </w:pPr>
    </w:p>
    <w:p w:rsidR="002038E2" w:rsidRPr="002038E2" w:rsidRDefault="002038E2" w:rsidP="002038E2">
      <w:pPr>
        <w:spacing w:after="0" w:line="240" w:lineRule="auto"/>
        <w:rPr>
          <w:rFonts w:ascii="Times New Roman" w:hAnsi="Times New Roman" w:cs="Times New Roman"/>
          <w:sz w:val="24"/>
          <w:szCs w:val="24"/>
        </w:rPr>
      </w:pPr>
    </w:p>
    <w:p w:rsidR="002038E2" w:rsidRPr="002038E2" w:rsidRDefault="002038E2" w:rsidP="002038E2">
      <w:pPr>
        <w:spacing w:after="0" w:line="240" w:lineRule="auto"/>
        <w:rPr>
          <w:rFonts w:ascii="Times New Roman" w:hAnsi="Times New Roman" w:cs="Times New Roman"/>
          <w:sz w:val="24"/>
          <w:szCs w:val="24"/>
        </w:rPr>
      </w:pPr>
    </w:p>
    <w:p w:rsidR="002038E2" w:rsidRPr="002038E2" w:rsidRDefault="002038E2" w:rsidP="002038E2">
      <w:pPr>
        <w:spacing w:after="0" w:line="240" w:lineRule="auto"/>
        <w:rPr>
          <w:rFonts w:ascii="Times New Roman" w:hAnsi="Times New Roman" w:cs="Times New Roman"/>
          <w:sz w:val="24"/>
          <w:szCs w:val="24"/>
        </w:rPr>
      </w:pPr>
    </w:p>
    <w:p w:rsidR="002038E2" w:rsidRPr="002038E2" w:rsidRDefault="002038E2" w:rsidP="002038E2">
      <w:pPr>
        <w:spacing w:after="0" w:line="240" w:lineRule="auto"/>
        <w:rPr>
          <w:rFonts w:ascii="Times New Roman" w:hAnsi="Times New Roman" w:cs="Times New Roman"/>
          <w:sz w:val="24"/>
          <w:szCs w:val="24"/>
        </w:rPr>
      </w:pPr>
    </w:p>
    <w:p w:rsidR="002038E2" w:rsidRPr="002038E2" w:rsidRDefault="002038E2" w:rsidP="002038E2">
      <w:pPr>
        <w:spacing w:after="0" w:line="240" w:lineRule="auto"/>
        <w:rPr>
          <w:rFonts w:ascii="Times New Roman" w:hAnsi="Times New Roman" w:cs="Times New Roman"/>
          <w:sz w:val="24"/>
          <w:szCs w:val="24"/>
        </w:rPr>
      </w:pPr>
    </w:p>
    <w:p w:rsidR="002038E2" w:rsidRPr="002038E2" w:rsidRDefault="002038E2" w:rsidP="002038E2">
      <w:pPr>
        <w:spacing w:after="0" w:line="240" w:lineRule="auto"/>
        <w:rPr>
          <w:rFonts w:ascii="Times New Roman" w:hAnsi="Times New Roman" w:cs="Times New Roman"/>
          <w:sz w:val="24"/>
          <w:szCs w:val="24"/>
        </w:rPr>
      </w:pPr>
    </w:p>
    <w:p w:rsidR="002038E2" w:rsidRPr="002038E2" w:rsidRDefault="002038E2" w:rsidP="002038E2">
      <w:pPr>
        <w:spacing w:after="0" w:line="240" w:lineRule="auto"/>
        <w:rPr>
          <w:rFonts w:ascii="Times New Roman" w:hAnsi="Times New Roman" w:cs="Times New Roman"/>
          <w:sz w:val="24"/>
          <w:szCs w:val="24"/>
        </w:rPr>
      </w:pPr>
    </w:p>
    <w:p w:rsidR="002038E2" w:rsidRPr="002038E2" w:rsidRDefault="002038E2" w:rsidP="002038E2">
      <w:pPr>
        <w:spacing w:after="0" w:line="240" w:lineRule="auto"/>
        <w:rPr>
          <w:rFonts w:ascii="Times New Roman" w:hAnsi="Times New Roman" w:cs="Times New Roman"/>
          <w:sz w:val="24"/>
          <w:szCs w:val="24"/>
        </w:rPr>
      </w:pPr>
    </w:p>
    <w:p w:rsidR="002038E2" w:rsidRPr="002038E2" w:rsidRDefault="002038E2" w:rsidP="002038E2">
      <w:pPr>
        <w:spacing w:after="0" w:line="240" w:lineRule="auto"/>
        <w:rPr>
          <w:rFonts w:ascii="Times New Roman" w:hAnsi="Times New Roman" w:cs="Times New Roman"/>
          <w:sz w:val="24"/>
          <w:szCs w:val="24"/>
        </w:rPr>
      </w:pPr>
      <w:r w:rsidRPr="002038E2">
        <w:rPr>
          <w:rFonts w:ascii="Times New Roman" w:hAnsi="Times New Roman" w:cs="Times New Roman"/>
          <w:sz w:val="24"/>
          <w:szCs w:val="24"/>
        </w:rPr>
        <w:t xml:space="preserve">                                                                                           </w:t>
      </w:r>
    </w:p>
    <w:p w:rsidR="002038E2" w:rsidRPr="002038E2" w:rsidRDefault="002038E2" w:rsidP="002038E2">
      <w:pPr>
        <w:spacing w:after="0" w:line="240" w:lineRule="auto"/>
        <w:rPr>
          <w:rFonts w:ascii="Times New Roman" w:hAnsi="Times New Roman" w:cs="Times New Roman"/>
          <w:sz w:val="24"/>
          <w:szCs w:val="24"/>
        </w:rPr>
      </w:pPr>
      <w:r w:rsidRPr="002038E2">
        <w:rPr>
          <w:rFonts w:ascii="Times New Roman" w:hAnsi="Times New Roman" w:cs="Times New Roman"/>
          <w:sz w:val="24"/>
          <w:szCs w:val="24"/>
        </w:rPr>
        <w:t xml:space="preserve">                                                                                                                       </w:t>
      </w:r>
    </w:p>
    <w:p w:rsidR="002038E2" w:rsidRPr="002038E2" w:rsidRDefault="002038E2" w:rsidP="002038E2">
      <w:pPr>
        <w:spacing w:after="0" w:line="240" w:lineRule="auto"/>
        <w:rPr>
          <w:rFonts w:ascii="Times New Roman" w:hAnsi="Times New Roman" w:cs="Times New Roman"/>
          <w:sz w:val="24"/>
          <w:szCs w:val="24"/>
        </w:rPr>
      </w:pPr>
    </w:p>
    <w:p w:rsidR="002038E2" w:rsidRPr="002038E2" w:rsidRDefault="002038E2" w:rsidP="002038E2">
      <w:pPr>
        <w:spacing w:after="0" w:line="240" w:lineRule="auto"/>
        <w:rPr>
          <w:rFonts w:ascii="Times New Roman" w:hAnsi="Times New Roman" w:cs="Times New Roman"/>
          <w:sz w:val="24"/>
          <w:szCs w:val="24"/>
        </w:rPr>
      </w:pPr>
    </w:p>
    <w:p w:rsidR="002038E2" w:rsidRPr="002038E2" w:rsidRDefault="002038E2" w:rsidP="002038E2">
      <w:pPr>
        <w:spacing w:after="0" w:line="240" w:lineRule="auto"/>
        <w:rPr>
          <w:rFonts w:ascii="Times New Roman" w:hAnsi="Times New Roman" w:cs="Times New Roman"/>
          <w:sz w:val="24"/>
          <w:szCs w:val="24"/>
        </w:rPr>
      </w:pPr>
    </w:p>
    <w:p w:rsidR="002038E2" w:rsidRPr="002038E2" w:rsidRDefault="002038E2" w:rsidP="002038E2">
      <w:pPr>
        <w:spacing w:after="0" w:line="240" w:lineRule="auto"/>
        <w:rPr>
          <w:rFonts w:ascii="Times New Roman" w:hAnsi="Times New Roman" w:cs="Times New Roman"/>
          <w:sz w:val="24"/>
          <w:szCs w:val="24"/>
        </w:rPr>
      </w:pPr>
    </w:p>
    <w:p w:rsidR="002038E2" w:rsidRPr="002038E2" w:rsidRDefault="002038E2" w:rsidP="002038E2">
      <w:pPr>
        <w:spacing w:after="0" w:line="240" w:lineRule="auto"/>
        <w:rPr>
          <w:rFonts w:ascii="Times New Roman" w:hAnsi="Times New Roman" w:cs="Times New Roman"/>
          <w:sz w:val="24"/>
          <w:szCs w:val="24"/>
        </w:rPr>
      </w:pPr>
    </w:p>
    <w:p w:rsidR="002038E2" w:rsidRPr="002038E2" w:rsidRDefault="002038E2" w:rsidP="002038E2">
      <w:pPr>
        <w:spacing w:after="0" w:line="240" w:lineRule="auto"/>
        <w:rPr>
          <w:rFonts w:ascii="Times New Roman" w:hAnsi="Times New Roman" w:cs="Times New Roman"/>
          <w:sz w:val="24"/>
          <w:szCs w:val="24"/>
        </w:rPr>
      </w:pPr>
    </w:p>
    <w:p w:rsidR="002038E2" w:rsidRPr="002038E2" w:rsidRDefault="002038E2" w:rsidP="002038E2">
      <w:pPr>
        <w:spacing w:after="0" w:line="240" w:lineRule="auto"/>
        <w:rPr>
          <w:rFonts w:ascii="Times New Roman" w:hAnsi="Times New Roman" w:cs="Times New Roman"/>
          <w:sz w:val="24"/>
          <w:szCs w:val="24"/>
        </w:rPr>
      </w:pPr>
    </w:p>
    <w:p w:rsidR="002038E2" w:rsidRPr="002038E2" w:rsidRDefault="002038E2" w:rsidP="002038E2">
      <w:pPr>
        <w:spacing w:after="0" w:line="240" w:lineRule="auto"/>
        <w:rPr>
          <w:rFonts w:ascii="Times New Roman" w:hAnsi="Times New Roman" w:cs="Times New Roman"/>
          <w:sz w:val="24"/>
          <w:szCs w:val="24"/>
        </w:rPr>
      </w:pPr>
    </w:p>
    <w:p w:rsidR="002038E2" w:rsidRPr="002038E2" w:rsidRDefault="002038E2" w:rsidP="002038E2">
      <w:pPr>
        <w:spacing w:after="0" w:line="240" w:lineRule="auto"/>
        <w:rPr>
          <w:rFonts w:ascii="Times New Roman" w:hAnsi="Times New Roman" w:cs="Times New Roman"/>
          <w:sz w:val="24"/>
          <w:szCs w:val="24"/>
        </w:rPr>
      </w:pPr>
    </w:p>
    <w:p w:rsidR="002038E2" w:rsidRPr="002038E2" w:rsidRDefault="002038E2" w:rsidP="002038E2">
      <w:pPr>
        <w:spacing w:after="0" w:line="240" w:lineRule="auto"/>
        <w:rPr>
          <w:rFonts w:ascii="Times New Roman" w:hAnsi="Times New Roman" w:cs="Times New Roman"/>
          <w:sz w:val="24"/>
          <w:szCs w:val="24"/>
        </w:rPr>
      </w:pPr>
    </w:p>
    <w:p w:rsidR="007D2F2F" w:rsidRPr="00923298" w:rsidRDefault="007D2F2F" w:rsidP="007D2F2F">
      <w:pPr>
        <w:spacing w:after="0" w:line="240" w:lineRule="auto"/>
        <w:ind w:left="4248" w:firstLine="708"/>
        <w:jc w:val="both"/>
        <w:rPr>
          <w:rFonts w:ascii="Times New Roman" w:hAnsi="Times New Roman"/>
          <w:sz w:val="24"/>
          <w:szCs w:val="24"/>
        </w:rPr>
      </w:pPr>
      <w:r w:rsidRPr="00923298">
        <w:rPr>
          <w:rFonts w:ascii="Times New Roman" w:hAnsi="Times New Roman"/>
          <w:sz w:val="24"/>
          <w:szCs w:val="24"/>
        </w:rPr>
        <w:t xml:space="preserve">Приложение № </w:t>
      </w:r>
      <w:r>
        <w:rPr>
          <w:rFonts w:ascii="Times New Roman" w:hAnsi="Times New Roman"/>
          <w:sz w:val="24"/>
          <w:szCs w:val="24"/>
        </w:rPr>
        <w:t>3</w:t>
      </w:r>
    </w:p>
    <w:p w:rsidR="007D2F2F" w:rsidRPr="00923298" w:rsidRDefault="007D2F2F" w:rsidP="007D2F2F">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7D2F2F" w:rsidRPr="00923298" w:rsidRDefault="007D2F2F" w:rsidP="007D2F2F">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7D2F2F" w:rsidRPr="00923298" w:rsidRDefault="007D2F2F" w:rsidP="007D2F2F">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17.04</w:t>
      </w:r>
      <w:r w:rsidRPr="00923298">
        <w:rPr>
          <w:rFonts w:ascii="Times New Roman" w:hAnsi="Times New Roman"/>
          <w:sz w:val="24"/>
          <w:szCs w:val="24"/>
        </w:rPr>
        <w:t>.20</w:t>
      </w:r>
      <w:r>
        <w:rPr>
          <w:rFonts w:ascii="Times New Roman" w:hAnsi="Times New Roman"/>
          <w:sz w:val="24"/>
          <w:szCs w:val="24"/>
        </w:rPr>
        <w:t>24</w:t>
      </w:r>
      <w:r w:rsidRPr="00923298">
        <w:rPr>
          <w:rFonts w:ascii="Times New Roman" w:hAnsi="Times New Roman"/>
          <w:sz w:val="24"/>
          <w:szCs w:val="24"/>
        </w:rPr>
        <w:t xml:space="preserve"> № </w:t>
      </w:r>
      <w:r>
        <w:rPr>
          <w:rFonts w:ascii="Times New Roman" w:hAnsi="Times New Roman"/>
          <w:sz w:val="24"/>
          <w:szCs w:val="24"/>
        </w:rPr>
        <w:t>6</w:t>
      </w:r>
      <w:r w:rsidRPr="00923298">
        <w:rPr>
          <w:rFonts w:ascii="Times New Roman" w:hAnsi="Times New Roman"/>
          <w:sz w:val="24"/>
          <w:szCs w:val="24"/>
        </w:rPr>
        <w:t>35</w:t>
      </w:r>
    </w:p>
    <w:p w:rsidR="002038E2" w:rsidRPr="002038E2" w:rsidRDefault="002038E2" w:rsidP="002038E2">
      <w:pPr>
        <w:spacing w:after="0" w:line="240" w:lineRule="auto"/>
        <w:ind w:left="4248" w:firstLine="708"/>
        <w:jc w:val="both"/>
        <w:rPr>
          <w:rFonts w:ascii="Times New Roman" w:hAnsi="Times New Roman" w:cs="Times New Roman"/>
          <w:sz w:val="24"/>
          <w:szCs w:val="24"/>
        </w:rPr>
      </w:pPr>
    </w:p>
    <w:p w:rsidR="002038E2" w:rsidRPr="002038E2" w:rsidRDefault="002038E2" w:rsidP="002038E2">
      <w:pPr>
        <w:spacing w:after="0" w:line="240" w:lineRule="auto"/>
        <w:ind w:left="4248" w:firstLine="708"/>
        <w:jc w:val="both"/>
        <w:rPr>
          <w:rFonts w:ascii="Times New Roman" w:hAnsi="Times New Roman" w:cs="Times New Roman"/>
          <w:sz w:val="24"/>
          <w:szCs w:val="24"/>
        </w:rPr>
      </w:pPr>
    </w:p>
    <w:p w:rsidR="007D2F2F" w:rsidRDefault="002038E2" w:rsidP="007D2F2F">
      <w:pPr>
        <w:spacing w:after="0" w:line="240" w:lineRule="auto"/>
        <w:jc w:val="center"/>
        <w:rPr>
          <w:rFonts w:ascii="Times New Roman" w:hAnsi="Times New Roman" w:cs="Times New Roman"/>
          <w:b/>
          <w:sz w:val="24"/>
          <w:szCs w:val="24"/>
        </w:rPr>
      </w:pPr>
      <w:r w:rsidRPr="002038E2">
        <w:rPr>
          <w:rFonts w:ascii="Times New Roman" w:hAnsi="Times New Roman" w:cs="Times New Roman"/>
          <w:b/>
          <w:sz w:val="24"/>
          <w:szCs w:val="24"/>
        </w:rPr>
        <w:t>Состав судейской коллегии</w:t>
      </w:r>
    </w:p>
    <w:p w:rsidR="007D2F2F" w:rsidRDefault="002038E2" w:rsidP="007D2F2F">
      <w:pPr>
        <w:spacing w:after="0" w:line="240" w:lineRule="auto"/>
        <w:jc w:val="center"/>
        <w:rPr>
          <w:rFonts w:ascii="Times New Roman" w:hAnsi="Times New Roman" w:cs="Times New Roman"/>
          <w:b/>
          <w:sz w:val="24"/>
          <w:szCs w:val="24"/>
        </w:rPr>
      </w:pPr>
      <w:r w:rsidRPr="002038E2">
        <w:rPr>
          <w:rFonts w:ascii="Times New Roman" w:hAnsi="Times New Roman" w:cs="Times New Roman"/>
          <w:b/>
          <w:sz w:val="24"/>
          <w:szCs w:val="24"/>
        </w:rPr>
        <w:t xml:space="preserve">по проведению первенства АУ ДО «Урмарская СШ им. </w:t>
      </w:r>
      <w:proofErr w:type="spellStart"/>
      <w:r w:rsidRPr="002038E2">
        <w:rPr>
          <w:rFonts w:ascii="Times New Roman" w:hAnsi="Times New Roman" w:cs="Times New Roman"/>
          <w:b/>
          <w:sz w:val="24"/>
          <w:szCs w:val="24"/>
        </w:rPr>
        <w:t>А.Ф.Федорова</w:t>
      </w:r>
      <w:proofErr w:type="spellEnd"/>
      <w:r w:rsidRPr="002038E2">
        <w:rPr>
          <w:rFonts w:ascii="Times New Roman" w:hAnsi="Times New Roman" w:cs="Times New Roman"/>
          <w:b/>
          <w:sz w:val="24"/>
          <w:szCs w:val="24"/>
        </w:rPr>
        <w:t xml:space="preserve">» </w:t>
      </w:r>
    </w:p>
    <w:p w:rsidR="002038E2" w:rsidRDefault="002038E2" w:rsidP="007D2F2F">
      <w:pPr>
        <w:spacing w:after="0" w:line="240" w:lineRule="auto"/>
        <w:jc w:val="center"/>
        <w:rPr>
          <w:rFonts w:ascii="Times New Roman" w:hAnsi="Times New Roman" w:cs="Times New Roman"/>
          <w:b/>
          <w:sz w:val="24"/>
          <w:szCs w:val="24"/>
        </w:rPr>
      </w:pPr>
      <w:r w:rsidRPr="002038E2">
        <w:rPr>
          <w:rFonts w:ascii="Times New Roman" w:hAnsi="Times New Roman" w:cs="Times New Roman"/>
          <w:b/>
          <w:sz w:val="24"/>
          <w:szCs w:val="24"/>
        </w:rPr>
        <w:t>по плаванию среди подростков и молодёжи</w:t>
      </w:r>
    </w:p>
    <w:p w:rsidR="007D2F2F" w:rsidRPr="002038E2" w:rsidRDefault="007D2F2F" w:rsidP="007D2F2F">
      <w:pPr>
        <w:spacing w:after="0" w:line="240" w:lineRule="auto"/>
        <w:jc w:val="center"/>
        <w:rPr>
          <w:rFonts w:ascii="Times New Roman" w:hAnsi="Times New Roman" w:cs="Times New Roman"/>
          <w:b/>
          <w:color w:val="000000"/>
          <w:sz w:val="24"/>
          <w:szCs w:val="24"/>
        </w:rPr>
      </w:pPr>
    </w:p>
    <w:tbl>
      <w:tblPr>
        <w:tblW w:w="9540" w:type="dxa"/>
        <w:tblInd w:w="108" w:type="dxa"/>
        <w:tblLayout w:type="fixed"/>
        <w:tblLook w:val="04A0" w:firstRow="1" w:lastRow="0" w:firstColumn="1" w:lastColumn="0" w:noHBand="0" w:noVBand="1"/>
      </w:tblPr>
      <w:tblGrid>
        <w:gridCol w:w="540"/>
        <w:gridCol w:w="3960"/>
        <w:gridCol w:w="5040"/>
      </w:tblGrid>
      <w:tr w:rsidR="002038E2" w:rsidRPr="002038E2" w:rsidTr="007746B5">
        <w:trPr>
          <w:trHeight w:val="847"/>
        </w:trPr>
        <w:tc>
          <w:tcPr>
            <w:tcW w:w="540" w:type="dxa"/>
            <w:hideMark/>
          </w:tcPr>
          <w:p w:rsidR="002038E2" w:rsidRPr="002038E2" w:rsidRDefault="002038E2" w:rsidP="002038E2">
            <w:pPr>
              <w:spacing w:after="0" w:line="240" w:lineRule="auto"/>
              <w:jc w:val="center"/>
              <w:rPr>
                <w:rFonts w:ascii="Times New Roman" w:hAnsi="Times New Roman" w:cs="Times New Roman"/>
                <w:sz w:val="24"/>
                <w:szCs w:val="24"/>
              </w:rPr>
            </w:pPr>
            <w:r w:rsidRPr="002038E2">
              <w:rPr>
                <w:rFonts w:ascii="Times New Roman" w:hAnsi="Times New Roman" w:cs="Times New Roman"/>
                <w:sz w:val="24"/>
                <w:szCs w:val="24"/>
              </w:rPr>
              <w:t>№</w:t>
            </w:r>
          </w:p>
          <w:p w:rsidR="002038E2" w:rsidRPr="002038E2" w:rsidRDefault="002038E2" w:rsidP="002038E2">
            <w:pPr>
              <w:spacing w:after="0" w:line="240" w:lineRule="auto"/>
              <w:jc w:val="center"/>
              <w:rPr>
                <w:rFonts w:ascii="Times New Roman" w:hAnsi="Times New Roman" w:cs="Times New Roman"/>
                <w:sz w:val="24"/>
                <w:szCs w:val="24"/>
              </w:rPr>
            </w:pPr>
            <w:proofErr w:type="gramStart"/>
            <w:r w:rsidRPr="002038E2">
              <w:rPr>
                <w:rFonts w:ascii="Times New Roman" w:hAnsi="Times New Roman" w:cs="Times New Roman"/>
                <w:sz w:val="24"/>
                <w:szCs w:val="24"/>
              </w:rPr>
              <w:t>п</w:t>
            </w:r>
            <w:proofErr w:type="gramEnd"/>
            <w:r w:rsidRPr="002038E2">
              <w:rPr>
                <w:rFonts w:ascii="Times New Roman" w:hAnsi="Times New Roman" w:cs="Times New Roman"/>
                <w:sz w:val="24"/>
                <w:szCs w:val="24"/>
              </w:rPr>
              <w:t>/п</w:t>
            </w:r>
          </w:p>
        </w:tc>
        <w:tc>
          <w:tcPr>
            <w:tcW w:w="3960" w:type="dxa"/>
            <w:hideMark/>
          </w:tcPr>
          <w:p w:rsidR="002038E2" w:rsidRPr="002038E2" w:rsidRDefault="007D2F2F" w:rsidP="002038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w:t>
            </w:r>
            <w:r w:rsidR="002038E2" w:rsidRPr="002038E2">
              <w:rPr>
                <w:rFonts w:ascii="Times New Roman" w:hAnsi="Times New Roman" w:cs="Times New Roman"/>
                <w:sz w:val="24"/>
                <w:szCs w:val="24"/>
              </w:rPr>
              <w:t>О.</w:t>
            </w:r>
          </w:p>
        </w:tc>
        <w:tc>
          <w:tcPr>
            <w:tcW w:w="5040" w:type="dxa"/>
          </w:tcPr>
          <w:p w:rsidR="002038E2" w:rsidRPr="002038E2" w:rsidRDefault="002038E2" w:rsidP="002038E2">
            <w:pPr>
              <w:spacing w:after="0" w:line="240" w:lineRule="auto"/>
              <w:jc w:val="center"/>
              <w:rPr>
                <w:rFonts w:ascii="Times New Roman" w:hAnsi="Times New Roman" w:cs="Times New Roman"/>
                <w:sz w:val="24"/>
                <w:szCs w:val="24"/>
              </w:rPr>
            </w:pPr>
            <w:r w:rsidRPr="002038E2">
              <w:rPr>
                <w:rFonts w:ascii="Times New Roman" w:hAnsi="Times New Roman" w:cs="Times New Roman"/>
                <w:sz w:val="24"/>
                <w:szCs w:val="24"/>
              </w:rPr>
              <w:t>Занимаемая должность</w:t>
            </w:r>
          </w:p>
          <w:p w:rsidR="002038E2" w:rsidRPr="002038E2" w:rsidRDefault="002038E2" w:rsidP="002038E2">
            <w:pPr>
              <w:spacing w:after="0" w:line="240" w:lineRule="auto"/>
              <w:jc w:val="center"/>
              <w:rPr>
                <w:rFonts w:ascii="Times New Roman" w:hAnsi="Times New Roman" w:cs="Times New Roman"/>
                <w:sz w:val="24"/>
                <w:szCs w:val="24"/>
              </w:rPr>
            </w:pPr>
          </w:p>
          <w:p w:rsidR="002038E2" w:rsidRPr="002038E2" w:rsidRDefault="002038E2" w:rsidP="002038E2">
            <w:pPr>
              <w:spacing w:after="0" w:line="240" w:lineRule="auto"/>
              <w:jc w:val="center"/>
              <w:rPr>
                <w:rFonts w:ascii="Times New Roman" w:hAnsi="Times New Roman" w:cs="Times New Roman"/>
                <w:sz w:val="24"/>
                <w:szCs w:val="24"/>
              </w:rPr>
            </w:pPr>
          </w:p>
        </w:tc>
      </w:tr>
      <w:tr w:rsidR="002038E2" w:rsidRPr="002038E2" w:rsidTr="007746B5">
        <w:tc>
          <w:tcPr>
            <w:tcW w:w="9540" w:type="dxa"/>
            <w:gridSpan w:val="3"/>
            <w:hideMark/>
          </w:tcPr>
          <w:p w:rsidR="002038E2" w:rsidRPr="002038E2" w:rsidRDefault="002038E2" w:rsidP="002038E2">
            <w:pPr>
              <w:spacing w:after="0" w:line="240" w:lineRule="auto"/>
              <w:jc w:val="center"/>
              <w:rPr>
                <w:rFonts w:ascii="Times New Roman" w:hAnsi="Times New Roman" w:cs="Times New Roman"/>
                <w:b/>
                <w:sz w:val="24"/>
                <w:szCs w:val="24"/>
              </w:rPr>
            </w:pPr>
            <w:r w:rsidRPr="002038E2">
              <w:rPr>
                <w:rFonts w:ascii="Times New Roman" w:hAnsi="Times New Roman" w:cs="Times New Roman"/>
                <w:b/>
                <w:sz w:val="24"/>
                <w:szCs w:val="24"/>
              </w:rPr>
              <w:t>Главный судья</w:t>
            </w:r>
          </w:p>
        </w:tc>
      </w:tr>
      <w:tr w:rsidR="002038E2" w:rsidRPr="002038E2" w:rsidTr="007746B5">
        <w:tc>
          <w:tcPr>
            <w:tcW w:w="540" w:type="dxa"/>
            <w:hideMark/>
          </w:tcPr>
          <w:p w:rsidR="002038E2" w:rsidRPr="002038E2" w:rsidRDefault="002038E2" w:rsidP="002038E2">
            <w:pPr>
              <w:spacing w:after="0" w:line="240" w:lineRule="auto"/>
              <w:rPr>
                <w:rFonts w:ascii="Times New Roman" w:hAnsi="Times New Roman" w:cs="Times New Roman"/>
                <w:sz w:val="24"/>
                <w:szCs w:val="24"/>
              </w:rPr>
            </w:pPr>
            <w:r w:rsidRPr="002038E2">
              <w:rPr>
                <w:rFonts w:ascii="Times New Roman" w:hAnsi="Times New Roman" w:cs="Times New Roman"/>
                <w:sz w:val="24"/>
                <w:szCs w:val="24"/>
              </w:rPr>
              <w:t>1</w:t>
            </w:r>
          </w:p>
        </w:tc>
        <w:tc>
          <w:tcPr>
            <w:tcW w:w="3960" w:type="dxa"/>
          </w:tcPr>
          <w:p w:rsidR="002038E2" w:rsidRPr="002038E2" w:rsidRDefault="002038E2" w:rsidP="002038E2">
            <w:pPr>
              <w:spacing w:after="0" w:line="240" w:lineRule="auto"/>
              <w:rPr>
                <w:rFonts w:ascii="Times New Roman" w:hAnsi="Times New Roman" w:cs="Times New Roman"/>
                <w:sz w:val="24"/>
                <w:szCs w:val="24"/>
              </w:rPr>
            </w:pPr>
            <w:r w:rsidRPr="002038E2">
              <w:rPr>
                <w:rFonts w:ascii="Times New Roman" w:hAnsi="Times New Roman" w:cs="Times New Roman"/>
                <w:sz w:val="24"/>
                <w:szCs w:val="24"/>
              </w:rPr>
              <w:t>Алешин Игорь Владимирович</w:t>
            </w:r>
          </w:p>
          <w:p w:rsidR="002038E2" w:rsidRPr="002038E2" w:rsidRDefault="002038E2" w:rsidP="002038E2">
            <w:pPr>
              <w:spacing w:after="0" w:line="240" w:lineRule="auto"/>
              <w:rPr>
                <w:rFonts w:ascii="Times New Roman" w:hAnsi="Times New Roman" w:cs="Times New Roman"/>
                <w:sz w:val="24"/>
                <w:szCs w:val="24"/>
              </w:rPr>
            </w:pPr>
          </w:p>
        </w:tc>
        <w:tc>
          <w:tcPr>
            <w:tcW w:w="5040" w:type="dxa"/>
          </w:tcPr>
          <w:p w:rsidR="002038E2" w:rsidRPr="002038E2" w:rsidRDefault="002038E2" w:rsidP="002038E2">
            <w:pPr>
              <w:spacing w:after="0" w:line="240" w:lineRule="auto"/>
              <w:rPr>
                <w:rFonts w:ascii="Times New Roman" w:hAnsi="Times New Roman" w:cs="Times New Roman"/>
                <w:sz w:val="24"/>
                <w:szCs w:val="24"/>
              </w:rPr>
            </w:pPr>
            <w:r w:rsidRPr="002038E2">
              <w:rPr>
                <w:rFonts w:ascii="Times New Roman" w:hAnsi="Times New Roman" w:cs="Times New Roman"/>
                <w:sz w:val="24"/>
                <w:szCs w:val="24"/>
              </w:rPr>
              <w:t>тренер-преподаватель по плаванию</w:t>
            </w:r>
          </w:p>
          <w:p w:rsidR="002038E2" w:rsidRPr="002038E2" w:rsidRDefault="002038E2" w:rsidP="002038E2">
            <w:pPr>
              <w:spacing w:after="0" w:line="240" w:lineRule="auto"/>
              <w:rPr>
                <w:rFonts w:ascii="Times New Roman" w:hAnsi="Times New Roman" w:cs="Times New Roman"/>
                <w:sz w:val="24"/>
                <w:szCs w:val="24"/>
              </w:rPr>
            </w:pPr>
          </w:p>
        </w:tc>
      </w:tr>
      <w:tr w:rsidR="002038E2" w:rsidRPr="002038E2" w:rsidTr="007746B5">
        <w:tc>
          <w:tcPr>
            <w:tcW w:w="9540" w:type="dxa"/>
            <w:gridSpan w:val="3"/>
            <w:hideMark/>
          </w:tcPr>
          <w:p w:rsidR="002038E2" w:rsidRPr="002038E2" w:rsidRDefault="002038E2" w:rsidP="002038E2">
            <w:pPr>
              <w:pStyle w:val="320"/>
              <w:widowControl/>
              <w:spacing w:after="0" w:line="240" w:lineRule="auto"/>
              <w:jc w:val="center"/>
              <w:rPr>
                <w:rFonts w:ascii="Times New Roman" w:hAnsi="Times New Roman"/>
                <w:b/>
                <w:sz w:val="24"/>
                <w:szCs w:val="24"/>
              </w:rPr>
            </w:pPr>
            <w:r w:rsidRPr="002038E2">
              <w:rPr>
                <w:rFonts w:ascii="Times New Roman" w:hAnsi="Times New Roman"/>
                <w:b/>
                <w:sz w:val="24"/>
                <w:szCs w:val="24"/>
              </w:rPr>
              <w:t>Главный секретарь</w:t>
            </w:r>
          </w:p>
        </w:tc>
      </w:tr>
      <w:tr w:rsidR="002038E2" w:rsidRPr="002038E2" w:rsidTr="007746B5">
        <w:tc>
          <w:tcPr>
            <w:tcW w:w="540" w:type="dxa"/>
            <w:hideMark/>
          </w:tcPr>
          <w:p w:rsidR="002038E2" w:rsidRPr="002038E2" w:rsidRDefault="002038E2" w:rsidP="002038E2">
            <w:pPr>
              <w:spacing w:after="0" w:line="240" w:lineRule="auto"/>
              <w:rPr>
                <w:rFonts w:ascii="Times New Roman" w:hAnsi="Times New Roman" w:cs="Times New Roman"/>
                <w:sz w:val="24"/>
                <w:szCs w:val="24"/>
              </w:rPr>
            </w:pPr>
            <w:r w:rsidRPr="002038E2">
              <w:rPr>
                <w:rFonts w:ascii="Times New Roman" w:hAnsi="Times New Roman" w:cs="Times New Roman"/>
                <w:sz w:val="24"/>
                <w:szCs w:val="24"/>
              </w:rPr>
              <w:t>1</w:t>
            </w:r>
          </w:p>
        </w:tc>
        <w:tc>
          <w:tcPr>
            <w:tcW w:w="3960" w:type="dxa"/>
            <w:hideMark/>
          </w:tcPr>
          <w:p w:rsidR="002038E2" w:rsidRPr="002038E2" w:rsidRDefault="002038E2" w:rsidP="002038E2">
            <w:pPr>
              <w:spacing w:after="0" w:line="240" w:lineRule="auto"/>
              <w:rPr>
                <w:rFonts w:ascii="Times New Roman" w:hAnsi="Times New Roman" w:cs="Times New Roman"/>
                <w:sz w:val="24"/>
                <w:szCs w:val="24"/>
              </w:rPr>
            </w:pPr>
            <w:r w:rsidRPr="002038E2">
              <w:rPr>
                <w:rFonts w:ascii="Times New Roman" w:hAnsi="Times New Roman" w:cs="Times New Roman"/>
                <w:sz w:val="24"/>
                <w:szCs w:val="24"/>
              </w:rPr>
              <w:t>Михайлова Ольга Олеговна</w:t>
            </w:r>
          </w:p>
        </w:tc>
        <w:tc>
          <w:tcPr>
            <w:tcW w:w="5040" w:type="dxa"/>
          </w:tcPr>
          <w:p w:rsidR="002038E2" w:rsidRPr="002038E2" w:rsidRDefault="002038E2" w:rsidP="002038E2">
            <w:pPr>
              <w:spacing w:after="0" w:line="240" w:lineRule="auto"/>
              <w:rPr>
                <w:rFonts w:ascii="Times New Roman" w:hAnsi="Times New Roman" w:cs="Times New Roman"/>
                <w:sz w:val="24"/>
                <w:szCs w:val="24"/>
              </w:rPr>
            </w:pPr>
            <w:r w:rsidRPr="002038E2">
              <w:rPr>
                <w:rFonts w:ascii="Times New Roman" w:hAnsi="Times New Roman" w:cs="Times New Roman"/>
                <w:sz w:val="24"/>
                <w:szCs w:val="24"/>
              </w:rPr>
              <w:t>тренер-преподаватель по плаванию</w:t>
            </w:r>
          </w:p>
          <w:p w:rsidR="002038E2" w:rsidRPr="002038E2" w:rsidRDefault="002038E2" w:rsidP="002038E2">
            <w:pPr>
              <w:spacing w:after="0" w:line="240" w:lineRule="auto"/>
              <w:rPr>
                <w:rFonts w:ascii="Times New Roman" w:hAnsi="Times New Roman" w:cs="Times New Roman"/>
                <w:sz w:val="24"/>
                <w:szCs w:val="24"/>
              </w:rPr>
            </w:pPr>
          </w:p>
        </w:tc>
      </w:tr>
      <w:tr w:rsidR="002038E2" w:rsidRPr="002038E2" w:rsidTr="007746B5">
        <w:tc>
          <w:tcPr>
            <w:tcW w:w="9540" w:type="dxa"/>
            <w:gridSpan w:val="3"/>
            <w:hideMark/>
          </w:tcPr>
          <w:p w:rsidR="002038E2" w:rsidRPr="002038E2" w:rsidRDefault="002038E2" w:rsidP="002038E2">
            <w:pPr>
              <w:spacing w:after="0" w:line="240" w:lineRule="auto"/>
              <w:jc w:val="center"/>
              <w:rPr>
                <w:rFonts w:ascii="Times New Roman" w:hAnsi="Times New Roman" w:cs="Times New Roman"/>
                <w:b/>
                <w:sz w:val="24"/>
                <w:szCs w:val="24"/>
              </w:rPr>
            </w:pPr>
            <w:r w:rsidRPr="002038E2">
              <w:rPr>
                <w:rFonts w:ascii="Times New Roman" w:hAnsi="Times New Roman" w:cs="Times New Roman"/>
                <w:b/>
                <w:sz w:val="24"/>
                <w:szCs w:val="24"/>
              </w:rPr>
              <w:t>Секретари:</w:t>
            </w:r>
          </w:p>
        </w:tc>
      </w:tr>
      <w:tr w:rsidR="002038E2" w:rsidRPr="002038E2" w:rsidTr="007746B5">
        <w:tc>
          <w:tcPr>
            <w:tcW w:w="540" w:type="dxa"/>
            <w:hideMark/>
          </w:tcPr>
          <w:p w:rsidR="002038E2" w:rsidRPr="002038E2" w:rsidRDefault="002038E2" w:rsidP="002038E2">
            <w:pPr>
              <w:spacing w:after="0" w:line="240" w:lineRule="auto"/>
              <w:rPr>
                <w:rFonts w:ascii="Times New Roman" w:hAnsi="Times New Roman" w:cs="Times New Roman"/>
                <w:sz w:val="24"/>
                <w:szCs w:val="24"/>
              </w:rPr>
            </w:pPr>
            <w:r w:rsidRPr="002038E2">
              <w:rPr>
                <w:rFonts w:ascii="Times New Roman" w:hAnsi="Times New Roman" w:cs="Times New Roman"/>
                <w:sz w:val="24"/>
                <w:szCs w:val="24"/>
              </w:rPr>
              <w:t>1</w:t>
            </w:r>
          </w:p>
        </w:tc>
        <w:tc>
          <w:tcPr>
            <w:tcW w:w="3960" w:type="dxa"/>
            <w:hideMark/>
          </w:tcPr>
          <w:p w:rsidR="002038E2" w:rsidRPr="002038E2" w:rsidRDefault="002038E2" w:rsidP="002038E2">
            <w:pPr>
              <w:spacing w:after="0" w:line="240" w:lineRule="auto"/>
              <w:rPr>
                <w:rFonts w:ascii="Times New Roman" w:hAnsi="Times New Roman" w:cs="Times New Roman"/>
                <w:sz w:val="24"/>
                <w:szCs w:val="24"/>
              </w:rPr>
            </w:pPr>
            <w:r w:rsidRPr="002038E2">
              <w:rPr>
                <w:rFonts w:ascii="Times New Roman" w:hAnsi="Times New Roman" w:cs="Times New Roman"/>
                <w:sz w:val="24"/>
                <w:szCs w:val="24"/>
              </w:rPr>
              <w:t>Стручкова Евгения Андреевна</w:t>
            </w:r>
          </w:p>
        </w:tc>
        <w:tc>
          <w:tcPr>
            <w:tcW w:w="5040" w:type="dxa"/>
          </w:tcPr>
          <w:p w:rsidR="002038E2" w:rsidRPr="002038E2" w:rsidRDefault="002038E2" w:rsidP="002038E2">
            <w:pPr>
              <w:spacing w:after="0" w:line="240" w:lineRule="auto"/>
              <w:rPr>
                <w:rFonts w:ascii="Times New Roman" w:hAnsi="Times New Roman" w:cs="Times New Roman"/>
                <w:sz w:val="24"/>
                <w:szCs w:val="24"/>
              </w:rPr>
            </w:pPr>
            <w:r w:rsidRPr="002038E2">
              <w:rPr>
                <w:rFonts w:ascii="Times New Roman" w:hAnsi="Times New Roman" w:cs="Times New Roman"/>
                <w:sz w:val="24"/>
                <w:szCs w:val="24"/>
              </w:rPr>
              <w:t>главный  специалист-эксперт отдела культуры, социального развития  и спорта администрации Урмарского муниципального округа</w:t>
            </w:r>
          </w:p>
          <w:p w:rsidR="002038E2" w:rsidRPr="002038E2" w:rsidRDefault="002038E2" w:rsidP="002038E2">
            <w:pPr>
              <w:spacing w:after="0" w:line="240" w:lineRule="auto"/>
              <w:rPr>
                <w:rFonts w:ascii="Times New Roman" w:hAnsi="Times New Roman" w:cs="Times New Roman"/>
                <w:sz w:val="24"/>
                <w:szCs w:val="24"/>
              </w:rPr>
            </w:pPr>
          </w:p>
        </w:tc>
      </w:tr>
      <w:tr w:rsidR="002038E2" w:rsidRPr="002038E2" w:rsidTr="007746B5">
        <w:tc>
          <w:tcPr>
            <w:tcW w:w="540" w:type="dxa"/>
            <w:hideMark/>
          </w:tcPr>
          <w:p w:rsidR="002038E2" w:rsidRPr="002038E2" w:rsidRDefault="002038E2" w:rsidP="002038E2">
            <w:pPr>
              <w:spacing w:after="0" w:line="240" w:lineRule="auto"/>
              <w:rPr>
                <w:rFonts w:ascii="Times New Roman" w:hAnsi="Times New Roman" w:cs="Times New Roman"/>
                <w:sz w:val="24"/>
                <w:szCs w:val="24"/>
              </w:rPr>
            </w:pPr>
            <w:r w:rsidRPr="002038E2">
              <w:rPr>
                <w:rFonts w:ascii="Times New Roman" w:hAnsi="Times New Roman" w:cs="Times New Roman"/>
                <w:sz w:val="24"/>
                <w:szCs w:val="24"/>
              </w:rPr>
              <w:t>2</w:t>
            </w:r>
          </w:p>
        </w:tc>
        <w:tc>
          <w:tcPr>
            <w:tcW w:w="3960" w:type="dxa"/>
            <w:hideMark/>
          </w:tcPr>
          <w:p w:rsidR="002038E2" w:rsidRPr="002038E2" w:rsidRDefault="002038E2" w:rsidP="002038E2">
            <w:pPr>
              <w:spacing w:after="0" w:line="240" w:lineRule="auto"/>
              <w:rPr>
                <w:rFonts w:ascii="Times New Roman" w:hAnsi="Times New Roman" w:cs="Times New Roman"/>
                <w:sz w:val="24"/>
                <w:szCs w:val="24"/>
              </w:rPr>
            </w:pPr>
            <w:r w:rsidRPr="002038E2">
              <w:rPr>
                <w:rFonts w:ascii="Times New Roman" w:hAnsi="Times New Roman" w:cs="Times New Roman"/>
                <w:sz w:val="24"/>
                <w:szCs w:val="24"/>
              </w:rPr>
              <w:t>Жук Галина Игоревна</w:t>
            </w:r>
          </w:p>
        </w:tc>
        <w:tc>
          <w:tcPr>
            <w:tcW w:w="5040" w:type="dxa"/>
          </w:tcPr>
          <w:p w:rsidR="002038E2" w:rsidRPr="002038E2" w:rsidRDefault="002038E2" w:rsidP="002038E2">
            <w:pPr>
              <w:spacing w:after="0" w:line="240" w:lineRule="auto"/>
              <w:rPr>
                <w:rFonts w:ascii="Times New Roman" w:hAnsi="Times New Roman" w:cs="Times New Roman"/>
                <w:sz w:val="24"/>
                <w:szCs w:val="24"/>
              </w:rPr>
            </w:pPr>
            <w:r w:rsidRPr="002038E2">
              <w:rPr>
                <w:rFonts w:ascii="Times New Roman" w:hAnsi="Times New Roman" w:cs="Times New Roman"/>
                <w:sz w:val="24"/>
                <w:szCs w:val="24"/>
              </w:rPr>
              <w:t>заместитель  директора АУ ДО «Урмарская СШ им. А. Ф. Федорова»</w:t>
            </w:r>
          </w:p>
          <w:p w:rsidR="002038E2" w:rsidRPr="002038E2" w:rsidRDefault="002038E2" w:rsidP="002038E2">
            <w:pPr>
              <w:spacing w:after="0" w:line="240" w:lineRule="auto"/>
              <w:rPr>
                <w:rFonts w:ascii="Times New Roman" w:hAnsi="Times New Roman" w:cs="Times New Roman"/>
                <w:sz w:val="24"/>
                <w:szCs w:val="24"/>
              </w:rPr>
            </w:pPr>
          </w:p>
        </w:tc>
      </w:tr>
      <w:tr w:rsidR="002038E2" w:rsidRPr="002038E2" w:rsidTr="007746B5">
        <w:tc>
          <w:tcPr>
            <w:tcW w:w="9540" w:type="dxa"/>
            <w:gridSpan w:val="3"/>
          </w:tcPr>
          <w:p w:rsidR="002038E2" w:rsidRPr="002038E2" w:rsidRDefault="002038E2" w:rsidP="002038E2">
            <w:pPr>
              <w:spacing w:after="0" w:line="240" w:lineRule="auto"/>
              <w:jc w:val="center"/>
              <w:rPr>
                <w:rFonts w:ascii="Times New Roman" w:hAnsi="Times New Roman" w:cs="Times New Roman"/>
                <w:b/>
                <w:sz w:val="24"/>
                <w:szCs w:val="24"/>
              </w:rPr>
            </w:pPr>
            <w:r w:rsidRPr="002038E2">
              <w:rPr>
                <w:rFonts w:ascii="Times New Roman" w:hAnsi="Times New Roman" w:cs="Times New Roman"/>
                <w:b/>
                <w:sz w:val="24"/>
                <w:szCs w:val="24"/>
              </w:rPr>
              <w:t>Судьи:</w:t>
            </w:r>
          </w:p>
          <w:p w:rsidR="002038E2" w:rsidRPr="002038E2" w:rsidRDefault="002038E2" w:rsidP="002038E2">
            <w:pPr>
              <w:spacing w:after="0" w:line="240" w:lineRule="auto"/>
              <w:jc w:val="center"/>
              <w:rPr>
                <w:rFonts w:ascii="Times New Roman" w:hAnsi="Times New Roman" w:cs="Times New Roman"/>
                <w:b/>
                <w:sz w:val="24"/>
                <w:szCs w:val="24"/>
              </w:rPr>
            </w:pPr>
          </w:p>
        </w:tc>
      </w:tr>
      <w:tr w:rsidR="002038E2" w:rsidRPr="002038E2" w:rsidTr="007746B5">
        <w:tc>
          <w:tcPr>
            <w:tcW w:w="540" w:type="dxa"/>
            <w:hideMark/>
          </w:tcPr>
          <w:p w:rsidR="002038E2" w:rsidRPr="002038E2" w:rsidRDefault="002038E2" w:rsidP="00765A2E">
            <w:pPr>
              <w:spacing w:after="0" w:line="240" w:lineRule="auto"/>
              <w:jc w:val="both"/>
              <w:rPr>
                <w:rFonts w:ascii="Times New Roman" w:hAnsi="Times New Roman" w:cs="Times New Roman"/>
                <w:sz w:val="24"/>
                <w:szCs w:val="24"/>
              </w:rPr>
            </w:pPr>
            <w:r w:rsidRPr="002038E2">
              <w:rPr>
                <w:rFonts w:ascii="Times New Roman" w:hAnsi="Times New Roman" w:cs="Times New Roman"/>
                <w:sz w:val="24"/>
                <w:szCs w:val="24"/>
              </w:rPr>
              <w:t>1</w:t>
            </w:r>
          </w:p>
        </w:tc>
        <w:tc>
          <w:tcPr>
            <w:tcW w:w="3960" w:type="dxa"/>
            <w:hideMark/>
          </w:tcPr>
          <w:p w:rsidR="002038E2" w:rsidRPr="002038E2" w:rsidRDefault="002038E2" w:rsidP="00765A2E">
            <w:pPr>
              <w:spacing w:after="0" w:line="240" w:lineRule="auto"/>
              <w:jc w:val="both"/>
              <w:rPr>
                <w:rFonts w:ascii="Times New Roman" w:hAnsi="Times New Roman" w:cs="Times New Roman"/>
                <w:sz w:val="24"/>
                <w:szCs w:val="24"/>
              </w:rPr>
            </w:pPr>
            <w:proofErr w:type="spellStart"/>
            <w:r w:rsidRPr="002038E2">
              <w:rPr>
                <w:rFonts w:ascii="Times New Roman" w:hAnsi="Times New Roman" w:cs="Times New Roman"/>
                <w:sz w:val="24"/>
                <w:szCs w:val="24"/>
              </w:rPr>
              <w:t>Саминов</w:t>
            </w:r>
            <w:proofErr w:type="spellEnd"/>
            <w:r w:rsidRPr="002038E2">
              <w:rPr>
                <w:rFonts w:ascii="Times New Roman" w:hAnsi="Times New Roman" w:cs="Times New Roman"/>
                <w:sz w:val="24"/>
                <w:szCs w:val="24"/>
              </w:rPr>
              <w:t xml:space="preserve"> Александр Леонидович</w:t>
            </w:r>
          </w:p>
        </w:tc>
        <w:tc>
          <w:tcPr>
            <w:tcW w:w="5040" w:type="dxa"/>
          </w:tcPr>
          <w:p w:rsidR="002038E2" w:rsidRPr="002038E2" w:rsidRDefault="002038E2" w:rsidP="00765A2E">
            <w:pPr>
              <w:spacing w:after="0" w:line="240" w:lineRule="auto"/>
              <w:jc w:val="both"/>
              <w:rPr>
                <w:rFonts w:ascii="Times New Roman" w:hAnsi="Times New Roman" w:cs="Times New Roman"/>
                <w:sz w:val="24"/>
                <w:szCs w:val="24"/>
              </w:rPr>
            </w:pPr>
            <w:r w:rsidRPr="002038E2">
              <w:rPr>
                <w:rFonts w:ascii="Times New Roman" w:hAnsi="Times New Roman" w:cs="Times New Roman"/>
                <w:sz w:val="24"/>
                <w:szCs w:val="24"/>
              </w:rPr>
              <w:t xml:space="preserve">тренер-преподаватель </w:t>
            </w:r>
          </w:p>
          <w:p w:rsidR="002038E2" w:rsidRPr="002038E2" w:rsidRDefault="002038E2" w:rsidP="00765A2E">
            <w:pPr>
              <w:spacing w:after="0" w:line="240" w:lineRule="auto"/>
              <w:jc w:val="both"/>
              <w:rPr>
                <w:rFonts w:ascii="Times New Roman" w:hAnsi="Times New Roman" w:cs="Times New Roman"/>
                <w:sz w:val="24"/>
                <w:szCs w:val="24"/>
              </w:rPr>
            </w:pPr>
          </w:p>
        </w:tc>
      </w:tr>
      <w:tr w:rsidR="002038E2" w:rsidRPr="002038E2" w:rsidTr="007746B5">
        <w:trPr>
          <w:trHeight w:val="356"/>
        </w:trPr>
        <w:tc>
          <w:tcPr>
            <w:tcW w:w="540" w:type="dxa"/>
            <w:hideMark/>
          </w:tcPr>
          <w:p w:rsidR="002038E2" w:rsidRPr="002038E2" w:rsidRDefault="002038E2" w:rsidP="00765A2E">
            <w:pPr>
              <w:spacing w:after="0" w:line="240" w:lineRule="auto"/>
              <w:jc w:val="both"/>
              <w:rPr>
                <w:rFonts w:ascii="Times New Roman" w:hAnsi="Times New Roman" w:cs="Times New Roman"/>
                <w:sz w:val="24"/>
                <w:szCs w:val="24"/>
              </w:rPr>
            </w:pPr>
            <w:r w:rsidRPr="002038E2">
              <w:rPr>
                <w:rFonts w:ascii="Times New Roman" w:hAnsi="Times New Roman" w:cs="Times New Roman"/>
                <w:sz w:val="24"/>
                <w:szCs w:val="24"/>
              </w:rPr>
              <w:t>2</w:t>
            </w:r>
          </w:p>
          <w:p w:rsidR="002038E2" w:rsidRPr="002038E2" w:rsidRDefault="002038E2" w:rsidP="00765A2E">
            <w:pPr>
              <w:spacing w:after="0" w:line="240" w:lineRule="auto"/>
              <w:jc w:val="both"/>
              <w:rPr>
                <w:rFonts w:ascii="Times New Roman" w:hAnsi="Times New Roman" w:cs="Times New Roman"/>
                <w:sz w:val="24"/>
                <w:szCs w:val="24"/>
              </w:rPr>
            </w:pPr>
          </w:p>
          <w:p w:rsidR="002038E2" w:rsidRPr="002038E2" w:rsidRDefault="002038E2" w:rsidP="00765A2E">
            <w:pPr>
              <w:spacing w:after="0" w:line="240" w:lineRule="auto"/>
              <w:jc w:val="both"/>
              <w:rPr>
                <w:rFonts w:ascii="Times New Roman" w:hAnsi="Times New Roman" w:cs="Times New Roman"/>
                <w:sz w:val="24"/>
                <w:szCs w:val="24"/>
              </w:rPr>
            </w:pPr>
            <w:r w:rsidRPr="002038E2">
              <w:rPr>
                <w:rFonts w:ascii="Times New Roman" w:hAnsi="Times New Roman" w:cs="Times New Roman"/>
                <w:sz w:val="24"/>
                <w:szCs w:val="24"/>
              </w:rPr>
              <w:t>3</w:t>
            </w:r>
          </w:p>
        </w:tc>
        <w:tc>
          <w:tcPr>
            <w:tcW w:w="3960" w:type="dxa"/>
          </w:tcPr>
          <w:p w:rsidR="002038E2" w:rsidRPr="002038E2" w:rsidRDefault="002038E2" w:rsidP="00765A2E">
            <w:pPr>
              <w:spacing w:after="0" w:line="240" w:lineRule="auto"/>
              <w:jc w:val="both"/>
              <w:rPr>
                <w:rFonts w:ascii="Times New Roman" w:hAnsi="Times New Roman" w:cs="Times New Roman"/>
                <w:sz w:val="24"/>
                <w:szCs w:val="24"/>
              </w:rPr>
            </w:pPr>
            <w:r w:rsidRPr="002038E2">
              <w:rPr>
                <w:rFonts w:ascii="Times New Roman" w:hAnsi="Times New Roman" w:cs="Times New Roman"/>
                <w:sz w:val="24"/>
                <w:szCs w:val="24"/>
              </w:rPr>
              <w:t>Дмитриева Ирина Николаевна</w:t>
            </w:r>
          </w:p>
          <w:p w:rsidR="002038E2" w:rsidRPr="002038E2" w:rsidRDefault="002038E2" w:rsidP="00765A2E">
            <w:pPr>
              <w:spacing w:after="0" w:line="240" w:lineRule="auto"/>
              <w:jc w:val="both"/>
              <w:rPr>
                <w:rFonts w:ascii="Times New Roman" w:hAnsi="Times New Roman" w:cs="Times New Roman"/>
                <w:sz w:val="24"/>
                <w:szCs w:val="24"/>
              </w:rPr>
            </w:pPr>
          </w:p>
          <w:p w:rsidR="002038E2" w:rsidRPr="002038E2" w:rsidRDefault="002038E2" w:rsidP="00765A2E">
            <w:pPr>
              <w:spacing w:after="0" w:line="240" w:lineRule="auto"/>
              <w:jc w:val="both"/>
              <w:rPr>
                <w:rFonts w:ascii="Times New Roman" w:hAnsi="Times New Roman" w:cs="Times New Roman"/>
                <w:sz w:val="24"/>
                <w:szCs w:val="24"/>
              </w:rPr>
            </w:pPr>
            <w:r w:rsidRPr="002038E2">
              <w:rPr>
                <w:rFonts w:ascii="Times New Roman" w:hAnsi="Times New Roman" w:cs="Times New Roman"/>
                <w:sz w:val="24"/>
                <w:szCs w:val="24"/>
              </w:rPr>
              <w:t>Давыдова Надежда Валериевна</w:t>
            </w:r>
          </w:p>
          <w:p w:rsidR="002038E2" w:rsidRPr="002038E2" w:rsidRDefault="002038E2" w:rsidP="00765A2E">
            <w:pPr>
              <w:spacing w:after="0" w:line="240" w:lineRule="auto"/>
              <w:jc w:val="both"/>
              <w:rPr>
                <w:rFonts w:ascii="Times New Roman" w:hAnsi="Times New Roman" w:cs="Times New Roman"/>
                <w:sz w:val="24"/>
                <w:szCs w:val="24"/>
              </w:rPr>
            </w:pPr>
          </w:p>
        </w:tc>
        <w:tc>
          <w:tcPr>
            <w:tcW w:w="5040" w:type="dxa"/>
          </w:tcPr>
          <w:p w:rsidR="002038E2" w:rsidRPr="002038E2" w:rsidRDefault="002038E2" w:rsidP="00765A2E">
            <w:pPr>
              <w:spacing w:after="0" w:line="240" w:lineRule="auto"/>
              <w:jc w:val="both"/>
              <w:rPr>
                <w:rFonts w:ascii="Times New Roman" w:hAnsi="Times New Roman" w:cs="Times New Roman"/>
                <w:sz w:val="24"/>
                <w:szCs w:val="24"/>
              </w:rPr>
            </w:pPr>
            <w:r w:rsidRPr="002038E2">
              <w:rPr>
                <w:rFonts w:ascii="Times New Roman" w:hAnsi="Times New Roman" w:cs="Times New Roman"/>
                <w:sz w:val="24"/>
                <w:szCs w:val="24"/>
              </w:rPr>
              <w:t>Инструктор по ФК</w:t>
            </w:r>
          </w:p>
          <w:p w:rsidR="002038E2" w:rsidRPr="002038E2" w:rsidRDefault="002038E2" w:rsidP="00765A2E">
            <w:pPr>
              <w:spacing w:after="0" w:line="240" w:lineRule="auto"/>
              <w:jc w:val="both"/>
              <w:rPr>
                <w:rFonts w:ascii="Times New Roman" w:hAnsi="Times New Roman" w:cs="Times New Roman"/>
                <w:sz w:val="24"/>
                <w:szCs w:val="24"/>
              </w:rPr>
            </w:pPr>
          </w:p>
          <w:p w:rsidR="002038E2" w:rsidRPr="002038E2" w:rsidRDefault="002038E2" w:rsidP="00765A2E">
            <w:pPr>
              <w:spacing w:after="0" w:line="240" w:lineRule="auto"/>
              <w:jc w:val="both"/>
              <w:rPr>
                <w:rFonts w:ascii="Times New Roman" w:hAnsi="Times New Roman" w:cs="Times New Roman"/>
                <w:sz w:val="24"/>
                <w:szCs w:val="24"/>
              </w:rPr>
            </w:pPr>
            <w:r w:rsidRPr="002038E2">
              <w:rPr>
                <w:rFonts w:ascii="Times New Roman" w:hAnsi="Times New Roman" w:cs="Times New Roman"/>
                <w:sz w:val="24"/>
                <w:szCs w:val="24"/>
              </w:rPr>
              <w:t>Инструктор по ФК</w:t>
            </w:r>
          </w:p>
          <w:p w:rsidR="002038E2" w:rsidRPr="002038E2" w:rsidRDefault="002038E2" w:rsidP="00765A2E">
            <w:pPr>
              <w:spacing w:after="0" w:line="240" w:lineRule="auto"/>
              <w:jc w:val="both"/>
              <w:rPr>
                <w:rFonts w:ascii="Times New Roman" w:hAnsi="Times New Roman" w:cs="Times New Roman"/>
                <w:sz w:val="24"/>
                <w:szCs w:val="24"/>
              </w:rPr>
            </w:pPr>
          </w:p>
        </w:tc>
      </w:tr>
    </w:tbl>
    <w:p w:rsidR="002038E2" w:rsidRPr="002038E2" w:rsidRDefault="002038E2" w:rsidP="002038E2">
      <w:pPr>
        <w:spacing w:after="0" w:line="240" w:lineRule="auto"/>
        <w:jc w:val="right"/>
        <w:rPr>
          <w:rFonts w:ascii="Times New Roman" w:hAnsi="Times New Roman" w:cs="Times New Roman"/>
          <w:sz w:val="24"/>
          <w:szCs w:val="24"/>
        </w:rPr>
      </w:pPr>
    </w:p>
    <w:p w:rsidR="002038E2" w:rsidRPr="002038E2" w:rsidRDefault="002038E2" w:rsidP="002038E2">
      <w:pPr>
        <w:spacing w:after="0" w:line="240" w:lineRule="auto"/>
        <w:jc w:val="right"/>
        <w:rPr>
          <w:rFonts w:ascii="Times New Roman" w:hAnsi="Times New Roman" w:cs="Times New Roman"/>
          <w:sz w:val="24"/>
          <w:szCs w:val="24"/>
        </w:rPr>
      </w:pPr>
    </w:p>
    <w:p w:rsidR="002038E2" w:rsidRPr="002038E2" w:rsidRDefault="002038E2" w:rsidP="002038E2">
      <w:pPr>
        <w:spacing w:after="0" w:line="240" w:lineRule="auto"/>
        <w:jc w:val="right"/>
        <w:rPr>
          <w:rFonts w:ascii="Times New Roman" w:hAnsi="Times New Roman" w:cs="Times New Roman"/>
          <w:sz w:val="24"/>
          <w:szCs w:val="24"/>
        </w:rPr>
      </w:pPr>
    </w:p>
    <w:p w:rsidR="002038E2" w:rsidRPr="002038E2" w:rsidRDefault="002038E2" w:rsidP="002038E2">
      <w:pPr>
        <w:spacing w:after="0" w:line="240" w:lineRule="auto"/>
        <w:jc w:val="right"/>
        <w:rPr>
          <w:rFonts w:ascii="Times New Roman" w:hAnsi="Times New Roman" w:cs="Times New Roman"/>
          <w:sz w:val="24"/>
          <w:szCs w:val="24"/>
        </w:rPr>
      </w:pPr>
    </w:p>
    <w:p w:rsidR="002038E2" w:rsidRPr="002038E2" w:rsidRDefault="002038E2" w:rsidP="002038E2">
      <w:pPr>
        <w:spacing w:after="0" w:line="240" w:lineRule="auto"/>
        <w:jc w:val="right"/>
        <w:rPr>
          <w:rFonts w:ascii="Times New Roman" w:hAnsi="Times New Roman" w:cs="Times New Roman"/>
          <w:sz w:val="24"/>
          <w:szCs w:val="24"/>
        </w:rPr>
      </w:pPr>
    </w:p>
    <w:p w:rsidR="002038E2" w:rsidRPr="002038E2" w:rsidRDefault="002038E2" w:rsidP="002038E2">
      <w:pPr>
        <w:spacing w:after="0" w:line="240" w:lineRule="auto"/>
        <w:jc w:val="right"/>
        <w:rPr>
          <w:rFonts w:ascii="Times New Roman" w:hAnsi="Times New Roman" w:cs="Times New Roman"/>
          <w:sz w:val="24"/>
          <w:szCs w:val="24"/>
        </w:rPr>
      </w:pPr>
    </w:p>
    <w:p w:rsidR="002038E2" w:rsidRPr="002038E2" w:rsidRDefault="002038E2" w:rsidP="002038E2">
      <w:pPr>
        <w:spacing w:after="0" w:line="240" w:lineRule="auto"/>
        <w:jc w:val="right"/>
        <w:rPr>
          <w:rFonts w:ascii="Times New Roman" w:hAnsi="Times New Roman" w:cs="Times New Roman"/>
          <w:sz w:val="24"/>
          <w:szCs w:val="24"/>
        </w:rPr>
      </w:pPr>
    </w:p>
    <w:p w:rsidR="002038E2" w:rsidRPr="002038E2" w:rsidRDefault="002038E2" w:rsidP="002038E2">
      <w:pPr>
        <w:spacing w:after="0" w:line="240" w:lineRule="auto"/>
        <w:jc w:val="right"/>
        <w:rPr>
          <w:rFonts w:ascii="Times New Roman" w:hAnsi="Times New Roman" w:cs="Times New Roman"/>
          <w:sz w:val="24"/>
          <w:szCs w:val="24"/>
        </w:rPr>
      </w:pPr>
    </w:p>
    <w:p w:rsidR="002038E2" w:rsidRPr="002038E2" w:rsidRDefault="002038E2" w:rsidP="002038E2">
      <w:pPr>
        <w:spacing w:after="0" w:line="240" w:lineRule="auto"/>
        <w:jc w:val="right"/>
        <w:rPr>
          <w:rFonts w:ascii="Times New Roman" w:hAnsi="Times New Roman" w:cs="Times New Roman"/>
          <w:sz w:val="24"/>
          <w:szCs w:val="24"/>
        </w:rPr>
      </w:pPr>
    </w:p>
    <w:p w:rsidR="002038E2" w:rsidRPr="002038E2" w:rsidRDefault="002038E2" w:rsidP="002038E2">
      <w:pPr>
        <w:spacing w:after="0" w:line="240" w:lineRule="auto"/>
        <w:jc w:val="right"/>
        <w:rPr>
          <w:rFonts w:ascii="Times New Roman" w:hAnsi="Times New Roman" w:cs="Times New Roman"/>
          <w:sz w:val="24"/>
          <w:szCs w:val="24"/>
        </w:rPr>
      </w:pPr>
    </w:p>
    <w:p w:rsidR="002038E2" w:rsidRPr="002038E2" w:rsidRDefault="002038E2" w:rsidP="002038E2">
      <w:pPr>
        <w:spacing w:after="0" w:line="240" w:lineRule="auto"/>
        <w:jc w:val="right"/>
        <w:rPr>
          <w:rFonts w:ascii="Times New Roman" w:hAnsi="Times New Roman" w:cs="Times New Roman"/>
          <w:sz w:val="24"/>
          <w:szCs w:val="24"/>
        </w:rPr>
      </w:pPr>
    </w:p>
    <w:p w:rsidR="002038E2" w:rsidRPr="002038E2" w:rsidRDefault="002038E2" w:rsidP="002038E2">
      <w:pPr>
        <w:spacing w:after="0" w:line="240" w:lineRule="auto"/>
        <w:jc w:val="right"/>
        <w:rPr>
          <w:rFonts w:ascii="Times New Roman" w:hAnsi="Times New Roman" w:cs="Times New Roman"/>
          <w:sz w:val="24"/>
          <w:szCs w:val="24"/>
        </w:rPr>
      </w:pPr>
    </w:p>
    <w:p w:rsidR="002038E2" w:rsidRPr="002038E2" w:rsidRDefault="002038E2" w:rsidP="002038E2">
      <w:pPr>
        <w:spacing w:after="0" w:line="240" w:lineRule="auto"/>
        <w:jc w:val="right"/>
        <w:rPr>
          <w:rFonts w:ascii="Times New Roman" w:hAnsi="Times New Roman" w:cs="Times New Roman"/>
          <w:sz w:val="24"/>
          <w:szCs w:val="24"/>
        </w:rPr>
      </w:pPr>
    </w:p>
    <w:p w:rsidR="002038E2" w:rsidRPr="002038E2" w:rsidRDefault="002038E2" w:rsidP="002038E2">
      <w:pPr>
        <w:spacing w:after="0" w:line="240" w:lineRule="auto"/>
        <w:jc w:val="right"/>
        <w:rPr>
          <w:rFonts w:ascii="Times New Roman" w:hAnsi="Times New Roman" w:cs="Times New Roman"/>
          <w:sz w:val="24"/>
          <w:szCs w:val="24"/>
        </w:rPr>
      </w:pPr>
    </w:p>
    <w:p w:rsidR="002038E2" w:rsidRPr="002038E2" w:rsidRDefault="002038E2" w:rsidP="002038E2">
      <w:pPr>
        <w:spacing w:after="0" w:line="240" w:lineRule="auto"/>
        <w:jc w:val="right"/>
        <w:rPr>
          <w:rFonts w:ascii="Times New Roman" w:hAnsi="Times New Roman" w:cs="Times New Roman"/>
          <w:sz w:val="24"/>
          <w:szCs w:val="24"/>
        </w:rPr>
      </w:pPr>
    </w:p>
    <w:p w:rsidR="002038E2" w:rsidRPr="002038E2" w:rsidRDefault="002038E2" w:rsidP="002038E2">
      <w:pPr>
        <w:spacing w:after="0" w:line="240" w:lineRule="auto"/>
        <w:jc w:val="right"/>
        <w:rPr>
          <w:rFonts w:ascii="Times New Roman" w:hAnsi="Times New Roman" w:cs="Times New Roman"/>
          <w:sz w:val="24"/>
          <w:szCs w:val="24"/>
        </w:rPr>
      </w:pPr>
    </w:p>
    <w:p w:rsidR="007D2F2F" w:rsidRPr="00923298" w:rsidRDefault="007D2F2F" w:rsidP="007D2F2F">
      <w:pPr>
        <w:spacing w:after="0" w:line="240" w:lineRule="auto"/>
        <w:ind w:left="4248" w:firstLine="708"/>
        <w:jc w:val="both"/>
        <w:rPr>
          <w:rFonts w:ascii="Times New Roman" w:hAnsi="Times New Roman"/>
          <w:sz w:val="24"/>
          <w:szCs w:val="24"/>
        </w:rPr>
      </w:pPr>
      <w:r w:rsidRPr="00923298">
        <w:rPr>
          <w:rFonts w:ascii="Times New Roman" w:hAnsi="Times New Roman"/>
          <w:sz w:val="24"/>
          <w:szCs w:val="24"/>
        </w:rPr>
        <w:lastRenderedPageBreak/>
        <w:t xml:space="preserve">Приложение № </w:t>
      </w:r>
      <w:r>
        <w:rPr>
          <w:rFonts w:ascii="Times New Roman" w:hAnsi="Times New Roman"/>
          <w:sz w:val="24"/>
          <w:szCs w:val="24"/>
        </w:rPr>
        <w:t>4</w:t>
      </w:r>
    </w:p>
    <w:p w:rsidR="007D2F2F" w:rsidRPr="00923298" w:rsidRDefault="007D2F2F" w:rsidP="007D2F2F">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7D2F2F" w:rsidRPr="00923298" w:rsidRDefault="007D2F2F" w:rsidP="007D2F2F">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7D2F2F" w:rsidRPr="00923298" w:rsidRDefault="007D2F2F" w:rsidP="007D2F2F">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17.04</w:t>
      </w:r>
      <w:r w:rsidRPr="00923298">
        <w:rPr>
          <w:rFonts w:ascii="Times New Roman" w:hAnsi="Times New Roman"/>
          <w:sz w:val="24"/>
          <w:szCs w:val="24"/>
        </w:rPr>
        <w:t>.20</w:t>
      </w:r>
      <w:r>
        <w:rPr>
          <w:rFonts w:ascii="Times New Roman" w:hAnsi="Times New Roman"/>
          <w:sz w:val="24"/>
          <w:szCs w:val="24"/>
        </w:rPr>
        <w:t>24</w:t>
      </w:r>
      <w:r w:rsidRPr="00923298">
        <w:rPr>
          <w:rFonts w:ascii="Times New Roman" w:hAnsi="Times New Roman"/>
          <w:sz w:val="24"/>
          <w:szCs w:val="24"/>
        </w:rPr>
        <w:t xml:space="preserve"> № </w:t>
      </w:r>
      <w:r>
        <w:rPr>
          <w:rFonts w:ascii="Times New Roman" w:hAnsi="Times New Roman"/>
          <w:sz w:val="24"/>
          <w:szCs w:val="24"/>
        </w:rPr>
        <w:t>6</w:t>
      </w:r>
      <w:r w:rsidRPr="00923298">
        <w:rPr>
          <w:rFonts w:ascii="Times New Roman" w:hAnsi="Times New Roman"/>
          <w:sz w:val="24"/>
          <w:szCs w:val="24"/>
        </w:rPr>
        <w:t>35</w:t>
      </w:r>
    </w:p>
    <w:p w:rsidR="002038E2" w:rsidRPr="002038E2" w:rsidRDefault="002038E2" w:rsidP="002038E2">
      <w:pPr>
        <w:spacing w:after="0" w:line="240" w:lineRule="auto"/>
        <w:ind w:left="4248" w:firstLine="708"/>
        <w:jc w:val="both"/>
        <w:rPr>
          <w:rFonts w:ascii="Times New Roman" w:hAnsi="Times New Roman" w:cs="Times New Roman"/>
          <w:sz w:val="24"/>
          <w:szCs w:val="24"/>
        </w:rPr>
      </w:pPr>
    </w:p>
    <w:p w:rsidR="002038E2" w:rsidRPr="002038E2" w:rsidRDefault="002038E2" w:rsidP="002038E2">
      <w:pPr>
        <w:spacing w:after="0" w:line="240" w:lineRule="auto"/>
        <w:ind w:firstLine="720"/>
        <w:jc w:val="center"/>
        <w:rPr>
          <w:rFonts w:ascii="Times New Roman" w:hAnsi="Times New Roman" w:cs="Times New Roman"/>
          <w:sz w:val="24"/>
          <w:szCs w:val="24"/>
        </w:rPr>
      </w:pPr>
    </w:p>
    <w:p w:rsidR="002038E2" w:rsidRPr="002038E2" w:rsidRDefault="002038E2" w:rsidP="002038E2">
      <w:pPr>
        <w:spacing w:after="0" w:line="240" w:lineRule="auto"/>
        <w:rPr>
          <w:rFonts w:ascii="Times New Roman" w:hAnsi="Times New Roman" w:cs="Times New Roman"/>
          <w:sz w:val="24"/>
          <w:szCs w:val="24"/>
        </w:rPr>
      </w:pPr>
      <w:r w:rsidRPr="002038E2">
        <w:rPr>
          <w:rFonts w:ascii="Times New Roman" w:hAnsi="Times New Roman" w:cs="Times New Roman"/>
          <w:sz w:val="24"/>
          <w:szCs w:val="24"/>
        </w:rPr>
        <w:t xml:space="preserve">          </w:t>
      </w:r>
    </w:p>
    <w:p w:rsidR="002038E2" w:rsidRPr="002038E2" w:rsidRDefault="002038E2" w:rsidP="002038E2">
      <w:pPr>
        <w:spacing w:before="100" w:beforeAutospacing="1" w:after="0" w:line="240" w:lineRule="auto"/>
        <w:contextualSpacing/>
        <w:jc w:val="center"/>
        <w:rPr>
          <w:rFonts w:ascii="Times New Roman" w:hAnsi="Times New Roman" w:cs="Times New Roman"/>
          <w:b/>
          <w:sz w:val="24"/>
          <w:szCs w:val="24"/>
        </w:rPr>
      </w:pPr>
      <w:r w:rsidRPr="002038E2">
        <w:rPr>
          <w:rFonts w:ascii="Times New Roman" w:hAnsi="Times New Roman" w:cs="Times New Roman"/>
          <w:b/>
          <w:sz w:val="24"/>
          <w:szCs w:val="24"/>
        </w:rPr>
        <w:t>Смета расходов</w:t>
      </w:r>
    </w:p>
    <w:p w:rsidR="002038E2" w:rsidRPr="002038E2" w:rsidRDefault="002038E2" w:rsidP="002038E2">
      <w:pPr>
        <w:spacing w:before="100" w:beforeAutospacing="1" w:after="0" w:line="240" w:lineRule="auto"/>
        <w:contextualSpacing/>
        <w:jc w:val="center"/>
        <w:rPr>
          <w:rFonts w:ascii="Times New Roman" w:hAnsi="Times New Roman" w:cs="Times New Roman"/>
          <w:b/>
          <w:sz w:val="24"/>
          <w:szCs w:val="24"/>
        </w:rPr>
      </w:pPr>
      <w:r w:rsidRPr="002038E2">
        <w:rPr>
          <w:rFonts w:ascii="Times New Roman" w:hAnsi="Times New Roman" w:cs="Times New Roman"/>
          <w:b/>
          <w:sz w:val="24"/>
          <w:szCs w:val="24"/>
        </w:rPr>
        <w:t xml:space="preserve">на проведение первенства АУ ДО «Урмарская СШ им. </w:t>
      </w:r>
      <w:proofErr w:type="spellStart"/>
      <w:r w:rsidRPr="002038E2">
        <w:rPr>
          <w:rFonts w:ascii="Times New Roman" w:hAnsi="Times New Roman" w:cs="Times New Roman"/>
          <w:b/>
          <w:sz w:val="24"/>
          <w:szCs w:val="24"/>
        </w:rPr>
        <w:t>А.Ф.Федорова</w:t>
      </w:r>
      <w:proofErr w:type="spellEnd"/>
      <w:r w:rsidRPr="002038E2">
        <w:rPr>
          <w:rFonts w:ascii="Times New Roman" w:hAnsi="Times New Roman" w:cs="Times New Roman"/>
          <w:b/>
          <w:sz w:val="24"/>
          <w:szCs w:val="24"/>
        </w:rPr>
        <w:t xml:space="preserve">» </w:t>
      </w:r>
    </w:p>
    <w:p w:rsidR="002038E2" w:rsidRPr="002038E2" w:rsidRDefault="002038E2" w:rsidP="002038E2">
      <w:pPr>
        <w:spacing w:before="100" w:beforeAutospacing="1" w:after="0" w:line="240" w:lineRule="auto"/>
        <w:contextualSpacing/>
        <w:jc w:val="center"/>
        <w:rPr>
          <w:rFonts w:ascii="Times New Roman" w:hAnsi="Times New Roman" w:cs="Times New Roman"/>
          <w:b/>
          <w:sz w:val="24"/>
          <w:szCs w:val="24"/>
        </w:rPr>
      </w:pPr>
      <w:r w:rsidRPr="002038E2">
        <w:rPr>
          <w:rFonts w:ascii="Times New Roman" w:hAnsi="Times New Roman" w:cs="Times New Roman"/>
          <w:b/>
          <w:sz w:val="24"/>
          <w:szCs w:val="24"/>
        </w:rPr>
        <w:t>по плаванию среди подростков и молодёжи</w:t>
      </w:r>
    </w:p>
    <w:p w:rsidR="002038E2" w:rsidRPr="002038E2" w:rsidRDefault="002038E2" w:rsidP="002038E2">
      <w:pPr>
        <w:spacing w:before="100" w:beforeAutospacing="1" w:after="0" w:line="240" w:lineRule="auto"/>
        <w:contextualSpacing/>
        <w:jc w:val="center"/>
        <w:rPr>
          <w:rFonts w:ascii="Times New Roman" w:hAnsi="Times New Roman" w:cs="Times New Roman"/>
          <w:b/>
          <w:sz w:val="24"/>
          <w:szCs w:val="24"/>
        </w:rPr>
      </w:pPr>
    </w:p>
    <w:p w:rsidR="002038E2" w:rsidRPr="002038E2" w:rsidRDefault="002038E2" w:rsidP="007D2F2F">
      <w:pPr>
        <w:spacing w:after="0" w:line="240" w:lineRule="auto"/>
        <w:rPr>
          <w:rFonts w:ascii="Times New Roman" w:hAnsi="Times New Roman" w:cs="Times New Roman"/>
          <w:color w:val="000000"/>
          <w:sz w:val="24"/>
          <w:szCs w:val="24"/>
        </w:rPr>
      </w:pPr>
      <w:r w:rsidRPr="002038E2">
        <w:rPr>
          <w:rFonts w:ascii="Times New Roman" w:hAnsi="Times New Roman" w:cs="Times New Roman"/>
          <w:color w:val="000000"/>
          <w:sz w:val="24"/>
          <w:szCs w:val="24"/>
        </w:rPr>
        <w:t xml:space="preserve">      1.  Медали: 30 </w:t>
      </w:r>
      <w:proofErr w:type="spellStart"/>
      <w:proofErr w:type="gramStart"/>
      <w:r w:rsidRPr="002038E2">
        <w:rPr>
          <w:rFonts w:ascii="Times New Roman" w:hAnsi="Times New Roman" w:cs="Times New Roman"/>
          <w:color w:val="000000"/>
          <w:sz w:val="24"/>
          <w:szCs w:val="24"/>
        </w:rPr>
        <w:t>шт</w:t>
      </w:r>
      <w:proofErr w:type="spellEnd"/>
      <w:proofErr w:type="gramEnd"/>
      <w:r w:rsidRPr="002038E2">
        <w:rPr>
          <w:rFonts w:ascii="Times New Roman" w:hAnsi="Times New Roman" w:cs="Times New Roman"/>
          <w:color w:val="000000"/>
          <w:sz w:val="24"/>
          <w:szCs w:val="24"/>
        </w:rPr>
        <w:t xml:space="preserve">*130 </w:t>
      </w:r>
      <w:proofErr w:type="spellStart"/>
      <w:r w:rsidRPr="002038E2">
        <w:rPr>
          <w:rFonts w:ascii="Times New Roman" w:hAnsi="Times New Roman" w:cs="Times New Roman"/>
          <w:color w:val="000000"/>
          <w:sz w:val="24"/>
          <w:szCs w:val="24"/>
        </w:rPr>
        <w:t>руб</w:t>
      </w:r>
      <w:proofErr w:type="spellEnd"/>
      <w:r w:rsidRPr="002038E2">
        <w:rPr>
          <w:rFonts w:ascii="Times New Roman" w:hAnsi="Times New Roman" w:cs="Times New Roman"/>
          <w:color w:val="000000"/>
          <w:sz w:val="24"/>
          <w:szCs w:val="24"/>
        </w:rPr>
        <w:t xml:space="preserve"> = 3900-00</w:t>
      </w:r>
    </w:p>
    <w:p w:rsidR="002038E2" w:rsidRPr="002038E2" w:rsidRDefault="002038E2" w:rsidP="007D2F2F">
      <w:pPr>
        <w:spacing w:after="0" w:line="240" w:lineRule="auto"/>
        <w:rPr>
          <w:rFonts w:ascii="Times New Roman" w:hAnsi="Times New Roman" w:cs="Times New Roman"/>
          <w:color w:val="000000"/>
          <w:sz w:val="24"/>
          <w:szCs w:val="24"/>
        </w:rPr>
      </w:pPr>
      <w:r w:rsidRPr="002038E2">
        <w:rPr>
          <w:rFonts w:ascii="Times New Roman" w:hAnsi="Times New Roman" w:cs="Times New Roman"/>
          <w:color w:val="000000"/>
          <w:sz w:val="24"/>
          <w:szCs w:val="24"/>
        </w:rPr>
        <w:t xml:space="preserve">      2.  Грамоты: 30 </w:t>
      </w:r>
      <w:proofErr w:type="spellStart"/>
      <w:proofErr w:type="gramStart"/>
      <w:r w:rsidRPr="002038E2">
        <w:rPr>
          <w:rFonts w:ascii="Times New Roman" w:hAnsi="Times New Roman" w:cs="Times New Roman"/>
          <w:color w:val="000000"/>
          <w:sz w:val="24"/>
          <w:szCs w:val="24"/>
        </w:rPr>
        <w:t>шт</w:t>
      </w:r>
      <w:proofErr w:type="spellEnd"/>
      <w:proofErr w:type="gramEnd"/>
      <w:r w:rsidRPr="002038E2">
        <w:rPr>
          <w:rFonts w:ascii="Times New Roman" w:hAnsi="Times New Roman" w:cs="Times New Roman"/>
          <w:color w:val="000000"/>
          <w:sz w:val="24"/>
          <w:szCs w:val="24"/>
        </w:rPr>
        <w:t xml:space="preserve">*18 </w:t>
      </w:r>
      <w:proofErr w:type="spellStart"/>
      <w:r w:rsidRPr="002038E2">
        <w:rPr>
          <w:rFonts w:ascii="Times New Roman" w:hAnsi="Times New Roman" w:cs="Times New Roman"/>
          <w:color w:val="000000"/>
          <w:sz w:val="24"/>
          <w:szCs w:val="24"/>
        </w:rPr>
        <w:t>руб</w:t>
      </w:r>
      <w:proofErr w:type="spellEnd"/>
      <w:r w:rsidRPr="002038E2">
        <w:rPr>
          <w:rFonts w:ascii="Times New Roman" w:hAnsi="Times New Roman" w:cs="Times New Roman"/>
          <w:color w:val="000000"/>
          <w:sz w:val="24"/>
          <w:szCs w:val="24"/>
        </w:rPr>
        <w:t xml:space="preserve"> = 450-00</w:t>
      </w:r>
    </w:p>
    <w:p w:rsidR="002038E2" w:rsidRPr="002038E2" w:rsidRDefault="002038E2" w:rsidP="007D2F2F">
      <w:pPr>
        <w:spacing w:after="0" w:line="240" w:lineRule="auto"/>
        <w:rPr>
          <w:rFonts w:ascii="Times New Roman" w:hAnsi="Times New Roman" w:cs="Times New Roman"/>
          <w:color w:val="000000"/>
          <w:sz w:val="24"/>
          <w:szCs w:val="24"/>
        </w:rPr>
      </w:pPr>
      <w:r w:rsidRPr="002038E2">
        <w:rPr>
          <w:rFonts w:ascii="Times New Roman" w:hAnsi="Times New Roman" w:cs="Times New Roman"/>
          <w:color w:val="000000"/>
          <w:sz w:val="24"/>
          <w:szCs w:val="24"/>
        </w:rPr>
        <w:t xml:space="preserve">      3.  Статуэтки: 10*550 </w:t>
      </w:r>
      <w:proofErr w:type="spellStart"/>
      <w:r w:rsidRPr="002038E2">
        <w:rPr>
          <w:rFonts w:ascii="Times New Roman" w:hAnsi="Times New Roman" w:cs="Times New Roman"/>
          <w:color w:val="000000"/>
          <w:sz w:val="24"/>
          <w:szCs w:val="24"/>
        </w:rPr>
        <w:t>руб</w:t>
      </w:r>
      <w:proofErr w:type="spellEnd"/>
      <w:r w:rsidRPr="002038E2">
        <w:rPr>
          <w:rFonts w:ascii="Times New Roman" w:hAnsi="Times New Roman" w:cs="Times New Roman"/>
          <w:color w:val="000000"/>
          <w:sz w:val="24"/>
          <w:szCs w:val="24"/>
        </w:rPr>
        <w:t xml:space="preserve"> = 5500-00</w:t>
      </w:r>
    </w:p>
    <w:p w:rsidR="002038E2" w:rsidRPr="002038E2" w:rsidRDefault="002038E2" w:rsidP="007D2F2F">
      <w:pPr>
        <w:spacing w:after="0" w:line="240" w:lineRule="auto"/>
        <w:rPr>
          <w:rFonts w:ascii="Times New Roman" w:hAnsi="Times New Roman" w:cs="Times New Roman"/>
          <w:color w:val="000000"/>
          <w:sz w:val="24"/>
          <w:szCs w:val="24"/>
        </w:rPr>
      </w:pPr>
      <w:r w:rsidRPr="002038E2">
        <w:rPr>
          <w:rFonts w:ascii="Times New Roman" w:hAnsi="Times New Roman" w:cs="Times New Roman"/>
          <w:color w:val="000000"/>
          <w:sz w:val="24"/>
          <w:szCs w:val="24"/>
        </w:rPr>
        <w:t>Итого: 9 940  (Девять тысяч девятьсот сорок) рублей.</w:t>
      </w:r>
    </w:p>
    <w:p w:rsidR="002038E2" w:rsidRPr="002038E2" w:rsidRDefault="002038E2" w:rsidP="007D2F2F">
      <w:pPr>
        <w:spacing w:after="0" w:line="240" w:lineRule="auto"/>
        <w:jc w:val="both"/>
        <w:rPr>
          <w:rFonts w:ascii="Times New Roman" w:hAnsi="Times New Roman" w:cs="Times New Roman"/>
          <w:sz w:val="24"/>
          <w:szCs w:val="24"/>
        </w:rPr>
      </w:pPr>
    </w:p>
    <w:p w:rsidR="002038E2" w:rsidRPr="002038E2" w:rsidRDefault="002038E2" w:rsidP="002038E2">
      <w:pPr>
        <w:spacing w:after="0" w:line="240" w:lineRule="auto"/>
        <w:jc w:val="right"/>
        <w:rPr>
          <w:rFonts w:ascii="Times New Roman" w:hAnsi="Times New Roman" w:cs="Times New Roman"/>
          <w:sz w:val="24"/>
          <w:szCs w:val="24"/>
        </w:rPr>
      </w:pPr>
    </w:p>
    <w:p w:rsidR="002038E2" w:rsidRPr="002038E2" w:rsidRDefault="002038E2" w:rsidP="002038E2">
      <w:pPr>
        <w:spacing w:after="0" w:line="240" w:lineRule="auto"/>
        <w:jc w:val="right"/>
        <w:rPr>
          <w:rFonts w:ascii="Times New Roman" w:hAnsi="Times New Roman" w:cs="Times New Roman"/>
          <w:sz w:val="24"/>
          <w:szCs w:val="24"/>
        </w:rPr>
      </w:pPr>
    </w:p>
    <w:p w:rsidR="002038E2" w:rsidRPr="002038E2" w:rsidRDefault="002038E2" w:rsidP="002038E2">
      <w:pPr>
        <w:spacing w:after="0" w:line="240" w:lineRule="auto"/>
        <w:jc w:val="right"/>
        <w:rPr>
          <w:rFonts w:ascii="Times New Roman" w:hAnsi="Times New Roman" w:cs="Times New Roman"/>
          <w:sz w:val="24"/>
          <w:szCs w:val="24"/>
        </w:rPr>
      </w:pPr>
    </w:p>
    <w:p w:rsidR="002038E2" w:rsidRPr="002038E2" w:rsidRDefault="002038E2" w:rsidP="002038E2">
      <w:pPr>
        <w:spacing w:after="0" w:line="240" w:lineRule="auto"/>
        <w:jc w:val="right"/>
        <w:rPr>
          <w:rFonts w:ascii="Times New Roman" w:hAnsi="Times New Roman" w:cs="Times New Roman"/>
          <w:sz w:val="24"/>
          <w:szCs w:val="24"/>
        </w:rPr>
      </w:pPr>
    </w:p>
    <w:p w:rsidR="002038E2" w:rsidRPr="002038E2" w:rsidRDefault="002038E2" w:rsidP="002038E2">
      <w:pPr>
        <w:spacing w:after="0" w:line="240" w:lineRule="auto"/>
        <w:rPr>
          <w:rFonts w:ascii="Times New Roman" w:hAnsi="Times New Roman" w:cs="Times New Roman"/>
          <w:sz w:val="24"/>
          <w:szCs w:val="24"/>
        </w:rPr>
      </w:pPr>
    </w:p>
    <w:p w:rsidR="002038E2" w:rsidRPr="002038E2" w:rsidRDefault="002038E2" w:rsidP="002038E2">
      <w:pPr>
        <w:spacing w:after="0" w:line="240" w:lineRule="auto"/>
        <w:rPr>
          <w:rFonts w:ascii="Times New Roman" w:hAnsi="Times New Roman" w:cs="Times New Roman"/>
          <w:sz w:val="24"/>
          <w:szCs w:val="24"/>
        </w:rPr>
      </w:pPr>
    </w:p>
    <w:p w:rsidR="002038E2" w:rsidRPr="002038E2" w:rsidRDefault="002038E2" w:rsidP="002038E2">
      <w:pPr>
        <w:spacing w:after="0" w:line="240" w:lineRule="auto"/>
        <w:rPr>
          <w:rFonts w:ascii="Times New Roman" w:hAnsi="Times New Roman" w:cs="Times New Roman"/>
          <w:sz w:val="24"/>
          <w:szCs w:val="24"/>
        </w:rPr>
      </w:pPr>
    </w:p>
    <w:p w:rsidR="002038E2" w:rsidRPr="002038E2" w:rsidRDefault="002038E2" w:rsidP="002038E2">
      <w:pPr>
        <w:spacing w:after="0" w:line="240" w:lineRule="auto"/>
        <w:rPr>
          <w:rFonts w:ascii="Times New Roman" w:hAnsi="Times New Roman" w:cs="Times New Roman"/>
          <w:sz w:val="24"/>
          <w:szCs w:val="24"/>
        </w:rPr>
      </w:pPr>
    </w:p>
    <w:p w:rsidR="002038E2" w:rsidRPr="002038E2" w:rsidRDefault="002038E2" w:rsidP="002038E2">
      <w:pPr>
        <w:spacing w:after="0" w:line="240" w:lineRule="auto"/>
        <w:rPr>
          <w:rFonts w:ascii="Times New Roman" w:hAnsi="Times New Roman" w:cs="Times New Roman"/>
          <w:sz w:val="24"/>
          <w:szCs w:val="24"/>
        </w:rPr>
      </w:pPr>
    </w:p>
    <w:p w:rsidR="002038E2" w:rsidRPr="002038E2" w:rsidRDefault="002038E2" w:rsidP="002038E2">
      <w:pPr>
        <w:spacing w:after="0" w:line="240" w:lineRule="auto"/>
        <w:rPr>
          <w:rFonts w:ascii="Times New Roman" w:hAnsi="Times New Roman" w:cs="Times New Roman"/>
          <w:sz w:val="24"/>
          <w:szCs w:val="24"/>
        </w:rPr>
      </w:pPr>
    </w:p>
    <w:p w:rsidR="002038E2" w:rsidRPr="002038E2" w:rsidRDefault="002038E2" w:rsidP="002038E2">
      <w:pPr>
        <w:spacing w:after="0" w:line="240" w:lineRule="auto"/>
        <w:rPr>
          <w:rFonts w:ascii="Times New Roman" w:hAnsi="Times New Roman" w:cs="Times New Roman"/>
          <w:sz w:val="24"/>
          <w:szCs w:val="24"/>
        </w:rPr>
      </w:pPr>
    </w:p>
    <w:p w:rsidR="002038E2" w:rsidRPr="002038E2" w:rsidRDefault="002038E2" w:rsidP="002038E2">
      <w:pPr>
        <w:shd w:val="clear" w:color="auto" w:fill="FFFFFF"/>
        <w:spacing w:after="0" w:line="240" w:lineRule="auto"/>
        <w:ind w:right="4959"/>
        <w:jc w:val="both"/>
        <w:rPr>
          <w:rFonts w:ascii="Times New Roman" w:hAnsi="Times New Roman" w:cs="Times New Roman"/>
          <w:color w:val="000000" w:themeColor="text1"/>
          <w:sz w:val="24"/>
          <w:szCs w:val="24"/>
        </w:rPr>
      </w:pPr>
    </w:p>
    <w:p w:rsidR="00D0567B" w:rsidRPr="002038E2" w:rsidRDefault="00D0567B" w:rsidP="002038E2">
      <w:pPr>
        <w:spacing w:after="0" w:line="240" w:lineRule="auto"/>
        <w:ind w:right="5385"/>
        <w:jc w:val="both"/>
        <w:rPr>
          <w:rFonts w:ascii="Times New Roman" w:hAnsi="Times New Roman" w:cs="Times New Roman"/>
          <w:color w:val="000000" w:themeColor="text1"/>
          <w:sz w:val="24"/>
          <w:szCs w:val="24"/>
        </w:rPr>
      </w:pPr>
    </w:p>
    <w:sectPr w:rsidR="00D0567B" w:rsidRPr="002038E2" w:rsidSect="007D2F2F">
      <w:pgSz w:w="11906" w:h="16838"/>
      <w:pgMar w:top="1134" w:right="707" w:bottom="709" w:left="1560"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714" w:rsidRDefault="000E7714" w:rsidP="00C65999">
      <w:pPr>
        <w:spacing w:after="0" w:line="240" w:lineRule="auto"/>
      </w:pPr>
      <w:r>
        <w:separator/>
      </w:r>
    </w:p>
  </w:endnote>
  <w:endnote w:type="continuationSeparator" w:id="0">
    <w:p w:rsidR="000E7714" w:rsidRDefault="000E7714"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00"/>
    <w:family w:val="roman"/>
    <w:pitch w:val="variable"/>
  </w:font>
  <w:font w:name="Lucida Sans Unicode">
    <w:panose1 w:val="020B0602030504020204"/>
    <w:charset w:val="CC"/>
    <w:family w:val="swiss"/>
    <w:pitch w:val="variable"/>
    <w:sig w:usb0="80000AFF" w:usb1="0000396B" w:usb2="00000000" w:usb3="00000000" w:csb0="000000BF" w:csb1="00000000"/>
  </w:font>
  <w:font w:name="Calibri Light">
    <w:altName w:val="Arial"/>
    <w:panose1 w:val="020F0302020204030204"/>
    <w:charset w:val="CC"/>
    <w:family w:val="swiss"/>
    <w:pitch w:val="variable"/>
    <w:sig w:usb0="E4002EFF" w:usb1="C000247B" w:usb2="00000009" w:usb3="00000000" w:csb0="000001FF" w:csb1="00000000"/>
  </w:font>
  <w:font w:name="Baltica Chv">
    <w:panose1 w:val="020B0604020202020204"/>
    <w:charset w:val="00"/>
    <w:family w:val="auto"/>
    <w:pitch w:val="variable"/>
    <w:sig w:usb0="00000207" w:usb1="00000000" w:usb2="00000000" w:usb3="00000000" w:csb0="00000097"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unga">
    <w:altName w:val="Courier New"/>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TimesET">
    <w:panose1 w:val="020B0604020202020204"/>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714" w:rsidRDefault="000E7714" w:rsidP="00C65999">
      <w:pPr>
        <w:spacing w:after="0" w:line="240" w:lineRule="auto"/>
      </w:pPr>
      <w:r>
        <w:separator/>
      </w:r>
    </w:p>
  </w:footnote>
  <w:footnote w:type="continuationSeparator" w:id="0">
    <w:p w:rsidR="000E7714" w:rsidRDefault="000E7714"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D3C564B"/>
    <w:multiLevelType w:val="hybridMultilevel"/>
    <w:tmpl w:val="00C26074"/>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54F3E08"/>
    <w:multiLevelType w:val="hybridMultilevel"/>
    <w:tmpl w:val="94646B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89252BA"/>
    <w:multiLevelType w:val="hybridMultilevel"/>
    <w:tmpl w:val="F3E67186"/>
    <w:lvl w:ilvl="0" w:tplc="24F6479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7">
    <w:nsid w:val="40257B4F"/>
    <w:multiLevelType w:val="hybridMultilevel"/>
    <w:tmpl w:val="84D8C37E"/>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9">
    <w:nsid w:val="514C2053"/>
    <w:multiLevelType w:val="multilevel"/>
    <w:tmpl w:val="69C65838"/>
    <w:lvl w:ilvl="0">
      <w:start w:val="4"/>
      <w:numFmt w:val="decimal"/>
      <w:lvlText w:val="%1."/>
      <w:lvlJc w:val="left"/>
      <w:pPr>
        <w:ind w:left="360" w:hanging="360"/>
      </w:pPr>
    </w:lvl>
    <w:lvl w:ilvl="1">
      <w:start w:val="6"/>
      <w:numFmt w:val="decimal"/>
      <w:lvlText w:val="%1.%2."/>
      <w:lvlJc w:val="left"/>
      <w:pPr>
        <w:ind w:left="930" w:hanging="360"/>
      </w:pPr>
    </w:lvl>
    <w:lvl w:ilvl="2">
      <w:start w:val="1"/>
      <w:numFmt w:val="decimal"/>
      <w:lvlText w:val="%1.%2.%3."/>
      <w:lvlJc w:val="left"/>
      <w:pPr>
        <w:ind w:left="1860" w:hanging="720"/>
      </w:pPr>
    </w:lvl>
    <w:lvl w:ilvl="3">
      <w:start w:val="1"/>
      <w:numFmt w:val="decimal"/>
      <w:lvlText w:val="%1.%2.%3.%4."/>
      <w:lvlJc w:val="left"/>
      <w:pPr>
        <w:ind w:left="2430" w:hanging="720"/>
      </w:pPr>
    </w:lvl>
    <w:lvl w:ilvl="4">
      <w:start w:val="1"/>
      <w:numFmt w:val="decimal"/>
      <w:lvlText w:val="%1.%2.%3.%4.%5."/>
      <w:lvlJc w:val="left"/>
      <w:pPr>
        <w:ind w:left="3360" w:hanging="1080"/>
      </w:pPr>
    </w:lvl>
    <w:lvl w:ilvl="5">
      <w:start w:val="1"/>
      <w:numFmt w:val="decimal"/>
      <w:lvlText w:val="%1.%2.%3.%4.%5.%6."/>
      <w:lvlJc w:val="left"/>
      <w:pPr>
        <w:ind w:left="3930" w:hanging="1080"/>
      </w:pPr>
    </w:lvl>
    <w:lvl w:ilvl="6">
      <w:start w:val="1"/>
      <w:numFmt w:val="decimal"/>
      <w:lvlText w:val="%1.%2.%3.%4.%5.%6.%7."/>
      <w:lvlJc w:val="left"/>
      <w:pPr>
        <w:ind w:left="4860" w:hanging="1440"/>
      </w:pPr>
    </w:lvl>
    <w:lvl w:ilvl="7">
      <w:start w:val="1"/>
      <w:numFmt w:val="decimal"/>
      <w:lvlText w:val="%1.%2.%3.%4.%5.%6.%7.%8."/>
      <w:lvlJc w:val="left"/>
      <w:pPr>
        <w:ind w:left="5430" w:hanging="1440"/>
      </w:pPr>
    </w:lvl>
    <w:lvl w:ilvl="8">
      <w:start w:val="1"/>
      <w:numFmt w:val="decimal"/>
      <w:lvlText w:val="%1.%2.%3.%4.%5.%6.%7.%8.%9."/>
      <w:lvlJc w:val="left"/>
      <w:pPr>
        <w:ind w:left="6360" w:hanging="1800"/>
      </w:pPr>
    </w:lvl>
  </w:abstractNum>
  <w:abstractNum w:abstractNumId="10">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1">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2">
    <w:nsid w:val="65803924"/>
    <w:multiLevelType w:val="multilevel"/>
    <w:tmpl w:val="B78E3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D19144E"/>
    <w:multiLevelType w:val="multilevel"/>
    <w:tmpl w:val="6B5C03F8"/>
    <w:lvl w:ilvl="0">
      <w:start w:val="1"/>
      <w:numFmt w:val="decimal"/>
      <w:lvlText w:val="%1."/>
      <w:lvlJc w:val="left"/>
      <w:pPr>
        <w:ind w:left="450" w:hanging="450"/>
      </w:pPr>
    </w:lvl>
    <w:lvl w:ilvl="1">
      <w:start w:val="1"/>
      <w:numFmt w:val="decimal"/>
      <w:lvlText w:val="%1.%2."/>
      <w:lvlJc w:val="left"/>
      <w:pPr>
        <w:ind w:left="862"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nsid w:val="7E433206"/>
    <w:multiLevelType w:val="hybridMultilevel"/>
    <w:tmpl w:val="2ABA766E"/>
    <w:lvl w:ilvl="0" w:tplc="922E5FF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1"/>
  </w:num>
  <w:num w:numId="3">
    <w:abstractNumId w:val="1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49E2"/>
    <w:rsid w:val="0000598D"/>
    <w:rsid w:val="00023847"/>
    <w:rsid w:val="00024CCF"/>
    <w:rsid w:val="000328C1"/>
    <w:rsid w:val="00046FD2"/>
    <w:rsid w:val="00057D60"/>
    <w:rsid w:val="00060E96"/>
    <w:rsid w:val="0006145B"/>
    <w:rsid w:val="00064727"/>
    <w:rsid w:val="000662F7"/>
    <w:rsid w:val="0006672D"/>
    <w:rsid w:val="0007117C"/>
    <w:rsid w:val="00071941"/>
    <w:rsid w:val="000774C3"/>
    <w:rsid w:val="00080A09"/>
    <w:rsid w:val="000834E6"/>
    <w:rsid w:val="00084B04"/>
    <w:rsid w:val="000855D7"/>
    <w:rsid w:val="0008602A"/>
    <w:rsid w:val="00086350"/>
    <w:rsid w:val="00090AB7"/>
    <w:rsid w:val="00090D36"/>
    <w:rsid w:val="00091D7D"/>
    <w:rsid w:val="000A085B"/>
    <w:rsid w:val="000A2F94"/>
    <w:rsid w:val="000A51A8"/>
    <w:rsid w:val="000A52D2"/>
    <w:rsid w:val="000C39F1"/>
    <w:rsid w:val="000C403B"/>
    <w:rsid w:val="000D3EFC"/>
    <w:rsid w:val="000D7F8E"/>
    <w:rsid w:val="000E18F7"/>
    <w:rsid w:val="000E3255"/>
    <w:rsid w:val="000E3E74"/>
    <w:rsid w:val="000E7714"/>
    <w:rsid w:val="000F1111"/>
    <w:rsid w:val="000F2537"/>
    <w:rsid w:val="000F39C3"/>
    <w:rsid w:val="000F752A"/>
    <w:rsid w:val="00101F89"/>
    <w:rsid w:val="00105E83"/>
    <w:rsid w:val="00110CEB"/>
    <w:rsid w:val="001139A1"/>
    <w:rsid w:val="00114806"/>
    <w:rsid w:val="001149B7"/>
    <w:rsid w:val="001159BD"/>
    <w:rsid w:val="00130DCC"/>
    <w:rsid w:val="00133292"/>
    <w:rsid w:val="00140250"/>
    <w:rsid w:val="0014126C"/>
    <w:rsid w:val="00157C1C"/>
    <w:rsid w:val="001662B2"/>
    <w:rsid w:val="00170A9D"/>
    <w:rsid w:val="001728CD"/>
    <w:rsid w:val="001764EB"/>
    <w:rsid w:val="00181F2D"/>
    <w:rsid w:val="0018468F"/>
    <w:rsid w:val="00191E55"/>
    <w:rsid w:val="001A2A22"/>
    <w:rsid w:val="001A4342"/>
    <w:rsid w:val="001A4BEB"/>
    <w:rsid w:val="001A4C9E"/>
    <w:rsid w:val="001A7C46"/>
    <w:rsid w:val="001B360B"/>
    <w:rsid w:val="001B3957"/>
    <w:rsid w:val="001B42FB"/>
    <w:rsid w:val="001C0D22"/>
    <w:rsid w:val="001C3BD0"/>
    <w:rsid w:val="001C68A6"/>
    <w:rsid w:val="001D2343"/>
    <w:rsid w:val="001D4CC7"/>
    <w:rsid w:val="001E3FAE"/>
    <w:rsid w:val="001E67F7"/>
    <w:rsid w:val="001F3259"/>
    <w:rsid w:val="001F378B"/>
    <w:rsid w:val="001F6B37"/>
    <w:rsid w:val="002011CE"/>
    <w:rsid w:val="002038E2"/>
    <w:rsid w:val="00203BE3"/>
    <w:rsid w:val="00203D6B"/>
    <w:rsid w:val="00206485"/>
    <w:rsid w:val="00211E14"/>
    <w:rsid w:val="00213491"/>
    <w:rsid w:val="00214439"/>
    <w:rsid w:val="002255C2"/>
    <w:rsid w:val="00234195"/>
    <w:rsid w:val="00234CFF"/>
    <w:rsid w:val="00235BED"/>
    <w:rsid w:val="00241E01"/>
    <w:rsid w:val="00243C3A"/>
    <w:rsid w:val="0024611C"/>
    <w:rsid w:val="0025351E"/>
    <w:rsid w:val="00261480"/>
    <w:rsid w:val="00263CC8"/>
    <w:rsid w:val="0026484B"/>
    <w:rsid w:val="00281AC7"/>
    <w:rsid w:val="002846CA"/>
    <w:rsid w:val="00285220"/>
    <w:rsid w:val="002865ED"/>
    <w:rsid w:val="002927DE"/>
    <w:rsid w:val="0029310D"/>
    <w:rsid w:val="00296191"/>
    <w:rsid w:val="00296203"/>
    <w:rsid w:val="002A19A3"/>
    <w:rsid w:val="002A2A0C"/>
    <w:rsid w:val="002A391D"/>
    <w:rsid w:val="002A4776"/>
    <w:rsid w:val="002B07FC"/>
    <w:rsid w:val="002B2037"/>
    <w:rsid w:val="002B4DA9"/>
    <w:rsid w:val="002B5C9C"/>
    <w:rsid w:val="002B6CC4"/>
    <w:rsid w:val="002C456F"/>
    <w:rsid w:val="002C7D15"/>
    <w:rsid w:val="002D2A0D"/>
    <w:rsid w:val="002D53F2"/>
    <w:rsid w:val="002D73A2"/>
    <w:rsid w:val="002E22F0"/>
    <w:rsid w:val="002E34D6"/>
    <w:rsid w:val="002F13F3"/>
    <w:rsid w:val="002F2F44"/>
    <w:rsid w:val="003005EA"/>
    <w:rsid w:val="003038F5"/>
    <w:rsid w:val="003079AB"/>
    <w:rsid w:val="003139A6"/>
    <w:rsid w:val="00315E3A"/>
    <w:rsid w:val="00317EC7"/>
    <w:rsid w:val="00320633"/>
    <w:rsid w:val="00320D8D"/>
    <w:rsid w:val="003263AA"/>
    <w:rsid w:val="0032665A"/>
    <w:rsid w:val="00337A3C"/>
    <w:rsid w:val="00341916"/>
    <w:rsid w:val="00342D8E"/>
    <w:rsid w:val="00351768"/>
    <w:rsid w:val="00354DFC"/>
    <w:rsid w:val="00356E8B"/>
    <w:rsid w:val="0036030A"/>
    <w:rsid w:val="00360770"/>
    <w:rsid w:val="00362CA7"/>
    <w:rsid w:val="003672D9"/>
    <w:rsid w:val="00371E55"/>
    <w:rsid w:val="0037275A"/>
    <w:rsid w:val="00382167"/>
    <w:rsid w:val="003835E7"/>
    <w:rsid w:val="0038646B"/>
    <w:rsid w:val="00393DBA"/>
    <w:rsid w:val="00396294"/>
    <w:rsid w:val="003B1E19"/>
    <w:rsid w:val="003B1E83"/>
    <w:rsid w:val="003B3F37"/>
    <w:rsid w:val="003B406B"/>
    <w:rsid w:val="003B4212"/>
    <w:rsid w:val="003C39A1"/>
    <w:rsid w:val="003C3E12"/>
    <w:rsid w:val="003C4357"/>
    <w:rsid w:val="003C43D4"/>
    <w:rsid w:val="003C6A55"/>
    <w:rsid w:val="003D4F8F"/>
    <w:rsid w:val="003D532C"/>
    <w:rsid w:val="003E22BD"/>
    <w:rsid w:val="003E5795"/>
    <w:rsid w:val="003E631D"/>
    <w:rsid w:val="003F2E62"/>
    <w:rsid w:val="003F5734"/>
    <w:rsid w:val="003F67E6"/>
    <w:rsid w:val="0040061D"/>
    <w:rsid w:val="00403B8C"/>
    <w:rsid w:val="004078FD"/>
    <w:rsid w:val="0041445F"/>
    <w:rsid w:val="0042246A"/>
    <w:rsid w:val="0043091B"/>
    <w:rsid w:val="00431D18"/>
    <w:rsid w:val="004328B9"/>
    <w:rsid w:val="00435950"/>
    <w:rsid w:val="004400D6"/>
    <w:rsid w:val="0045103F"/>
    <w:rsid w:val="00457125"/>
    <w:rsid w:val="00463760"/>
    <w:rsid w:val="004700FB"/>
    <w:rsid w:val="0047702B"/>
    <w:rsid w:val="004802EE"/>
    <w:rsid w:val="00485451"/>
    <w:rsid w:val="00487D36"/>
    <w:rsid w:val="00497CBD"/>
    <w:rsid w:val="004A4492"/>
    <w:rsid w:val="004B2FB9"/>
    <w:rsid w:val="004C48DB"/>
    <w:rsid w:val="004D105A"/>
    <w:rsid w:val="004D26F6"/>
    <w:rsid w:val="004D2C69"/>
    <w:rsid w:val="004D3342"/>
    <w:rsid w:val="004D4A11"/>
    <w:rsid w:val="004D75DB"/>
    <w:rsid w:val="004E1A7C"/>
    <w:rsid w:val="004E2844"/>
    <w:rsid w:val="004E2AFD"/>
    <w:rsid w:val="004E2B59"/>
    <w:rsid w:val="004E7A00"/>
    <w:rsid w:val="004F439A"/>
    <w:rsid w:val="004F7648"/>
    <w:rsid w:val="0050006D"/>
    <w:rsid w:val="0050213A"/>
    <w:rsid w:val="005021A4"/>
    <w:rsid w:val="00502AC3"/>
    <w:rsid w:val="00505109"/>
    <w:rsid w:val="005065F0"/>
    <w:rsid w:val="00515E59"/>
    <w:rsid w:val="00524368"/>
    <w:rsid w:val="00530B70"/>
    <w:rsid w:val="0053524D"/>
    <w:rsid w:val="00536218"/>
    <w:rsid w:val="00540369"/>
    <w:rsid w:val="00544669"/>
    <w:rsid w:val="00544681"/>
    <w:rsid w:val="005468B0"/>
    <w:rsid w:val="00554535"/>
    <w:rsid w:val="00554A56"/>
    <w:rsid w:val="0056240B"/>
    <w:rsid w:val="00572C2B"/>
    <w:rsid w:val="00573153"/>
    <w:rsid w:val="005A55EC"/>
    <w:rsid w:val="005B7C39"/>
    <w:rsid w:val="005C05C2"/>
    <w:rsid w:val="005C3EDC"/>
    <w:rsid w:val="005D0496"/>
    <w:rsid w:val="005D38EA"/>
    <w:rsid w:val="005D5635"/>
    <w:rsid w:val="005E0999"/>
    <w:rsid w:val="005E2C54"/>
    <w:rsid w:val="005F0BDC"/>
    <w:rsid w:val="005F20AA"/>
    <w:rsid w:val="005F52CE"/>
    <w:rsid w:val="006030C2"/>
    <w:rsid w:val="006061B3"/>
    <w:rsid w:val="0061144D"/>
    <w:rsid w:val="0061543A"/>
    <w:rsid w:val="0061670D"/>
    <w:rsid w:val="0062597C"/>
    <w:rsid w:val="00645DC1"/>
    <w:rsid w:val="006464B5"/>
    <w:rsid w:val="00655F14"/>
    <w:rsid w:val="0066022A"/>
    <w:rsid w:val="00662C8B"/>
    <w:rsid w:val="0066313D"/>
    <w:rsid w:val="006668B8"/>
    <w:rsid w:val="00672DEC"/>
    <w:rsid w:val="0067300D"/>
    <w:rsid w:val="00675EA8"/>
    <w:rsid w:val="0068326E"/>
    <w:rsid w:val="0068390B"/>
    <w:rsid w:val="00687544"/>
    <w:rsid w:val="00690942"/>
    <w:rsid w:val="00690BBA"/>
    <w:rsid w:val="00697F4F"/>
    <w:rsid w:val="006A366B"/>
    <w:rsid w:val="006A48ED"/>
    <w:rsid w:val="006A54EA"/>
    <w:rsid w:val="006B1054"/>
    <w:rsid w:val="006B252A"/>
    <w:rsid w:val="006B5DF4"/>
    <w:rsid w:val="006C459F"/>
    <w:rsid w:val="006D12A4"/>
    <w:rsid w:val="006D5DBD"/>
    <w:rsid w:val="006D661B"/>
    <w:rsid w:val="006E0731"/>
    <w:rsid w:val="006E4A49"/>
    <w:rsid w:val="006F1676"/>
    <w:rsid w:val="006F640C"/>
    <w:rsid w:val="007073C9"/>
    <w:rsid w:val="0071264D"/>
    <w:rsid w:val="00725E67"/>
    <w:rsid w:val="00727E81"/>
    <w:rsid w:val="00731539"/>
    <w:rsid w:val="00733B5C"/>
    <w:rsid w:val="00737B12"/>
    <w:rsid w:val="00752894"/>
    <w:rsid w:val="007605AD"/>
    <w:rsid w:val="0076144C"/>
    <w:rsid w:val="00765A2E"/>
    <w:rsid w:val="007756CE"/>
    <w:rsid w:val="0078086C"/>
    <w:rsid w:val="00781201"/>
    <w:rsid w:val="007913B3"/>
    <w:rsid w:val="00792113"/>
    <w:rsid w:val="007934AA"/>
    <w:rsid w:val="00793807"/>
    <w:rsid w:val="007A3F52"/>
    <w:rsid w:val="007B2636"/>
    <w:rsid w:val="007B2A14"/>
    <w:rsid w:val="007B3E33"/>
    <w:rsid w:val="007C00C0"/>
    <w:rsid w:val="007C0D90"/>
    <w:rsid w:val="007C3FB5"/>
    <w:rsid w:val="007C7F34"/>
    <w:rsid w:val="007D1B6E"/>
    <w:rsid w:val="007D1DAC"/>
    <w:rsid w:val="007D2F2F"/>
    <w:rsid w:val="007E0B8B"/>
    <w:rsid w:val="007E5C2E"/>
    <w:rsid w:val="007F1ECF"/>
    <w:rsid w:val="007F378C"/>
    <w:rsid w:val="007F5314"/>
    <w:rsid w:val="0080409D"/>
    <w:rsid w:val="00804C91"/>
    <w:rsid w:val="00806479"/>
    <w:rsid w:val="00812619"/>
    <w:rsid w:val="008137BC"/>
    <w:rsid w:val="00813BC5"/>
    <w:rsid w:val="0081673F"/>
    <w:rsid w:val="0081765A"/>
    <w:rsid w:val="00826220"/>
    <w:rsid w:val="0082650A"/>
    <w:rsid w:val="00827496"/>
    <w:rsid w:val="0083019F"/>
    <w:rsid w:val="00832BDF"/>
    <w:rsid w:val="00834951"/>
    <w:rsid w:val="00870237"/>
    <w:rsid w:val="00872729"/>
    <w:rsid w:val="00875361"/>
    <w:rsid w:val="00881215"/>
    <w:rsid w:val="00882184"/>
    <w:rsid w:val="00884C32"/>
    <w:rsid w:val="008901F3"/>
    <w:rsid w:val="008915E8"/>
    <w:rsid w:val="00891B04"/>
    <w:rsid w:val="008927B2"/>
    <w:rsid w:val="00894D96"/>
    <w:rsid w:val="00896A9F"/>
    <w:rsid w:val="00896DEE"/>
    <w:rsid w:val="00897898"/>
    <w:rsid w:val="008A1225"/>
    <w:rsid w:val="008A1513"/>
    <w:rsid w:val="008A4E5C"/>
    <w:rsid w:val="008A5514"/>
    <w:rsid w:val="008B0C99"/>
    <w:rsid w:val="008B16FD"/>
    <w:rsid w:val="008B4595"/>
    <w:rsid w:val="008B5B80"/>
    <w:rsid w:val="008C1489"/>
    <w:rsid w:val="008C2B01"/>
    <w:rsid w:val="008D0707"/>
    <w:rsid w:val="008D5F18"/>
    <w:rsid w:val="008E121C"/>
    <w:rsid w:val="008E2B94"/>
    <w:rsid w:val="008E38A1"/>
    <w:rsid w:val="008E49FC"/>
    <w:rsid w:val="008E5C25"/>
    <w:rsid w:val="008E7465"/>
    <w:rsid w:val="008F13DD"/>
    <w:rsid w:val="008F14C0"/>
    <w:rsid w:val="0091112A"/>
    <w:rsid w:val="00917C0B"/>
    <w:rsid w:val="00923F56"/>
    <w:rsid w:val="00931861"/>
    <w:rsid w:val="00942F01"/>
    <w:rsid w:val="00943828"/>
    <w:rsid w:val="009442F8"/>
    <w:rsid w:val="00946289"/>
    <w:rsid w:val="0094713F"/>
    <w:rsid w:val="00947D69"/>
    <w:rsid w:val="00954DA6"/>
    <w:rsid w:val="00955C29"/>
    <w:rsid w:val="009566BB"/>
    <w:rsid w:val="0096146D"/>
    <w:rsid w:val="00961880"/>
    <w:rsid w:val="00963CF7"/>
    <w:rsid w:val="00965944"/>
    <w:rsid w:val="00973978"/>
    <w:rsid w:val="00975ED4"/>
    <w:rsid w:val="00976A2B"/>
    <w:rsid w:val="00976A65"/>
    <w:rsid w:val="0098140D"/>
    <w:rsid w:val="0099292E"/>
    <w:rsid w:val="009A5CCE"/>
    <w:rsid w:val="009B0184"/>
    <w:rsid w:val="009B6E37"/>
    <w:rsid w:val="009B7E52"/>
    <w:rsid w:val="009C1087"/>
    <w:rsid w:val="009C120E"/>
    <w:rsid w:val="009C1B8B"/>
    <w:rsid w:val="009D19E5"/>
    <w:rsid w:val="009D6B03"/>
    <w:rsid w:val="009E1023"/>
    <w:rsid w:val="009E54C4"/>
    <w:rsid w:val="009E70FA"/>
    <w:rsid w:val="009F2B57"/>
    <w:rsid w:val="009F6CAF"/>
    <w:rsid w:val="00A0299C"/>
    <w:rsid w:val="00A03EA4"/>
    <w:rsid w:val="00A13B24"/>
    <w:rsid w:val="00A149E9"/>
    <w:rsid w:val="00A23D18"/>
    <w:rsid w:val="00A31E7F"/>
    <w:rsid w:val="00A33A07"/>
    <w:rsid w:val="00A35EA2"/>
    <w:rsid w:val="00A379D9"/>
    <w:rsid w:val="00A4075F"/>
    <w:rsid w:val="00A41B3B"/>
    <w:rsid w:val="00A44E4C"/>
    <w:rsid w:val="00A45E12"/>
    <w:rsid w:val="00A469CC"/>
    <w:rsid w:val="00A47ED8"/>
    <w:rsid w:val="00A577CC"/>
    <w:rsid w:val="00A60F5E"/>
    <w:rsid w:val="00A60FEC"/>
    <w:rsid w:val="00A6241A"/>
    <w:rsid w:val="00A76B68"/>
    <w:rsid w:val="00A77F14"/>
    <w:rsid w:val="00A815CA"/>
    <w:rsid w:val="00A8295F"/>
    <w:rsid w:val="00A84620"/>
    <w:rsid w:val="00A86549"/>
    <w:rsid w:val="00A87C35"/>
    <w:rsid w:val="00A97E26"/>
    <w:rsid w:val="00A97FD7"/>
    <w:rsid w:val="00AA0B77"/>
    <w:rsid w:val="00AA1A20"/>
    <w:rsid w:val="00AA2407"/>
    <w:rsid w:val="00AA2C96"/>
    <w:rsid w:val="00AB3C8E"/>
    <w:rsid w:val="00AB4958"/>
    <w:rsid w:val="00AC2128"/>
    <w:rsid w:val="00AC6DCE"/>
    <w:rsid w:val="00AD2094"/>
    <w:rsid w:val="00AD2F95"/>
    <w:rsid w:val="00AD6314"/>
    <w:rsid w:val="00AF00DD"/>
    <w:rsid w:val="00AF0362"/>
    <w:rsid w:val="00AF55B2"/>
    <w:rsid w:val="00AF6251"/>
    <w:rsid w:val="00B00F92"/>
    <w:rsid w:val="00B01509"/>
    <w:rsid w:val="00B05921"/>
    <w:rsid w:val="00B152BE"/>
    <w:rsid w:val="00B202B0"/>
    <w:rsid w:val="00B23063"/>
    <w:rsid w:val="00B27DED"/>
    <w:rsid w:val="00B30AB2"/>
    <w:rsid w:val="00B35B5A"/>
    <w:rsid w:val="00B37F1F"/>
    <w:rsid w:val="00B400EA"/>
    <w:rsid w:val="00B42FD3"/>
    <w:rsid w:val="00B45974"/>
    <w:rsid w:val="00B45DEF"/>
    <w:rsid w:val="00B462A1"/>
    <w:rsid w:val="00B4742B"/>
    <w:rsid w:val="00B52BFE"/>
    <w:rsid w:val="00B52C55"/>
    <w:rsid w:val="00B567CA"/>
    <w:rsid w:val="00B60500"/>
    <w:rsid w:val="00B65256"/>
    <w:rsid w:val="00B67B6A"/>
    <w:rsid w:val="00B67D65"/>
    <w:rsid w:val="00B7013A"/>
    <w:rsid w:val="00B7174F"/>
    <w:rsid w:val="00B83646"/>
    <w:rsid w:val="00B83A98"/>
    <w:rsid w:val="00B86DEA"/>
    <w:rsid w:val="00B871F4"/>
    <w:rsid w:val="00B9175A"/>
    <w:rsid w:val="00B93FBE"/>
    <w:rsid w:val="00B946BC"/>
    <w:rsid w:val="00B97C43"/>
    <w:rsid w:val="00BA460E"/>
    <w:rsid w:val="00BB0CF1"/>
    <w:rsid w:val="00BB2623"/>
    <w:rsid w:val="00BB2BEB"/>
    <w:rsid w:val="00BB36AB"/>
    <w:rsid w:val="00BB5600"/>
    <w:rsid w:val="00BB79B6"/>
    <w:rsid w:val="00BC3EEF"/>
    <w:rsid w:val="00BC768C"/>
    <w:rsid w:val="00BD0B05"/>
    <w:rsid w:val="00BD1D2F"/>
    <w:rsid w:val="00BD24C7"/>
    <w:rsid w:val="00BD69A6"/>
    <w:rsid w:val="00BD6A18"/>
    <w:rsid w:val="00BE56AF"/>
    <w:rsid w:val="00C0237E"/>
    <w:rsid w:val="00C07387"/>
    <w:rsid w:val="00C107FB"/>
    <w:rsid w:val="00C11AF7"/>
    <w:rsid w:val="00C13D72"/>
    <w:rsid w:val="00C15E69"/>
    <w:rsid w:val="00C16B91"/>
    <w:rsid w:val="00C22380"/>
    <w:rsid w:val="00C2316E"/>
    <w:rsid w:val="00C23619"/>
    <w:rsid w:val="00C24469"/>
    <w:rsid w:val="00C2571E"/>
    <w:rsid w:val="00C32EAB"/>
    <w:rsid w:val="00C35230"/>
    <w:rsid w:val="00C368D0"/>
    <w:rsid w:val="00C40181"/>
    <w:rsid w:val="00C45C21"/>
    <w:rsid w:val="00C517F1"/>
    <w:rsid w:val="00C56E36"/>
    <w:rsid w:val="00C65999"/>
    <w:rsid w:val="00C660C3"/>
    <w:rsid w:val="00C6651F"/>
    <w:rsid w:val="00C729AC"/>
    <w:rsid w:val="00C80E0D"/>
    <w:rsid w:val="00C91F98"/>
    <w:rsid w:val="00C94793"/>
    <w:rsid w:val="00CA10E9"/>
    <w:rsid w:val="00CA4628"/>
    <w:rsid w:val="00CA77A7"/>
    <w:rsid w:val="00CB2CD9"/>
    <w:rsid w:val="00CB46F0"/>
    <w:rsid w:val="00CB7D3E"/>
    <w:rsid w:val="00CC02B6"/>
    <w:rsid w:val="00CC5851"/>
    <w:rsid w:val="00CC7DE3"/>
    <w:rsid w:val="00CD09B8"/>
    <w:rsid w:val="00CD0D87"/>
    <w:rsid w:val="00CD6F26"/>
    <w:rsid w:val="00CD6FEC"/>
    <w:rsid w:val="00CE59F0"/>
    <w:rsid w:val="00CF1E69"/>
    <w:rsid w:val="00CF2E17"/>
    <w:rsid w:val="00CF595A"/>
    <w:rsid w:val="00CF5CB5"/>
    <w:rsid w:val="00D00E50"/>
    <w:rsid w:val="00D03505"/>
    <w:rsid w:val="00D0567B"/>
    <w:rsid w:val="00D17F2A"/>
    <w:rsid w:val="00D243C0"/>
    <w:rsid w:val="00D24609"/>
    <w:rsid w:val="00D33A71"/>
    <w:rsid w:val="00D43E60"/>
    <w:rsid w:val="00D44887"/>
    <w:rsid w:val="00D47D86"/>
    <w:rsid w:val="00D55279"/>
    <w:rsid w:val="00D6287E"/>
    <w:rsid w:val="00D7319E"/>
    <w:rsid w:val="00D76513"/>
    <w:rsid w:val="00D77482"/>
    <w:rsid w:val="00D857AD"/>
    <w:rsid w:val="00D8617A"/>
    <w:rsid w:val="00D86E65"/>
    <w:rsid w:val="00D92CC9"/>
    <w:rsid w:val="00D95AA5"/>
    <w:rsid w:val="00D9679F"/>
    <w:rsid w:val="00DA1263"/>
    <w:rsid w:val="00DA4511"/>
    <w:rsid w:val="00DA51D3"/>
    <w:rsid w:val="00DB1C59"/>
    <w:rsid w:val="00DC2E56"/>
    <w:rsid w:val="00DC4A14"/>
    <w:rsid w:val="00DC6523"/>
    <w:rsid w:val="00DC7ECA"/>
    <w:rsid w:val="00DE0635"/>
    <w:rsid w:val="00DE06ED"/>
    <w:rsid w:val="00DF2A14"/>
    <w:rsid w:val="00DF321A"/>
    <w:rsid w:val="00DF3B6D"/>
    <w:rsid w:val="00DF53DB"/>
    <w:rsid w:val="00DF614E"/>
    <w:rsid w:val="00E02F09"/>
    <w:rsid w:val="00E0453F"/>
    <w:rsid w:val="00E07026"/>
    <w:rsid w:val="00E100B6"/>
    <w:rsid w:val="00E13503"/>
    <w:rsid w:val="00E13A77"/>
    <w:rsid w:val="00E15C95"/>
    <w:rsid w:val="00E17921"/>
    <w:rsid w:val="00E17F62"/>
    <w:rsid w:val="00E2308A"/>
    <w:rsid w:val="00E24E3B"/>
    <w:rsid w:val="00E30E80"/>
    <w:rsid w:val="00E31756"/>
    <w:rsid w:val="00E41317"/>
    <w:rsid w:val="00E506B6"/>
    <w:rsid w:val="00E602F2"/>
    <w:rsid w:val="00E648A0"/>
    <w:rsid w:val="00E665AE"/>
    <w:rsid w:val="00E70B94"/>
    <w:rsid w:val="00E75379"/>
    <w:rsid w:val="00E76817"/>
    <w:rsid w:val="00E85764"/>
    <w:rsid w:val="00E85AF6"/>
    <w:rsid w:val="00E9061D"/>
    <w:rsid w:val="00E9634E"/>
    <w:rsid w:val="00EA04B1"/>
    <w:rsid w:val="00EA117D"/>
    <w:rsid w:val="00EA1E39"/>
    <w:rsid w:val="00EB38EB"/>
    <w:rsid w:val="00EB3F1C"/>
    <w:rsid w:val="00EC2DB0"/>
    <w:rsid w:val="00EC6299"/>
    <w:rsid w:val="00EC7770"/>
    <w:rsid w:val="00EC79DA"/>
    <w:rsid w:val="00ED1A2C"/>
    <w:rsid w:val="00ED21B5"/>
    <w:rsid w:val="00ED3087"/>
    <w:rsid w:val="00EE46A2"/>
    <w:rsid w:val="00EE4895"/>
    <w:rsid w:val="00EE526C"/>
    <w:rsid w:val="00EE6D20"/>
    <w:rsid w:val="00EF20C7"/>
    <w:rsid w:val="00EF28AD"/>
    <w:rsid w:val="00EF4A15"/>
    <w:rsid w:val="00EF4BF5"/>
    <w:rsid w:val="00EF7DF8"/>
    <w:rsid w:val="00EF7FB6"/>
    <w:rsid w:val="00F0303E"/>
    <w:rsid w:val="00F03F99"/>
    <w:rsid w:val="00F06241"/>
    <w:rsid w:val="00F076F3"/>
    <w:rsid w:val="00F07DD6"/>
    <w:rsid w:val="00F11658"/>
    <w:rsid w:val="00F124C0"/>
    <w:rsid w:val="00F23478"/>
    <w:rsid w:val="00F25E07"/>
    <w:rsid w:val="00F267C2"/>
    <w:rsid w:val="00F30537"/>
    <w:rsid w:val="00F30EB4"/>
    <w:rsid w:val="00F3120C"/>
    <w:rsid w:val="00F32D9E"/>
    <w:rsid w:val="00F33EBD"/>
    <w:rsid w:val="00F36C99"/>
    <w:rsid w:val="00F45897"/>
    <w:rsid w:val="00F54B59"/>
    <w:rsid w:val="00F637C9"/>
    <w:rsid w:val="00F63CDA"/>
    <w:rsid w:val="00F6770E"/>
    <w:rsid w:val="00F67EBA"/>
    <w:rsid w:val="00F710B4"/>
    <w:rsid w:val="00F7150C"/>
    <w:rsid w:val="00F733E1"/>
    <w:rsid w:val="00F7639F"/>
    <w:rsid w:val="00F82674"/>
    <w:rsid w:val="00F85719"/>
    <w:rsid w:val="00F90D98"/>
    <w:rsid w:val="00F912F6"/>
    <w:rsid w:val="00F91F5B"/>
    <w:rsid w:val="00F96660"/>
    <w:rsid w:val="00FA1094"/>
    <w:rsid w:val="00FA4B45"/>
    <w:rsid w:val="00FA5BAA"/>
    <w:rsid w:val="00FB06F9"/>
    <w:rsid w:val="00FB0AC5"/>
    <w:rsid w:val="00FB2511"/>
    <w:rsid w:val="00FB7360"/>
    <w:rsid w:val="00FC69FA"/>
    <w:rsid w:val="00FE24F0"/>
    <w:rsid w:val="00FE35CF"/>
    <w:rsid w:val="00FF2D49"/>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Title" w:semiHidden="0" w:uiPriority="0" w:unhideWhenUsed="0" w:qFormat="1"/>
    <w:lsdException w:name="Signature" w:uiPriority="0"/>
    <w:lsdException w:name="Default Paragraph Font" w:uiPriority="1"/>
    <w:lsdException w:name="Body Text" w:qFormat="1"/>
    <w:lsdException w:name="Body Text Indent" w:uiPriority="0" w:qFormat="1"/>
    <w:lsdException w:name="Message Header" w:uiPriority="0"/>
    <w:lsdException w:name="Subtitle" w:semiHidden="0" w:uiPriority="0" w:unhideWhenUsed="0" w:qFormat="1"/>
    <w:lsdException w:name="Body Text First Indent" w:uiPriority="0"/>
    <w:lsdException w:name="Body Text 2" w:uiPriority="0" w:qFormat="1"/>
    <w:lsdException w:name="Body Text 3" w:uiPriority="0" w:qFormat="1"/>
    <w:lsdException w:name="Body Text Indent 2" w:uiPriority="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qFormat="1"/>
    <w:lsdException w:name="Normal (Web)" w:qFormat="1"/>
    <w:lsdException w:name="HTML Preformatted" w:uiPriority="0"/>
    <w:lsdException w:name="Table Web 1" w:uiPriority="0"/>
    <w:lsdException w:name="Balloon Text"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semiHidden/>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semiHidden/>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semiHidden/>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rsid w:val="00DA51D3"/>
    <w:rPr>
      <w:b/>
      <w:color w:val="26282F"/>
    </w:rPr>
  </w:style>
  <w:style w:type="character" w:customStyle="1" w:styleId="af1">
    <w:name w:val="Гипертекстовая ссылка"/>
    <w:basedOn w:val="af0"/>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locked/>
    <w:rsid w:val="001A4C9E"/>
    <w:rPr>
      <w:rFonts w:ascii="Calibri" w:eastAsia="Calibri" w:hAnsi="Calibri" w:cs="Times New Roman"/>
    </w:rPr>
  </w:style>
  <w:style w:type="paragraph" w:styleId="32">
    <w:name w:val="Body Text Indent 3"/>
    <w:basedOn w:val="a0"/>
    <w:link w:val="33"/>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semiHidden/>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semiHidden/>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semiHidden/>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uiPriority w:val="99"/>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semiHidden/>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semiHidden/>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semiHidden/>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rsid w:val="00487D36"/>
    <w:rPr>
      <w:rFonts w:ascii="Cambria" w:eastAsia="Times New Roman" w:hAnsi="Cambria" w:cs="Times New Roman" w:hint="default"/>
      <w:b/>
      <w:bCs/>
      <w:color w:val="365F91"/>
      <w:sz w:val="28"/>
      <w:szCs w:val="28"/>
    </w:rPr>
  </w:style>
  <w:style w:type="paragraph" w:styleId="HTML">
    <w:name w:val="HTML Preformatted"/>
    <w:basedOn w:val="a0"/>
    <w:link w:val="HTML0"/>
    <w:semiHidden/>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semiHidden/>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semiHidden/>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semiHidden/>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487D36"/>
    <w:rPr>
      <w:sz w:val="20"/>
      <w:szCs w:val="20"/>
    </w:rPr>
  </w:style>
  <w:style w:type="character" w:customStyle="1" w:styleId="aff4">
    <w:name w:val="Текст примечания Знак"/>
    <w:link w:val="aff5"/>
    <w:semiHidden/>
    <w:locked/>
    <w:rsid w:val="00487D36"/>
  </w:style>
  <w:style w:type="character" w:customStyle="1" w:styleId="aff6">
    <w:name w:val="Текст концевой сноски Знак"/>
    <w:link w:val="aff7"/>
    <w:semiHidden/>
    <w:locked/>
    <w:rsid w:val="00487D36"/>
  </w:style>
  <w:style w:type="character" w:customStyle="1" w:styleId="aff8">
    <w:name w:val="Название Знак"/>
    <w:link w:val="aff9"/>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semiHidden/>
    <w:rsid w:val="00487D36"/>
  </w:style>
  <w:style w:type="character" w:customStyle="1" w:styleId="affa">
    <w:name w:val="Подзаголовок Знак"/>
    <w:link w:val="affb"/>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semiHidden/>
    <w:locked/>
    <w:rsid w:val="00487D36"/>
    <w:rPr>
      <w:rFonts w:ascii="Baltica Chv" w:eastAsia="Times New Roman" w:hAnsi="Baltica Chv" w:cs="Arial"/>
      <w:sz w:val="18"/>
      <w:szCs w:val="24"/>
    </w:rPr>
  </w:style>
  <w:style w:type="character" w:customStyle="1" w:styleId="34">
    <w:name w:val="Основной текст 3 Знак"/>
    <w:link w:val="35"/>
    <w:semiHidden/>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semiHidden/>
    <w:unhideWhenUsed/>
    <w:rsid w:val="00487D36"/>
    <w:rPr>
      <w:sz w:val="16"/>
    </w:rPr>
  </w:style>
  <w:style w:type="character" w:styleId="affffff5">
    <w:name w:val="endnote reference"/>
    <w:semiHidden/>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semiHidden/>
    <w:rsid w:val="00487D36"/>
    <w:rPr>
      <w:rFonts w:ascii="Cambria" w:eastAsia="Times New Roman" w:hAnsi="Cambria" w:cs="Times New Roman" w:hint="default"/>
      <w:color w:val="404040"/>
    </w:rPr>
  </w:style>
  <w:style w:type="character" w:customStyle="1" w:styleId="91">
    <w:name w:val="Заголовок 9 Знак1"/>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semiHidden/>
    <w:rsid w:val="00487D36"/>
  </w:style>
  <w:style w:type="character" w:customStyle="1" w:styleId="1f5">
    <w:name w:val="Основной шрифт абзаца1"/>
    <w:rsid w:val="00487D36"/>
  </w:style>
  <w:style w:type="paragraph" w:styleId="aff5">
    <w:name w:val="annotation text"/>
    <w:basedOn w:val="a0"/>
    <w:link w:val="aff4"/>
    <w:semiHidden/>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semiHidden/>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semiHidden/>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semiHidden/>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rsid w:val="00487D36"/>
    <w:rPr>
      <w:b/>
      <w:bCs w:val="0"/>
      <w:color w:val="26282F"/>
      <w:sz w:val="26"/>
    </w:rPr>
  </w:style>
  <w:style w:type="character" w:customStyle="1" w:styleId="afffffff1">
    <w:name w:val="Не вступил в силу"/>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semiHidden/>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Title" w:semiHidden="0" w:uiPriority="0" w:unhideWhenUsed="0" w:qFormat="1"/>
    <w:lsdException w:name="Signature" w:uiPriority="0"/>
    <w:lsdException w:name="Default Paragraph Font" w:uiPriority="1"/>
    <w:lsdException w:name="Body Text" w:qFormat="1"/>
    <w:lsdException w:name="Body Text Indent" w:uiPriority="0" w:qFormat="1"/>
    <w:lsdException w:name="Message Header" w:uiPriority="0"/>
    <w:lsdException w:name="Subtitle" w:semiHidden="0" w:uiPriority="0" w:unhideWhenUsed="0" w:qFormat="1"/>
    <w:lsdException w:name="Body Text First Indent" w:uiPriority="0"/>
    <w:lsdException w:name="Body Text 2" w:uiPriority="0" w:qFormat="1"/>
    <w:lsdException w:name="Body Text 3" w:uiPriority="0" w:qFormat="1"/>
    <w:lsdException w:name="Body Text Indent 2" w:uiPriority="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qFormat="1"/>
    <w:lsdException w:name="Normal (Web)" w:qFormat="1"/>
    <w:lsdException w:name="HTML Preformatted" w:uiPriority="0"/>
    <w:lsdException w:name="Table Web 1" w:uiPriority="0"/>
    <w:lsdException w:name="Balloon Text"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semiHidden/>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semiHidden/>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semiHidden/>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rsid w:val="00DA51D3"/>
    <w:rPr>
      <w:b/>
      <w:color w:val="26282F"/>
    </w:rPr>
  </w:style>
  <w:style w:type="character" w:customStyle="1" w:styleId="af1">
    <w:name w:val="Гипертекстовая ссылка"/>
    <w:basedOn w:val="af0"/>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locked/>
    <w:rsid w:val="001A4C9E"/>
    <w:rPr>
      <w:rFonts w:ascii="Calibri" w:eastAsia="Calibri" w:hAnsi="Calibri" w:cs="Times New Roman"/>
    </w:rPr>
  </w:style>
  <w:style w:type="paragraph" w:styleId="32">
    <w:name w:val="Body Text Indent 3"/>
    <w:basedOn w:val="a0"/>
    <w:link w:val="33"/>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semiHidden/>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semiHidden/>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semiHidden/>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uiPriority w:val="99"/>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semiHidden/>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semiHidden/>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semiHidden/>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rsid w:val="00487D36"/>
    <w:rPr>
      <w:rFonts w:ascii="Cambria" w:eastAsia="Times New Roman" w:hAnsi="Cambria" w:cs="Times New Roman" w:hint="default"/>
      <w:b/>
      <w:bCs/>
      <w:color w:val="365F91"/>
      <w:sz w:val="28"/>
      <w:szCs w:val="28"/>
    </w:rPr>
  </w:style>
  <w:style w:type="paragraph" w:styleId="HTML">
    <w:name w:val="HTML Preformatted"/>
    <w:basedOn w:val="a0"/>
    <w:link w:val="HTML0"/>
    <w:semiHidden/>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semiHidden/>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semiHidden/>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semiHidden/>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487D36"/>
    <w:rPr>
      <w:sz w:val="20"/>
      <w:szCs w:val="20"/>
    </w:rPr>
  </w:style>
  <w:style w:type="character" w:customStyle="1" w:styleId="aff4">
    <w:name w:val="Текст примечания Знак"/>
    <w:link w:val="aff5"/>
    <w:semiHidden/>
    <w:locked/>
    <w:rsid w:val="00487D36"/>
  </w:style>
  <w:style w:type="character" w:customStyle="1" w:styleId="aff6">
    <w:name w:val="Текст концевой сноски Знак"/>
    <w:link w:val="aff7"/>
    <w:semiHidden/>
    <w:locked/>
    <w:rsid w:val="00487D36"/>
  </w:style>
  <w:style w:type="character" w:customStyle="1" w:styleId="aff8">
    <w:name w:val="Название Знак"/>
    <w:link w:val="aff9"/>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semiHidden/>
    <w:rsid w:val="00487D36"/>
  </w:style>
  <w:style w:type="character" w:customStyle="1" w:styleId="affa">
    <w:name w:val="Подзаголовок Знак"/>
    <w:link w:val="affb"/>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semiHidden/>
    <w:locked/>
    <w:rsid w:val="00487D36"/>
    <w:rPr>
      <w:rFonts w:ascii="Baltica Chv" w:eastAsia="Times New Roman" w:hAnsi="Baltica Chv" w:cs="Arial"/>
      <w:sz w:val="18"/>
      <w:szCs w:val="24"/>
    </w:rPr>
  </w:style>
  <w:style w:type="character" w:customStyle="1" w:styleId="34">
    <w:name w:val="Основной текст 3 Знак"/>
    <w:link w:val="35"/>
    <w:semiHidden/>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semiHidden/>
    <w:unhideWhenUsed/>
    <w:rsid w:val="00487D36"/>
    <w:rPr>
      <w:sz w:val="16"/>
    </w:rPr>
  </w:style>
  <w:style w:type="character" w:styleId="affffff5">
    <w:name w:val="endnote reference"/>
    <w:semiHidden/>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semiHidden/>
    <w:rsid w:val="00487D36"/>
    <w:rPr>
      <w:rFonts w:ascii="Cambria" w:eastAsia="Times New Roman" w:hAnsi="Cambria" w:cs="Times New Roman" w:hint="default"/>
      <w:color w:val="404040"/>
    </w:rPr>
  </w:style>
  <w:style w:type="character" w:customStyle="1" w:styleId="91">
    <w:name w:val="Заголовок 9 Знак1"/>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semiHidden/>
    <w:rsid w:val="00487D36"/>
  </w:style>
  <w:style w:type="character" w:customStyle="1" w:styleId="1f5">
    <w:name w:val="Основной шрифт абзаца1"/>
    <w:rsid w:val="00487D36"/>
  </w:style>
  <w:style w:type="paragraph" w:styleId="aff5">
    <w:name w:val="annotation text"/>
    <w:basedOn w:val="a0"/>
    <w:link w:val="aff4"/>
    <w:semiHidden/>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semiHidden/>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semiHidden/>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semiHidden/>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rsid w:val="00487D36"/>
    <w:rPr>
      <w:b/>
      <w:bCs w:val="0"/>
      <w:color w:val="26282F"/>
      <w:sz w:val="26"/>
    </w:rPr>
  </w:style>
  <w:style w:type="character" w:customStyle="1" w:styleId="afffffff1">
    <w:name w:val="Не вступил в силу"/>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semiHidden/>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268">
      <w:bodyDiv w:val="1"/>
      <w:marLeft w:val="0"/>
      <w:marRight w:val="0"/>
      <w:marTop w:val="0"/>
      <w:marBottom w:val="0"/>
      <w:divBdr>
        <w:top w:val="none" w:sz="0" w:space="0" w:color="auto"/>
        <w:left w:val="none" w:sz="0" w:space="0" w:color="auto"/>
        <w:bottom w:val="none" w:sz="0" w:space="0" w:color="auto"/>
        <w:right w:val="none" w:sz="0" w:space="0" w:color="auto"/>
      </w:divBdr>
    </w:div>
    <w:div w:id="7144737">
      <w:bodyDiv w:val="1"/>
      <w:marLeft w:val="0"/>
      <w:marRight w:val="0"/>
      <w:marTop w:val="0"/>
      <w:marBottom w:val="0"/>
      <w:divBdr>
        <w:top w:val="none" w:sz="0" w:space="0" w:color="auto"/>
        <w:left w:val="none" w:sz="0" w:space="0" w:color="auto"/>
        <w:bottom w:val="none" w:sz="0" w:space="0" w:color="auto"/>
        <w:right w:val="none" w:sz="0" w:space="0" w:color="auto"/>
      </w:divBdr>
    </w:div>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389028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79643677">
      <w:bodyDiv w:val="1"/>
      <w:marLeft w:val="0"/>
      <w:marRight w:val="0"/>
      <w:marTop w:val="0"/>
      <w:marBottom w:val="0"/>
      <w:divBdr>
        <w:top w:val="none" w:sz="0" w:space="0" w:color="auto"/>
        <w:left w:val="none" w:sz="0" w:space="0" w:color="auto"/>
        <w:bottom w:val="none" w:sz="0" w:space="0" w:color="auto"/>
        <w:right w:val="none" w:sz="0" w:space="0" w:color="auto"/>
      </w:divBdr>
    </w:div>
    <w:div w:id="94399739">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188372668">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34510766">
      <w:bodyDiv w:val="1"/>
      <w:marLeft w:val="0"/>
      <w:marRight w:val="0"/>
      <w:marTop w:val="0"/>
      <w:marBottom w:val="0"/>
      <w:divBdr>
        <w:top w:val="none" w:sz="0" w:space="0" w:color="auto"/>
        <w:left w:val="none" w:sz="0" w:space="0" w:color="auto"/>
        <w:bottom w:val="none" w:sz="0" w:space="0" w:color="auto"/>
        <w:right w:val="none" w:sz="0" w:space="0" w:color="auto"/>
      </w:divBdr>
    </w:div>
    <w:div w:id="240405601">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17929192">
      <w:bodyDiv w:val="1"/>
      <w:marLeft w:val="0"/>
      <w:marRight w:val="0"/>
      <w:marTop w:val="0"/>
      <w:marBottom w:val="0"/>
      <w:divBdr>
        <w:top w:val="none" w:sz="0" w:space="0" w:color="auto"/>
        <w:left w:val="none" w:sz="0" w:space="0" w:color="auto"/>
        <w:bottom w:val="none" w:sz="0" w:space="0" w:color="auto"/>
        <w:right w:val="none" w:sz="0" w:space="0" w:color="auto"/>
      </w:divBdr>
    </w:div>
    <w:div w:id="319114361">
      <w:bodyDiv w:val="1"/>
      <w:marLeft w:val="0"/>
      <w:marRight w:val="0"/>
      <w:marTop w:val="0"/>
      <w:marBottom w:val="0"/>
      <w:divBdr>
        <w:top w:val="none" w:sz="0" w:space="0" w:color="auto"/>
        <w:left w:val="none" w:sz="0" w:space="0" w:color="auto"/>
        <w:bottom w:val="none" w:sz="0" w:space="0" w:color="auto"/>
        <w:right w:val="none" w:sz="0" w:space="0" w:color="auto"/>
      </w:divBdr>
    </w:div>
    <w:div w:id="324166893">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399594862">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686324">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80925261">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499278906">
      <w:bodyDiv w:val="1"/>
      <w:marLeft w:val="0"/>
      <w:marRight w:val="0"/>
      <w:marTop w:val="0"/>
      <w:marBottom w:val="0"/>
      <w:divBdr>
        <w:top w:val="none" w:sz="0" w:space="0" w:color="auto"/>
        <w:left w:val="none" w:sz="0" w:space="0" w:color="auto"/>
        <w:bottom w:val="none" w:sz="0" w:space="0" w:color="auto"/>
        <w:right w:val="none" w:sz="0" w:space="0" w:color="auto"/>
      </w:divBdr>
    </w:div>
    <w:div w:id="500048669">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31111210">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48956922">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76477036">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7011107">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07930966">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19141738">
      <w:bodyDiv w:val="1"/>
      <w:marLeft w:val="0"/>
      <w:marRight w:val="0"/>
      <w:marTop w:val="0"/>
      <w:marBottom w:val="0"/>
      <w:divBdr>
        <w:top w:val="none" w:sz="0" w:space="0" w:color="auto"/>
        <w:left w:val="none" w:sz="0" w:space="0" w:color="auto"/>
        <w:bottom w:val="none" w:sz="0" w:space="0" w:color="auto"/>
        <w:right w:val="none" w:sz="0" w:space="0" w:color="auto"/>
      </w:divBdr>
    </w:div>
    <w:div w:id="625935747">
      <w:bodyDiv w:val="1"/>
      <w:marLeft w:val="0"/>
      <w:marRight w:val="0"/>
      <w:marTop w:val="0"/>
      <w:marBottom w:val="0"/>
      <w:divBdr>
        <w:top w:val="none" w:sz="0" w:space="0" w:color="auto"/>
        <w:left w:val="none" w:sz="0" w:space="0" w:color="auto"/>
        <w:bottom w:val="none" w:sz="0" w:space="0" w:color="auto"/>
        <w:right w:val="none" w:sz="0" w:space="0" w:color="auto"/>
      </w:divBdr>
    </w:div>
    <w:div w:id="626082931">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29819695">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09763131">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40643104">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75371214">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8228462">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584741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83517207">
      <w:bodyDiv w:val="1"/>
      <w:marLeft w:val="0"/>
      <w:marRight w:val="0"/>
      <w:marTop w:val="0"/>
      <w:marBottom w:val="0"/>
      <w:divBdr>
        <w:top w:val="none" w:sz="0" w:space="0" w:color="auto"/>
        <w:left w:val="none" w:sz="0" w:space="0" w:color="auto"/>
        <w:bottom w:val="none" w:sz="0" w:space="0" w:color="auto"/>
        <w:right w:val="none" w:sz="0" w:space="0" w:color="auto"/>
      </w:divBdr>
    </w:div>
    <w:div w:id="895506274">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31343629">
      <w:bodyDiv w:val="1"/>
      <w:marLeft w:val="0"/>
      <w:marRight w:val="0"/>
      <w:marTop w:val="0"/>
      <w:marBottom w:val="0"/>
      <w:divBdr>
        <w:top w:val="none" w:sz="0" w:space="0" w:color="auto"/>
        <w:left w:val="none" w:sz="0" w:space="0" w:color="auto"/>
        <w:bottom w:val="none" w:sz="0" w:space="0" w:color="auto"/>
        <w:right w:val="none" w:sz="0" w:space="0" w:color="auto"/>
      </w:divBdr>
    </w:div>
    <w:div w:id="1049646701">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6371779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087727910">
      <w:bodyDiv w:val="1"/>
      <w:marLeft w:val="0"/>
      <w:marRight w:val="0"/>
      <w:marTop w:val="0"/>
      <w:marBottom w:val="0"/>
      <w:divBdr>
        <w:top w:val="none" w:sz="0" w:space="0" w:color="auto"/>
        <w:left w:val="none" w:sz="0" w:space="0" w:color="auto"/>
        <w:bottom w:val="none" w:sz="0" w:space="0" w:color="auto"/>
        <w:right w:val="none" w:sz="0" w:space="0" w:color="auto"/>
      </w:divBdr>
    </w:div>
    <w:div w:id="1117067927">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6239462">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190872797">
      <w:bodyDiv w:val="1"/>
      <w:marLeft w:val="0"/>
      <w:marRight w:val="0"/>
      <w:marTop w:val="0"/>
      <w:marBottom w:val="0"/>
      <w:divBdr>
        <w:top w:val="none" w:sz="0" w:space="0" w:color="auto"/>
        <w:left w:val="none" w:sz="0" w:space="0" w:color="auto"/>
        <w:bottom w:val="none" w:sz="0" w:space="0" w:color="auto"/>
        <w:right w:val="none" w:sz="0" w:space="0" w:color="auto"/>
      </w:divBdr>
    </w:div>
    <w:div w:id="1206407393">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11715833">
      <w:bodyDiv w:val="1"/>
      <w:marLeft w:val="0"/>
      <w:marRight w:val="0"/>
      <w:marTop w:val="0"/>
      <w:marBottom w:val="0"/>
      <w:divBdr>
        <w:top w:val="none" w:sz="0" w:space="0" w:color="auto"/>
        <w:left w:val="none" w:sz="0" w:space="0" w:color="auto"/>
        <w:bottom w:val="none" w:sz="0" w:space="0" w:color="auto"/>
        <w:right w:val="none" w:sz="0" w:space="0" w:color="auto"/>
      </w:divBdr>
    </w:div>
    <w:div w:id="1315600045">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40542192">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377773836">
      <w:bodyDiv w:val="1"/>
      <w:marLeft w:val="0"/>
      <w:marRight w:val="0"/>
      <w:marTop w:val="0"/>
      <w:marBottom w:val="0"/>
      <w:divBdr>
        <w:top w:val="none" w:sz="0" w:space="0" w:color="auto"/>
        <w:left w:val="none" w:sz="0" w:space="0" w:color="auto"/>
        <w:bottom w:val="none" w:sz="0" w:space="0" w:color="auto"/>
        <w:right w:val="none" w:sz="0" w:space="0" w:color="auto"/>
      </w:divBdr>
    </w:div>
    <w:div w:id="1380548211">
      <w:bodyDiv w:val="1"/>
      <w:marLeft w:val="0"/>
      <w:marRight w:val="0"/>
      <w:marTop w:val="0"/>
      <w:marBottom w:val="0"/>
      <w:divBdr>
        <w:top w:val="none" w:sz="0" w:space="0" w:color="auto"/>
        <w:left w:val="none" w:sz="0" w:space="0" w:color="auto"/>
        <w:bottom w:val="none" w:sz="0" w:space="0" w:color="auto"/>
        <w:right w:val="none" w:sz="0" w:space="0" w:color="auto"/>
      </w:divBdr>
    </w:div>
    <w:div w:id="1385447470">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74521009">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4028145">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2917493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7296211">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1299165">
      <w:bodyDiv w:val="1"/>
      <w:marLeft w:val="0"/>
      <w:marRight w:val="0"/>
      <w:marTop w:val="0"/>
      <w:marBottom w:val="0"/>
      <w:divBdr>
        <w:top w:val="none" w:sz="0" w:space="0" w:color="auto"/>
        <w:left w:val="none" w:sz="0" w:space="0" w:color="auto"/>
        <w:bottom w:val="none" w:sz="0" w:space="0" w:color="auto"/>
        <w:right w:val="none" w:sz="0" w:space="0" w:color="auto"/>
      </w:divBdr>
    </w:div>
    <w:div w:id="1692800730">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1586525">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28978857">
      <w:bodyDiv w:val="1"/>
      <w:marLeft w:val="0"/>
      <w:marRight w:val="0"/>
      <w:marTop w:val="0"/>
      <w:marBottom w:val="0"/>
      <w:divBdr>
        <w:top w:val="none" w:sz="0" w:space="0" w:color="auto"/>
        <w:left w:val="none" w:sz="0" w:space="0" w:color="auto"/>
        <w:bottom w:val="none" w:sz="0" w:space="0" w:color="auto"/>
        <w:right w:val="none" w:sz="0" w:space="0" w:color="auto"/>
      </w:divBdr>
    </w:div>
    <w:div w:id="1855194626">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63787673">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890416060">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2523209">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52466517">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2017920341">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075272070">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04448481">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4761700">
      <w:bodyDiv w:val="1"/>
      <w:marLeft w:val="0"/>
      <w:marRight w:val="0"/>
      <w:marTop w:val="0"/>
      <w:marBottom w:val="0"/>
      <w:divBdr>
        <w:top w:val="none" w:sz="0" w:space="0" w:color="auto"/>
        <w:left w:val="none" w:sz="0" w:space="0" w:color="auto"/>
        <w:bottom w:val="none" w:sz="0" w:space="0" w:color="auto"/>
        <w:right w:val="none" w:sz="0" w:space="0" w:color="auto"/>
      </w:divBdr>
    </w:div>
    <w:div w:id="2125882674">
      <w:bodyDiv w:val="1"/>
      <w:marLeft w:val="0"/>
      <w:marRight w:val="0"/>
      <w:marTop w:val="0"/>
      <w:marBottom w:val="0"/>
      <w:divBdr>
        <w:top w:val="none" w:sz="0" w:space="0" w:color="auto"/>
        <w:left w:val="none" w:sz="0" w:space="0" w:color="auto"/>
        <w:bottom w:val="none" w:sz="0" w:space="0" w:color="auto"/>
        <w:right w:val="none" w:sz="0" w:space="0" w:color="auto"/>
      </w:divBdr>
    </w:div>
    <w:div w:id="2126650765">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 w:id="213536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E3898-BA0F-4971-8F64-EB2C12488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1387</Words>
  <Characters>7907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2024-04-18T08:05:00Z</cp:lastPrinted>
  <dcterms:created xsi:type="dcterms:W3CDTF">2024-04-18T10:09:00Z</dcterms:created>
  <dcterms:modified xsi:type="dcterms:W3CDTF">2024-04-18T10:09:00Z</dcterms:modified>
</cp:coreProperties>
</file>