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791DC9" w:rsidRPr="00791DC9" w:rsidTr="00791DC9">
        <w:trPr>
          <w:trHeight w:val="715"/>
        </w:trPr>
        <w:tc>
          <w:tcPr>
            <w:tcW w:w="4253" w:type="dxa"/>
          </w:tcPr>
          <w:p w:rsidR="00791DC9" w:rsidRPr="00791DC9" w:rsidRDefault="00791DC9" w:rsidP="00791DC9">
            <w:pPr>
              <w:widowControl/>
              <w:tabs>
                <w:tab w:val="center" w:pos="2018"/>
                <w:tab w:val="left" w:pos="3206"/>
              </w:tabs>
              <w:autoSpaceDE/>
              <w:rPr>
                <w:rFonts w:ascii="Calibri" w:hAnsi="Calibri" w:cs="Times New Roman"/>
                <w:sz w:val="22"/>
                <w:szCs w:val="22"/>
                <w:lang w:eastAsia="ru-RU"/>
              </w:rPr>
            </w:pPr>
            <w:r w:rsidRPr="00791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   </w:t>
            </w:r>
          </w:p>
        </w:tc>
        <w:tc>
          <w:tcPr>
            <w:tcW w:w="1984" w:type="dxa"/>
          </w:tcPr>
          <w:p w:rsidR="00791DC9" w:rsidRPr="00791DC9" w:rsidRDefault="00791DC9" w:rsidP="00791DC9">
            <w:pPr>
              <w:widowControl/>
              <w:autoSpaceDE/>
              <w:jc w:val="center"/>
              <w:rPr>
                <w:rFonts w:ascii="Calibri" w:hAnsi="Calibri" w:cs="Times New Roman"/>
                <w:sz w:val="22"/>
                <w:szCs w:val="22"/>
                <w:lang w:eastAsia="ru-RU"/>
              </w:rPr>
            </w:pPr>
            <w:r w:rsidRPr="00791DC9">
              <w:rPr>
                <w:rFonts w:ascii="Calibri" w:hAnsi="Calibri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3EE6C1F" wp14:editId="6CB686CC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791DC9" w:rsidRPr="00791DC9" w:rsidRDefault="00791DC9" w:rsidP="00791DC9">
            <w:pPr>
              <w:widowControl/>
              <w:autoSpaceDE/>
              <w:jc w:val="center"/>
              <w:rPr>
                <w:rFonts w:ascii="Calibri" w:hAnsi="Calibri" w:cs="Times New Roman"/>
                <w:sz w:val="22"/>
                <w:szCs w:val="22"/>
                <w:lang w:eastAsia="ru-RU"/>
              </w:rPr>
            </w:pPr>
          </w:p>
        </w:tc>
      </w:tr>
      <w:tr w:rsidR="00791DC9" w:rsidRPr="00791DC9" w:rsidTr="00791DC9">
        <w:trPr>
          <w:trHeight w:val="2118"/>
        </w:trPr>
        <w:tc>
          <w:tcPr>
            <w:tcW w:w="4253" w:type="dxa"/>
          </w:tcPr>
          <w:p w:rsidR="00791DC9" w:rsidRPr="00791DC9" w:rsidRDefault="00CF5DA1" w:rsidP="00791DC9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АЛАТЫРСКОГО МУНИЦИПАЛЬНОГО ОКРУГА ЧУВАШСКОЙ РЕСПУБЛИКИ</w:t>
            </w:r>
          </w:p>
          <w:p w:rsidR="00791DC9" w:rsidRPr="00791DC9" w:rsidRDefault="00791DC9" w:rsidP="00791DC9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91DC9" w:rsidRPr="00791DC9" w:rsidRDefault="00791DC9" w:rsidP="00791DC9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DC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7463CB" w:rsidRDefault="007463CB" w:rsidP="00791DC9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91DC9" w:rsidRPr="00791DC9" w:rsidRDefault="007463CB" w:rsidP="00791DC9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91DC9" w:rsidRPr="00791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91DC9" w:rsidRPr="00791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791DC9" w:rsidRPr="00791DC9" w:rsidRDefault="00791DC9" w:rsidP="00791DC9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91DC9" w:rsidRPr="00791DC9" w:rsidRDefault="00791DC9" w:rsidP="00791DC9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1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1984" w:type="dxa"/>
          </w:tcPr>
          <w:p w:rsidR="00791DC9" w:rsidRPr="00791DC9" w:rsidRDefault="00791DC9" w:rsidP="00791DC9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791DC9" w:rsidRPr="00791DC9" w:rsidRDefault="00791DC9" w:rsidP="00791DC9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791DC9" w:rsidRPr="00791DC9" w:rsidRDefault="00CF5DA1" w:rsidP="00791DC9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4111" w:type="dxa"/>
          </w:tcPr>
          <w:p w:rsidR="00CF5DA1" w:rsidRPr="00CF5DA1" w:rsidRDefault="00CF5DA1" w:rsidP="00CF5DA1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D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УЛАТӐ</w:t>
            </w:r>
            <w:proofErr w:type="gramStart"/>
            <w:r w:rsidRPr="00CF5D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F5D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5DA1" w:rsidRPr="00CF5DA1" w:rsidRDefault="00CF5DA1" w:rsidP="00CF5DA1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D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МУНИЦИПАЛИТЕТ ОКРУГӖН АДМИНИСТРАЦИЙӖ</w:t>
            </w:r>
          </w:p>
          <w:p w:rsidR="00791DC9" w:rsidRPr="00791DC9" w:rsidRDefault="00CF5DA1" w:rsidP="00CF5DA1">
            <w:pPr>
              <w:widowControl/>
              <w:autoSpaceDE/>
              <w:jc w:val="center"/>
              <w:rPr>
                <w:rFonts w:ascii="TimesET" w:hAnsi="TimesET" w:cs="Times New Roman"/>
                <w:sz w:val="24"/>
                <w:szCs w:val="24"/>
                <w:lang w:eastAsia="ru-RU"/>
              </w:rPr>
            </w:pPr>
            <w:r w:rsidRPr="00CF5D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ЧӐВАШ РЕСПУБЛИКИН</w:t>
            </w:r>
          </w:p>
          <w:p w:rsidR="00791DC9" w:rsidRPr="00791DC9" w:rsidRDefault="00791DC9" w:rsidP="00791DC9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91DC9" w:rsidRPr="00791DC9" w:rsidRDefault="00791DC9" w:rsidP="00791DC9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DC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ЙЫШĂНУ</w:t>
            </w:r>
          </w:p>
          <w:p w:rsidR="00791DC9" w:rsidRPr="00791DC9" w:rsidRDefault="00791DC9" w:rsidP="00791DC9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91DC9" w:rsidRPr="00791DC9" w:rsidRDefault="00791DC9" w:rsidP="00791DC9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1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463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91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  <w:p w:rsidR="00791DC9" w:rsidRPr="00791DC9" w:rsidRDefault="00791DC9" w:rsidP="00791DC9">
            <w:pPr>
              <w:widowControl/>
              <w:autoSpaceDE/>
              <w:jc w:val="center"/>
              <w:rPr>
                <w:rFonts w:ascii="Calibri" w:hAnsi="Calibri" w:cs="Times New Roman"/>
                <w:sz w:val="22"/>
                <w:szCs w:val="22"/>
                <w:lang w:eastAsia="ru-RU"/>
              </w:rPr>
            </w:pPr>
          </w:p>
          <w:p w:rsidR="00791DC9" w:rsidRPr="00791DC9" w:rsidRDefault="00791DC9" w:rsidP="00791DC9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Улатӑр</w:t>
            </w:r>
            <w:proofErr w:type="spellEnd"/>
            <w:r w:rsidRPr="00791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хули.</w:t>
            </w:r>
          </w:p>
        </w:tc>
      </w:tr>
    </w:tbl>
    <w:p w:rsidR="00791DC9" w:rsidRDefault="00791DC9" w:rsidP="00791DC9">
      <w:pPr>
        <w:tabs>
          <w:tab w:val="left" w:pos="767"/>
        </w:tabs>
        <w:jc w:val="center"/>
        <w:rPr>
          <w:rFonts w:ascii="Times New Roman" w:hAnsi="Times New Roman" w:cs="Times New Roman"/>
          <w:b/>
        </w:rPr>
      </w:pPr>
    </w:p>
    <w:p w:rsidR="00791DC9" w:rsidRDefault="00791DC9" w:rsidP="00791DC9">
      <w:pPr>
        <w:tabs>
          <w:tab w:val="left" w:pos="767"/>
        </w:tabs>
        <w:jc w:val="center"/>
        <w:rPr>
          <w:rFonts w:ascii="Times New Roman" w:hAnsi="Times New Roman" w:cs="Times New Roman"/>
          <w:b/>
        </w:rPr>
      </w:pPr>
    </w:p>
    <w:p w:rsidR="00002530" w:rsidRPr="00791DC9" w:rsidRDefault="00791DC9" w:rsidP="00791DC9">
      <w:pPr>
        <w:tabs>
          <w:tab w:val="left" w:pos="767"/>
        </w:tabs>
        <w:jc w:val="center"/>
        <w:rPr>
          <w:rFonts w:ascii="Times New Roman" w:hAnsi="Times New Roman" w:cs="Times New Roman"/>
          <w:b/>
        </w:rPr>
      </w:pPr>
      <w:r w:rsidRPr="00791DC9">
        <w:rPr>
          <w:rFonts w:ascii="Times New Roman" w:hAnsi="Times New Roman" w:cs="Times New Roman"/>
          <w:b/>
        </w:rPr>
        <w:t xml:space="preserve">О муниципальной программе </w:t>
      </w:r>
      <w:r w:rsidR="00B47821">
        <w:rPr>
          <w:rFonts w:ascii="Times New Roman" w:hAnsi="Times New Roman" w:cs="Times New Roman"/>
          <w:b/>
        </w:rPr>
        <w:t>Алатырского муниципального округа</w:t>
      </w:r>
      <w:r w:rsidRPr="00791DC9">
        <w:rPr>
          <w:rFonts w:ascii="Times New Roman" w:hAnsi="Times New Roman" w:cs="Times New Roman"/>
          <w:b/>
        </w:rPr>
        <w:t xml:space="preserve"> Чувашской Республики «Энергосбережение и повышение энергетической эффективности в Алатырском </w:t>
      </w:r>
      <w:r w:rsidR="007463CB">
        <w:rPr>
          <w:rFonts w:ascii="Times New Roman" w:hAnsi="Times New Roman" w:cs="Times New Roman"/>
          <w:b/>
        </w:rPr>
        <w:t>муниципальном округе</w:t>
      </w:r>
      <w:r w:rsidRPr="00791DC9">
        <w:rPr>
          <w:rFonts w:ascii="Times New Roman" w:hAnsi="Times New Roman" w:cs="Times New Roman"/>
          <w:b/>
        </w:rPr>
        <w:t xml:space="preserve"> Чувашской Республики на </w:t>
      </w:r>
      <w:r w:rsidR="00B47821">
        <w:rPr>
          <w:rFonts w:ascii="Times New Roman" w:hAnsi="Times New Roman" w:cs="Times New Roman"/>
          <w:b/>
        </w:rPr>
        <w:t>2023-2025</w:t>
      </w:r>
      <w:r w:rsidRPr="00791DC9">
        <w:rPr>
          <w:rFonts w:ascii="Times New Roman" w:hAnsi="Times New Roman" w:cs="Times New Roman"/>
          <w:b/>
        </w:rPr>
        <w:t xml:space="preserve"> годы и на период до 2035 года»</w:t>
      </w:r>
    </w:p>
    <w:p w:rsidR="00791DC9" w:rsidRDefault="00791DC9" w:rsidP="00791DC9">
      <w:pPr>
        <w:tabs>
          <w:tab w:val="left" w:pos="767"/>
        </w:tabs>
        <w:jc w:val="center"/>
        <w:rPr>
          <w:rFonts w:ascii="Times New Roman" w:hAnsi="Times New Roman" w:cs="Times New Roman"/>
          <w:b/>
        </w:rPr>
      </w:pPr>
    </w:p>
    <w:p w:rsidR="00791DC9" w:rsidRPr="00791DC9" w:rsidRDefault="00791DC9" w:rsidP="00791DC9">
      <w:pPr>
        <w:tabs>
          <w:tab w:val="left" w:pos="767"/>
        </w:tabs>
        <w:jc w:val="center"/>
        <w:rPr>
          <w:rFonts w:ascii="Times New Roman" w:hAnsi="Times New Roman" w:cs="Times New Roman"/>
          <w:b/>
        </w:rPr>
      </w:pPr>
    </w:p>
    <w:p w:rsidR="00791DC9" w:rsidRPr="00791DC9" w:rsidRDefault="00791DC9" w:rsidP="00791DC9">
      <w:pPr>
        <w:tabs>
          <w:tab w:val="left" w:pos="767"/>
        </w:tabs>
        <w:jc w:val="center"/>
        <w:rPr>
          <w:rFonts w:ascii="Times New Roman" w:hAnsi="Times New Roman" w:cs="Times New Roman"/>
          <w:b/>
        </w:rPr>
      </w:pPr>
    </w:p>
    <w:p w:rsidR="00791DC9" w:rsidRPr="00791DC9" w:rsidRDefault="00273031" w:rsidP="00791DC9">
      <w:pPr>
        <w:widowControl/>
        <w:suppressAutoHyphens/>
        <w:autoSpaceDE/>
        <w:ind w:firstLine="58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273031">
        <w:rPr>
          <w:rFonts w:ascii="Times New Roman" w:hAnsi="Times New Roman" w:cs="Times New Roman"/>
          <w:lang w:eastAsia="ru-RU"/>
        </w:rPr>
        <w:t>В соответствии с Бюджетным кодексом Российской Федерации, постановлением администрации Алатырского муниципального округа от 30 декабря  2022 года  № 8 «Об утверждении Порядка разработки, реализации и оценки эффективности муниципальных программ Алатырского муниципального округа»  администрация Алатырского муниципального</w:t>
      </w:r>
      <w:r>
        <w:rPr>
          <w:rFonts w:ascii="Times New Roman" w:hAnsi="Times New Roman" w:cs="Times New Roman"/>
          <w:lang w:eastAsia="ru-RU"/>
        </w:rPr>
        <w:t xml:space="preserve"> округа</w:t>
      </w:r>
      <w:r w:rsidR="00791DC9" w:rsidRPr="00791DC9">
        <w:rPr>
          <w:rFonts w:ascii="Times New Roman" w:hAnsi="Times New Roman" w:cs="Times New Roman"/>
          <w:lang w:eastAsia="ru-RU"/>
        </w:rPr>
        <w:t xml:space="preserve"> в целях повышения энергетической эффективности при производстве, передаче и потреблении энергетических ресурсов за счет снижения удельных показателей энергоемкости и</w:t>
      </w:r>
      <w:proofErr w:type="gramEnd"/>
      <w:r w:rsidR="00791DC9" w:rsidRPr="00791DC9">
        <w:rPr>
          <w:rFonts w:ascii="Times New Roman" w:hAnsi="Times New Roman" w:cs="Times New Roman"/>
          <w:lang w:eastAsia="ru-RU"/>
        </w:rPr>
        <w:t xml:space="preserve"> энергопотребления, создания условий для перевода экономики и бюджетной сферы </w:t>
      </w:r>
      <w:r w:rsidR="004845AF">
        <w:rPr>
          <w:rFonts w:ascii="Times New Roman" w:hAnsi="Times New Roman" w:cs="Times New Roman"/>
          <w:lang w:eastAsia="ru-RU"/>
        </w:rPr>
        <w:t>округа</w:t>
      </w:r>
      <w:r w:rsidR="00791DC9" w:rsidRPr="00791DC9">
        <w:rPr>
          <w:rFonts w:ascii="Times New Roman" w:hAnsi="Times New Roman" w:cs="Times New Roman"/>
          <w:lang w:eastAsia="ru-RU"/>
        </w:rPr>
        <w:t xml:space="preserve"> на энергосберегающий путь развития, администрация </w:t>
      </w:r>
      <w:r w:rsidR="00B47821">
        <w:rPr>
          <w:rFonts w:ascii="Times New Roman" w:hAnsi="Times New Roman" w:cs="Times New Roman"/>
          <w:lang w:eastAsia="ru-RU"/>
        </w:rPr>
        <w:t>Алатырского муниципального округа</w:t>
      </w:r>
      <w:r w:rsidR="00791DC9" w:rsidRPr="00791DC9">
        <w:rPr>
          <w:rFonts w:ascii="Times New Roman" w:hAnsi="Times New Roman" w:cs="Times New Roman"/>
          <w:lang w:eastAsia="ru-RU"/>
        </w:rPr>
        <w:t xml:space="preserve"> </w:t>
      </w:r>
    </w:p>
    <w:p w:rsidR="00002530" w:rsidRPr="00791DC9" w:rsidRDefault="00002530" w:rsidP="00791DC9">
      <w:pPr>
        <w:jc w:val="center"/>
        <w:rPr>
          <w:rFonts w:ascii="Times New Roman" w:hAnsi="Times New Roman" w:cs="Times New Roman"/>
          <w:b/>
        </w:rPr>
      </w:pPr>
      <w:proofErr w:type="gramStart"/>
      <w:r w:rsidRPr="00791DC9">
        <w:rPr>
          <w:rFonts w:ascii="Times New Roman" w:hAnsi="Times New Roman" w:cs="Times New Roman"/>
          <w:b/>
        </w:rPr>
        <w:t>п</w:t>
      </w:r>
      <w:proofErr w:type="gramEnd"/>
      <w:r w:rsidRPr="00791DC9">
        <w:rPr>
          <w:rFonts w:ascii="Times New Roman" w:hAnsi="Times New Roman" w:cs="Times New Roman"/>
          <w:b/>
        </w:rPr>
        <w:t xml:space="preserve"> о с т а н о в л я е т:</w:t>
      </w:r>
    </w:p>
    <w:p w:rsidR="00002530" w:rsidRDefault="00002530" w:rsidP="00791DC9">
      <w:pPr>
        <w:tabs>
          <w:tab w:val="left" w:pos="0"/>
        </w:tabs>
        <w:ind w:left="-66" w:firstLine="633"/>
        <w:jc w:val="both"/>
        <w:rPr>
          <w:rFonts w:ascii="Times New Roman" w:hAnsi="Times New Roman" w:cs="Times New Roman"/>
        </w:rPr>
      </w:pPr>
      <w:r w:rsidRPr="000B1D14">
        <w:rPr>
          <w:rFonts w:ascii="Times New Roman" w:hAnsi="Times New Roman" w:cs="Times New Roman"/>
        </w:rPr>
        <w:tab/>
        <w:t xml:space="preserve">1. </w:t>
      </w:r>
      <w:r w:rsidR="001020AA" w:rsidRPr="000B1D14">
        <w:rPr>
          <w:rFonts w:ascii="Times New Roman" w:hAnsi="Times New Roman" w:cs="Times New Roman"/>
        </w:rPr>
        <w:t xml:space="preserve">Утвердить </w:t>
      </w:r>
      <w:r w:rsidR="001020AA">
        <w:rPr>
          <w:rFonts w:ascii="Times New Roman" w:hAnsi="Times New Roman" w:cs="Times New Roman"/>
        </w:rPr>
        <w:t xml:space="preserve">прилагаемую </w:t>
      </w:r>
      <w:r w:rsidR="001020AA" w:rsidRPr="000B1D14">
        <w:rPr>
          <w:rFonts w:ascii="Times New Roman" w:hAnsi="Times New Roman" w:cs="Times New Roman"/>
        </w:rPr>
        <w:t>муниципальн</w:t>
      </w:r>
      <w:r w:rsidR="001020AA">
        <w:rPr>
          <w:rFonts w:ascii="Times New Roman" w:hAnsi="Times New Roman" w:cs="Times New Roman"/>
        </w:rPr>
        <w:t>ую</w:t>
      </w:r>
      <w:r w:rsidR="001020AA" w:rsidRPr="000B1D14">
        <w:rPr>
          <w:rFonts w:ascii="Times New Roman" w:hAnsi="Times New Roman" w:cs="Times New Roman"/>
        </w:rPr>
        <w:t xml:space="preserve"> программ</w:t>
      </w:r>
      <w:r w:rsidR="001020AA">
        <w:rPr>
          <w:rFonts w:ascii="Times New Roman" w:hAnsi="Times New Roman" w:cs="Times New Roman"/>
        </w:rPr>
        <w:t>у</w:t>
      </w:r>
      <w:r w:rsidR="001020AA" w:rsidRPr="000B1D14">
        <w:rPr>
          <w:rFonts w:ascii="Times New Roman" w:hAnsi="Times New Roman" w:cs="Times New Roman"/>
        </w:rPr>
        <w:t xml:space="preserve"> </w:t>
      </w:r>
      <w:r w:rsidR="00B47821">
        <w:rPr>
          <w:rFonts w:ascii="Times New Roman" w:hAnsi="Times New Roman" w:cs="Times New Roman"/>
        </w:rPr>
        <w:t>Алатырского муниципального округа</w:t>
      </w:r>
      <w:r w:rsidR="00912C11" w:rsidRPr="00912C11">
        <w:rPr>
          <w:rFonts w:ascii="Times New Roman" w:hAnsi="Times New Roman" w:cs="Times New Roman"/>
        </w:rPr>
        <w:t xml:space="preserve"> Чувашской Республики</w:t>
      </w:r>
      <w:r w:rsidR="00F8476F">
        <w:rPr>
          <w:rFonts w:ascii="Times New Roman" w:hAnsi="Times New Roman" w:cs="Times New Roman"/>
        </w:rPr>
        <w:t xml:space="preserve"> </w:t>
      </w:r>
      <w:r w:rsidRPr="00002530">
        <w:rPr>
          <w:rFonts w:ascii="Times New Roman" w:hAnsi="Times New Roman" w:cs="Times New Roman"/>
        </w:rPr>
        <w:t>«</w:t>
      </w:r>
      <w:r w:rsidR="00912C11" w:rsidRPr="00912C11">
        <w:rPr>
          <w:rFonts w:ascii="Times New Roman" w:hAnsi="Times New Roman" w:cs="Times New Roman"/>
        </w:rPr>
        <w:t xml:space="preserve">Энергосбережение и повышение энергетической эффективности в </w:t>
      </w:r>
      <w:r w:rsidR="00006D5D">
        <w:rPr>
          <w:rFonts w:ascii="Times New Roman" w:hAnsi="Times New Roman" w:cs="Times New Roman"/>
        </w:rPr>
        <w:t>Алатырском муниципальном округе</w:t>
      </w:r>
      <w:r w:rsidR="00912C11" w:rsidRPr="00912C11">
        <w:rPr>
          <w:rFonts w:ascii="Times New Roman" w:hAnsi="Times New Roman" w:cs="Times New Roman"/>
        </w:rPr>
        <w:t xml:space="preserve"> Чувашской Республики на </w:t>
      </w:r>
      <w:r w:rsidR="00B47821">
        <w:rPr>
          <w:rFonts w:ascii="Times New Roman" w:hAnsi="Times New Roman" w:cs="Times New Roman"/>
        </w:rPr>
        <w:t>2023-2025</w:t>
      </w:r>
      <w:r w:rsidR="00912C11" w:rsidRPr="00912C11">
        <w:rPr>
          <w:rFonts w:ascii="Times New Roman" w:hAnsi="Times New Roman" w:cs="Times New Roman"/>
        </w:rPr>
        <w:t xml:space="preserve"> годы и на период до 2035 года</w:t>
      </w:r>
      <w:r w:rsidRPr="0000253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002530" w:rsidRPr="0062500D" w:rsidRDefault="00002530" w:rsidP="00791DC9">
      <w:pPr>
        <w:tabs>
          <w:tab w:val="left" w:pos="0"/>
        </w:tabs>
        <w:ind w:left="-66" w:firstLine="633"/>
        <w:jc w:val="both"/>
        <w:rPr>
          <w:rFonts w:ascii="Times New Roman" w:hAnsi="Times New Roman" w:cs="Times New Roman"/>
        </w:rPr>
      </w:pPr>
      <w:r w:rsidRPr="0062500D">
        <w:rPr>
          <w:rFonts w:ascii="Times New Roman" w:hAnsi="Times New Roman" w:cs="Times New Roman"/>
        </w:rPr>
        <w:tab/>
        <w:t>2. Утвердить ответственным исполнителем Муниципальной программы</w:t>
      </w:r>
      <w:r w:rsidR="00F8476F">
        <w:rPr>
          <w:rFonts w:ascii="Times New Roman" w:hAnsi="Times New Roman" w:cs="Times New Roman"/>
        </w:rPr>
        <w:t xml:space="preserve"> </w:t>
      </w:r>
      <w:r w:rsidR="00B47821">
        <w:rPr>
          <w:rFonts w:ascii="Times New Roman" w:hAnsi="Times New Roman" w:cs="Times New Roman"/>
        </w:rPr>
        <w:t>отдел по строительству и жилищно-коммунальному хозяйству Управления по благоустройству и развитию территории</w:t>
      </w:r>
      <w:r w:rsidR="00912C11" w:rsidRPr="00912C11">
        <w:rPr>
          <w:rFonts w:ascii="Times New Roman" w:hAnsi="Times New Roman" w:cs="Times New Roman"/>
        </w:rPr>
        <w:t xml:space="preserve"> </w:t>
      </w:r>
      <w:r w:rsidR="00B47821">
        <w:rPr>
          <w:rFonts w:ascii="Times New Roman" w:hAnsi="Times New Roman" w:cs="Times New Roman"/>
        </w:rPr>
        <w:t>Алатырского муниципального округа</w:t>
      </w:r>
      <w:r w:rsidR="00912C11" w:rsidRPr="00912C11">
        <w:rPr>
          <w:rFonts w:ascii="Times New Roman" w:hAnsi="Times New Roman" w:cs="Times New Roman"/>
        </w:rPr>
        <w:t xml:space="preserve"> Чувашской Республики</w:t>
      </w:r>
      <w:r w:rsidRPr="0062500D">
        <w:rPr>
          <w:rFonts w:ascii="Times New Roman" w:hAnsi="Times New Roman" w:cs="Times New Roman"/>
        </w:rPr>
        <w:t>.</w:t>
      </w:r>
    </w:p>
    <w:p w:rsidR="00002530" w:rsidRDefault="00002530" w:rsidP="00791DC9">
      <w:pPr>
        <w:tabs>
          <w:tab w:val="left" w:pos="0"/>
        </w:tabs>
        <w:ind w:left="-66" w:firstLine="633"/>
        <w:jc w:val="both"/>
        <w:rPr>
          <w:rFonts w:ascii="Times New Roman" w:hAnsi="Times New Roman" w:cs="Times New Roman"/>
        </w:rPr>
      </w:pPr>
      <w:r w:rsidRPr="000B1D14">
        <w:rPr>
          <w:rFonts w:ascii="Times New Roman" w:hAnsi="Times New Roman" w:cs="Times New Roman"/>
        </w:rPr>
        <w:tab/>
      </w:r>
      <w:r w:rsidR="00910656">
        <w:rPr>
          <w:rFonts w:ascii="Times New Roman" w:hAnsi="Times New Roman" w:cs="Times New Roman"/>
        </w:rPr>
        <w:t>3</w:t>
      </w:r>
      <w:r w:rsidRPr="000B1D1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0B1D14">
        <w:rPr>
          <w:rFonts w:ascii="Times New Roman" w:hAnsi="Times New Roman" w:cs="Times New Roman"/>
        </w:rPr>
        <w:t>Контроль за</w:t>
      </w:r>
      <w:proofErr w:type="gramEnd"/>
      <w:r w:rsidRPr="000B1D14">
        <w:rPr>
          <w:rFonts w:ascii="Times New Roman" w:hAnsi="Times New Roman" w:cs="Times New Roman"/>
        </w:rPr>
        <w:t xml:space="preserve"> выполнением настоящего постановления возложить на</w:t>
      </w:r>
      <w:r w:rsidR="00273031">
        <w:rPr>
          <w:rFonts w:ascii="Times New Roman" w:hAnsi="Times New Roman" w:cs="Times New Roman"/>
        </w:rPr>
        <w:t xml:space="preserve"> Первого</w:t>
      </w:r>
      <w:r w:rsidR="00F8476F">
        <w:rPr>
          <w:rFonts w:ascii="Times New Roman" w:hAnsi="Times New Roman" w:cs="Times New Roman"/>
        </w:rPr>
        <w:t xml:space="preserve"> </w:t>
      </w:r>
      <w:r w:rsidR="00791DC9">
        <w:rPr>
          <w:rFonts w:ascii="Times New Roman" w:hAnsi="Times New Roman" w:cs="Times New Roman"/>
        </w:rPr>
        <w:t xml:space="preserve">заместителя главы – начальника </w:t>
      </w:r>
      <w:r w:rsidR="00273031">
        <w:rPr>
          <w:rFonts w:ascii="Times New Roman" w:hAnsi="Times New Roman" w:cs="Times New Roman"/>
        </w:rPr>
        <w:t>управления по благоустройству и развитию территорий</w:t>
      </w:r>
      <w:r w:rsidR="00912C11" w:rsidRPr="00912C11">
        <w:rPr>
          <w:rFonts w:ascii="Times New Roman" w:hAnsi="Times New Roman" w:cs="Times New Roman"/>
        </w:rPr>
        <w:t xml:space="preserve"> </w:t>
      </w:r>
      <w:r w:rsidR="00B47821">
        <w:rPr>
          <w:rFonts w:ascii="Times New Roman" w:hAnsi="Times New Roman" w:cs="Times New Roman"/>
        </w:rPr>
        <w:t>Алатырского муниципального округа</w:t>
      </w:r>
      <w:r w:rsidRPr="000B1D14">
        <w:rPr>
          <w:rFonts w:ascii="Times New Roman" w:hAnsi="Times New Roman" w:cs="Times New Roman"/>
        </w:rPr>
        <w:t>.</w:t>
      </w:r>
    </w:p>
    <w:p w:rsidR="00002530" w:rsidRPr="000B1D14" w:rsidRDefault="00002530" w:rsidP="00791DC9">
      <w:pPr>
        <w:tabs>
          <w:tab w:val="left" w:pos="0"/>
        </w:tabs>
        <w:ind w:left="-66" w:firstLine="6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10656">
        <w:rPr>
          <w:rFonts w:ascii="Times New Roman" w:hAnsi="Times New Roman" w:cs="Times New Roman"/>
        </w:rPr>
        <w:t>4</w:t>
      </w:r>
      <w:r w:rsidRPr="000B1D1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0B1D14">
        <w:rPr>
          <w:rFonts w:ascii="Times New Roman" w:hAnsi="Times New Roman" w:cs="Times New Roman"/>
        </w:rPr>
        <w:t xml:space="preserve">Настоящее постановление вступает в силу </w:t>
      </w:r>
      <w:r w:rsidR="004D5F5E">
        <w:rPr>
          <w:rFonts w:ascii="Times New Roman" w:hAnsi="Times New Roman" w:cs="Times New Roman"/>
        </w:rPr>
        <w:t xml:space="preserve">после </w:t>
      </w:r>
      <w:r w:rsidR="00791DC9">
        <w:rPr>
          <w:rFonts w:ascii="Times New Roman" w:hAnsi="Times New Roman" w:cs="Times New Roman"/>
        </w:rPr>
        <w:t xml:space="preserve">его официального </w:t>
      </w:r>
      <w:r w:rsidR="00273031">
        <w:rPr>
          <w:rFonts w:ascii="Times New Roman" w:hAnsi="Times New Roman" w:cs="Times New Roman"/>
        </w:rPr>
        <w:t>опубликования</w:t>
      </w:r>
      <w:r w:rsidRPr="000B1D1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002530" w:rsidRDefault="00002530" w:rsidP="00002530">
      <w:pPr>
        <w:tabs>
          <w:tab w:val="left" w:pos="767"/>
        </w:tabs>
        <w:ind w:left="-12"/>
        <w:jc w:val="both"/>
        <w:rPr>
          <w:rFonts w:ascii="Times New Roman" w:hAnsi="Times New Roman" w:cs="Times New Roman"/>
        </w:rPr>
      </w:pPr>
    </w:p>
    <w:p w:rsidR="00273031" w:rsidRDefault="00273031" w:rsidP="00002530">
      <w:pPr>
        <w:tabs>
          <w:tab w:val="left" w:pos="767"/>
        </w:tabs>
        <w:ind w:left="-12"/>
        <w:jc w:val="both"/>
        <w:rPr>
          <w:rFonts w:ascii="Times New Roman" w:hAnsi="Times New Roman" w:cs="Times New Roman"/>
        </w:rPr>
      </w:pPr>
    </w:p>
    <w:p w:rsidR="00273031" w:rsidRDefault="00273031" w:rsidP="00002530">
      <w:pPr>
        <w:tabs>
          <w:tab w:val="left" w:pos="767"/>
        </w:tabs>
        <w:ind w:left="-12"/>
        <w:jc w:val="both"/>
        <w:rPr>
          <w:rFonts w:ascii="Times New Roman" w:hAnsi="Times New Roman" w:cs="Times New Roman"/>
        </w:rPr>
      </w:pPr>
    </w:p>
    <w:p w:rsidR="00FA43D4" w:rsidRPr="00456CBE" w:rsidRDefault="00CB56EB" w:rsidP="00FA43D4">
      <w:pPr>
        <w:ind w:right="5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Глава администрации            </w:t>
      </w:r>
      <w:r w:rsidR="00FA43D4">
        <w:rPr>
          <w:rFonts w:ascii="Times New Roman" w:hAnsi="Times New Roman" w:cs="Times New Roman"/>
          <w:noProof/>
        </w:rPr>
        <w:t xml:space="preserve">    </w:t>
      </w:r>
      <w:r w:rsidR="00273031">
        <w:rPr>
          <w:rFonts w:ascii="Times New Roman" w:hAnsi="Times New Roman" w:cs="Times New Roman"/>
          <w:noProof/>
        </w:rPr>
        <w:t xml:space="preserve">                                            </w:t>
      </w:r>
      <w:r w:rsidR="00FA43D4">
        <w:rPr>
          <w:rFonts w:ascii="Times New Roman" w:hAnsi="Times New Roman" w:cs="Times New Roman"/>
          <w:noProof/>
        </w:rPr>
        <w:t xml:space="preserve">                </w:t>
      </w:r>
      <w:r>
        <w:rPr>
          <w:rFonts w:ascii="Times New Roman" w:hAnsi="Times New Roman" w:cs="Times New Roman"/>
          <w:noProof/>
        </w:rPr>
        <w:t xml:space="preserve"> </w:t>
      </w:r>
      <w:r w:rsidR="00FA43D4">
        <w:rPr>
          <w:rFonts w:ascii="Times New Roman" w:hAnsi="Times New Roman" w:cs="Times New Roman"/>
          <w:noProof/>
        </w:rPr>
        <w:t>Н.И. Шпилевая</w:t>
      </w:r>
    </w:p>
    <w:p w:rsidR="00FA43D4" w:rsidRDefault="00FA43D4" w:rsidP="00791DC9">
      <w:pPr>
        <w:ind w:right="50"/>
        <w:rPr>
          <w:rFonts w:ascii="Times New Roman" w:hAnsi="Times New Roman" w:cs="Times New Roman"/>
          <w:noProof/>
        </w:rPr>
      </w:pPr>
    </w:p>
    <w:p w:rsidR="00FA43D4" w:rsidRDefault="00FA43D4" w:rsidP="00791DC9">
      <w:pPr>
        <w:ind w:right="50"/>
        <w:rPr>
          <w:rFonts w:ascii="Times New Roman" w:hAnsi="Times New Roman" w:cs="Times New Roman"/>
          <w:noProof/>
        </w:rPr>
      </w:pPr>
    </w:p>
    <w:p w:rsidR="00211362" w:rsidRDefault="00910656" w:rsidP="00211362">
      <w:pPr>
        <w:widowControl/>
        <w:ind w:firstLine="720"/>
        <w:jc w:val="right"/>
        <w:rPr>
          <w:noProof/>
          <w:lang w:eastAsia="ru-RU"/>
        </w:rPr>
      </w:pPr>
      <w:r>
        <w:rPr>
          <w:rFonts w:ascii="Times New Roman" w:hAnsi="Times New Roman" w:cs="Times New Roman"/>
          <w:b/>
        </w:rPr>
        <w:br w:type="page"/>
      </w:r>
    </w:p>
    <w:p w:rsidR="00211362" w:rsidRDefault="00211362" w:rsidP="00211362">
      <w:pPr>
        <w:jc w:val="center"/>
        <w:rPr>
          <w:noProof/>
          <w:lang w:eastAsia="ru-RU"/>
        </w:rPr>
      </w:pPr>
    </w:p>
    <w:p w:rsidR="00211362" w:rsidRDefault="00211362" w:rsidP="00211362">
      <w:pPr>
        <w:jc w:val="center"/>
        <w:rPr>
          <w:noProof/>
          <w:lang w:eastAsia="ru-RU"/>
        </w:rPr>
      </w:pPr>
    </w:p>
    <w:p w:rsidR="00211362" w:rsidRDefault="00211362" w:rsidP="00211362">
      <w:pPr>
        <w:jc w:val="center"/>
        <w:rPr>
          <w:noProof/>
          <w:lang w:eastAsia="ru-RU"/>
        </w:rPr>
      </w:pPr>
    </w:p>
    <w:p w:rsidR="00211362" w:rsidRDefault="00211362" w:rsidP="00211362">
      <w:pPr>
        <w:jc w:val="center"/>
        <w:rPr>
          <w:noProof/>
          <w:lang w:eastAsia="ru-RU"/>
        </w:rPr>
      </w:pPr>
    </w:p>
    <w:p w:rsidR="00211362" w:rsidRPr="00E37579" w:rsidRDefault="00912C11" w:rsidP="00211362">
      <w:pPr>
        <w:jc w:val="center"/>
      </w:pPr>
      <w:r>
        <w:rPr>
          <w:noProof/>
          <w:lang w:eastAsia="ru-RU"/>
        </w:rPr>
        <w:drawing>
          <wp:inline distT="0" distB="0" distL="0" distR="0" wp14:anchorId="315E4063" wp14:editId="07D8EE9C">
            <wp:extent cx="2933700" cy="4543425"/>
            <wp:effectExtent l="0" t="0" r="0" b="9525"/>
            <wp:docPr id="6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362" w:rsidRPr="00211362" w:rsidRDefault="00211362" w:rsidP="00211362">
      <w:pPr>
        <w:jc w:val="center"/>
        <w:rPr>
          <w:rFonts w:ascii="Times New Roman" w:hAnsi="Times New Roman" w:cs="Times New Roman"/>
        </w:rPr>
      </w:pPr>
    </w:p>
    <w:p w:rsidR="00211362" w:rsidRPr="00211362" w:rsidRDefault="00211362" w:rsidP="00211362">
      <w:pPr>
        <w:jc w:val="center"/>
        <w:rPr>
          <w:rFonts w:ascii="Times New Roman" w:hAnsi="Times New Roman" w:cs="Times New Roman"/>
        </w:rPr>
      </w:pPr>
    </w:p>
    <w:p w:rsidR="00F13590" w:rsidRDefault="00211362" w:rsidP="00F13590">
      <w:pPr>
        <w:tabs>
          <w:tab w:val="left" w:pos="39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62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211362" w:rsidRPr="00211362" w:rsidRDefault="00912C11" w:rsidP="00F13590">
      <w:pPr>
        <w:tabs>
          <w:tab w:val="left" w:pos="3935"/>
        </w:tabs>
        <w:jc w:val="center"/>
        <w:rPr>
          <w:rFonts w:ascii="Times New Roman" w:hAnsi="Times New Roman" w:cs="Times New Roman"/>
          <w:b/>
        </w:rPr>
      </w:pPr>
      <w:r w:rsidRPr="00912C11">
        <w:rPr>
          <w:rFonts w:ascii="Times New Roman" w:hAnsi="Times New Roman" w:cs="Times New Roman"/>
          <w:b/>
        </w:rPr>
        <w:t xml:space="preserve">ЭНЕРГОСБЕРЕЖЕНИЕ И ПОВЫШЕНИЕ ЭНЕРГЕТИЧЕСКОЙ ЭФФЕКТИВНОСТИ В </w:t>
      </w:r>
      <w:r w:rsidR="00006D5D">
        <w:rPr>
          <w:rFonts w:ascii="Times New Roman" w:hAnsi="Times New Roman" w:cs="Times New Roman"/>
          <w:b/>
        </w:rPr>
        <w:t>АЛАТЫРСКОМ МУНИЦИПАЛЬНОМ ОКРУГЕ</w:t>
      </w:r>
      <w:r w:rsidRPr="00912C11">
        <w:rPr>
          <w:rFonts w:ascii="Times New Roman" w:hAnsi="Times New Roman" w:cs="Times New Roman"/>
          <w:b/>
        </w:rPr>
        <w:t xml:space="preserve"> ЧУВАШСКОЙ РЕСПУБЛИКИ НА </w:t>
      </w:r>
      <w:r w:rsidR="00B47821">
        <w:rPr>
          <w:rFonts w:ascii="Times New Roman" w:hAnsi="Times New Roman" w:cs="Times New Roman"/>
          <w:b/>
        </w:rPr>
        <w:t>2023-2025</w:t>
      </w:r>
      <w:r w:rsidRPr="00912C11">
        <w:rPr>
          <w:rFonts w:ascii="Times New Roman" w:hAnsi="Times New Roman" w:cs="Times New Roman"/>
          <w:b/>
        </w:rPr>
        <w:t xml:space="preserve"> ГОДЫ И НА ПЕРИОД ДО 2035 ГОДА</w:t>
      </w:r>
    </w:p>
    <w:p w:rsidR="00211362" w:rsidRPr="00211362" w:rsidRDefault="00211362" w:rsidP="00211362">
      <w:pPr>
        <w:tabs>
          <w:tab w:val="left" w:pos="3935"/>
        </w:tabs>
        <w:jc w:val="center"/>
        <w:rPr>
          <w:rFonts w:ascii="Times New Roman" w:hAnsi="Times New Roman" w:cs="Times New Roman"/>
          <w:b/>
        </w:rPr>
      </w:pPr>
    </w:p>
    <w:p w:rsidR="00211362" w:rsidRPr="00211362" w:rsidRDefault="00211362" w:rsidP="00211362">
      <w:pPr>
        <w:tabs>
          <w:tab w:val="left" w:pos="3935"/>
        </w:tabs>
        <w:jc w:val="center"/>
        <w:rPr>
          <w:rFonts w:ascii="Times New Roman" w:hAnsi="Times New Roman" w:cs="Times New Roman"/>
          <w:b/>
        </w:rPr>
      </w:pPr>
    </w:p>
    <w:p w:rsidR="00211362" w:rsidRPr="00211362" w:rsidRDefault="00211362" w:rsidP="00211362">
      <w:pPr>
        <w:tabs>
          <w:tab w:val="left" w:pos="3935"/>
        </w:tabs>
        <w:jc w:val="center"/>
        <w:rPr>
          <w:rFonts w:ascii="Times New Roman" w:hAnsi="Times New Roman" w:cs="Times New Roman"/>
          <w:b/>
        </w:rPr>
      </w:pPr>
    </w:p>
    <w:p w:rsidR="007B4F3E" w:rsidRDefault="007B4F3E" w:rsidP="00B41F2D">
      <w:pPr>
        <w:widowControl/>
        <w:ind w:firstLine="72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91DC9" w:rsidRPr="00791DC9" w:rsidRDefault="00B41F2D" w:rsidP="00791DC9">
      <w:pPr>
        <w:widowControl/>
        <w:ind w:left="6521"/>
        <w:rPr>
          <w:rFonts w:ascii="Times New Roman" w:hAnsi="Times New Roman" w:cs="Times New Roman"/>
          <w:sz w:val="20"/>
          <w:szCs w:val="20"/>
        </w:rPr>
      </w:pPr>
      <w:r w:rsidRPr="00791DC9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  <w:r w:rsidR="001448CB" w:rsidRPr="00791DC9">
        <w:rPr>
          <w:rFonts w:ascii="Times New Roman" w:hAnsi="Times New Roman" w:cs="Times New Roman"/>
          <w:sz w:val="20"/>
          <w:szCs w:val="20"/>
        </w:rPr>
        <w:t>а</w:t>
      </w:r>
      <w:r w:rsidRPr="00791DC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1DC9" w:rsidRPr="00791DC9" w:rsidRDefault="00791DC9" w:rsidP="00791DC9">
      <w:pPr>
        <w:widowControl/>
        <w:ind w:left="6521"/>
        <w:rPr>
          <w:rFonts w:ascii="Times New Roman" w:hAnsi="Times New Roman" w:cs="Times New Roman"/>
          <w:sz w:val="20"/>
          <w:szCs w:val="20"/>
        </w:rPr>
      </w:pPr>
      <w:r w:rsidRPr="00791DC9">
        <w:rPr>
          <w:rFonts w:ascii="Times New Roman" w:hAnsi="Times New Roman" w:cs="Times New Roman"/>
          <w:sz w:val="20"/>
          <w:szCs w:val="20"/>
        </w:rPr>
        <w:t>п</w:t>
      </w:r>
      <w:r w:rsidR="00B41F2D" w:rsidRPr="00791DC9">
        <w:rPr>
          <w:rFonts w:ascii="Times New Roman" w:hAnsi="Times New Roman" w:cs="Times New Roman"/>
          <w:sz w:val="20"/>
          <w:szCs w:val="20"/>
        </w:rPr>
        <w:t>остановлением</w:t>
      </w:r>
      <w:r w:rsidRPr="00791DC9">
        <w:rPr>
          <w:rFonts w:ascii="Times New Roman" w:hAnsi="Times New Roman" w:cs="Times New Roman"/>
          <w:sz w:val="20"/>
          <w:szCs w:val="20"/>
        </w:rPr>
        <w:t xml:space="preserve"> </w:t>
      </w:r>
      <w:r w:rsidR="00B41F2D" w:rsidRPr="00791DC9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:rsidR="00B41F2D" w:rsidRPr="00791DC9" w:rsidRDefault="00B47821" w:rsidP="00791DC9">
      <w:pPr>
        <w:widowControl/>
        <w:ind w:left="65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Алатырского муниципального округа</w:t>
      </w:r>
      <w:r w:rsidR="00912C11" w:rsidRPr="00791DC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1F2D" w:rsidRPr="00791DC9" w:rsidRDefault="00791DC9" w:rsidP="00791DC9">
      <w:pPr>
        <w:widowControl/>
        <w:ind w:left="6521"/>
        <w:rPr>
          <w:rFonts w:ascii="Times New Roman" w:hAnsi="Times New Roman" w:cs="Times New Roman"/>
          <w:sz w:val="20"/>
          <w:szCs w:val="20"/>
        </w:rPr>
      </w:pPr>
      <w:r w:rsidRPr="00791DC9">
        <w:rPr>
          <w:rFonts w:ascii="Times New Roman" w:hAnsi="Times New Roman" w:cs="Times New Roman"/>
          <w:sz w:val="20"/>
          <w:szCs w:val="20"/>
        </w:rPr>
        <w:t xml:space="preserve">от </w:t>
      </w:r>
      <w:r w:rsidR="001448CB" w:rsidRPr="00791DC9">
        <w:rPr>
          <w:rFonts w:ascii="Times New Roman" w:hAnsi="Times New Roman" w:cs="Times New Roman"/>
          <w:sz w:val="20"/>
          <w:szCs w:val="20"/>
        </w:rPr>
        <w:t>__</w:t>
      </w:r>
      <w:r w:rsidR="00EA6365">
        <w:rPr>
          <w:rFonts w:ascii="Times New Roman" w:hAnsi="Times New Roman" w:cs="Times New Roman"/>
          <w:sz w:val="20"/>
          <w:szCs w:val="20"/>
        </w:rPr>
        <w:t>___</w:t>
      </w:r>
      <w:r w:rsidRPr="00791DC9">
        <w:rPr>
          <w:rFonts w:ascii="Times New Roman" w:hAnsi="Times New Roman" w:cs="Times New Roman"/>
          <w:sz w:val="20"/>
          <w:szCs w:val="20"/>
        </w:rPr>
        <w:t>202</w:t>
      </w:r>
      <w:r w:rsidR="00EA6365">
        <w:rPr>
          <w:rFonts w:ascii="Times New Roman" w:hAnsi="Times New Roman" w:cs="Times New Roman"/>
          <w:sz w:val="20"/>
          <w:szCs w:val="20"/>
        </w:rPr>
        <w:t>3</w:t>
      </w:r>
      <w:r w:rsidR="00B41F2D" w:rsidRPr="00791DC9">
        <w:rPr>
          <w:rFonts w:ascii="Times New Roman" w:hAnsi="Times New Roman" w:cs="Times New Roman"/>
          <w:sz w:val="20"/>
          <w:szCs w:val="20"/>
        </w:rPr>
        <w:t xml:space="preserve">  №</w:t>
      </w:r>
      <w:r w:rsidR="00F23111" w:rsidRPr="00791DC9">
        <w:rPr>
          <w:rFonts w:ascii="Times New Roman" w:hAnsi="Times New Roman" w:cs="Times New Roman"/>
          <w:sz w:val="20"/>
          <w:szCs w:val="20"/>
        </w:rPr>
        <w:t xml:space="preserve"> </w:t>
      </w:r>
      <w:r w:rsidR="001448CB" w:rsidRPr="00791DC9">
        <w:rPr>
          <w:rFonts w:ascii="Times New Roman" w:hAnsi="Times New Roman" w:cs="Times New Roman"/>
          <w:sz w:val="20"/>
          <w:szCs w:val="20"/>
        </w:rPr>
        <w:t>____</w:t>
      </w:r>
    </w:p>
    <w:p w:rsidR="00B41F2D" w:rsidRPr="00950226" w:rsidRDefault="00B41F2D" w:rsidP="00EA5036">
      <w:pPr>
        <w:widowControl/>
        <w:ind w:firstLine="720"/>
        <w:jc w:val="center"/>
        <w:rPr>
          <w:rFonts w:ascii="Times New Roman" w:hAnsi="Times New Roman" w:cs="Times New Roman"/>
        </w:rPr>
      </w:pPr>
    </w:p>
    <w:p w:rsidR="003C29D7" w:rsidRDefault="00993EA5" w:rsidP="003C29D7">
      <w:pPr>
        <w:pStyle w:val="1"/>
        <w:rPr>
          <w:rFonts w:ascii="Times New Roman" w:hAnsi="Times New Roman" w:cs="Times New Roman"/>
          <w:b w:val="0"/>
        </w:rPr>
      </w:pPr>
      <w:bookmarkStart w:id="0" w:name="sub_610"/>
      <w:r>
        <w:rPr>
          <w:rFonts w:ascii="Times New Roman" w:hAnsi="Times New Roman" w:cs="Times New Roman"/>
          <w:color w:val="auto"/>
          <w:sz w:val="26"/>
          <w:szCs w:val="26"/>
        </w:rPr>
        <w:t xml:space="preserve">Паспорт </w:t>
      </w:r>
      <w:bookmarkEnd w:id="0"/>
    </w:p>
    <w:p w:rsidR="00EA5036" w:rsidRPr="00EA5036" w:rsidRDefault="00B41F2D" w:rsidP="001448CB">
      <w:pPr>
        <w:widowControl/>
        <w:ind w:firstLine="7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</w:rPr>
        <w:t>муниципальной</w:t>
      </w:r>
      <w:r w:rsidR="00EA5036" w:rsidRPr="00EA5036">
        <w:rPr>
          <w:rFonts w:ascii="Times New Roman" w:hAnsi="Times New Roman" w:cs="Times New Roman"/>
          <w:b/>
        </w:rPr>
        <w:t xml:space="preserve"> программы</w:t>
      </w:r>
      <w:r>
        <w:rPr>
          <w:rFonts w:ascii="Times New Roman" w:hAnsi="Times New Roman" w:cs="Times New Roman"/>
          <w:b/>
        </w:rPr>
        <w:t xml:space="preserve"> </w:t>
      </w:r>
      <w:r w:rsidR="00B47821">
        <w:rPr>
          <w:rFonts w:ascii="Times New Roman" w:hAnsi="Times New Roman" w:cs="Times New Roman"/>
          <w:b/>
        </w:rPr>
        <w:t>Алатырского муниципального округа</w:t>
      </w:r>
      <w:r w:rsidR="00912C11" w:rsidRPr="00912C11">
        <w:rPr>
          <w:rFonts w:ascii="Times New Roman" w:hAnsi="Times New Roman" w:cs="Times New Roman"/>
          <w:b/>
        </w:rPr>
        <w:t xml:space="preserve"> Чувашской Республики</w:t>
      </w:r>
      <w:r w:rsidR="006A60C9">
        <w:rPr>
          <w:rFonts w:ascii="Times New Roman" w:hAnsi="Times New Roman" w:cs="Times New Roman"/>
          <w:b/>
        </w:rPr>
        <w:t xml:space="preserve"> </w:t>
      </w:r>
      <w:r w:rsidR="00353406">
        <w:rPr>
          <w:rFonts w:ascii="Times New Roman" w:hAnsi="Times New Roman" w:cs="Times New Roman"/>
          <w:b/>
        </w:rPr>
        <w:t>«</w:t>
      </w:r>
      <w:r w:rsidR="00912C11" w:rsidRPr="00912C11">
        <w:rPr>
          <w:rFonts w:ascii="Times New Roman" w:hAnsi="Times New Roman" w:cs="Times New Roman"/>
          <w:b/>
        </w:rPr>
        <w:t xml:space="preserve">Энергосбережение и повышение энергетической эффективности в </w:t>
      </w:r>
      <w:r w:rsidR="00006D5D">
        <w:rPr>
          <w:rFonts w:ascii="Times New Roman" w:hAnsi="Times New Roman" w:cs="Times New Roman"/>
          <w:b/>
        </w:rPr>
        <w:t>Алатырском муниципальном округе</w:t>
      </w:r>
      <w:r w:rsidR="00912C11" w:rsidRPr="00912C11">
        <w:rPr>
          <w:rFonts w:ascii="Times New Roman" w:hAnsi="Times New Roman" w:cs="Times New Roman"/>
          <w:b/>
        </w:rPr>
        <w:t xml:space="preserve"> Чувашской Республики на </w:t>
      </w:r>
      <w:r w:rsidR="00B47821">
        <w:rPr>
          <w:rFonts w:ascii="Times New Roman" w:hAnsi="Times New Roman" w:cs="Times New Roman"/>
          <w:b/>
        </w:rPr>
        <w:t>2023-2025</w:t>
      </w:r>
      <w:r w:rsidR="00912C11" w:rsidRPr="00912C11">
        <w:rPr>
          <w:rFonts w:ascii="Times New Roman" w:hAnsi="Times New Roman" w:cs="Times New Roman"/>
          <w:b/>
        </w:rPr>
        <w:t xml:space="preserve"> годы и на период до 2035 года</w:t>
      </w:r>
      <w:r w:rsidR="00353406">
        <w:rPr>
          <w:rFonts w:ascii="Times New Roman" w:hAnsi="Times New Roman" w:cs="Times New Roman"/>
          <w:b/>
        </w:rPr>
        <w:t>»</w:t>
      </w:r>
      <w:r w:rsidR="00EA5036" w:rsidRPr="00EA5036">
        <w:rPr>
          <w:rFonts w:ascii="Times New Roman" w:hAnsi="Times New Roman" w:cs="Times New Roman"/>
          <w:b/>
          <w:bCs/>
        </w:rPr>
        <w:t xml:space="preserve"> </w:t>
      </w:r>
    </w:p>
    <w:p w:rsidR="00E16713" w:rsidRDefault="00E16713" w:rsidP="00E16713">
      <w:pPr>
        <w:pStyle w:val="2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6517"/>
      </w:tblGrid>
      <w:tr w:rsidR="001448CB" w:rsidRPr="00A70C7F" w:rsidTr="001448CB">
        <w:trPr>
          <w:trHeight w:val="20"/>
        </w:trPr>
        <w:tc>
          <w:tcPr>
            <w:tcW w:w="1850" w:type="pct"/>
          </w:tcPr>
          <w:p w:rsidR="001448CB" w:rsidRPr="00A70C7F" w:rsidRDefault="001448CB" w:rsidP="00B41F2D">
            <w:pPr>
              <w:jc w:val="both"/>
              <w:rPr>
                <w:rFonts w:ascii="Times New Roman" w:hAnsi="Times New Roman"/>
              </w:rPr>
            </w:pPr>
            <w:r w:rsidRPr="00A70C7F">
              <w:rPr>
                <w:rFonts w:ascii="Times New Roman" w:hAnsi="Times New Roman"/>
              </w:rPr>
              <w:t xml:space="preserve">Ответственный исполнитель </w:t>
            </w:r>
            <w:r>
              <w:rPr>
                <w:rFonts w:ascii="Times New Roman" w:hAnsi="Times New Roman"/>
              </w:rPr>
              <w:t>М</w:t>
            </w:r>
            <w:r w:rsidRPr="00A70C7F">
              <w:rPr>
                <w:rFonts w:ascii="Times New Roman" w:hAnsi="Times New Roman"/>
              </w:rPr>
              <w:t>униципальной программы</w:t>
            </w:r>
          </w:p>
        </w:tc>
        <w:tc>
          <w:tcPr>
            <w:tcW w:w="3150" w:type="pct"/>
          </w:tcPr>
          <w:p w:rsidR="001448CB" w:rsidRPr="00A70C7F" w:rsidRDefault="00B47821" w:rsidP="00A13038">
            <w:pPr>
              <w:pStyle w:val="affff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отдел по строительству и жилищно-коммунальному хозяйству Управления по благоустройству и развитию территории</w:t>
            </w:r>
            <w:r w:rsidR="00912C11" w:rsidRPr="00912C1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Алатырского муниципального округа</w:t>
            </w:r>
            <w:r w:rsidR="00912C11" w:rsidRPr="00912C1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Чувашской Республики</w:t>
            </w:r>
          </w:p>
        </w:tc>
      </w:tr>
      <w:tr w:rsidR="001448CB" w:rsidRPr="00FE333D" w:rsidTr="001448CB">
        <w:trPr>
          <w:trHeight w:val="20"/>
        </w:trPr>
        <w:tc>
          <w:tcPr>
            <w:tcW w:w="1850" w:type="pct"/>
          </w:tcPr>
          <w:p w:rsidR="001448CB" w:rsidRPr="00A70C7F" w:rsidRDefault="001448CB" w:rsidP="001448CB">
            <w:pPr>
              <w:jc w:val="both"/>
              <w:rPr>
                <w:rFonts w:ascii="Times New Roman" w:hAnsi="Times New Roman"/>
              </w:rPr>
            </w:pPr>
            <w:r w:rsidRPr="00A70C7F">
              <w:rPr>
                <w:rFonts w:ascii="Times New Roman" w:hAnsi="Times New Roman"/>
              </w:rPr>
              <w:t xml:space="preserve">Соисполнители </w:t>
            </w:r>
            <w:r>
              <w:rPr>
                <w:rFonts w:ascii="Times New Roman" w:hAnsi="Times New Roman"/>
              </w:rPr>
              <w:t>М</w:t>
            </w:r>
            <w:r w:rsidRPr="00A70C7F">
              <w:rPr>
                <w:rFonts w:ascii="Times New Roman" w:hAnsi="Times New Roman"/>
              </w:rPr>
              <w:t>униципальной программы</w:t>
            </w:r>
          </w:p>
        </w:tc>
        <w:tc>
          <w:tcPr>
            <w:tcW w:w="3150" w:type="pct"/>
          </w:tcPr>
          <w:p w:rsidR="00912C11" w:rsidRPr="00912C11" w:rsidRDefault="00912C11" w:rsidP="00912C1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12C11">
              <w:rPr>
                <w:rFonts w:ascii="Times New Roman" w:hAnsi="Times New Roman" w:cs="Times New Roman"/>
              </w:rPr>
              <w:t xml:space="preserve">отдел сельского хозяйства и экологии администрации </w:t>
            </w:r>
            <w:r w:rsidR="00B47821">
              <w:rPr>
                <w:rFonts w:ascii="Times New Roman" w:hAnsi="Times New Roman" w:cs="Times New Roman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</w:rPr>
              <w:t xml:space="preserve"> Чувашской Республики;</w:t>
            </w:r>
          </w:p>
          <w:p w:rsidR="00912C11" w:rsidRPr="00912C11" w:rsidRDefault="00912C11" w:rsidP="00912C11">
            <w:pPr>
              <w:jc w:val="both"/>
              <w:rPr>
                <w:rFonts w:ascii="Times New Roman" w:hAnsi="Times New Roman" w:cs="Times New Roman"/>
              </w:rPr>
            </w:pPr>
            <w:r w:rsidRPr="00912C11">
              <w:rPr>
                <w:rFonts w:ascii="Times New Roman" w:hAnsi="Times New Roman" w:cs="Times New Roman"/>
              </w:rPr>
              <w:t xml:space="preserve">управление образования администрации </w:t>
            </w:r>
            <w:r w:rsidR="00B47821">
              <w:rPr>
                <w:rFonts w:ascii="Times New Roman" w:hAnsi="Times New Roman" w:cs="Times New Roman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</w:rPr>
              <w:t xml:space="preserve"> Чувашской Республики;</w:t>
            </w:r>
          </w:p>
          <w:p w:rsidR="00A13038" w:rsidRPr="00EA5036" w:rsidRDefault="00912C11" w:rsidP="00A928DA">
            <w:pPr>
              <w:jc w:val="both"/>
              <w:rPr>
                <w:rFonts w:ascii="Times New Roman" w:hAnsi="Times New Roman" w:cs="Times New Roman"/>
              </w:rPr>
            </w:pPr>
            <w:r w:rsidRPr="00912C11">
              <w:rPr>
                <w:rFonts w:ascii="Times New Roman" w:hAnsi="Times New Roman" w:cs="Times New Roman"/>
              </w:rPr>
              <w:t xml:space="preserve">отдел культуры, по делам национальностей, спорта и информационного обеспечения </w:t>
            </w:r>
            <w:r w:rsidR="00B47821">
              <w:rPr>
                <w:rFonts w:ascii="Times New Roman" w:hAnsi="Times New Roman" w:cs="Times New Roman"/>
              </w:rPr>
              <w:t>Алатырского муниципального округа</w:t>
            </w:r>
            <w:r w:rsidRPr="00912C11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</w:tr>
      <w:tr w:rsidR="001448CB" w:rsidRPr="00FE333D" w:rsidTr="001448CB">
        <w:trPr>
          <w:trHeight w:val="20"/>
        </w:trPr>
        <w:tc>
          <w:tcPr>
            <w:tcW w:w="1850" w:type="pct"/>
          </w:tcPr>
          <w:p w:rsidR="001448CB" w:rsidRPr="00A70C7F" w:rsidRDefault="001448CB" w:rsidP="00E03259">
            <w:pPr>
              <w:jc w:val="both"/>
              <w:rPr>
                <w:rFonts w:ascii="Times New Roman" w:hAnsi="Times New Roman"/>
              </w:rPr>
            </w:pPr>
            <w:r w:rsidRPr="00A70C7F">
              <w:rPr>
                <w:rFonts w:ascii="Times New Roman" w:hAnsi="Times New Roman"/>
              </w:rPr>
              <w:t xml:space="preserve">Подпрограммы </w:t>
            </w:r>
            <w:r>
              <w:rPr>
                <w:rFonts w:ascii="Times New Roman" w:hAnsi="Times New Roman"/>
              </w:rPr>
              <w:t>М</w:t>
            </w:r>
            <w:r w:rsidRPr="00A70C7F">
              <w:rPr>
                <w:rFonts w:ascii="Times New Roman" w:hAnsi="Times New Roman"/>
              </w:rPr>
              <w:t>униципальной программы</w:t>
            </w:r>
          </w:p>
        </w:tc>
        <w:tc>
          <w:tcPr>
            <w:tcW w:w="3150" w:type="pct"/>
          </w:tcPr>
          <w:p w:rsidR="001448CB" w:rsidRPr="00CC0942" w:rsidRDefault="001A4147" w:rsidP="001A4147">
            <w:pPr>
              <w:jc w:val="both"/>
              <w:rPr>
                <w:rFonts w:ascii="Times New Roman" w:hAnsi="Times New Roman"/>
              </w:rPr>
            </w:pPr>
            <w:r w:rsidRPr="00CC0942">
              <w:rPr>
                <w:rFonts w:ascii="Times New Roman" w:hAnsi="Times New Roman"/>
              </w:rPr>
              <w:t>-</w:t>
            </w:r>
          </w:p>
        </w:tc>
      </w:tr>
      <w:tr w:rsidR="001448CB" w:rsidRPr="00FE333D" w:rsidTr="001448CB">
        <w:trPr>
          <w:trHeight w:val="20"/>
        </w:trPr>
        <w:tc>
          <w:tcPr>
            <w:tcW w:w="1850" w:type="pct"/>
          </w:tcPr>
          <w:p w:rsidR="001448CB" w:rsidRPr="00FE333D" w:rsidRDefault="001448CB" w:rsidP="00E03259">
            <w:pPr>
              <w:jc w:val="both"/>
              <w:rPr>
                <w:rFonts w:ascii="Times New Roman" w:hAnsi="Times New Roman"/>
              </w:rPr>
            </w:pPr>
            <w:r w:rsidRPr="00FE333D">
              <w:rPr>
                <w:rFonts w:ascii="Times New Roman" w:hAnsi="Times New Roman"/>
              </w:rPr>
              <w:t xml:space="preserve">Цели </w:t>
            </w:r>
            <w:r>
              <w:rPr>
                <w:rFonts w:ascii="Times New Roman" w:hAnsi="Times New Roman"/>
              </w:rPr>
              <w:t>М</w:t>
            </w:r>
            <w:r w:rsidRPr="00FE333D">
              <w:rPr>
                <w:rFonts w:ascii="Times New Roman" w:hAnsi="Times New Roman"/>
              </w:rPr>
              <w:t>униципальной программы</w:t>
            </w:r>
          </w:p>
        </w:tc>
        <w:tc>
          <w:tcPr>
            <w:tcW w:w="3150" w:type="pct"/>
          </w:tcPr>
          <w:p w:rsidR="001448CB" w:rsidRPr="00EA5036" w:rsidRDefault="00912C11" w:rsidP="000A15BF">
            <w:pPr>
              <w:jc w:val="both"/>
              <w:rPr>
                <w:rFonts w:ascii="Times New Roman" w:hAnsi="Times New Roman" w:cs="Times New Roman"/>
              </w:rPr>
            </w:pPr>
            <w:r w:rsidRPr="00912C11">
              <w:rPr>
                <w:rFonts w:ascii="Times New Roman" w:hAnsi="Times New Roman" w:cs="Times New Roman"/>
              </w:rPr>
              <w:t>повышение энергетической эффективности при производстве, передаче и потреблении энергетических ресурсов и уменьшение негативного воздействия на окружающую среду</w:t>
            </w:r>
          </w:p>
        </w:tc>
      </w:tr>
      <w:tr w:rsidR="001448CB" w:rsidRPr="00FE333D" w:rsidTr="001448CB">
        <w:trPr>
          <w:trHeight w:val="20"/>
        </w:trPr>
        <w:tc>
          <w:tcPr>
            <w:tcW w:w="1850" w:type="pct"/>
          </w:tcPr>
          <w:p w:rsidR="001448CB" w:rsidRPr="00FE333D" w:rsidRDefault="001448CB" w:rsidP="00E03259">
            <w:pPr>
              <w:jc w:val="both"/>
              <w:rPr>
                <w:rFonts w:ascii="Times New Roman" w:hAnsi="Times New Roman"/>
              </w:rPr>
            </w:pPr>
            <w:r w:rsidRPr="00FE333D">
              <w:rPr>
                <w:rFonts w:ascii="Times New Roman" w:hAnsi="Times New Roman"/>
              </w:rPr>
              <w:t xml:space="preserve">Задачи </w:t>
            </w:r>
            <w:r>
              <w:rPr>
                <w:rFonts w:ascii="Times New Roman" w:hAnsi="Times New Roman"/>
              </w:rPr>
              <w:t>М</w:t>
            </w:r>
            <w:r w:rsidRPr="00FE333D">
              <w:rPr>
                <w:rFonts w:ascii="Times New Roman" w:hAnsi="Times New Roman"/>
              </w:rPr>
              <w:t>униципальной программы</w:t>
            </w:r>
          </w:p>
        </w:tc>
        <w:tc>
          <w:tcPr>
            <w:tcW w:w="3150" w:type="pct"/>
          </w:tcPr>
          <w:p w:rsidR="00912C11" w:rsidRPr="00912C11" w:rsidRDefault="00912C11" w:rsidP="00912C1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12C11">
              <w:rPr>
                <w:rFonts w:ascii="Times New Roman" w:hAnsi="Times New Roman" w:cs="Times New Roman"/>
              </w:rPr>
              <w:t>снижение удельного потребления топливно-энергетических ресурсов в бюджетной сфере в сопоставимых условиях с увеличением оснащенности приборами учета;</w:t>
            </w:r>
          </w:p>
          <w:p w:rsidR="00912C11" w:rsidRPr="00912C11" w:rsidRDefault="00912C11" w:rsidP="00912C1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12C11">
              <w:rPr>
                <w:rFonts w:ascii="Times New Roman" w:hAnsi="Times New Roman" w:cs="Times New Roman"/>
              </w:rPr>
              <w:t xml:space="preserve">снижение потребления топливно-энергетических ресурсов в жилищном фонде в сопоставимых условиях с увеличением оснащенности приборами учета и увеличением доли </w:t>
            </w:r>
            <w:proofErr w:type="spellStart"/>
            <w:r w:rsidRPr="00912C11">
              <w:rPr>
                <w:rFonts w:ascii="Times New Roman" w:hAnsi="Times New Roman" w:cs="Times New Roman"/>
              </w:rPr>
              <w:t>энергоэффективного</w:t>
            </w:r>
            <w:proofErr w:type="spellEnd"/>
            <w:r w:rsidRPr="00912C11">
              <w:rPr>
                <w:rFonts w:ascii="Times New Roman" w:hAnsi="Times New Roman" w:cs="Times New Roman"/>
              </w:rPr>
              <w:t xml:space="preserve"> капитального ремонта;</w:t>
            </w:r>
          </w:p>
          <w:p w:rsidR="00912C11" w:rsidRPr="00912C11" w:rsidRDefault="00912C11" w:rsidP="00912C1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12C11">
              <w:rPr>
                <w:rFonts w:ascii="Times New Roman" w:hAnsi="Times New Roman" w:cs="Times New Roman"/>
              </w:rPr>
              <w:t xml:space="preserve">энергосбережение и повышение энергетической эффективности систем коммунальной </w:t>
            </w:r>
            <w:proofErr w:type="gramStart"/>
            <w:r w:rsidRPr="00912C11">
              <w:rPr>
                <w:rFonts w:ascii="Times New Roman" w:hAnsi="Times New Roman" w:cs="Times New Roman"/>
              </w:rPr>
              <w:t>инфраструктуры</w:t>
            </w:r>
            <w:proofErr w:type="gramEnd"/>
            <w:r w:rsidRPr="00912C11">
              <w:rPr>
                <w:rFonts w:ascii="Times New Roman" w:hAnsi="Times New Roman" w:cs="Times New Roman"/>
              </w:rPr>
              <w:t xml:space="preserve"> в том числе в части уменьшения потерь энергетических ресурсов при передаче и проведении работ по выявлению бесхозяйных объектов недвижимого имущества;</w:t>
            </w:r>
          </w:p>
          <w:p w:rsidR="00912C11" w:rsidRPr="00912C11" w:rsidRDefault="00912C11" w:rsidP="00912C1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12C11">
              <w:rPr>
                <w:rFonts w:ascii="Times New Roman" w:hAnsi="Times New Roman" w:cs="Times New Roman"/>
              </w:rPr>
              <w:t xml:space="preserve">ведение комплекса организационно - 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</w:t>
            </w:r>
            <w:r w:rsidR="004845AF">
              <w:rPr>
                <w:rFonts w:ascii="Times New Roman" w:hAnsi="Times New Roman" w:cs="Times New Roman"/>
              </w:rPr>
              <w:t>округа</w:t>
            </w:r>
            <w:r w:rsidRPr="00912C11">
              <w:rPr>
                <w:rFonts w:ascii="Times New Roman" w:hAnsi="Times New Roman" w:cs="Times New Roman"/>
              </w:rPr>
              <w:t>;</w:t>
            </w:r>
          </w:p>
          <w:p w:rsidR="00912C11" w:rsidRPr="00912C11" w:rsidRDefault="00912C11" w:rsidP="00912C1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12C11">
              <w:rPr>
                <w:rFonts w:ascii="Times New Roman" w:hAnsi="Times New Roman" w:cs="Times New Roman"/>
              </w:rPr>
              <w:lastRenderedPageBreak/>
              <w:t>определение потенциала энергосбережения в промышленном секторе с последующим снижением энергоемкости производимой продукции;</w:t>
            </w:r>
          </w:p>
          <w:p w:rsidR="00912C11" w:rsidRPr="00912C11" w:rsidRDefault="00912C11" w:rsidP="00912C1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12C11">
              <w:rPr>
                <w:rFonts w:ascii="Times New Roman" w:hAnsi="Times New Roman" w:cs="Times New Roman"/>
              </w:rPr>
              <w:t>увеличение использования в качестве источников энергии вторичных энергетических ресурсов и (или) возобновляемых источников энергии;</w:t>
            </w:r>
          </w:p>
          <w:p w:rsidR="00912C11" w:rsidRPr="00912C11" w:rsidRDefault="00912C11" w:rsidP="00912C1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12C11">
              <w:rPr>
                <w:rFonts w:ascii="Times New Roman" w:hAnsi="Times New Roman" w:cs="Times New Roman"/>
              </w:rPr>
              <w:t xml:space="preserve">снижение затрат электрической энергии на уличное освещение путем внедрения </w:t>
            </w:r>
            <w:proofErr w:type="spellStart"/>
            <w:r w:rsidRPr="00912C11">
              <w:rPr>
                <w:rFonts w:ascii="Times New Roman" w:hAnsi="Times New Roman" w:cs="Times New Roman"/>
              </w:rPr>
              <w:t>энергоэффективных</w:t>
            </w:r>
            <w:proofErr w:type="spellEnd"/>
            <w:r w:rsidRPr="00912C11">
              <w:rPr>
                <w:rFonts w:ascii="Times New Roman" w:hAnsi="Times New Roman" w:cs="Times New Roman"/>
              </w:rPr>
              <w:t xml:space="preserve"> источников освещения;</w:t>
            </w:r>
          </w:p>
          <w:p w:rsidR="001A4147" w:rsidRPr="00EA5036" w:rsidRDefault="00912C11" w:rsidP="00144C4B">
            <w:pPr>
              <w:jc w:val="both"/>
              <w:rPr>
                <w:rFonts w:ascii="Times New Roman" w:hAnsi="Times New Roman" w:cs="Times New Roman"/>
              </w:rPr>
            </w:pPr>
            <w:r w:rsidRPr="00912C11">
              <w:rPr>
                <w:rFonts w:ascii="Times New Roman" w:hAnsi="Times New Roman" w:cs="Times New Roman"/>
              </w:rPr>
              <w:t>создание благоприятных условий для замещения части потребляемого моторного топлива (бензина и дизельного топлива), используемого транспортными средствами, альтернативными видами моторного топлива</w:t>
            </w:r>
            <w:r w:rsidR="003B409D" w:rsidRPr="00EA503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48CB" w:rsidRPr="00FE333D" w:rsidTr="001448CB">
        <w:trPr>
          <w:trHeight w:val="20"/>
        </w:trPr>
        <w:tc>
          <w:tcPr>
            <w:tcW w:w="1850" w:type="pct"/>
          </w:tcPr>
          <w:p w:rsidR="001448CB" w:rsidRPr="00FE333D" w:rsidRDefault="001448CB" w:rsidP="00A232D4">
            <w:pPr>
              <w:jc w:val="both"/>
              <w:rPr>
                <w:rFonts w:ascii="Times New Roman" w:hAnsi="Times New Roman"/>
              </w:rPr>
            </w:pPr>
            <w:r w:rsidRPr="00FE333D">
              <w:rPr>
                <w:rFonts w:ascii="Times New Roman" w:hAnsi="Times New Roman"/>
              </w:rPr>
              <w:lastRenderedPageBreak/>
              <w:t xml:space="preserve">Целевые </w:t>
            </w:r>
            <w:r w:rsidR="00A232D4">
              <w:rPr>
                <w:rFonts w:ascii="Times New Roman" w:hAnsi="Times New Roman"/>
              </w:rPr>
              <w:t>показатели</w:t>
            </w:r>
            <w:r w:rsidRPr="00FE333D">
              <w:rPr>
                <w:rFonts w:ascii="Times New Roman" w:hAnsi="Times New Roman"/>
              </w:rPr>
              <w:t xml:space="preserve"> (</w:t>
            </w:r>
            <w:r w:rsidR="00A232D4">
              <w:rPr>
                <w:rFonts w:ascii="Times New Roman" w:hAnsi="Times New Roman"/>
              </w:rPr>
              <w:t>индикаторы</w:t>
            </w:r>
            <w:r w:rsidRPr="00FE333D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М</w:t>
            </w:r>
            <w:r w:rsidRPr="00FE333D">
              <w:rPr>
                <w:rFonts w:ascii="Times New Roman" w:hAnsi="Times New Roman"/>
              </w:rPr>
              <w:t>униципальной программы</w:t>
            </w:r>
          </w:p>
        </w:tc>
        <w:tc>
          <w:tcPr>
            <w:tcW w:w="3150" w:type="pct"/>
          </w:tcPr>
          <w:p w:rsidR="001448CB" w:rsidRPr="002508A4" w:rsidRDefault="00A232D4" w:rsidP="00A232D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448CB" w:rsidRPr="002508A4">
              <w:rPr>
                <w:rFonts w:ascii="Times New Roman" w:hAnsi="Times New Roman" w:cs="Times New Roman"/>
              </w:rPr>
              <w:t xml:space="preserve">олный перечень целевых </w:t>
            </w:r>
            <w:r>
              <w:rPr>
                <w:rFonts w:ascii="Times New Roman" w:hAnsi="Times New Roman" w:cs="Times New Roman"/>
              </w:rPr>
              <w:t>показателей (индикаторов)</w:t>
            </w:r>
            <w:r w:rsidR="001448CB" w:rsidRPr="002508A4">
              <w:rPr>
                <w:rFonts w:ascii="Times New Roman" w:hAnsi="Times New Roman" w:cs="Times New Roman"/>
              </w:rPr>
              <w:t xml:space="preserve"> приведен в </w:t>
            </w:r>
            <w:r w:rsidR="001448CB" w:rsidRPr="002508A4">
              <w:rPr>
                <w:rStyle w:val="a4"/>
                <w:rFonts w:ascii="Times New Roman" w:hAnsi="Times New Roman" w:cs="Times New Roman"/>
                <w:color w:val="auto"/>
              </w:rPr>
              <w:t>приложении</w:t>
            </w:r>
            <w:r w:rsidR="001448CB">
              <w:rPr>
                <w:rFonts w:ascii="Times New Roman" w:hAnsi="Times New Roman" w:cs="Times New Roman"/>
              </w:rPr>
              <w:t xml:space="preserve"> №1</w:t>
            </w:r>
            <w:r w:rsidR="001448CB" w:rsidRPr="002508A4">
              <w:rPr>
                <w:rFonts w:ascii="Times New Roman" w:hAnsi="Times New Roman" w:cs="Times New Roman"/>
              </w:rPr>
              <w:t xml:space="preserve"> к </w:t>
            </w:r>
            <w:r w:rsidR="001448CB">
              <w:rPr>
                <w:rFonts w:ascii="Times New Roman" w:hAnsi="Times New Roman" w:cs="Times New Roman"/>
              </w:rPr>
              <w:t xml:space="preserve">Муниципальной </w:t>
            </w:r>
            <w:r w:rsidR="001448CB" w:rsidRPr="002508A4">
              <w:rPr>
                <w:rFonts w:ascii="Times New Roman" w:hAnsi="Times New Roman" w:cs="Times New Roman"/>
              </w:rPr>
              <w:t>программе</w:t>
            </w:r>
          </w:p>
        </w:tc>
      </w:tr>
      <w:tr w:rsidR="001448CB" w:rsidRPr="00FE333D" w:rsidTr="001448CB">
        <w:trPr>
          <w:trHeight w:val="20"/>
        </w:trPr>
        <w:tc>
          <w:tcPr>
            <w:tcW w:w="1850" w:type="pct"/>
          </w:tcPr>
          <w:p w:rsidR="001448CB" w:rsidRPr="00FE333D" w:rsidRDefault="001448CB" w:rsidP="007679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и этапы реализации М</w:t>
            </w:r>
            <w:r w:rsidRPr="00FE333D">
              <w:rPr>
                <w:rFonts w:ascii="Times New Roman" w:hAnsi="Times New Roman"/>
              </w:rPr>
              <w:t>униципальной программы</w:t>
            </w:r>
          </w:p>
        </w:tc>
        <w:tc>
          <w:tcPr>
            <w:tcW w:w="3150" w:type="pct"/>
          </w:tcPr>
          <w:p w:rsidR="001448CB" w:rsidRPr="002508A4" w:rsidRDefault="00B47821" w:rsidP="007679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2023–2035</w:t>
            </w:r>
            <w:r w:rsidR="001448CB" w:rsidRPr="002508A4">
              <w:rPr>
                <w:rFonts w:ascii="Times New Roman" w:hAnsi="Times New Roman" w:cs="Times New Roman"/>
              </w:rPr>
              <w:t xml:space="preserve"> годы</w:t>
            </w:r>
            <w:r w:rsidR="00A232D4">
              <w:rPr>
                <w:rFonts w:ascii="Times New Roman" w:hAnsi="Times New Roman" w:cs="Times New Roman"/>
              </w:rPr>
              <w:t>:</w:t>
            </w:r>
          </w:p>
          <w:p w:rsidR="001448CB" w:rsidRPr="002508A4" w:rsidRDefault="001448CB" w:rsidP="00A232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08A4">
              <w:rPr>
                <w:rFonts w:ascii="Times New Roman" w:hAnsi="Times New Roman" w:cs="Times New Roman"/>
                <w:sz w:val="26"/>
                <w:szCs w:val="26"/>
              </w:rPr>
              <w:t xml:space="preserve">1 этап – </w:t>
            </w:r>
            <w:r w:rsidR="00742558">
              <w:rPr>
                <w:rFonts w:ascii="Times New Roman" w:hAnsi="Times New Roman" w:cs="Times New Roman"/>
                <w:sz w:val="26"/>
                <w:szCs w:val="26"/>
              </w:rPr>
              <w:t>2023–2025</w:t>
            </w:r>
            <w:r w:rsidRPr="002508A4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 w:rsidR="00F57E9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448CB" w:rsidRPr="002508A4" w:rsidRDefault="001448CB" w:rsidP="00A232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08A4">
              <w:rPr>
                <w:rFonts w:ascii="Times New Roman" w:hAnsi="Times New Roman" w:cs="Times New Roman"/>
                <w:sz w:val="26"/>
                <w:szCs w:val="26"/>
              </w:rPr>
              <w:t>2 этап – 2026–2030 годы</w:t>
            </w:r>
            <w:r w:rsidR="00F57E9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448CB" w:rsidRPr="002508A4" w:rsidRDefault="001448CB" w:rsidP="00A232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08A4">
              <w:rPr>
                <w:rFonts w:ascii="Times New Roman" w:hAnsi="Times New Roman" w:cs="Times New Roman"/>
                <w:sz w:val="26"/>
                <w:szCs w:val="26"/>
              </w:rPr>
              <w:t>3 этап – 2031–2035 годы</w:t>
            </w:r>
            <w:r w:rsidR="00F57E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448CB" w:rsidRPr="00FE333D" w:rsidTr="001448CB">
        <w:trPr>
          <w:trHeight w:val="20"/>
        </w:trPr>
        <w:tc>
          <w:tcPr>
            <w:tcW w:w="1850" w:type="pct"/>
          </w:tcPr>
          <w:p w:rsidR="001448CB" w:rsidRPr="00FE333D" w:rsidRDefault="001448CB" w:rsidP="00E03259">
            <w:pPr>
              <w:jc w:val="both"/>
              <w:rPr>
                <w:rFonts w:ascii="Times New Roman" w:hAnsi="Times New Roman"/>
              </w:rPr>
            </w:pPr>
            <w:r w:rsidRPr="00FE333D">
              <w:rPr>
                <w:rFonts w:ascii="Times New Roman" w:hAnsi="Times New Roman"/>
              </w:rPr>
              <w:t xml:space="preserve">Объемы финансирования </w:t>
            </w:r>
            <w:r>
              <w:rPr>
                <w:rFonts w:ascii="Times New Roman" w:hAnsi="Times New Roman"/>
              </w:rPr>
              <w:t>М</w:t>
            </w:r>
            <w:r w:rsidRPr="00FE333D">
              <w:rPr>
                <w:rFonts w:ascii="Times New Roman" w:hAnsi="Times New Roman"/>
              </w:rPr>
              <w:t xml:space="preserve">униципальной программы с разбивкой по годам ее реализации </w:t>
            </w:r>
          </w:p>
        </w:tc>
        <w:tc>
          <w:tcPr>
            <w:tcW w:w="3150" w:type="pct"/>
          </w:tcPr>
          <w:p w:rsidR="00912C11" w:rsidRPr="00912C11" w:rsidRDefault="00912C11" w:rsidP="00912C11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912C11">
              <w:rPr>
                <w:rFonts w:ascii="Times New Roman" w:hAnsi="Times New Roman"/>
              </w:rPr>
              <w:t xml:space="preserve">прогнозируемые объемы финансирования мероприятий Муниципальной программы в </w:t>
            </w:r>
            <w:r w:rsidR="00B47821">
              <w:rPr>
                <w:rFonts w:ascii="Times New Roman" w:hAnsi="Times New Roman"/>
              </w:rPr>
              <w:t>2023–2035</w:t>
            </w:r>
            <w:r w:rsidRPr="00912C11">
              <w:rPr>
                <w:rFonts w:ascii="Times New Roman" w:hAnsi="Times New Roman"/>
              </w:rPr>
              <w:t xml:space="preserve"> годах составляют </w:t>
            </w:r>
            <w:r w:rsidR="00B47821">
              <w:rPr>
                <w:rFonts w:ascii="Times New Roman" w:hAnsi="Times New Roman"/>
              </w:rPr>
              <w:t xml:space="preserve">0 </w:t>
            </w:r>
            <w:r w:rsidRPr="00912C11">
              <w:rPr>
                <w:rFonts w:ascii="Times New Roman" w:hAnsi="Times New Roman"/>
              </w:rPr>
              <w:t>тыс. рублей, в том числе:</w:t>
            </w:r>
          </w:p>
          <w:p w:rsidR="00912C11" w:rsidRPr="00912C11" w:rsidRDefault="00912C11" w:rsidP="00912C11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912C11">
              <w:rPr>
                <w:rFonts w:ascii="Times New Roman" w:hAnsi="Times New Roman"/>
              </w:rPr>
              <w:t xml:space="preserve">в 2023 году - </w:t>
            </w:r>
            <w:r w:rsidR="00B47821">
              <w:rPr>
                <w:rFonts w:ascii="Times New Roman" w:hAnsi="Times New Roman"/>
              </w:rPr>
              <w:t>0</w:t>
            </w:r>
            <w:r w:rsidRPr="00912C11">
              <w:rPr>
                <w:rFonts w:ascii="Times New Roman" w:hAnsi="Times New Roman"/>
              </w:rPr>
              <w:t xml:space="preserve"> тыс. рублей;</w:t>
            </w:r>
          </w:p>
          <w:p w:rsidR="00912C11" w:rsidRPr="00912C11" w:rsidRDefault="00912C11" w:rsidP="00912C11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912C11">
              <w:rPr>
                <w:rFonts w:ascii="Times New Roman" w:hAnsi="Times New Roman"/>
              </w:rPr>
              <w:t xml:space="preserve">в 2024 году - </w:t>
            </w:r>
            <w:r w:rsidR="00B47821">
              <w:rPr>
                <w:rFonts w:ascii="Times New Roman" w:hAnsi="Times New Roman"/>
              </w:rPr>
              <w:t>0</w:t>
            </w:r>
            <w:r w:rsidRPr="00912C11">
              <w:rPr>
                <w:rFonts w:ascii="Times New Roman" w:hAnsi="Times New Roman"/>
              </w:rPr>
              <w:t xml:space="preserve"> тыс. рублей;</w:t>
            </w:r>
          </w:p>
          <w:p w:rsidR="00912C11" w:rsidRPr="00912C11" w:rsidRDefault="00912C11" w:rsidP="00912C11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912C11">
              <w:rPr>
                <w:rFonts w:ascii="Times New Roman" w:hAnsi="Times New Roman"/>
              </w:rPr>
              <w:t xml:space="preserve">в 2025 году - </w:t>
            </w:r>
            <w:r w:rsidR="00B47821">
              <w:rPr>
                <w:rFonts w:ascii="Times New Roman" w:hAnsi="Times New Roman"/>
              </w:rPr>
              <w:t>0</w:t>
            </w:r>
            <w:r w:rsidRPr="00912C11">
              <w:rPr>
                <w:rFonts w:ascii="Times New Roman" w:hAnsi="Times New Roman"/>
              </w:rPr>
              <w:t xml:space="preserve"> тыс. рублей;</w:t>
            </w:r>
          </w:p>
          <w:p w:rsidR="00912C11" w:rsidRPr="00912C11" w:rsidRDefault="00912C11" w:rsidP="00912C11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912C11">
              <w:rPr>
                <w:rFonts w:ascii="Times New Roman" w:hAnsi="Times New Roman"/>
              </w:rPr>
              <w:t>в 2026 - 2030 году -  тыс. рублей;</w:t>
            </w:r>
          </w:p>
          <w:p w:rsidR="009C351D" w:rsidRPr="009C351D" w:rsidRDefault="00912C11" w:rsidP="009C351D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912C11">
              <w:rPr>
                <w:rFonts w:ascii="Times New Roman" w:hAnsi="Times New Roman"/>
              </w:rPr>
              <w:t>в 2031 - 2035 году -  тыс. рублей;</w:t>
            </w:r>
          </w:p>
          <w:p w:rsidR="001448CB" w:rsidRPr="009C351D" w:rsidRDefault="001448CB" w:rsidP="009C351D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9C351D">
              <w:rPr>
                <w:rFonts w:ascii="Times New Roman" w:hAnsi="Times New Roman"/>
              </w:rPr>
              <w:t>из них средства:</w:t>
            </w:r>
          </w:p>
          <w:p w:rsidR="00912C11" w:rsidRPr="00912C11" w:rsidRDefault="00912C11" w:rsidP="00912C11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912C11">
              <w:rPr>
                <w:rFonts w:ascii="Times New Roman" w:hAnsi="Times New Roman"/>
              </w:rPr>
              <w:t>федерального бюджета – 0 тыс. рублей (0 процента), в том числе:</w:t>
            </w:r>
          </w:p>
          <w:p w:rsidR="00912C11" w:rsidRPr="00912C11" w:rsidRDefault="00912C11" w:rsidP="00912C11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912C11">
              <w:rPr>
                <w:rFonts w:ascii="Times New Roman" w:hAnsi="Times New Roman"/>
              </w:rPr>
              <w:t>в 2023 году - 0 тыс. рублей;</w:t>
            </w:r>
          </w:p>
          <w:p w:rsidR="00912C11" w:rsidRPr="00912C11" w:rsidRDefault="00912C11" w:rsidP="00912C11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912C11">
              <w:rPr>
                <w:rFonts w:ascii="Times New Roman" w:hAnsi="Times New Roman"/>
              </w:rPr>
              <w:t>в 2024 году - 0 тыс. рублей;</w:t>
            </w:r>
          </w:p>
          <w:p w:rsidR="00912C11" w:rsidRPr="00912C11" w:rsidRDefault="00912C11" w:rsidP="00912C11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912C11">
              <w:rPr>
                <w:rFonts w:ascii="Times New Roman" w:hAnsi="Times New Roman"/>
              </w:rPr>
              <w:t>в 2025 году - 0 тыс. рублей;</w:t>
            </w:r>
          </w:p>
          <w:p w:rsidR="00912C11" w:rsidRPr="00912C11" w:rsidRDefault="00912C11" w:rsidP="00912C11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912C11">
              <w:rPr>
                <w:rFonts w:ascii="Times New Roman" w:hAnsi="Times New Roman"/>
              </w:rPr>
              <w:t>в 2026 - 2030 году - 0 тыс. рублей;</w:t>
            </w:r>
          </w:p>
          <w:p w:rsidR="009C351D" w:rsidRDefault="00912C11" w:rsidP="009C351D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912C11">
              <w:rPr>
                <w:rFonts w:ascii="Times New Roman" w:hAnsi="Times New Roman"/>
              </w:rPr>
              <w:t>в 2031 - 2035 году - 0 тыс. рублей;</w:t>
            </w:r>
          </w:p>
          <w:p w:rsidR="00912C11" w:rsidRPr="00912C11" w:rsidRDefault="00912C11" w:rsidP="00912C11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912C11">
              <w:rPr>
                <w:rFonts w:ascii="Times New Roman" w:hAnsi="Times New Roman"/>
              </w:rPr>
              <w:t>республиканского бюджета Чувашской Республики – 0 тыс. рублей (0 процента), в том числе:</w:t>
            </w:r>
          </w:p>
          <w:p w:rsidR="00912C11" w:rsidRPr="00912C11" w:rsidRDefault="00912C11" w:rsidP="00912C11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912C11">
              <w:rPr>
                <w:rFonts w:ascii="Times New Roman" w:hAnsi="Times New Roman"/>
              </w:rPr>
              <w:t>в 2023 году - 0 тыс. рублей;</w:t>
            </w:r>
          </w:p>
          <w:p w:rsidR="00912C11" w:rsidRPr="00912C11" w:rsidRDefault="00912C11" w:rsidP="00912C11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912C11">
              <w:rPr>
                <w:rFonts w:ascii="Times New Roman" w:hAnsi="Times New Roman"/>
              </w:rPr>
              <w:t>в 2024 году - 0 тыс. рублей;</w:t>
            </w:r>
          </w:p>
          <w:p w:rsidR="00912C11" w:rsidRPr="00912C11" w:rsidRDefault="00912C11" w:rsidP="00912C11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912C11">
              <w:rPr>
                <w:rFonts w:ascii="Times New Roman" w:hAnsi="Times New Roman"/>
              </w:rPr>
              <w:t>в 2025 году - 0 тыс. рублей;</w:t>
            </w:r>
          </w:p>
          <w:p w:rsidR="00912C11" w:rsidRPr="00912C11" w:rsidRDefault="00912C11" w:rsidP="00912C11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912C11">
              <w:rPr>
                <w:rFonts w:ascii="Times New Roman" w:hAnsi="Times New Roman"/>
              </w:rPr>
              <w:t>в 2026 - 2030 году - 0 тыс. рублей;</w:t>
            </w:r>
          </w:p>
          <w:p w:rsidR="009C351D" w:rsidRDefault="00912C11" w:rsidP="009C351D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912C11">
              <w:rPr>
                <w:rFonts w:ascii="Times New Roman" w:hAnsi="Times New Roman"/>
              </w:rPr>
              <w:t>в 2031 - 2035 году - 0 тыс. рублей;</w:t>
            </w:r>
          </w:p>
          <w:p w:rsidR="00912C11" w:rsidRPr="00912C11" w:rsidRDefault="00912C11" w:rsidP="00912C11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912C11">
              <w:rPr>
                <w:rFonts w:ascii="Times New Roman" w:hAnsi="Times New Roman"/>
              </w:rPr>
              <w:t xml:space="preserve">местных бюджетов </w:t>
            </w:r>
            <w:proofErr w:type="gramStart"/>
            <w:r w:rsidRPr="00912C11">
              <w:rPr>
                <w:rFonts w:ascii="Times New Roman" w:hAnsi="Times New Roman"/>
              </w:rPr>
              <w:t>–т</w:t>
            </w:r>
            <w:proofErr w:type="gramEnd"/>
            <w:r w:rsidRPr="00912C11">
              <w:rPr>
                <w:rFonts w:ascii="Times New Roman" w:hAnsi="Times New Roman"/>
              </w:rPr>
              <w:t>ыс. рублей (7,5 процента), в том числе:</w:t>
            </w:r>
          </w:p>
          <w:p w:rsidR="00912C11" w:rsidRPr="00912C11" w:rsidRDefault="00912C11" w:rsidP="00912C11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912C11">
              <w:rPr>
                <w:rFonts w:ascii="Times New Roman" w:hAnsi="Times New Roman"/>
              </w:rPr>
              <w:t xml:space="preserve">в 2023 году - </w:t>
            </w:r>
            <w:r w:rsidR="00B47821">
              <w:rPr>
                <w:rFonts w:ascii="Times New Roman" w:hAnsi="Times New Roman"/>
              </w:rPr>
              <w:t>0</w:t>
            </w:r>
            <w:r w:rsidRPr="00912C11">
              <w:rPr>
                <w:rFonts w:ascii="Times New Roman" w:hAnsi="Times New Roman"/>
              </w:rPr>
              <w:t xml:space="preserve"> тыс. рублей;</w:t>
            </w:r>
          </w:p>
          <w:p w:rsidR="00912C11" w:rsidRPr="00912C11" w:rsidRDefault="00912C11" w:rsidP="00912C11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912C11">
              <w:rPr>
                <w:rFonts w:ascii="Times New Roman" w:hAnsi="Times New Roman"/>
              </w:rPr>
              <w:t xml:space="preserve">в 2024 году - </w:t>
            </w:r>
            <w:r w:rsidR="00B47821">
              <w:rPr>
                <w:rFonts w:ascii="Times New Roman" w:hAnsi="Times New Roman"/>
              </w:rPr>
              <w:t>0</w:t>
            </w:r>
            <w:r w:rsidRPr="00912C11">
              <w:rPr>
                <w:rFonts w:ascii="Times New Roman" w:hAnsi="Times New Roman"/>
              </w:rPr>
              <w:t xml:space="preserve"> тыс. рублей;</w:t>
            </w:r>
          </w:p>
          <w:p w:rsidR="00912C11" w:rsidRPr="00912C11" w:rsidRDefault="00912C11" w:rsidP="00912C11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912C11">
              <w:rPr>
                <w:rFonts w:ascii="Times New Roman" w:hAnsi="Times New Roman"/>
              </w:rPr>
              <w:t xml:space="preserve">в 2025 году - </w:t>
            </w:r>
            <w:r w:rsidR="00B47821">
              <w:rPr>
                <w:rFonts w:ascii="Times New Roman" w:hAnsi="Times New Roman"/>
              </w:rPr>
              <w:t>0</w:t>
            </w:r>
            <w:r w:rsidRPr="00912C11">
              <w:rPr>
                <w:rFonts w:ascii="Times New Roman" w:hAnsi="Times New Roman"/>
              </w:rPr>
              <w:t xml:space="preserve"> тыс. рублей;</w:t>
            </w:r>
          </w:p>
          <w:p w:rsidR="00912C11" w:rsidRPr="00912C11" w:rsidRDefault="00912C11" w:rsidP="00912C11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912C11">
              <w:rPr>
                <w:rFonts w:ascii="Times New Roman" w:hAnsi="Times New Roman"/>
              </w:rPr>
              <w:t xml:space="preserve">в 2026 - 2030 году - </w:t>
            </w:r>
            <w:r w:rsidR="00B47821">
              <w:rPr>
                <w:rFonts w:ascii="Times New Roman" w:hAnsi="Times New Roman"/>
              </w:rPr>
              <w:t>0</w:t>
            </w:r>
            <w:r w:rsidRPr="00912C11">
              <w:rPr>
                <w:rFonts w:ascii="Times New Roman" w:hAnsi="Times New Roman"/>
              </w:rPr>
              <w:t xml:space="preserve"> тыс. рублей;</w:t>
            </w:r>
          </w:p>
          <w:p w:rsidR="009C351D" w:rsidRDefault="00912C11" w:rsidP="009C351D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912C11">
              <w:rPr>
                <w:rFonts w:ascii="Times New Roman" w:hAnsi="Times New Roman"/>
              </w:rPr>
              <w:t xml:space="preserve">в 2031 - 2035 году - </w:t>
            </w:r>
            <w:r w:rsidR="00B47821">
              <w:rPr>
                <w:rFonts w:ascii="Times New Roman" w:hAnsi="Times New Roman"/>
              </w:rPr>
              <w:t>0</w:t>
            </w:r>
            <w:r w:rsidRPr="00912C11">
              <w:rPr>
                <w:rFonts w:ascii="Times New Roman" w:hAnsi="Times New Roman"/>
              </w:rPr>
              <w:t xml:space="preserve"> тыс. рублей;</w:t>
            </w:r>
          </w:p>
          <w:p w:rsidR="00912C11" w:rsidRPr="00912C11" w:rsidRDefault="00912C11" w:rsidP="00912C11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912C11">
              <w:rPr>
                <w:rFonts w:ascii="Times New Roman" w:hAnsi="Times New Roman"/>
              </w:rPr>
              <w:lastRenderedPageBreak/>
              <w:t xml:space="preserve">внебюджетных источников – </w:t>
            </w:r>
            <w:r w:rsidR="00B47821">
              <w:rPr>
                <w:rFonts w:ascii="Times New Roman" w:hAnsi="Times New Roman"/>
              </w:rPr>
              <w:t>0</w:t>
            </w:r>
            <w:r w:rsidRPr="00912C11">
              <w:rPr>
                <w:rFonts w:ascii="Times New Roman" w:hAnsi="Times New Roman"/>
              </w:rPr>
              <w:t xml:space="preserve"> тыс. рублей (92,5 процента), в том числе:</w:t>
            </w:r>
          </w:p>
          <w:p w:rsidR="00912C11" w:rsidRPr="00912C11" w:rsidRDefault="00912C11" w:rsidP="00912C11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912C11">
              <w:rPr>
                <w:rFonts w:ascii="Times New Roman" w:hAnsi="Times New Roman"/>
              </w:rPr>
              <w:t xml:space="preserve">в 2023 году - </w:t>
            </w:r>
            <w:r w:rsidR="00B47821">
              <w:rPr>
                <w:rFonts w:ascii="Times New Roman" w:hAnsi="Times New Roman"/>
              </w:rPr>
              <w:t>0</w:t>
            </w:r>
            <w:r w:rsidRPr="00912C11">
              <w:rPr>
                <w:rFonts w:ascii="Times New Roman" w:hAnsi="Times New Roman"/>
              </w:rPr>
              <w:t xml:space="preserve"> тыс. рублей;</w:t>
            </w:r>
          </w:p>
          <w:p w:rsidR="00912C11" w:rsidRPr="00912C11" w:rsidRDefault="00912C11" w:rsidP="00912C11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912C11">
              <w:rPr>
                <w:rFonts w:ascii="Times New Roman" w:hAnsi="Times New Roman"/>
              </w:rPr>
              <w:t xml:space="preserve">в 2024 году - </w:t>
            </w:r>
            <w:r w:rsidR="00B47821">
              <w:rPr>
                <w:rFonts w:ascii="Times New Roman" w:hAnsi="Times New Roman"/>
              </w:rPr>
              <w:t>0</w:t>
            </w:r>
            <w:r w:rsidRPr="00912C11">
              <w:rPr>
                <w:rFonts w:ascii="Times New Roman" w:hAnsi="Times New Roman"/>
              </w:rPr>
              <w:t xml:space="preserve"> тыс. рублей;</w:t>
            </w:r>
          </w:p>
          <w:p w:rsidR="00912C11" w:rsidRPr="00912C11" w:rsidRDefault="00912C11" w:rsidP="00912C11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912C11">
              <w:rPr>
                <w:rFonts w:ascii="Times New Roman" w:hAnsi="Times New Roman"/>
              </w:rPr>
              <w:t xml:space="preserve">в 2025 году - </w:t>
            </w:r>
            <w:r w:rsidR="00B47821">
              <w:rPr>
                <w:rFonts w:ascii="Times New Roman" w:hAnsi="Times New Roman"/>
              </w:rPr>
              <w:t>0</w:t>
            </w:r>
            <w:r w:rsidRPr="00912C11">
              <w:rPr>
                <w:rFonts w:ascii="Times New Roman" w:hAnsi="Times New Roman"/>
              </w:rPr>
              <w:t xml:space="preserve"> тыс. рублей;</w:t>
            </w:r>
          </w:p>
          <w:p w:rsidR="00912C11" w:rsidRPr="00912C11" w:rsidRDefault="00912C11" w:rsidP="00912C11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912C11">
              <w:rPr>
                <w:rFonts w:ascii="Times New Roman" w:hAnsi="Times New Roman"/>
              </w:rPr>
              <w:t xml:space="preserve">в 2026 - 2030 году - </w:t>
            </w:r>
            <w:r w:rsidR="00B47821">
              <w:rPr>
                <w:rFonts w:ascii="Times New Roman" w:hAnsi="Times New Roman"/>
              </w:rPr>
              <w:t>0</w:t>
            </w:r>
            <w:r w:rsidRPr="00912C11">
              <w:rPr>
                <w:rFonts w:ascii="Times New Roman" w:hAnsi="Times New Roman"/>
              </w:rPr>
              <w:t xml:space="preserve"> тыс. рублей;</w:t>
            </w:r>
          </w:p>
          <w:p w:rsidR="009C351D" w:rsidRDefault="00912C11" w:rsidP="009C351D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912C11">
              <w:rPr>
                <w:rFonts w:ascii="Times New Roman" w:hAnsi="Times New Roman"/>
              </w:rPr>
              <w:t xml:space="preserve">в 2031 - 2035 году - </w:t>
            </w:r>
            <w:r w:rsidR="00B47821">
              <w:rPr>
                <w:rFonts w:ascii="Times New Roman" w:hAnsi="Times New Roman"/>
              </w:rPr>
              <w:t>0</w:t>
            </w:r>
            <w:r w:rsidRPr="00912C11">
              <w:rPr>
                <w:rFonts w:ascii="Times New Roman" w:hAnsi="Times New Roman"/>
              </w:rPr>
              <w:t xml:space="preserve"> тыс. рублей.</w:t>
            </w:r>
          </w:p>
          <w:p w:rsidR="001448CB" w:rsidRPr="00FE333D" w:rsidRDefault="001448CB" w:rsidP="00F10577">
            <w:pPr>
              <w:jc w:val="both"/>
              <w:rPr>
                <w:rFonts w:ascii="Times New Roman" w:hAnsi="Times New Roman"/>
              </w:rPr>
            </w:pPr>
            <w:r w:rsidRPr="00EA5036">
              <w:rPr>
                <w:rFonts w:ascii="Times New Roman" w:hAnsi="Times New Roman" w:cs="Times New Roman"/>
              </w:rPr>
              <w:t xml:space="preserve">Объемы финансирования мероприятий </w:t>
            </w:r>
            <w:r w:rsidR="009C351D">
              <w:rPr>
                <w:rFonts w:ascii="Times New Roman" w:hAnsi="Times New Roman" w:cs="Times New Roman"/>
              </w:rPr>
              <w:t xml:space="preserve">Муниципальной </w:t>
            </w:r>
            <w:r w:rsidRPr="00EA5036">
              <w:rPr>
                <w:rFonts w:ascii="Times New Roman" w:hAnsi="Times New Roman" w:cs="Times New Roman"/>
              </w:rPr>
              <w:t>программы подлежат ежегодному уточнению исходя из возможностей бюджета</w:t>
            </w:r>
            <w:r w:rsidR="00F10577">
              <w:rPr>
                <w:rFonts w:ascii="Times New Roman" w:hAnsi="Times New Roman" w:cs="Times New Roman"/>
              </w:rPr>
              <w:t xml:space="preserve"> </w:t>
            </w:r>
            <w:r w:rsidR="00B47821">
              <w:rPr>
                <w:rFonts w:ascii="Times New Roman" w:hAnsi="Times New Roman" w:cs="Times New Roman"/>
              </w:rPr>
              <w:t>Алатырского муниципального округа</w:t>
            </w:r>
            <w:r w:rsidR="00912C11" w:rsidRPr="00912C11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</w:tr>
      <w:tr w:rsidR="001448CB" w:rsidRPr="00FE333D" w:rsidTr="001448CB">
        <w:trPr>
          <w:trHeight w:val="20"/>
        </w:trPr>
        <w:tc>
          <w:tcPr>
            <w:tcW w:w="1850" w:type="pct"/>
          </w:tcPr>
          <w:p w:rsidR="001448CB" w:rsidRPr="00FE333D" w:rsidRDefault="001448CB" w:rsidP="00E03259">
            <w:pPr>
              <w:jc w:val="both"/>
              <w:rPr>
                <w:rFonts w:ascii="Times New Roman" w:hAnsi="Times New Roman"/>
              </w:rPr>
            </w:pPr>
            <w:r w:rsidRPr="00FE333D">
              <w:rPr>
                <w:rFonts w:ascii="Times New Roman" w:hAnsi="Times New Roman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/>
              </w:rPr>
              <w:t>М</w:t>
            </w:r>
            <w:r w:rsidRPr="00FE333D">
              <w:rPr>
                <w:rFonts w:ascii="Times New Roman" w:hAnsi="Times New Roman"/>
              </w:rPr>
              <w:t>униципальной программы</w:t>
            </w:r>
          </w:p>
        </w:tc>
        <w:tc>
          <w:tcPr>
            <w:tcW w:w="3150" w:type="pct"/>
          </w:tcPr>
          <w:p w:rsidR="00935BA6" w:rsidRPr="00935BA6" w:rsidRDefault="00935BA6" w:rsidP="00935BA6">
            <w:pPr>
              <w:jc w:val="both"/>
              <w:rPr>
                <w:rFonts w:ascii="Times New Roman" w:hAnsi="Times New Roman" w:cs="Times New Roman"/>
              </w:rPr>
            </w:pPr>
            <w:r w:rsidRPr="00935BA6">
              <w:rPr>
                <w:rFonts w:ascii="Times New Roman" w:hAnsi="Times New Roman" w:cs="Times New Roman"/>
              </w:rPr>
              <w:t xml:space="preserve">формирование действующего механизма управления потреблением топливно-энергетических ресурсов, их учет, экономия, нормирование и </w:t>
            </w:r>
            <w:proofErr w:type="spellStart"/>
            <w:r w:rsidRPr="00935BA6">
              <w:rPr>
                <w:rFonts w:ascii="Times New Roman" w:hAnsi="Times New Roman" w:cs="Times New Roman"/>
              </w:rPr>
              <w:t>лимитирование</w:t>
            </w:r>
            <w:proofErr w:type="spellEnd"/>
            <w:r w:rsidRPr="00935BA6">
              <w:rPr>
                <w:rFonts w:ascii="Times New Roman" w:hAnsi="Times New Roman" w:cs="Times New Roman"/>
              </w:rPr>
              <w:t xml:space="preserve"> муниципальными бюджетными организациями всех уровней и сокращение затрат на оплату коммунальных ресурсов;</w:t>
            </w:r>
          </w:p>
          <w:p w:rsidR="00935BA6" w:rsidRPr="00935BA6" w:rsidRDefault="00935BA6" w:rsidP="00935BA6">
            <w:pPr>
              <w:jc w:val="both"/>
              <w:rPr>
                <w:rFonts w:ascii="Times New Roman" w:hAnsi="Times New Roman" w:cs="Times New Roman"/>
              </w:rPr>
            </w:pPr>
            <w:r w:rsidRPr="00935BA6">
              <w:rPr>
                <w:rFonts w:ascii="Times New Roman" w:hAnsi="Times New Roman" w:cs="Times New Roman"/>
              </w:rPr>
              <w:t xml:space="preserve">снижение затрат на энергопотребление организаций бюджетной сферы, населения и предприятий муниципального </w:t>
            </w:r>
            <w:r w:rsidR="004845AF">
              <w:rPr>
                <w:rFonts w:ascii="Times New Roman" w:hAnsi="Times New Roman" w:cs="Times New Roman"/>
              </w:rPr>
              <w:t>округа</w:t>
            </w:r>
            <w:r w:rsidRPr="00935BA6">
              <w:rPr>
                <w:rFonts w:ascii="Times New Roman" w:hAnsi="Times New Roman" w:cs="Times New Roman"/>
              </w:rPr>
              <w:t xml:space="preserve"> в результате реализации энергосберегающих мероприятий;</w:t>
            </w:r>
          </w:p>
          <w:p w:rsidR="001448CB" w:rsidRPr="00FE333D" w:rsidRDefault="00935BA6" w:rsidP="00935BA6">
            <w:pPr>
              <w:jc w:val="both"/>
              <w:rPr>
                <w:rFonts w:ascii="Times New Roman" w:hAnsi="Times New Roman"/>
              </w:rPr>
            </w:pPr>
            <w:r w:rsidRPr="00935BA6">
              <w:rPr>
                <w:rFonts w:ascii="Times New Roman" w:hAnsi="Times New Roman" w:cs="Times New Roman"/>
              </w:rPr>
              <w:t>создание условий для развития рынка товаров и услуг в сфере энергосбережения</w:t>
            </w:r>
          </w:p>
        </w:tc>
      </w:tr>
    </w:tbl>
    <w:p w:rsidR="00E16713" w:rsidRDefault="00E16713">
      <w:pPr>
        <w:pStyle w:val="1"/>
        <w:spacing w:before="0" w:after="0"/>
        <w:ind w:firstLine="709"/>
        <w:rPr>
          <w:rFonts w:ascii="Times New Roman" w:hAnsi="Times New Roman" w:cs="Times New Roman"/>
          <w:sz w:val="26"/>
          <w:szCs w:val="26"/>
        </w:rPr>
      </w:pPr>
      <w:bookmarkStart w:id="1" w:name="_I._%2525D0%2525A5%2525D0%2525B0%2525D1%"/>
      <w:bookmarkStart w:id="2" w:name="sub_1001"/>
      <w:bookmarkEnd w:id="1"/>
    </w:p>
    <w:p w:rsidR="00620414" w:rsidRPr="004D2085" w:rsidRDefault="00620414" w:rsidP="00620414">
      <w:pPr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3" w:name="_GoBack"/>
      <w:bookmarkEnd w:id="2"/>
      <w:bookmarkEnd w:id="3"/>
    </w:p>
    <w:sectPr w:rsidR="00620414" w:rsidRPr="004D2085" w:rsidSect="004D2085">
      <w:type w:val="continuous"/>
      <w:pgSz w:w="11906" w:h="16838"/>
      <w:pgMar w:top="709" w:right="799" w:bottom="709" w:left="709" w:header="720" w:footer="720" w:gutter="0"/>
      <w:cols w:space="720"/>
      <w:docGrid w:linePitch="60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736E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cs="Symbo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99" w:hanging="576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3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87" w:hanging="864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31" w:hanging="1008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75" w:hanging="1152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912" w:hanging="1296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63" w:hanging="144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207" w:hanging="1584"/>
      </w:pPr>
      <w:rPr>
        <w:rFonts w:ascii="Courier New" w:hAnsi="Courier New" w:cs="Courier New"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   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6">
    <w:nsid w:val="080E23D2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82B0E19"/>
    <w:multiLevelType w:val="hybridMultilevel"/>
    <w:tmpl w:val="F0D493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BD35059"/>
    <w:multiLevelType w:val="hybridMultilevel"/>
    <w:tmpl w:val="F6A4B4C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3D668B"/>
    <w:multiLevelType w:val="hybridMultilevel"/>
    <w:tmpl w:val="EEF4B1F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2CC60BF"/>
    <w:multiLevelType w:val="hybridMultilevel"/>
    <w:tmpl w:val="45BCC1D6"/>
    <w:lvl w:ilvl="0" w:tplc="ABB6E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7F41A6"/>
    <w:multiLevelType w:val="hybridMultilevel"/>
    <w:tmpl w:val="A0B84654"/>
    <w:lvl w:ilvl="0" w:tplc="02E8FE88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297860"/>
    <w:multiLevelType w:val="multilevel"/>
    <w:tmpl w:val="7A80E5B4"/>
    <w:lvl w:ilvl="0">
      <w:start w:val="1"/>
      <w:numFmt w:val="decimalZero"/>
      <w:lvlText w:val="%1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1">
      <w:start w:val="1"/>
      <w:numFmt w:val="decimalZero"/>
      <w:lvlText w:val="%1.%2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2">
      <w:start w:val="2002"/>
      <w:numFmt w:val="decimal"/>
      <w:lvlText w:val="%1.%2.%3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ET" w:hAnsi="TimesET" w:hint="default"/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ascii="TimesET" w:hAnsi="TimesET" w:hint="default"/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ET" w:hAnsi="TimesET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ET" w:hAnsi="TimesET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ascii="TimesET" w:hAnsi="TimesET" w:hint="default"/>
        <w:b/>
        <w:sz w:val="22"/>
      </w:rPr>
    </w:lvl>
  </w:abstractNum>
  <w:abstractNum w:abstractNumId="13">
    <w:nsid w:val="3A005B1E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F2D656B"/>
    <w:multiLevelType w:val="hybridMultilevel"/>
    <w:tmpl w:val="FFE0D402"/>
    <w:lvl w:ilvl="0" w:tplc="FE943F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F0104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6846FBB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4084DC9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BE74CAF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03E3F95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79E44D1"/>
    <w:multiLevelType w:val="hybridMultilevel"/>
    <w:tmpl w:val="EEF4B1F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19"/>
  </w:num>
  <w:num w:numId="8">
    <w:abstractNumId w:val="0"/>
  </w:num>
  <w:num w:numId="9">
    <w:abstractNumId w:val="12"/>
  </w:num>
  <w:num w:numId="10">
    <w:abstractNumId w:val="10"/>
  </w:num>
  <w:num w:numId="11">
    <w:abstractNumId w:val="7"/>
  </w:num>
  <w:num w:numId="12">
    <w:abstractNumId w:val="15"/>
  </w:num>
  <w:num w:numId="13">
    <w:abstractNumId w:val="6"/>
  </w:num>
  <w:num w:numId="14">
    <w:abstractNumId w:val="16"/>
  </w:num>
  <w:num w:numId="15">
    <w:abstractNumId w:val="13"/>
  </w:num>
  <w:num w:numId="16">
    <w:abstractNumId w:val="18"/>
  </w:num>
  <w:num w:numId="17">
    <w:abstractNumId w:val="20"/>
  </w:num>
  <w:num w:numId="18">
    <w:abstractNumId w:val="17"/>
  </w:num>
  <w:num w:numId="19">
    <w:abstractNumId w:val="21"/>
  </w:num>
  <w:num w:numId="20">
    <w:abstractNumId w:val="9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62"/>
    <w:rsid w:val="00002530"/>
    <w:rsid w:val="00006D5D"/>
    <w:rsid w:val="00011998"/>
    <w:rsid w:val="000155B4"/>
    <w:rsid w:val="0002663E"/>
    <w:rsid w:val="000308D1"/>
    <w:rsid w:val="000401A9"/>
    <w:rsid w:val="000424E9"/>
    <w:rsid w:val="0005297D"/>
    <w:rsid w:val="00057C5E"/>
    <w:rsid w:val="00064415"/>
    <w:rsid w:val="00065509"/>
    <w:rsid w:val="00075F89"/>
    <w:rsid w:val="00082FE2"/>
    <w:rsid w:val="000A0CCF"/>
    <w:rsid w:val="000A0DA5"/>
    <w:rsid w:val="000A15BF"/>
    <w:rsid w:val="000A1951"/>
    <w:rsid w:val="000B5C2D"/>
    <w:rsid w:val="000D4E54"/>
    <w:rsid w:val="001020AA"/>
    <w:rsid w:val="00102A1B"/>
    <w:rsid w:val="00111789"/>
    <w:rsid w:val="001263CD"/>
    <w:rsid w:val="001304F8"/>
    <w:rsid w:val="00132538"/>
    <w:rsid w:val="00135BF0"/>
    <w:rsid w:val="0013657B"/>
    <w:rsid w:val="001448CB"/>
    <w:rsid w:val="001449DF"/>
    <w:rsid w:val="00144C4B"/>
    <w:rsid w:val="00160AC9"/>
    <w:rsid w:val="001625A1"/>
    <w:rsid w:val="0017035C"/>
    <w:rsid w:val="00170469"/>
    <w:rsid w:val="001A4147"/>
    <w:rsid w:val="001C1E25"/>
    <w:rsid w:val="001E3074"/>
    <w:rsid w:val="001F11A8"/>
    <w:rsid w:val="001F5ACB"/>
    <w:rsid w:val="00202D29"/>
    <w:rsid w:val="00211362"/>
    <w:rsid w:val="0021143B"/>
    <w:rsid w:val="00216B66"/>
    <w:rsid w:val="00223FB1"/>
    <w:rsid w:val="00247C57"/>
    <w:rsid w:val="002508A4"/>
    <w:rsid w:val="00257733"/>
    <w:rsid w:val="002610A8"/>
    <w:rsid w:val="00272800"/>
    <w:rsid w:val="00273031"/>
    <w:rsid w:val="002750EC"/>
    <w:rsid w:val="00277D7E"/>
    <w:rsid w:val="00280616"/>
    <w:rsid w:val="00290C65"/>
    <w:rsid w:val="00292BFE"/>
    <w:rsid w:val="0029389A"/>
    <w:rsid w:val="002B2974"/>
    <w:rsid w:val="002B6603"/>
    <w:rsid w:val="002C570C"/>
    <w:rsid w:val="002C6FA0"/>
    <w:rsid w:val="002D17C7"/>
    <w:rsid w:val="002E0C72"/>
    <w:rsid w:val="002F0B82"/>
    <w:rsid w:val="002F2373"/>
    <w:rsid w:val="002F285F"/>
    <w:rsid w:val="00301DF7"/>
    <w:rsid w:val="00313711"/>
    <w:rsid w:val="003271C0"/>
    <w:rsid w:val="00330564"/>
    <w:rsid w:val="003433F0"/>
    <w:rsid w:val="00353406"/>
    <w:rsid w:val="003542AD"/>
    <w:rsid w:val="003555BB"/>
    <w:rsid w:val="0036156F"/>
    <w:rsid w:val="00363C52"/>
    <w:rsid w:val="00371E4C"/>
    <w:rsid w:val="00373D11"/>
    <w:rsid w:val="00376166"/>
    <w:rsid w:val="00386B34"/>
    <w:rsid w:val="00387CC0"/>
    <w:rsid w:val="003A07E4"/>
    <w:rsid w:val="003A22CE"/>
    <w:rsid w:val="003B34B5"/>
    <w:rsid w:val="003B409D"/>
    <w:rsid w:val="003C29D7"/>
    <w:rsid w:val="003C2B46"/>
    <w:rsid w:val="003C6137"/>
    <w:rsid w:val="003F7A7A"/>
    <w:rsid w:val="0041305F"/>
    <w:rsid w:val="00431404"/>
    <w:rsid w:val="00436B20"/>
    <w:rsid w:val="00447ADB"/>
    <w:rsid w:val="00456CBE"/>
    <w:rsid w:val="004636B9"/>
    <w:rsid w:val="00465D01"/>
    <w:rsid w:val="00472C4A"/>
    <w:rsid w:val="00474E19"/>
    <w:rsid w:val="00480E03"/>
    <w:rsid w:val="00483B33"/>
    <w:rsid w:val="004845AF"/>
    <w:rsid w:val="00484CA9"/>
    <w:rsid w:val="00486EEB"/>
    <w:rsid w:val="00495BC9"/>
    <w:rsid w:val="004A58AF"/>
    <w:rsid w:val="004A728A"/>
    <w:rsid w:val="004B6CD1"/>
    <w:rsid w:val="004D2085"/>
    <w:rsid w:val="004D2C57"/>
    <w:rsid w:val="004D3B42"/>
    <w:rsid w:val="004D4A34"/>
    <w:rsid w:val="004D5F5E"/>
    <w:rsid w:val="004E622A"/>
    <w:rsid w:val="00516826"/>
    <w:rsid w:val="005175DC"/>
    <w:rsid w:val="00537FF1"/>
    <w:rsid w:val="00540364"/>
    <w:rsid w:val="0054697C"/>
    <w:rsid w:val="005722D7"/>
    <w:rsid w:val="005B2965"/>
    <w:rsid w:val="005B2A10"/>
    <w:rsid w:val="005D59B6"/>
    <w:rsid w:val="005E009C"/>
    <w:rsid w:val="005F4B64"/>
    <w:rsid w:val="00606A0F"/>
    <w:rsid w:val="006142C2"/>
    <w:rsid w:val="00620414"/>
    <w:rsid w:val="00633C69"/>
    <w:rsid w:val="00641C48"/>
    <w:rsid w:val="00642B62"/>
    <w:rsid w:val="00653FF6"/>
    <w:rsid w:val="00675075"/>
    <w:rsid w:val="00685ECC"/>
    <w:rsid w:val="006969C4"/>
    <w:rsid w:val="00697641"/>
    <w:rsid w:val="006A4742"/>
    <w:rsid w:val="006A60C9"/>
    <w:rsid w:val="006C4293"/>
    <w:rsid w:val="006E2D5D"/>
    <w:rsid w:val="006E6176"/>
    <w:rsid w:val="00713C30"/>
    <w:rsid w:val="00720086"/>
    <w:rsid w:val="00722919"/>
    <w:rsid w:val="00726688"/>
    <w:rsid w:val="007269A7"/>
    <w:rsid w:val="0074245E"/>
    <w:rsid w:val="00742558"/>
    <w:rsid w:val="007463CB"/>
    <w:rsid w:val="00746DBD"/>
    <w:rsid w:val="00753F3A"/>
    <w:rsid w:val="00764066"/>
    <w:rsid w:val="00764BA2"/>
    <w:rsid w:val="00767942"/>
    <w:rsid w:val="0077093F"/>
    <w:rsid w:val="007723E2"/>
    <w:rsid w:val="007734D8"/>
    <w:rsid w:val="00785FD3"/>
    <w:rsid w:val="0079157C"/>
    <w:rsid w:val="00791DC9"/>
    <w:rsid w:val="0079308D"/>
    <w:rsid w:val="007970C3"/>
    <w:rsid w:val="007B05E9"/>
    <w:rsid w:val="007B3734"/>
    <w:rsid w:val="007B4F3E"/>
    <w:rsid w:val="007C0600"/>
    <w:rsid w:val="007C657D"/>
    <w:rsid w:val="007F2547"/>
    <w:rsid w:val="007F322D"/>
    <w:rsid w:val="0080424E"/>
    <w:rsid w:val="00810B46"/>
    <w:rsid w:val="00810F3D"/>
    <w:rsid w:val="008204E4"/>
    <w:rsid w:val="008210F1"/>
    <w:rsid w:val="00830A40"/>
    <w:rsid w:val="00834CBA"/>
    <w:rsid w:val="00835C44"/>
    <w:rsid w:val="00837825"/>
    <w:rsid w:val="008418D0"/>
    <w:rsid w:val="008539FA"/>
    <w:rsid w:val="00856F9F"/>
    <w:rsid w:val="0085751E"/>
    <w:rsid w:val="00867E1A"/>
    <w:rsid w:val="008A29A9"/>
    <w:rsid w:val="008A3242"/>
    <w:rsid w:val="008A4D65"/>
    <w:rsid w:val="008A75A5"/>
    <w:rsid w:val="008B5D8A"/>
    <w:rsid w:val="008B717A"/>
    <w:rsid w:val="008E7ACC"/>
    <w:rsid w:val="008F2238"/>
    <w:rsid w:val="008F2635"/>
    <w:rsid w:val="00901779"/>
    <w:rsid w:val="00910656"/>
    <w:rsid w:val="009121EE"/>
    <w:rsid w:val="00912C11"/>
    <w:rsid w:val="0092123E"/>
    <w:rsid w:val="00921410"/>
    <w:rsid w:val="009320F2"/>
    <w:rsid w:val="00935BA6"/>
    <w:rsid w:val="00950226"/>
    <w:rsid w:val="00966EDA"/>
    <w:rsid w:val="00966FAF"/>
    <w:rsid w:val="00976731"/>
    <w:rsid w:val="0097697D"/>
    <w:rsid w:val="00976DC6"/>
    <w:rsid w:val="0098476C"/>
    <w:rsid w:val="00993EA5"/>
    <w:rsid w:val="0099459C"/>
    <w:rsid w:val="009B4B02"/>
    <w:rsid w:val="009B7889"/>
    <w:rsid w:val="009C0701"/>
    <w:rsid w:val="009C351D"/>
    <w:rsid w:val="009C6CFE"/>
    <w:rsid w:val="009D4F59"/>
    <w:rsid w:val="009F3F2A"/>
    <w:rsid w:val="00A03D28"/>
    <w:rsid w:val="00A05827"/>
    <w:rsid w:val="00A058E1"/>
    <w:rsid w:val="00A13038"/>
    <w:rsid w:val="00A14B69"/>
    <w:rsid w:val="00A156ED"/>
    <w:rsid w:val="00A21FE6"/>
    <w:rsid w:val="00A232D4"/>
    <w:rsid w:val="00A3305A"/>
    <w:rsid w:val="00A37CC7"/>
    <w:rsid w:val="00A407A4"/>
    <w:rsid w:val="00A41097"/>
    <w:rsid w:val="00A4383E"/>
    <w:rsid w:val="00A43FFB"/>
    <w:rsid w:val="00A4416D"/>
    <w:rsid w:val="00A46A8F"/>
    <w:rsid w:val="00A573D2"/>
    <w:rsid w:val="00A606D0"/>
    <w:rsid w:val="00A644E0"/>
    <w:rsid w:val="00A919B1"/>
    <w:rsid w:val="00A928DA"/>
    <w:rsid w:val="00A97987"/>
    <w:rsid w:val="00AA1189"/>
    <w:rsid w:val="00AA3DFD"/>
    <w:rsid w:val="00AA3FBB"/>
    <w:rsid w:val="00AA7726"/>
    <w:rsid w:val="00AC147C"/>
    <w:rsid w:val="00AC2279"/>
    <w:rsid w:val="00AC36E0"/>
    <w:rsid w:val="00AD2131"/>
    <w:rsid w:val="00AD79EB"/>
    <w:rsid w:val="00AF500E"/>
    <w:rsid w:val="00B06737"/>
    <w:rsid w:val="00B11B6A"/>
    <w:rsid w:val="00B14CAC"/>
    <w:rsid w:val="00B16F26"/>
    <w:rsid w:val="00B205DB"/>
    <w:rsid w:val="00B2422D"/>
    <w:rsid w:val="00B266C9"/>
    <w:rsid w:val="00B41F2D"/>
    <w:rsid w:val="00B45DBC"/>
    <w:rsid w:val="00B45E78"/>
    <w:rsid w:val="00B47821"/>
    <w:rsid w:val="00BB22CE"/>
    <w:rsid w:val="00BC1A9D"/>
    <w:rsid w:val="00BD029A"/>
    <w:rsid w:val="00BD7849"/>
    <w:rsid w:val="00C110D2"/>
    <w:rsid w:val="00C24F27"/>
    <w:rsid w:val="00C31457"/>
    <w:rsid w:val="00C36FD6"/>
    <w:rsid w:val="00C42B84"/>
    <w:rsid w:val="00C47C21"/>
    <w:rsid w:val="00C53AE9"/>
    <w:rsid w:val="00C55792"/>
    <w:rsid w:val="00C57CE6"/>
    <w:rsid w:val="00C74267"/>
    <w:rsid w:val="00C9721E"/>
    <w:rsid w:val="00CB56EB"/>
    <w:rsid w:val="00CC0942"/>
    <w:rsid w:val="00CE745F"/>
    <w:rsid w:val="00CE77E9"/>
    <w:rsid w:val="00CF5DA1"/>
    <w:rsid w:val="00CF70B2"/>
    <w:rsid w:val="00CF77C0"/>
    <w:rsid w:val="00D00FF6"/>
    <w:rsid w:val="00D0137D"/>
    <w:rsid w:val="00D02A45"/>
    <w:rsid w:val="00D164C3"/>
    <w:rsid w:val="00D17D32"/>
    <w:rsid w:val="00D25B3B"/>
    <w:rsid w:val="00D32ED0"/>
    <w:rsid w:val="00D43DCE"/>
    <w:rsid w:val="00D6589B"/>
    <w:rsid w:val="00D67005"/>
    <w:rsid w:val="00D817DF"/>
    <w:rsid w:val="00D9180C"/>
    <w:rsid w:val="00D921EA"/>
    <w:rsid w:val="00DA1A7D"/>
    <w:rsid w:val="00DA561B"/>
    <w:rsid w:val="00DB12AD"/>
    <w:rsid w:val="00DC1AA6"/>
    <w:rsid w:val="00DC5449"/>
    <w:rsid w:val="00DC6D00"/>
    <w:rsid w:val="00DD1679"/>
    <w:rsid w:val="00DD220D"/>
    <w:rsid w:val="00DE2470"/>
    <w:rsid w:val="00E03259"/>
    <w:rsid w:val="00E07932"/>
    <w:rsid w:val="00E16713"/>
    <w:rsid w:val="00E16D21"/>
    <w:rsid w:val="00E30295"/>
    <w:rsid w:val="00E302FC"/>
    <w:rsid w:val="00E373E9"/>
    <w:rsid w:val="00E40B4A"/>
    <w:rsid w:val="00E57C56"/>
    <w:rsid w:val="00E62C5B"/>
    <w:rsid w:val="00E637B8"/>
    <w:rsid w:val="00E76170"/>
    <w:rsid w:val="00E77B4A"/>
    <w:rsid w:val="00E829DD"/>
    <w:rsid w:val="00E83DD0"/>
    <w:rsid w:val="00E84FD1"/>
    <w:rsid w:val="00E8622E"/>
    <w:rsid w:val="00E93F85"/>
    <w:rsid w:val="00E94FE2"/>
    <w:rsid w:val="00EA5036"/>
    <w:rsid w:val="00EA6365"/>
    <w:rsid w:val="00EC5FA5"/>
    <w:rsid w:val="00EE237D"/>
    <w:rsid w:val="00EE3A0D"/>
    <w:rsid w:val="00F10577"/>
    <w:rsid w:val="00F13590"/>
    <w:rsid w:val="00F1589F"/>
    <w:rsid w:val="00F23111"/>
    <w:rsid w:val="00F2777F"/>
    <w:rsid w:val="00F319FE"/>
    <w:rsid w:val="00F367FB"/>
    <w:rsid w:val="00F44868"/>
    <w:rsid w:val="00F464F1"/>
    <w:rsid w:val="00F52421"/>
    <w:rsid w:val="00F57E9D"/>
    <w:rsid w:val="00F60833"/>
    <w:rsid w:val="00F64DD3"/>
    <w:rsid w:val="00F736C4"/>
    <w:rsid w:val="00F76C50"/>
    <w:rsid w:val="00F8476F"/>
    <w:rsid w:val="00F94EB4"/>
    <w:rsid w:val="00FA3954"/>
    <w:rsid w:val="00FA43D4"/>
    <w:rsid w:val="00FB616D"/>
    <w:rsid w:val="00FF1037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</w:pPr>
    <w:rPr>
      <w:rFonts w:ascii="Arial" w:hAnsi="Arial" w:cs="Arial"/>
      <w:sz w:val="26"/>
      <w:szCs w:val="26"/>
      <w:lang w:eastAsia="ar-SA"/>
    </w:rPr>
  </w:style>
  <w:style w:type="paragraph" w:styleId="1">
    <w:name w:val="heading 1"/>
    <w:basedOn w:val="a"/>
    <w:next w:val="a"/>
    <w:uiPriority w:val="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qFormat/>
    <w:pPr>
      <w:tabs>
        <w:tab w:val="num" w:pos="0"/>
      </w:tabs>
      <w:spacing w:before="0" w:after="0"/>
      <w:ind w:left="576" w:hanging="576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numPr>
        <w:ilvl w:val="2"/>
      </w:numPr>
      <w:tabs>
        <w:tab w:val="num" w:pos="0"/>
      </w:tabs>
      <w:ind w:left="576" w:hanging="576"/>
      <w:outlineLvl w:val="2"/>
    </w:pPr>
  </w:style>
  <w:style w:type="paragraph" w:styleId="4">
    <w:name w:val="heading 4"/>
    <w:basedOn w:val="3"/>
    <w:next w:val="a"/>
    <w:qFormat/>
    <w:pPr>
      <w:numPr>
        <w:ilvl w:val="3"/>
      </w:numPr>
      <w:tabs>
        <w:tab w:val="num" w:pos="0"/>
      </w:tabs>
      <w:ind w:left="576" w:hanging="576"/>
      <w:outlineLvl w:val="3"/>
    </w:pPr>
  </w:style>
  <w:style w:type="paragraph" w:styleId="5">
    <w:name w:val="heading 5"/>
    <w:basedOn w:val="a"/>
    <w:next w:val="a"/>
    <w:qFormat/>
    <w:pPr>
      <w:keepNext/>
      <w:widowControl/>
      <w:autoSpaceDE/>
      <w:jc w:val="center"/>
      <w:outlineLvl w:val="4"/>
    </w:pPr>
    <w:rPr>
      <w:rFonts w:ascii="Times New Roman" w:hAnsi="Times New Roman" w:cs="Times New Roman"/>
      <w:b/>
      <w:bCs/>
      <w:color w:val="000000"/>
      <w:sz w:val="20"/>
      <w:szCs w:val="20"/>
      <w:lang w:val="x-none"/>
    </w:rPr>
  </w:style>
  <w:style w:type="paragraph" w:styleId="6">
    <w:name w:val="heading 6"/>
    <w:basedOn w:val="a"/>
    <w:next w:val="a"/>
    <w:qFormat/>
    <w:pPr>
      <w:tabs>
        <w:tab w:val="num" w:pos="0"/>
      </w:tabs>
      <w:spacing w:before="240" w:after="60"/>
      <w:ind w:left="1152" w:hanging="1152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qFormat/>
    <w:pPr>
      <w:widowControl/>
      <w:tabs>
        <w:tab w:val="left" w:pos="0"/>
      </w:tabs>
      <w:autoSpaceDE/>
      <w:spacing w:before="240" w:after="60"/>
      <w:ind w:left="5040" w:hanging="720"/>
      <w:jc w:val="both"/>
      <w:outlineLvl w:val="6"/>
    </w:pPr>
    <w:rPr>
      <w:rFonts w:ascii="PetersburgCTT" w:hAnsi="PetersburgCTT" w:cs="Times New Roman"/>
      <w:sz w:val="22"/>
      <w:szCs w:val="24"/>
      <w:lang w:val="x-none"/>
    </w:rPr>
  </w:style>
  <w:style w:type="paragraph" w:styleId="8">
    <w:name w:val="heading 8"/>
    <w:basedOn w:val="a"/>
    <w:next w:val="a"/>
    <w:qFormat/>
    <w:pPr>
      <w:widowControl/>
      <w:tabs>
        <w:tab w:val="left" w:pos="0"/>
      </w:tabs>
      <w:autoSpaceDE/>
      <w:spacing w:before="240" w:after="60"/>
      <w:ind w:left="5760" w:hanging="720"/>
      <w:jc w:val="both"/>
      <w:outlineLvl w:val="7"/>
    </w:pPr>
    <w:rPr>
      <w:rFonts w:ascii="PetersburgCTT" w:hAnsi="PetersburgCTT" w:cs="Times New Roman"/>
      <w:i/>
      <w:sz w:val="22"/>
      <w:szCs w:val="24"/>
      <w:lang w:val="x-none"/>
    </w:rPr>
  </w:style>
  <w:style w:type="paragraph" w:styleId="9">
    <w:name w:val="heading 9"/>
    <w:basedOn w:val="a"/>
    <w:next w:val="a"/>
    <w:qFormat/>
    <w:pPr>
      <w:widowControl/>
      <w:tabs>
        <w:tab w:val="left" w:pos="0"/>
      </w:tabs>
      <w:autoSpaceDE/>
      <w:spacing w:before="240" w:after="60"/>
      <w:ind w:left="6480" w:hanging="720"/>
      <w:jc w:val="both"/>
      <w:outlineLvl w:val="8"/>
    </w:pPr>
    <w:rPr>
      <w:rFonts w:ascii="PetersburgCTT" w:hAnsi="PetersburgCTT" w:cs="Times New Roman"/>
      <w:i/>
      <w:sz w:val="1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Symbol" w:hAnsi="Symbol" w:cs="Symbol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rFonts w:ascii="Symbol" w:hAnsi="Symbol" w:cs="Symbol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sz w:val="20"/>
    </w:rPr>
  </w:style>
  <w:style w:type="character" w:customStyle="1" w:styleId="WW8Num10z0">
    <w:name w:val="WW8Num10z0"/>
    <w:rPr>
      <w:rFonts w:hint="default"/>
      <w:sz w:val="20"/>
    </w:rPr>
  </w:style>
  <w:style w:type="character" w:customStyle="1" w:styleId="WW8Num10z1">
    <w:name w:val="WW8Num10z1"/>
    <w:rPr>
      <w:rFonts w:hint="default"/>
      <w:sz w:val="24"/>
      <w:szCs w:val="24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  <w:b/>
    </w:rPr>
  </w:style>
  <w:style w:type="character" w:customStyle="1" w:styleId="WW8Num12z3">
    <w:name w:val="WW8Num12z3"/>
    <w:rPr>
      <w:rFonts w:hint="default"/>
    </w:rPr>
  </w:style>
  <w:style w:type="character" w:customStyle="1" w:styleId="WW8Num13z0">
    <w:name w:val="WW8Num13z0"/>
    <w:rPr>
      <w:rFonts w:cs="Times New Roman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Times New Roman" w:hint="default"/>
      <w:color w:val="000000"/>
      <w:sz w:val="22"/>
    </w:rPr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uiPriority w:val="9"/>
    <w:rPr>
      <w:rFonts w:ascii="Cambria" w:hAnsi="Cambria" w:cs="Times New Roman"/>
      <w:b/>
      <w:kern w:val="1"/>
      <w:sz w:val="32"/>
    </w:rPr>
  </w:style>
  <w:style w:type="character" w:customStyle="1" w:styleId="21">
    <w:name w:val="Заголовок 2 Знак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rPr>
      <w:rFonts w:cs="Times New Roman"/>
      <w:b/>
      <w:sz w:val="28"/>
    </w:rPr>
  </w:style>
  <w:style w:type="character" w:customStyle="1" w:styleId="60">
    <w:name w:val="Заголовок 6 Знак"/>
    <w:rPr>
      <w:rFonts w:cs="Times New Roman"/>
      <w:b/>
    </w:rPr>
  </w:style>
  <w:style w:type="character" w:customStyle="1" w:styleId="a3">
    <w:name w:val="Цветовое выделение"/>
    <w:rPr>
      <w:b/>
      <w:color w:val="26282F"/>
      <w:sz w:val="26"/>
    </w:rPr>
  </w:style>
  <w:style w:type="character" w:customStyle="1" w:styleId="a4">
    <w:name w:val="Гипертекстовая ссылка"/>
    <w:rPr>
      <w:color w:val="106BBE"/>
      <w:sz w:val="26"/>
    </w:rPr>
  </w:style>
  <w:style w:type="character" w:customStyle="1" w:styleId="a5">
    <w:name w:val="Активная гипертекстовая ссылка"/>
    <w:rPr>
      <w:color w:val="106BBE"/>
      <w:sz w:val="26"/>
      <w:u w:val="single"/>
    </w:rPr>
  </w:style>
  <w:style w:type="character" w:customStyle="1" w:styleId="a6">
    <w:name w:val="Выделение для Базового Поиска"/>
    <w:rPr>
      <w:color w:val="0058A9"/>
      <w:sz w:val="26"/>
    </w:rPr>
  </w:style>
  <w:style w:type="character" w:customStyle="1" w:styleId="a7">
    <w:name w:val="Выделение для Базового Поиска (курсив)"/>
    <w:rPr>
      <w:i/>
      <w:color w:val="0058A9"/>
      <w:sz w:val="26"/>
    </w:rPr>
  </w:style>
  <w:style w:type="character" w:customStyle="1" w:styleId="a8">
    <w:name w:val="Заголовок своего сообщения"/>
    <w:rPr>
      <w:color w:val="26282F"/>
      <w:sz w:val="26"/>
    </w:rPr>
  </w:style>
  <w:style w:type="character" w:customStyle="1" w:styleId="a9">
    <w:name w:val="Заголовок чужого сообщения"/>
    <w:rPr>
      <w:color w:val="FF0000"/>
      <w:sz w:val="26"/>
    </w:rPr>
  </w:style>
  <w:style w:type="character" w:customStyle="1" w:styleId="aa">
    <w:name w:val="Найденные слова"/>
    <w:rPr>
      <w:color w:val="26282F"/>
      <w:sz w:val="26"/>
      <w:shd w:val="clear" w:color="auto" w:fill="FFF580"/>
    </w:rPr>
  </w:style>
  <w:style w:type="character" w:customStyle="1" w:styleId="ab">
    <w:name w:val="Не вступил в силу"/>
    <w:rPr>
      <w:color w:val="000000"/>
      <w:sz w:val="26"/>
      <w:shd w:val="clear" w:color="auto" w:fill="D8EDE8"/>
    </w:rPr>
  </w:style>
  <w:style w:type="character" w:customStyle="1" w:styleId="ac">
    <w:name w:val="Опечатки"/>
    <w:rPr>
      <w:color w:val="FF0000"/>
      <w:sz w:val="26"/>
    </w:rPr>
  </w:style>
  <w:style w:type="character" w:customStyle="1" w:styleId="ad">
    <w:name w:val="Продолжение ссылки"/>
    <w:rPr>
      <w:color w:val="106BBE"/>
      <w:sz w:val="26"/>
    </w:rPr>
  </w:style>
  <w:style w:type="character" w:customStyle="1" w:styleId="ae">
    <w:name w:val="Сравнение редакций"/>
    <w:rPr>
      <w:color w:val="26282F"/>
      <w:sz w:val="26"/>
    </w:rPr>
  </w:style>
  <w:style w:type="character" w:customStyle="1" w:styleId="af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0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1">
    <w:name w:val="Утратил силу"/>
    <w:rPr>
      <w:strike/>
      <w:color w:val="666600"/>
      <w:sz w:val="26"/>
    </w:rPr>
  </w:style>
  <w:style w:type="character" w:styleId="af2">
    <w:name w:val="Hyperlink"/>
    <w:uiPriority w:val="99"/>
    <w:rPr>
      <w:rFonts w:cs="Times New Roman"/>
      <w:color w:val="0000FF"/>
      <w:u w:val="single"/>
    </w:rPr>
  </w:style>
  <w:style w:type="character" w:styleId="af3">
    <w:name w:val="FollowedHyperlink"/>
    <w:uiPriority w:val="99"/>
    <w:rPr>
      <w:rFonts w:cs="Times New Roman"/>
      <w:color w:val="800080"/>
      <w:u w:val="single"/>
    </w:rPr>
  </w:style>
  <w:style w:type="character" w:customStyle="1" w:styleId="af4">
    <w:name w:val="Текст выноски Знак"/>
    <w:rPr>
      <w:rFonts w:ascii="Tahoma" w:hAnsi="Tahoma" w:cs="Times New Roman"/>
      <w:sz w:val="16"/>
    </w:rPr>
  </w:style>
  <w:style w:type="character" w:customStyle="1" w:styleId="Absatz-Standardschriftart">
    <w:name w:val="Absatz-Standardschriftart"/>
  </w:style>
  <w:style w:type="character" w:customStyle="1" w:styleId="210">
    <w:name w:val="Знак Знак21"/>
    <w:rPr>
      <w:rFonts w:ascii="Arial" w:hAnsi="Arial" w:cs="Arial"/>
      <w:sz w:val="24"/>
      <w:szCs w:val="24"/>
    </w:rPr>
  </w:style>
  <w:style w:type="character" w:customStyle="1" w:styleId="200">
    <w:name w:val="Знак Знак20"/>
    <w:rPr>
      <w:rFonts w:ascii="Arial" w:hAnsi="Arial" w:cs="Arial"/>
      <w:sz w:val="24"/>
      <w:szCs w:val="24"/>
    </w:rPr>
  </w:style>
  <w:style w:type="character" w:styleId="af5">
    <w:name w:val="page number"/>
    <w:basedOn w:val="20"/>
  </w:style>
  <w:style w:type="character" w:customStyle="1" w:styleId="25">
    <w:name w:val="Знак Знак25"/>
    <w:rPr>
      <w:b/>
      <w:bCs/>
      <w:color w:val="000000"/>
    </w:rPr>
  </w:style>
  <w:style w:type="character" w:customStyle="1" w:styleId="24">
    <w:name w:val="Знак Знак24"/>
    <w:rPr>
      <w:rFonts w:ascii="PetersburgCTT" w:hAnsi="PetersburgCTT" w:cs="PetersburgCTT"/>
      <w:sz w:val="22"/>
      <w:szCs w:val="24"/>
    </w:rPr>
  </w:style>
  <w:style w:type="character" w:customStyle="1" w:styleId="23">
    <w:name w:val="Знак Знак23"/>
    <w:rPr>
      <w:rFonts w:ascii="PetersburgCTT" w:hAnsi="PetersburgCTT" w:cs="PetersburgCTT"/>
      <w:i/>
      <w:sz w:val="22"/>
      <w:szCs w:val="24"/>
    </w:rPr>
  </w:style>
  <w:style w:type="character" w:customStyle="1" w:styleId="22">
    <w:name w:val="Знак Знак22"/>
    <w:rPr>
      <w:rFonts w:ascii="PetersburgCTT" w:hAnsi="PetersburgCTT" w:cs="PetersburgCTT"/>
      <w:i/>
      <w:sz w:val="18"/>
      <w:szCs w:val="24"/>
    </w:rPr>
  </w:style>
  <w:style w:type="character" w:customStyle="1" w:styleId="19">
    <w:name w:val="Знак Знак19"/>
    <w:rPr>
      <w:rFonts w:ascii="TimesET" w:hAnsi="TimesET" w:cs="TimesET"/>
      <w:sz w:val="24"/>
    </w:rPr>
  </w:style>
  <w:style w:type="character" w:customStyle="1" w:styleId="12">
    <w:name w:val="Основной текст 1 Знак Знак"/>
    <w:rPr>
      <w:sz w:val="26"/>
      <w:szCs w:val="26"/>
    </w:rPr>
  </w:style>
  <w:style w:type="character" w:customStyle="1" w:styleId="18">
    <w:name w:val="Знак Знак18"/>
    <w:rPr>
      <w:sz w:val="24"/>
      <w:szCs w:val="26"/>
    </w:rPr>
  </w:style>
  <w:style w:type="character" w:customStyle="1" w:styleId="17">
    <w:name w:val="Знак Знак17"/>
    <w:rPr>
      <w:color w:val="000000"/>
      <w:sz w:val="26"/>
      <w:szCs w:val="26"/>
    </w:rPr>
  </w:style>
  <w:style w:type="character" w:customStyle="1" w:styleId="16">
    <w:name w:val="Знак Знак16"/>
    <w:rPr>
      <w:sz w:val="16"/>
      <w:szCs w:val="16"/>
    </w:rPr>
  </w:style>
  <w:style w:type="character" w:customStyle="1" w:styleId="14">
    <w:name w:val="Знак Знак14"/>
    <w:rPr>
      <w:color w:val="000000"/>
      <w:sz w:val="26"/>
      <w:szCs w:val="26"/>
      <w:lang w:val="x-none"/>
    </w:rPr>
  </w:style>
  <w:style w:type="character" w:customStyle="1" w:styleId="af6">
    <w:name w:val="Основной шрифт"/>
  </w:style>
  <w:style w:type="character" w:customStyle="1" w:styleId="13">
    <w:name w:val="Знак Знак13"/>
    <w:rPr>
      <w:b/>
      <w:bCs/>
    </w:rPr>
  </w:style>
  <w:style w:type="character" w:customStyle="1" w:styleId="50">
    <w:name w:val="Знак Знак5"/>
    <w:rPr>
      <w:b/>
      <w:bCs/>
      <w:sz w:val="36"/>
      <w:szCs w:val="36"/>
      <w:lang w:val="ru-RU" w:eastAsia="ar-SA" w:bidi="ar-SA"/>
    </w:rPr>
  </w:style>
  <w:style w:type="character" w:customStyle="1" w:styleId="PointChar">
    <w:name w:val="Point Char"/>
    <w:rPr>
      <w:sz w:val="24"/>
      <w:szCs w:val="24"/>
      <w:lang w:val="ru-RU" w:eastAsia="ar-SA" w:bidi="ar-SA"/>
    </w:rPr>
  </w:style>
  <w:style w:type="character" w:customStyle="1" w:styleId="41">
    <w:name w:val="Знак Знак4"/>
    <w:rPr>
      <w:sz w:val="24"/>
      <w:szCs w:val="24"/>
      <w:lang w:val="ru-RU" w:eastAsia="ar-SA" w:bidi="ar-SA"/>
    </w:rPr>
  </w:style>
  <w:style w:type="character" w:customStyle="1" w:styleId="apple-style-span">
    <w:name w:val="apple-style-span"/>
    <w:basedOn w:val="20"/>
  </w:style>
  <w:style w:type="character" w:customStyle="1" w:styleId="apple-converted-space">
    <w:name w:val="apple-converted-space"/>
    <w:basedOn w:val="20"/>
  </w:style>
  <w:style w:type="character" w:customStyle="1" w:styleId="singlespace">
    <w:name w:val="single space Знак"/>
    <w:basedOn w:val="20"/>
  </w:style>
  <w:style w:type="character" w:customStyle="1" w:styleId="af7">
    <w:name w:val="Символ сноски"/>
    <w:rPr>
      <w:vertAlign w:val="superscript"/>
    </w:rPr>
  </w:style>
  <w:style w:type="character" w:customStyle="1" w:styleId="120">
    <w:name w:val="Знак Знак12"/>
    <w:rPr>
      <w:b/>
      <w:bCs/>
      <w:sz w:val="28"/>
      <w:szCs w:val="17"/>
    </w:rPr>
  </w:style>
  <w:style w:type="character" w:customStyle="1" w:styleId="31">
    <w:name w:val="Знак Знак3"/>
    <w:rPr>
      <w:sz w:val="24"/>
      <w:szCs w:val="24"/>
      <w:lang w:val="ru-RU" w:eastAsia="ar-SA" w:bidi="ar-SA"/>
    </w:rPr>
  </w:style>
  <w:style w:type="character" w:customStyle="1" w:styleId="110">
    <w:name w:val="Знак Знак11"/>
    <w:rPr>
      <w:rFonts w:ascii="Courier New" w:hAnsi="Courier New" w:cs="Courier New"/>
      <w:szCs w:val="24"/>
    </w:rPr>
  </w:style>
  <w:style w:type="character" w:customStyle="1" w:styleId="100">
    <w:name w:val="Знак Знак10"/>
    <w:basedOn w:val="20"/>
  </w:style>
  <w:style w:type="character" w:customStyle="1" w:styleId="af8">
    <w:name w:val="Символы концевой сноски"/>
    <w:rPr>
      <w:vertAlign w:val="superscript"/>
    </w:rPr>
  </w:style>
  <w:style w:type="character" w:customStyle="1" w:styleId="90">
    <w:name w:val="Знак Знак9"/>
    <w:rPr>
      <w:rFonts w:ascii="Tahoma" w:hAnsi="Tahoma" w:cs="Tahoma"/>
      <w:sz w:val="16"/>
      <w:szCs w:val="16"/>
    </w:rPr>
  </w:style>
  <w:style w:type="character" w:customStyle="1" w:styleId="26">
    <w:name w:val="Знак Знак2"/>
    <w:rPr>
      <w:rFonts w:ascii="Tahoma" w:hAnsi="Tahoma" w:cs="Tahoma"/>
      <w:sz w:val="16"/>
      <w:szCs w:val="16"/>
    </w:rPr>
  </w:style>
  <w:style w:type="character" w:customStyle="1" w:styleId="15">
    <w:name w:val="Знак примечания1"/>
    <w:rPr>
      <w:sz w:val="16"/>
      <w:szCs w:val="16"/>
    </w:rPr>
  </w:style>
  <w:style w:type="character" w:customStyle="1" w:styleId="80">
    <w:name w:val="Знак Знак8"/>
    <w:basedOn w:val="20"/>
  </w:style>
  <w:style w:type="character" w:customStyle="1" w:styleId="32">
    <w:name w:val="Основной текст с отступом 3 Знак"/>
    <w:basedOn w:val="20"/>
    <w:link w:val="33"/>
  </w:style>
  <w:style w:type="character" w:customStyle="1" w:styleId="70">
    <w:name w:val="Знак Знак7"/>
    <w:rPr>
      <w:b/>
      <w:bCs/>
    </w:rPr>
  </w:style>
  <w:style w:type="character" w:customStyle="1" w:styleId="af9">
    <w:name w:val="Знак Знак"/>
    <w:rPr>
      <w:b/>
      <w:bCs/>
    </w:rPr>
  </w:style>
  <w:style w:type="character" w:styleId="afa">
    <w:name w:val="line number"/>
    <w:basedOn w:val="20"/>
  </w:style>
  <w:style w:type="character" w:customStyle="1" w:styleId="61">
    <w:name w:val="Знак Знак6"/>
    <w:rPr>
      <w:rFonts w:ascii="Courier New" w:eastAsia="Calibri" w:hAnsi="Courier New" w:cs="Courier New"/>
    </w:rPr>
  </w:style>
  <w:style w:type="character" w:styleId="afb">
    <w:name w:val="Strong"/>
    <w:qFormat/>
    <w:rPr>
      <w:b/>
      <w:bCs/>
    </w:rPr>
  </w:style>
  <w:style w:type="character" w:customStyle="1" w:styleId="121">
    <w:name w:val="Знак Знак12"/>
    <w:rPr>
      <w:rFonts w:ascii="Arial" w:eastAsia="Arial Unicode MS" w:hAnsi="Arial" w:cs="Arial"/>
      <w:b/>
      <w:bCs/>
      <w:sz w:val="26"/>
      <w:szCs w:val="26"/>
      <w:lang w:val="ru-RU" w:eastAsia="ar-SA" w:bidi="ar-SA"/>
    </w:rPr>
  </w:style>
  <w:style w:type="character" w:customStyle="1" w:styleId="afc">
    <w:name w:val="Кластер_обычный текст Знак"/>
    <w:rPr>
      <w:sz w:val="28"/>
      <w:szCs w:val="28"/>
    </w:rPr>
  </w:style>
  <w:style w:type="character" w:customStyle="1" w:styleId="150">
    <w:name w:val="Знак Знак15"/>
    <w:rPr>
      <w:sz w:val="24"/>
      <w:szCs w:val="24"/>
    </w:rPr>
  </w:style>
  <w:style w:type="character" w:customStyle="1" w:styleId="hl1">
    <w:name w:val="hl1"/>
    <w:rPr>
      <w:color w:val="4682B4"/>
    </w:rPr>
  </w:style>
  <w:style w:type="character" w:customStyle="1" w:styleId="1a">
    <w:name w:val="Основной текст с отступом Знак1"/>
    <w:rPr>
      <w:rFonts w:ascii="Arial" w:hAnsi="Arial" w:cs="Arial"/>
      <w:sz w:val="26"/>
      <w:szCs w:val="26"/>
    </w:rPr>
  </w:style>
  <w:style w:type="paragraph" w:customStyle="1" w:styleId="afd">
    <w:name w:val="Заголовок"/>
    <w:basedOn w:val="afe"/>
    <w:next w:val="a"/>
    <w:rPr>
      <w:rFonts w:ascii="Arial" w:hAnsi="Arial" w:cs="Arial"/>
      <w:b/>
      <w:bCs/>
      <w:color w:val="0058A9"/>
      <w:shd w:val="clear" w:color="auto" w:fill="F0F0F0"/>
    </w:rPr>
  </w:style>
  <w:style w:type="paragraph" w:styleId="aff">
    <w:name w:val="Body Text"/>
    <w:aliases w:val="Основной текст1,Основной текст Знак Знак,bt"/>
    <w:basedOn w:val="a"/>
    <w:link w:val="aff0"/>
    <w:uiPriority w:val="99"/>
    <w:pPr>
      <w:spacing w:after="120"/>
    </w:pPr>
  </w:style>
  <w:style w:type="paragraph" w:styleId="aff1">
    <w:name w:val="List"/>
    <w:basedOn w:val="aff"/>
    <w:rPr>
      <w:rFonts w:cs="Mangal"/>
    </w:rPr>
  </w:style>
  <w:style w:type="paragraph" w:customStyle="1" w:styleId="27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8">
    <w:name w:val="Указатель2"/>
    <w:basedOn w:val="a"/>
    <w:pPr>
      <w:suppressLineNumbers/>
    </w:pPr>
    <w:rPr>
      <w:rFonts w:cs="Mangal"/>
    </w:rPr>
  </w:style>
  <w:style w:type="paragraph" w:customStyle="1" w:styleId="afe">
    <w:name w:val="Основное меню (преемственное)"/>
    <w:basedOn w:val="a"/>
    <w:next w:val="a"/>
    <w:pPr>
      <w:jc w:val="both"/>
    </w:pPr>
    <w:rPr>
      <w:rFonts w:ascii="Verdana" w:hAnsi="Verdana" w:cs="Verdana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0"/>
      <w:szCs w:val="24"/>
    </w:rPr>
  </w:style>
  <w:style w:type="paragraph" w:customStyle="1" w:styleId="1c">
    <w:name w:val="Указатель1"/>
    <w:basedOn w:val="a"/>
    <w:pPr>
      <w:suppressLineNumbers/>
    </w:pPr>
    <w:rPr>
      <w:rFonts w:cs="Mangal"/>
    </w:rPr>
  </w:style>
  <w:style w:type="paragraph" w:customStyle="1" w:styleId="aff2">
    <w:name w:val="Внимание"/>
    <w:basedOn w:val="a"/>
    <w:next w:val="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3">
    <w:name w:val="Внимание: криминал!!"/>
    <w:basedOn w:val="aff2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4">
    <w:name w:val="Внимание: недобросовестность!"/>
    <w:basedOn w:val="aff2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5">
    <w:name w:val="Заголовок группы контролов"/>
    <w:basedOn w:val="a"/>
    <w:next w:val="a"/>
    <w:pPr>
      <w:jc w:val="both"/>
    </w:pPr>
    <w:rPr>
      <w:b/>
      <w:bCs/>
      <w:color w:val="000000"/>
      <w:sz w:val="24"/>
      <w:szCs w:val="24"/>
    </w:rPr>
  </w:style>
  <w:style w:type="paragraph" w:customStyle="1" w:styleId="aff6">
    <w:name w:val="Заголовок для информации об изменениях"/>
    <w:basedOn w:val="1"/>
    <w:next w:val="a"/>
    <w:pPr>
      <w:spacing w:before="0" w:after="0"/>
      <w:jc w:val="both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f7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f8">
    <w:name w:val="Заголовок распахивающейся части диалога"/>
    <w:basedOn w:val="a"/>
    <w:next w:val="a"/>
    <w:pPr>
      <w:jc w:val="both"/>
    </w:pPr>
    <w:rPr>
      <w:i/>
      <w:iCs/>
      <w:color w:val="000080"/>
      <w:sz w:val="24"/>
      <w:szCs w:val="24"/>
    </w:rPr>
  </w:style>
  <w:style w:type="paragraph" w:customStyle="1" w:styleId="aff9">
    <w:name w:val="Заголовок статьи"/>
    <w:basedOn w:val="a"/>
    <w:next w:val="a"/>
    <w:pPr>
      <w:ind w:left="1612" w:hanging="892"/>
      <w:jc w:val="both"/>
    </w:pPr>
    <w:rPr>
      <w:sz w:val="24"/>
      <w:szCs w:val="24"/>
    </w:rPr>
  </w:style>
  <w:style w:type="paragraph" w:customStyle="1" w:styleId="affa">
    <w:name w:val="Заголовок ЭР (левое окно)"/>
    <w:basedOn w:val="a"/>
    <w:next w:val="a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b">
    <w:name w:val="Заголовок ЭР (правое окно)"/>
    <w:basedOn w:val="affa"/>
    <w:next w:val="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c">
    <w:name w:val="Интерактивный заголовок"/>
    <w:basedOn w:val="afd"/>
    <w:next w:val="a"/>
    <w:rPr>
      <w:b w:val="0"/>
      <w:bCs w:val="0"/>
      <w:color w:val="auto"/>
      <w:u w:val="single"/>
      <w:shd w:val="clear" w:color="auto" w:fill="auto"/>
    </w:rPr>
  </w:style>
  <w:style w:type="paragraph" w:customStyle="1" w:styleId="affd">
    <w:name w:val="Текст информации об изменениях"/>
    <w:basedOn w:val="a"/>
    <w:next w:val="a"/>
    <w:pPr>
      <w:jc w:val="both"/>
    </w:pPr>
    <w:rPr>
      <w:color w:val="353842"/>
      <w:sz w:val="20"/>
      <w:szCs w:val="20"/>
    </w:rPr>
  </w:style>
  <w:style w:type="paragraph" w:customStyle="1" w:styleId="affe">
    <w:name w:val="Информация об изменениях"/>
    <w:basedOn w:val="affd"/>
    <w:next w:val="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">
    <w:name w:val="Текст (справка)"/>
    <w:basedOn w:val="a"/>
    <w:next w:val="a"/>
    <w:pPr>
      <w:ind w:left="170" w:right="170"/>
    </w:pPr>
    <w:rPr>
      <w:sz w:val="24"/>
      <w:szCs w:val="24"/>
    </w:rPr>
  </w:style>
  <w:style w:type="paragraph" w:customStyle="1" w:styleId="afff0">
    <w:name w:val="Комментарий"/>
    <w:basedOn w:val="afff"/>
    <w:next w:val="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pPr>
      <w:spacing w:before="0"/>
    </w:pPr>
    <w:rPr>
      <w:i/>
      <w:iCs/>
    </w:rPr>
  </w:style>
  <w:style w:type="paragraph" w:customStyle="1" w:styleId="afff2">
    <w:name w:val="Текст (лев. подпись)"/>
    <w:basedOn w:val="a"/>
    <w:next w:val="a"/>
    <w:rPr>
      <w:sz w:val="24"/>
      <w:szCs w:val="24"/>
    </w:rPr>
  </w:style>
  <w:style w:type="paragraph" w:customStyle="1" w:styleId="afff3">
    <w:name w:val="Колонтитул (левый)"/>
    <w:basedOn w:val="afff2"/>
    <w:next w:val="a"/>
    <w:pPr>
      <w:jc w:val="both"/>
    </w:pPr>
    <w:rPr>
      <w:sz w:val="16"/>
      <w:szCs w:val="16"/>
    </w:rPr>
  </w:style>
  <w:style w:type="paragraph" w:customStyle="1" w:styleId="afff4">
    <w:name w:val="Текст (прав. подпись)"/>
    <w:basedOn w:val="a"/>
    <w:next w:val="a"/>
    <w:pPr>
      <w:jc w:val="right"/>
    </w:pPr>
    <w:rPr>
      <w:sz w:val="24"/>
      <w:szCs w:val="24"/>
    </w:rPr>
  </w:style>
  <w:style w:type="paragraph" w:customStyle="1" w:styleId="afff5">
    <w:name w:val="Колонтитул (правый)"/>
    <w:basedOn w:val="afff4"/>
    <w:next w:val="a"/>
    <w:pPr>
      <w:jc w:val="both"/>
    </w:pPr>
    <w:rPr>
      <w:sz w:val="16"/>
      <w:szCs w:val="16"/>
    </w:rPr>
  </w:style>
  <w:style w:type="paragraph" w:customStyle="1" w:styleId="afff6">
    <w:name w:val="Комментарий пользователя"/>
    <w:basedOn w:val="afff0"/>
    <w:next w:val="a"/>
    <w:pPr>
      <w:spacing w:before="0"/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f2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Моноширинный"/>
    <w:basedOn w:val="a"/>
    <w:next w:val="a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9">
    <w:name w:val="Необходимые документы"/>
    <w:basedOn w:val="aff2"/>
    <w:next w:val="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a">
    <w:name w:val="Нормальный (таблица)"/>
    <w:basedOn w:val="a"/>
    <w:next w:val="a"/>
    <w:pPr>
      <w:jc w:val="both"/>
    </w:pPr>
    <w:rPr>
      <w:sz w:val="24"/>
      <w:szCs w:val="24"/>
    </w:rPr>
  </w:style>
  <w:style w:type="paragraph" w:customStyle="1" w:styleId="afffb">
    <w:name w:val="Объект"/>
    <w:basedOn w:val="a"/>
    <w:next w:val="a"/>
    <w:pPr>
      <w:jc w:val="both"/>
    </w:pPr>
    <w:rPr>
      <w:rFonts w:ascii="Times New Roman" w:hAnsi="Times New Roman" w:cs="Times New Roman"/>
    </w:rPr>
  </w:style>
  <w:style w:type="paragraph" w:customStyle="1" w:styleId="afffc">
    <w:name w:val="Таблицы (моноширинный)"/>
    <w:basedOn w:val="a"/>
    <w:next w:val="a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d">
    <w:name w:val="Оглавление"/>
    <w:basedOn w:val="afffc"/>
    <w:next w:val="a"/>
    <w:pPr>
      <w:ind w:left="140"/>
    </w:pPr>
    <w:rPr>
      <w:rFonts w:ascii="Arial" w:hAnsi="Arial" w:cs="Arial"/>
      <w:sz w:val="24"/>
      <w:szCs w:val="24"/>
    </w:rPr>
  </w:style>
  <w:style w:type="paragraph" w:customStyle="1" w:styleId="afffe">
    <w:name w:val="Переменная часть"/>
    <w:basedOn w:val="afe"/>
    <w:next w:val="a"/>
    <w:rPr>
      <w:rFonts w:ascii="Arial" w:hAnsi="Arial" w:cs="Arial"/>
      <w:sz w:val="20"/>
      <w:szCs w:val="20"/>
    </w:rPr>
  </w:style>
  <w:style w:type="paragraph" w:customStyle="1" w:styleId="affff">
    <w:name w:val="Подвал для информации об изменениях"/>
    <w:basedOn w:val="1"/>
    <w:next w:val="a"/>
    <w:pPr>
      <w:spacing w:before="0" w:after="0"/>
      <w:jc w:val="both"/>
    </w:pPr>
    <w:rPr>
      <w:b w:val="0"/>
      <w:bCs w:val="0"/>
      <w:color w:val="auto"/>
      <w:sz w:val="20"/>
      <w:szCs w:val="20"/>
    </w:rPr>
  </w:style>
  <w:style w:type="paragraph" w:customStyle="1" w:styleId="affff0">
    <w:name w:val="Подзаголовок для информации об изменениях"/>
    <w:basedOn w:val="affd"/>
    <w:next w:val="a"/>
    <w:rPr>
      <w:b/>
      <w:bCs/>
      <w:sz w:val="24"/>
      <w:szCs w:val="24"/>
    </w:rPr>
  </w:style>
  <w:style w:type="paragraph" w:customStyle="1" w:styleId="affff1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f2">
    <w:name w:val="Постоянная часть"/>
    <w:basedOn w:val="afe"/>
    <w:next w:val="a"/>
    <w:rPr>
      <w:rFonts w:ascii="Arial" w:hAnsi="Arial" w:cs="Arial"/>
      <w:sz w:val="22"/>
      <w:szCs w:val="22"/>
    </w:rPr>
  </w:style>
  <w:style w:type="paragraph" w:customStyle="1" w:styleId="affff3">
    <w:name w:val="Прижатый влево"/>
    <w:basedOn w:val="a"/>
    <w:next w:val="a"/>
    <w:rPr>
      <w:sz w:val="24"/>
      <w:szCs w:val="24"/>
    </w:rPr>
  </w:style>
  <w:style w:type="paragraph" w:customStyle="1" w:styleId="affff4">
    <w:name w:val="Пример."/>
    <w:basedOn w:val="aff2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5">
    <w:name w:val="Примечание."/>
    <w:basedOn w:val="aff2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6">
    <w:name w:val="Словарная статья"/>
    <w:basedOn w:val="a"/>
    <w:next w:val="a"/>
    <w:pPr>
      <w:ind w:right="118"/>
      <w:jc w:val="both"/>
    </w:pPr>
    <w:rPr>
      <w:sz w:val="24"/>
      <w:szCs w:val="24"/>
    </w:rPr>
  </w:style>
  <w:style w:type="paragraph" w:customStyle="1" w:styleId="affff7">
    <w:name w:val="Ссылка на официальную публикацию"/>
    <w:basedOn w:val="a"/>
    <w:next w:val="a"/>
    <w:pPr>
      <w:jc w:val="both"/>
    </w:pPr>
    <w:rPr>
      <w:sz w:val="24"/>
      <w:szCs w:val="24"/>
    </w:rPr>
  </w:style>
  <w:style w:type="paragraph" w:customStyle="1" w:styleId="affff8">
    <w:name w:val="Текст в таблице"/>
    <w:basedOn w:val="afffa"/>
    <w:next w:val="a"/>
    <w:pPr>
      <w:ind w:firstLine="500"/>
    </w:pPr>
  </w:style>
  <w:style w:type="paragraph" w:customStyle="1" w:styleId="affff9">
    <w:name w:val="Текст ЭР (см. также)"/>
    <w:basedOn w:val="a"/>
    <w:next w:val="a"/>
    <w:pPr>
      <w:spacing w:before="200"/>
    </w:pPr>
    <w:rPr>
      <w:sz w:val="22"/>
      <w:szCs w:val="22"/>
    </w:rPr>
  </w:style>
  <w:style w:type="paragraph" w:customStyle="1" w:styleId="affffa">
    <w:name w:val="Технический комментарий"/>
    <w:basedOn w:val="a"/>
    <w:next w:val="a"/>
    <w:rPr>
      <w:color w:val="463F31"/>
      <w:sz w:val="24"/>
      <w:szCs w:val="24"/>
      <w:shd w:val="clear" w:color="auto" w:fill="FFFFA6"/>
    </w:rPr>
  </w:style>
  <w:style w:type="paragraph" w:customStyle="1" w:styleId="affffb">
    <w:name w:val="Формула"/>
    <w:basedOn w:val="a"/>
    <w:next w:val="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c">
    <w:name w:val="Центрированный (таблица)"/>
    <w:basedOn w:val="afffa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spacing w:before="300"/>
    </w:pPr>
  </w:style>
  <w:style w:type="paragraph" w:styleId="affffd">
    <w:name w:val="TOC Heading"/>
    <w:basedOn w:val="1"/>
    <w:next w:val="a"/>
    <w:qFormat/>
    <w:pPr>
      <w:keepNext/>
      <w:keepLines/>
      <w:widowControl/>
      <w:autoSpaceDE/>
      <w:spacing w:before="480" w:after="0" w:line="276" w:lineRule="auto"/>
      <w:jc w:val="left"/>
    </w:pPr>
    <w:rPr>
      <w:rFonts w:ascii="Cambria" w:hAnsi="Cambria" w:cs="Times New Roman"/>
      <w:color w:val="365F91"/>
      <w:sz w:val="28"/>
      <w:szCs w:val="28"/>
    </w:rPr>
  </w:style>
  <w:style w:type="paragraph" w:styleId="29">
    <w:name w:val="toc 2"/>
    <w:basedOn w:val="a"/>
    <w:next w:val="a"/>
    <w:pPr>
      <w:ind w:left="260"/>
    </w:pPr>
  </w:style>
  <w:style w:type="paragraph" w:styleId="1d">
    <w:name w:val="toc 1"/>
    <w:basedOn w:val="a"/>
    <w:next w:val="a"/>
  </w:style>
  <w:style w:type="paragraph" w:styleId="34">
    <w:name w:val="toc 3"/>
    <w:basedOn w:val="a"/>
    <w:next w:val="a"/>
    <w:pPr>
      <w:widowControl/>
      <w:autoSpaceDE/>
      <w:spacing w:after="100" w:line="276" w:lineRule="auto"/>
      <w:ind w:left="440"/>
    </w:pPr>
    <w:rPr>
      <w:rFonts w:ascii="Calibri" w:hAnsi="Calibri" w:cs="Times New Roman"/>
      <w:sz w:val="22"/>
      <w:szCs w:val="22"/>
    </w:rPr>
  </w:style>
  <w:style w:type="paragraph" w:styleId="affffe">
    <w:name w:val="Balloon Text"/>
    <w:basedOn w:val="a"/>
    <w:rPr>
      <w:rFonts w:ascii="Tahoma" w:hAnsi="Tahoma" w:cs="Tahoma"/>
      <w:sz w:val="16"/>
      <w:szCs w:val="16"/>
    </w:rPr>
  </w:style>
  <w:style w:type="paragraph" w:styleId="afffff">
    <w:name w:val="No Spacing"/>
    <w:uiPriority w:val="1"/>
    <w:qFormat/>
    <w:pPr>
      <w:widowControl w:val="0"/>
      <w:suppressAutoHyphens/>
      <w:autoSpaceDE w:val="0"/>
    </w:pPr>
    <w:rPr>
      <w:rFonts w:ascii="Arial" w:eastAsia="Arial" w:hAnsi="Arial" w:cs="Arial"/>
      <w:sz w:val="26"/>
      <w:szCs w:val="26"/>
      <w:lang w:eastAsia="ar-SA"/>
    </w:rPr>
  </w:style>
  <w:style w:type="paragraph" w:customStyle="1" w:styleId="xl65">
    <w:name w:val="xl65"/>
    <w:basedOn w:val="a"/>
    <w:pPr>
      <w:widowControl/>
      <w:autoSpaceDE/>
      <w:spacing w:before="100" w:after="100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pPr>
      <w:widowControl/>
      <w:autoSpaceDE/>
      <w:spacing w:before="100" w:after="100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pPr>
      <w:widowControl/>
      <w:autoSpaceDE/>
      <w:spacing w:before="100" w:after="100"/>
    </w:pPr>
    <w:rPr>
      <w:rFonts w:ascii="Times New Roman" w:hAnsi="Times New Roman" w:cs="Times New Roman"/>
      <w:sz w:val="16"/>
      <w:szCs w:val="16"/>
    </w:rPr>
  </w:style>
  <w:style w:type="paragraph" w:customStyle="1" w:styleId="xl68">
    <w:name w:val="xl68"/>
    <w:basedOn w:val="a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0">
    <w:name w:val="xl70"/>
    <w:basedOn w:val="a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6">
    <w:name w:val="xl86"/>
    <w:basedOn w:val="a"/>
    <w:pPr>
      <w:widowControl/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7">
    <w:name w:val="xl87"/>
    <w:basedOn w:val="a"/>
    <w:pPr>
      <w:widowControl/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8">
    <w:name w:val="xl88"/>
    <w:basedOn w:val="a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9">
    <w:name w:val="xl89"/>
    <w:basedOn w:val="a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90">
    <w:name w:val="xl90"/>
    <w:basedOn w:val="a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pPr>
      <w:widowControl/>
      <w:autoSpaceDE/>
      <w:spacing w:before="100" w:after="100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a"/>
    <w:pPr>
      <w:widowControl/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pPr>
      <w:widowControl/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fffff0">
    <w:name w:val="Содержимое таблицы"/>
    <w:basedOn w:val="a"/>
    <w:pPr>
      <w:suppressLineNumbers/>
    </w:pPr>
  </w:style>
  <w:style w:type="paragraph" w:customStyle="1" w:styleId="afffff1">
    <w:name w:val="Заголовок таблицы"/>
    <w:basedOn w:val="afffff0"/>
    <w:pPr>
      <w:jc w:val="center"/>
    </w:pPr>
    <w:rPr>
      <w:b/>
      <w:bCs/>
    </w:rPr>
  </w:style>
  <w:style w:type="paragraph" w:customStyle="1" w:styleId="afffff2">
    <w:name w:val="Содержимое врезки"/>
    <w:basedOn w:val="aff"/>
  </w:style>
  <w:style w:type="paragraph" w:customStyle="1" w:styleId="afffff3">
    <w:name w:val="Внимание: Криминал!!"/>
    <w:basedOn w:val="a"/>
    <w:next w:val="a"/>
    <w:pPr>
      <w:suppressAutoHyphens/>
      <w:jc w:val="both"/>
    </w:pPr>
    <w:rPr>
      <w:rFonts w:cs="Times New Roman"/>
      <w:sz w:val="24"/>
      <w:szCs w:val="24"/>
    </w:rPr>
  </w:style>
  <w:style w:type="paragraph" w:styleId="afffff4">
    <w:name w:val="header"/>
    <w:basedOn w:val="a"/>
    <w:pPr>
      <w:tabs>
        <w:tab w:val="center" w:pos="4677"/>
        <w:tab w:val="right" w:pos="9355"/>
      </w:tabs>
      <w:suppressAutoHyphens/>
    </w:pPr>
    <w:rPr>
      <w:rFonts w:cs="Times New Roman"/>
      <w:sz w:val="24"/>
      <w:szCs w:val="24"/>
      <w:lang w:val="x-none"/>
    </w:rPr>
  </w:style>
  <w:style w:type="paragraph" w:styleId="afffff5">
    <w:name w:val="footer"/>
    <w:basedOn w:val="a"/>
    <w:pPr>
      <w:tabs>
        <w:tab w:val="center" w:pos="4677"/>
        <w:tab w:val="right" w:pos="9355"/>
      </w:tabs>
      <w:suppressAutoHyphens/>
    </w:pPr>
    <w:rPr>
      <w:rFonts w:cs="Times New Roman"/>
      <w:sz w:val="24"/>
      <w:szCs w:val="24"/>
      <w:lang w:val="x-none"/>
    </w:rPr>
  </w:style>
  <w:style w:type="paragraph" w:styleId="afffff6">
    <w:name w:val="Signature"/>
    <w:basedOn w:val="a"/>
    <w:pPr>
      <w:widowControl/>
      <w:autoSpaceDE/>
    </w:pPr>
    <w:rPr>
      <w:rFonts w:ascii="TimesET" w:hAnsi="TimesET" w:cs="Times New Roman"/>
      <w:sz w:val="24"/>
      <w:szCs w:val="20"/>
      <w:lang w:val="x-none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ffff7">
    <w:name w:val="Body Text Indent"/>
    <w:basedOn w:val="a"/>
    <w:pPr>
      <w:widowControl/>
      <w:ind w:firstLine="720"/>
      <w:jc w:val="both"/>
    </w:pPr>
    <w:rPr>
      <w:rFonts w:ascii="Times New Roman" w:hAnsi="Times New Roman" w:cs="Times New Roman"/>
      <w:lang w:val="x-none"/>
    </w:rPr>
  </w:style>
  <w:style w:type="paragraph" w:customStyle="1" w:styleId="211">
    <w:name w:val="Основной текст 21"/>
    <w:basedOn w:val="a"/>
    <w:pPr>
      <w:widowControl/>
      <w:jc w:val="center"/>
    </w:pPr>
    <w:rPr>
      <w:rFonts w:ascii="Times New Roman" w:hAnsi="Times New Roman" w:cs="Times New Roman"/>
      <w:sz w:val="24"/>
      <w:lang w:val="x-none"/>
    </w:rPr>
  </w:style>
  <w:style w:type="paragraph" w:customStyle="1" w:styleId="212">
    <w:name w:val="Основной текст с отступом 21"/>
    <w:basedOn w:val="a"/>
    <w:pPr>
      <w:widowControl/>
      <w:autoSpaceDE/>
      <w:ind w:firstLine="660"/>
      <w:jc w:val="both"/>
    </w:pPr>
    <w:rPr>
      <w:rFonts w:ascii="Times New Roman" w:hAnsi="Times New Roman" w:cs="Times New Roman"/>
      <w:color w:val="000000"/>
      <w:lang w:val="x-none"/>
    </w:rPr>
  </w:style>
  <w:style w:type="paragraph" w:customStyle="1" w:styleId="310">
    <w:name w:val="Основной текст 31"/>
    <w:basedOn w:val="a"/>
    <w:pPr>
      <w:widowControl/>
      <w:autoSpaceDE/>
      <w:spacing w:after="120"/>
    </w:pPr>
    <w:rPr>
      <w:rFonts w:ascii="Times New Roman" w:hAnsi="Times New Roman" w:cs="Times New Roman"/>
      <w:sz w:val="16"/>
      <w:szCs w:val="16"/>
      <w:lang w:val="x-none"/>
    </w:rPr>
  </w:style>
  <w:style w:type="paragraph" w:styleId="afffff8">
    <w:name w:val="Normal (Web)"/>
    <w:basedOn w:val="a"/>
    <w:pPr>
      <w:widowControl/>
      <w:autoSpaceDE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pPr>
      <w:widowControl/>
      <w:autoSpaceDE/>
      <w:ind w:firstLine="720"/>
      <w:jc w:val="both"/>
    </w:pPr>
    <w:rPr>
      <w:rFonts w:ascii="Times New Roman" w:hAnsi="Times New Roman" w:cs="Times New Roman"/>
      <w:color w:val="000000"/>
      <w:lang w:val="x-none"/>
    </w:rPr>
  </w:style>
  <w:style w:type="paragraph" w:customStyle="1" w:styleId="1e">
    <w:name w:val="Цитата1"/>
    <w:basedOn w:val="a"/>
    <w:pPr>
      <w:widowControl/>
      <w:ind w:left="-57" w:right="-57"/>
      <w:jc w:val="both"/>
    </w:pPr>
    <w:rPr>
      <w:rFonts w:ascii="Times New Roman" w:hAnsi="Times New Roman" w:cs="Times New Roman"/>
      <w:sz w:val="24"/>
      <w:szCs w:val="24"/>
    </w:rPr>
  </w:style>
  <w:style w:type="paragraph" w:styleId="afffff9">
    <w:name w:val="Title"/>
    <w:basedOn w:val="a"/>
    <w:next w:val="afffffa"/>
    <w:qFormat/>
    <w:pPr>
      <w:jc w:val="center"/>
    </w:pPr>
    <w:rPr>
      <w:rFonts w:ascii="Times New Roman" w:hAnsi="Times New Roman" w:cs="Times New Roman"/>
      <w:b/>
      <w:bCs/>
      <w:sz w:val="20"/>
      <w:szCs w:val="20"/>
      <w:lang w:val="x-none"/>
    </w:rPr>
  </w:style>
  <w:style w:type="paragraph" w:styleId="afffffa">
    <w:name w:val="Subtitle"/>
    <w:basedOn w:val="a"/>
    <w:next w:val="aff"/>
    <w:qFormat/>
    <w:pPr>
      <w:widowControl/>
      <w:autoSpaceDE/>
      <w:jc w:val="center"/>
    </w:pPr>
    <w:rPr>
      <w:rFonts w:ascii="Times New Roman" w:hAnsi="Times New Roman" w:cs="Times New Roman"/>
      <w:b/>
      <w:bCs/>
      <w:sz w:val="28"/>
      <w:szCs w:val="17"/>
      <w:lang w:val="x-none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Cell">
    <w:name w:val="Con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62">
    <w:name w:val="Основной текст (6)"/>
    <w:basedOn w:val="a"/>
    <w:pPr>
      <w:widowControl/>
      <w:shd w:val="clear" w:color="auto" w:fill="FFFFFF"/>
      <w:autoSpaceDE/>
      <w:spacing w:after="300" w:line="322" w:lineRule="exact"/>
      <w:ind w:hanging="360"/>
      <w:jc w:val="center"/>
    </w:pPr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Point">
    <w:name w:val="Point"/>
    <w:basedOn w:val="a"/>
    <w:pPr>
      <w:widowControl/>
      <w:autoSpaceDE/>
      <w:spacing w:before="120" w:line="288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afffffb">
    <w:name w:val="footnote text"/>
    <w:basedOn w:val="a"/>
    <w:pPr>
      <w:widowControl/>
      <w:autoSpaceDE/>
    </w:pPr>
    <w:rPr>
      <w:rFonts w:ascii="Times New Roman" w:hAnsi="Times New Roman" w:cs="Times New Roman"/>
      <w:sz w:val="20"/>
      <w:szCs w:val="20"/>
    </w:rPr>
  </w:style>
  <w:style w:type="paragraph" w:customStyle="1" w:styleId="BodyText22">
    <w:name w:val="Body Text 22"/>
    <w:basedOn w:val="a"/>
    <w:pPr>
      <w:widowControl/>
      <w:autoSpaceDE/>
      <w:ind w:firstLine="709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BodyText21">
    <w:name w:val="Body Text 2.Основной текст 1"/>
    <w:basedOn w:val="a"/>
    <w:pPr>
      <w:widowControl/>
      <w:autoSpaceDE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afffffc">
    <w:name w:val="Скобки буквы"/>
    <w:basedOn w:val="a"/>
    <w:pPr>
      <w:widowControl/>
      <w:tabs>
        <w:tab w:val="left" w:pos="360"/>
      </w:tabs>
      <w:autoSpaceDE/>
      <w:ind w:left="360" w:hanging="360"/>
    </w:pPr>
    <w:rPr>
      <w:rFonts w:ascii="Times New Roman" w:hAnsi="Times New Roman" w:cs="Times New Roman"/>
      <w:sz w:val="20"/>
      <w:szCs w:val="20"/>
    </w:rPr>
  </w:style>
  <w:style w:type="paragraph" w:customStyle="1" w:styleId="afffffd">
    <w:name w:val="Заголовок текста"/>
    <w:pPr>
      <w:suppressAutoHyphens/>
      <w:spacing w:after="240"/>
      <w:jc w:val="center"/>
    </w:pPr>
    <w:rPr>
      <w:b/>
      <w:sz w:val="27"/>
      <w:lang w:eastAsia="ar-SA"/>
    </w:rPr>
  </w:style>
  <w:style w:type="paragraph" w:customStyle="1" w:styleId="afffffe">
    <w:name w:val="Нумерованный абзац"/>
    <w:pPr>
      <w:tabs>
        <w:tab w:val="num" w:pos="0"/>
        <w:tab w:val="left" w:pos="1134"/>
      </w:tabs>
      <w:suppressAutoHyphens/>
      <w:spacing w:before="240"/>
      <w:ind w:left="1069" w:hanging="360"/>
      <w:jc w:val="both"/>
    </w:pPr>
    <w:rPr>
      <w:sz w:val="28"/>
      <w:lang w:eastAsia="ar-SA"/>
    </w:rPr>
  </w:style>
  <w:style w:type="paragraph" w:customStyle="1" w:styleId="1f">
    <w:name w:val="Текст1"/>
    <w:basedOn w:val="a"/>
    <w:pPr>
      <w:widowControl/>
      <w:tabs>
        <w:tab w:val="left" w:pos="-1701"/>
      </w:tabs>
      <w:autoSpaceDE/>
      <w:ind w:left="-1701" w:firstLine="720"/>
      <w:jc w:val="both"/>
    </w:pPr>
    <w:rPr>
      <w:rFonts w:ascii="Courier New" w:hAnsi="Courier New" w:cs="Times New Roman"/>
      <w:sz w:val="20"/>
      <w:szCs w:val="24"/>
      <w:lang w:val="x-none"/>
    </w:rPr>
  </w:style>
  <w:style w:type="paragraph" w:customStyle="1" w:styleId="1f0">
    <w:name w:val="Маркированный список1"/>
    <w:basedOn w:val="aff"/>
    <w:pPr>
      <w:widowControl/>
      <w:tabs>
        <w:tab w:val="left" w:pos="360"/>
        <w:tab w:val="num" w:pos="1571"/>
      </w:tabs>
      <w:suppressAutoHyphens/>
      <w:autoSpaceDE/>
      <w:spacing w:after="0"/>
      <w:ind w:left="1080" w:hanging="180"/>
      <w:jc w:val="both"/>
    </w:pPr>
    <w:rPr>
      <w:rFonts w:ascii="Times New Roman" w:hAnsi="Times New Roman" w:cs="Times New Roman"/>
      <w:sz w:val="24"/>
      <w:szCs w:val="24"/>
    </w:rPr>
  </w:style>
  <w:style w:type="paragraph" w:styleId="affffff">
    <w:name w:val="endnote text"/>
    <w:basedOn w:val="a"/>
    <w:pPr>
      <w:widowControl/>
      <w:autoSpaceDE/>
    </w:pPr>
    <w:rPr>
      <w:rFonts w:ascii="Times New Roman" w:hAnsi="Times New Roman" w:cs="Times New Roman"/>
      <w:sz w:val="20"/>
      <w:szCs w:val="20"/>
    </w:rPr>
  </w:style>
  <w:style w:type="paragraph" w:customStyle="1" w:styleId="1f1">
    <w:name w:val="Схема документа1"/>
    <w:basedOn w:val="a"/>
    <w:pPr>
      <w:widowControl/>
      <w:autoSpaceDE/>
    </w:pPr>
    <w:rPr>
      <w:rFonts w:ascii="Tahoma" w:hAnsi="Tahoma" w:cs="Times New Roman"/>
      <w:sz w:val="16"/>
      <w:szCs w:val="16"/>
      <w:lang w:val="x-none"/>
    </w:rPr>
  </w:style>
  <w:style w:type="paragraph" w:customStyle="1" w:styleId="1f2">
    <w:name w:val="Текст примечания1"/>
    <w:basedOn w:val="a"/>
    <w:pPr>
      <w:widowControl/>
      <w:autoSpaceDE/>
    </w:pPr>
    <w:rPr>
      <w:rFonts w:ascii="Times New Roman" w:hAnsi="Times New Roman" w:cs="Times New Roman"/>
      <w:sz w:val="20"/>
      <w:szCs w:val="20"/>
    </w:rPr>
  </w:style>
  <w:style w:type="paragraph" w:styleId="affffff0">
    <w:name w:val="annotation subject"/>
    <w:basedOn w:val="1f2"/>
    <w:next w:val="1f2"/>
    <w:rPr>
      <w:b/>
      <w:bCs/>
      <w:lang w:val="x-non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eastAsia="Calibri" w:hAnsi="Courier New" w:cs="Times New Roman"/>
      <w:sz w:val="20"/>
      <w:szCs w:val="20"/>
      <w:lang w:val="x-none"/>
    </w:rPr>
  </w:style>
  <w:style w:type="paragraph" w:customStyle="1" w:styleId="1f3">
    <w:name w:val="Основной текст с отступом1"/>
    <w:basedOn w:val="a"/>
    <w:pPr>
      <w:widowControl/>
      <w:autoSpaceDE/>
      <w:ind w:firstLine="709"/>
      <w:jc w:val="both"/>
    </w:pPr>
    <w:rPr>
      <w:rFonts w:ascii="Times New Roman" w:hAnsi="Times New Roman" w:cs="Times New Roman"/>
      <w:sz w:val="28"/>
      <w:szCs w:val="24"/>
    </w:rPr>
  </w:style>
  <w:style w:type="paragraph" w:customStyle="1" w:styleId="xl97">
    <w:name w:val="xl97"/>
    <w:basedOn w:val="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98">
    <w:name w:val="xl98"/>
    <w:basedOn w:val="a"/>
    <w:pPr>
      <w:widowControl/>
      <w:pBdr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99">
    <w:name w:val="xl99"/>
    <w:basedOn w:val="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0">
    <w:name w:val="xl100"/>
    <w:basedOn w:val="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1">
    <w:name w:val="xl101"/>
    <w:basedOn w:val="a"/>
    <w:pPr>
      <w:widowControl/>
      <w:pBdr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2">
    <w:name w:val="xl102"/>
    <w:basedOn w:val="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3">
    <w:name w:val="xl103"/>
    <w:basedOn w:val="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4">
    <w:name w:val="xl104"/>
    <w:basedOn w:val="a"/>
    <w:pPr>
      <w:widowControl/>
      <w:pBdr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5">
    <w:name w:val="xl105"/>
    <w:basedOn w:val="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styleId="affffff1">
    <w:name w:val="List Paragraph"/>
    <w:basedOn w:val="a"/>
    <w:qFormat/>
    <w:pPr>
      <w:widowControl/>
      <w:autoSpaceDE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1f4">
    <w:name w:val="Название объекта1"/>
    <w:basedOn w:val="a"/>
    <w:next w:val="a"/>
    <w:pPr>
      <w:widowControl/>
      <w:autoSpaceDE/>
      <w:spacing w:after="200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1f5">
    <w:name w:val="Обычный1"/>
    <w:pPr>
      <w:widowControl w:val="0"/>
      <w:suppressAutoHyphens/>
    </w:pPr>
    <w:rPr>
      <w:lang w:eastAsia="ar-SA"/>
    </w:rPr>
  </w:style>
  <w:style w:type="paragraph" w:customStyle="1" w:styleId="1f6">
    <w:name w:val="Абзац списка1"/>
    <w:basedOn w:val="a"/>
    <w:pPr>
      <w:widowControl/>
      <w:suppressAutoHyphens/>
      <w:autoSpaceDE/>
    </w:pPr>
    <w:rPr>
      <w:rFonts w:ascii="Times New Roman" w:eastAsia="PMingLiU" w:hAnsi="Times New Roman" w:cs="Times New Roman"/>
      <w:kern w:val="1"/>
      <w:sz w:val="20"/>
      <w:szCs w:val="20"/>
    </w:rPr>
  </w:style>
  <w:style w:type="paragraph" w:customStyle="1" w:styleId="1f7">
    <w:name w:val="Абзац списка1"/>
    <w:basedOn w:val="a"/>
    <w:pPr>
      <w:widowControl/>
      <w:autoSpaceDE/>
      <w:ind w:left="720"/>
      <w:jc w:val="center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pPr>
      <w:tabs>
        <w:tab w:val="num" w:pos="1070"/>
      </w:tabs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f8">
    <w:name w:val="Кластер_марк список 1 ур"/>
    <w:basedOn w:val="a"/>
    <w:pPr>
      <w:widowControl/>
      <w:tabs>
        <w:tab w:val="num" w:pos="0"/>
      </w:tabs>
      <w:autoSpaceDE/>
      <w:spacing w:line="276" w:lineRule="auto"/>
      <w:ind w:left="432" w:hanging="432"/>
    </w:pPr>
    <w:rPr>
      <w:rFonts w:ascii="Times New Roman" w:hAnsi="Times New Roman" w:cs="Times New Roman"/>
      <w:sz w:val="28"/>
      <w:szCs w:val="28"/>
    </w:rPr>
  </w:style>
  <w:style w:type="paragraph" w:customStyle="1" w:styleId="affffff2">
    <w:name w:val="Кластер_обычный текст"/>
    <w:basedOn w:val="a"/>
    <w:pPr>
      <w:widowControl/>
      <w:autoSpaceDE/>
      <w:spacing w:before="240" w:after="240"/>
    </w:pPr>
    <w:rPr>
      <w:rFonts w:ascii="Times New Roman" w:hAnsi="Times New Roman" w:cs="Times New Roman"/>
      <w:sz w:val="28"/>
      <w:szCs w:val="28"/>
      <w:lang w:val="x-none"/>
    </w:rPr>
  </w:style>
  <w:style w:type="paragraph" w:customStyle="1" w:styleId="rt">
    <w:name w:val="rt"/>
    <w:basedOn w:val="a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affffff3">
    <w:name w:val="рисунок"/>
    <w:basedOn w:val="a"/>
    <w:pPr>
      <w:jc w:val="both"/>
    </w:pPr>
    <w:rPr>
      <w:rFonts w:ascii="Times New Roman" w:hAnsi="Times New Roman" w:cs="Times New Roman"/>
      <w:sz w:val="24"/>
      <w:szCs w:val="16"/>
    </w:rPr>
  </w:style>
  <w:style w:type="paragraph" w:customStyle="1" w:styleId="mt">
    <w:name w:val="mt"/>
    <w:basedOn w:val="a"/>
    <w:pPr>
      <w:widowControl/>
      <w:autoSpaceDE/>
      <w:spacing w:after="75" w:line="336" w:lineRule="auto"/>
      <w:ind w:firstLine="450"/>
    </w:pPr>
    <w:rPr>
      <w:rFonts w:ascii="Verdana" w:hAnsi="Verdana" w:cs="Times New Roman"/>
      <w:color w:val="666666"/>
      <w:sz w:val="18"/>
      <w:szCs w:val="18"/>
    </w:rPr>
  </w:style>
  <w:style w:type="paragraph" w:customStyle="1" w:styleId="affffff4">
    <w:name w:val="Таблица Шапка"/>
    <w:basedOn w:val="a"/>
    <w:pPr>
      <w:widowControl/>
      <w:autoSpaceDE/>
      <w:spacing w:before="80" w:after="80" w:line="192" w:lineRule="auto"/>
      <w:jc w:val="center"/>
    </w:pPr>
    <w:rPr>
      <w:rFonts w:ascii="Times New Roman" w:hAnsi="Times New Roman" w:cs="Times New Roman"/>
      <w:i/>
      <w:sz w:val="22"/>
      <w:szCs w:val="24"/>
    </w:rPr>
  </w:style>
  <w:style w:type="paragraph" w:customStyle="1" w:styleId="text">
    <w:name w:val="text"/>
    <w:basedOn w:val="a"/>
    <w:pPr>
      <w:widowControl/>
      <w:autoSpaceDE/>
      <w:spacing w:before="180" w:after="240"/>
      <w:ind w:left="240" w:right="240" w:firstLine="240"/>
      <w:jc w:val="both"/>
    </w:pPr>
    <w:rPr>
      <w:rFonts w:ascii="Times New Roman" w:hAnsi="Times New Roman" w:cs="Times New Roman"/>
      <w:color w:val="606060"/>
      <w:sz w:val="21"/>
      <w:szCs w:val="21"/>
    </w:rPr>
  </w:style>
  <w:style w:type="paragraph" w:customStyle="1" w:styleId="Normal1">
    <w:name w:val="Normal1"/>
    <w:pPr>
      <w:suppressAutoHyphens/>
      <w:autoSpaceDE w:val="0"/>
      <w:spacing w:before="100" w:after="100"/>
    </w:pPr>
    <w:rPr>
      <w:sz w:val="24"/>
      <w:lang w:eastAsia="ar-SA"/>
    </w:rPr>
  </w:style>
  <w:style w:type="paragraph" w:customStyle="1" w:styleId="CharChar">
    <w:name w:val="Знак Знак Char Char Знак"/>
    <w:basedOn w:val="a"/>
    <w:pPr>
      <w:widowControl/>
      <w:autoSpaceDE/>
      <w:spacing w:after="160" w:line="240" w:lineRule="exact"/>
    </w:pPr>
    <w:rPr>
      <w:rFonts w:eastAsia="Batang"/>
      <w:sz w:val="20"/>
      <w:szCs w:val="20"/>
      <w:lang w:val="ro-MO"/>
    </w:rPr>
  </w:style>
  <w:style w:type="paragraph" w:customStyle="1" w:styleId="a50">
    <w:name w:val="a5"/>
    <w:basedOn w:val="a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"/>
    <w:pPr>
      <w:widowControl/>
      <w:autoSpaceDE/>
      <w:spacing w:before="100" w:after="100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pPr>
      <w:widowControl/>
      <w:autoSpaceDE/>
      <w:spacing w:before="100" w:after="100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font7">
    <w:name w:val="font7"/>
    <w:basedOn w:val="a"/>
    <w:pPr>
      <w:widowControl/>
      <w:autoSpaceDE/>
      <w:spacing w:before="100" w:after="100"/>
    </w:pPr>
    <w:rPr>
      <w:color w:val="000000"/>
    </w:rPr>
  </w:style>
  <w:style w:type="paragraph" w:customStyle="1" w:styleId="xl63">
    <w:name w:val="xl63"/>
    <w:basedOn w:val="a"/>
    <w:pPr>
      <w:widowControl/>
      <w:shd w:val="clear" w:color="auto" w:fill="FDE9D9"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"/>
    <w:pPr>
      <w:widowControl/>
      <w:shd w:val="clear" w:color="auto" w:fill="C5D9F1"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07">
    <w:name w:val="xl10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8">
    <w:name w:val="xl10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9">
    <w:name w:val="xl10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1">
    <w:name w:val="xl11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2">
    <w:name w:val="xl11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3">
    <w:name w:val="xl11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4">
    <w:name w:val="xl11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DB4E2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5">
    <w:name w:val="xl11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6">
    <w:name w:val="xl116"/>
    <w:basedOn w:val="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7">
    <w:name w:val="xl117"/>
    <w:basedOn w:val="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8">
    <w:name w:val="xl118"/>
    <w:basedOn w:val="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19">
    <w:name w:val="xl119"/>
    <w:basedOn w:val="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right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0">
    <w:name w:val="xl120"/>
    <w:basedOn w:val="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1">
    <w:name w:val="xl12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2">
    <w:name w:val="xl12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spacing w:before="100" w:after="100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3">
    <w:name w:val="xl12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4">
    <w:name w:val="xl12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5">
    <w:name w:val="xl12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6">
    <w:name w:val="xl12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7">
    <w:name w:val="xl12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8">
    <w:name w:val="xl128"/>
    <w:basedOn w:val="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9">
    <w:name w:val="xl12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30">
    <w:name w:val="xl13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autoSpaceDE/>
      <w:spacing w:before="100" w:after="100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31">
    <w:name w:val="xl13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2">
    <w:name w:val="xl13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3">
    <w:name w:val="xl13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4">
    <w:name w:val="xl13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5">
    <w:name w:val="xl13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2"/>
    <w:rsid w:val="00E16713"/>
    <w:pPr>
      <w:widowControl/>
      <w:autoSpaceDE/>
      <w:spacing w:after="120"/>
      <w:ind w:left="283"/>
    </w:pPr>
    <w:rPr>
      <w:rFonts w:ascii="Calibri" w:hAnsi="Calibri" w:cs="Times New Roman"/>
      <w:sz w:val="16"/>
      <w:szCs w:val="16"/>
      <w:lang w:val="en-US" w:eastAsia="en-US" w:bidi="en-US"/>
    </w:rPr>
  </w:style>
  <w:style w:type="character" w:customStyle="1" w:styleId="affffff5">
    <w:name w:val="Цветовое выделение для Текст"/>
    <w:rsid w:val="00C24F27"/>
  </w:style>
  <w:style w:type="character" w:customStyle="1" w:styleId="ConsPlusNormal0">
    <w:name w:val="ConsPlusNormal Знак"/>
    <w:link w:val="ConsPlusNormal"/>
    <w:locked/>
    <w:rsid w:val="001F5ACB"/>
    <w:rPr>
      <w:rFonts w:ascii="Arial" w:hAnsi="Arial" w:cs="Arial"/>
      <w:lang w:eastAsia="ar-SA" w:bidi="ar-SA"/>
    </w:rPr>
  </w:style>
  <w:style w:type="table" w:styleId="affffff6">
    <w:name w:val="Table Grid"/>
    <w:basedOn w:val="a1"/>
    <w:rsid w:val="002F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Основной текст Знак"/>
    <w:aliases w:val="Основной текст1 Знак,Основной текст Знак Знак Знак,bt Знак"/>
    <w:link w:val="aff"/>
    <w:uiPriority w:val="99"/>
    <w:rsid w:val="00E07932"/>
    <w:rPr>
      <w:rFonts w:ascii="Arial" w:hAnsi="Arial" w:cs="Arial"/>
      <w:sz w:val="26"/>
      <w:szCs w:val="26"/>
      <w:lang w:eastAsia="ar-SA"/>
    </w:rPr>
  </w:style>
  <w:style w:type="paragraph" w:styleId="2a">
    <w:name w:val="Body Text 2"/>
    <w:basedOn w:val="a"/>
    <w:link w:val="2b"/>
    <w:rsid w:val="00B11B6A"/>
    <w:pPr>
      <w:spacing w:after="120" w:line="480" w:lineRule="auto"/>
    </w:pPr>
  </w:style>
  <w:style w:type="character" w:customStyle="1" w:styleId="2b">
    <w:name w:val="Основной текст 2 Знак"/>
    <w:link w:val="2a"/>
    <w:rsid w:val="00B11B6A"/>
    <w:rPr>
      <w:rFonts w:ascii="Arial" w:hAnsi="Arial" w:cs="Arial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</w:pPr>
    <w:rPr>
      <w:rFonts w:ascii="Arial" w:hAnsi="Arial" w:cs="Arial"/>
      <w:sz w:val="26"/>
      <w:szCs w:val="26"/>
      <w:lang w:eastAsia="ar-SA"/>
    </w:rPr>
  </w:style>
  <w:style w:type="paragraph" w:styleId="1">
    <w:name w:val="heading 1"/>
    <w:basedOn w:val="a"/>
    <w:next w:val="a"/>
    <w:uiPriority w:val="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qFormat/>
    <w:pPr>
      <w:tabs>
        <w:tab w:val="num" w:pos="0"/>
      </w:tabs>
      <w:spacing w:before="0" w:after="0"/>
      <w:ind w:left="576" w:hanging="576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numPr>
        <w:ilvl w:val="2"/>
      </w:numPr>
      <w:tabs>
        <w:tab w:val="num" w:pos="0"/>
      </w:tabs>
      <w:ind w:left="576" w:hanging="576"/>
      <w:outlineLvl w:val="2"/>
    </w:pPr>
  </w:style>
  <w:style w:type="paragraph" w:styleId="4">
    <w:name w:val="heading 4"/>
    <w:basedOn w:val="3"/>
    <w:next w:val="a"/>
    <w:qFormat/>
    <w:pPr>
      <w:numPr>
        <w:ilvl w:val="3"/>
      </w:numPr>
      <w:tabs>
        <w:tab w:val="num" w:pos="0"/>
      </w:tabs>
      <w:ind w:left="576" w:hanging="576"/>
      <w:outlineLvl w:val="3"/>
    </w:pPr>
  </w:style>
  <w:style w:type="paragraph" w:styleId="5">
    <w:name w:val="heading 5"/>
    <w:basedOn w:val="a"/>
    <w:next w:val="a"/>
    <w:qFormat/>
    <w:pPr>
      <w:keepNext/>
      <w:widowControl/>
      <w:autoSpaceDE/>
      <w:jc w:val="center"/>
      <w:outlineLvl w:val="4"/>
    </w:pPr>
    <w:rPr>
      <w:rFonts w:ascii="Times New Roman" w:hAnsi="Times New Roman" w:cs="Times New Roman"/>
      <w:b/>
      <w:bCs/>
      <w:color w:val="000000"/>
      <w:sz w:val="20"/>
      <w:szCs w:val="20"/>
      <w:lang w:val="x-none"/>
    </w:rPr>
  </w:style>
  <w:style w:type="paragraph" w:styleId="6">
    <w:name w:val="heading 6"/>
    <w:basedOn w:val="a"/>
    <w:next w:val="a"/>
    <w:qFormat/>
    <w:pPr>
      <w:tabs>
        <w:tab w:val="num" w:pos="0"/>
      </w:tabs>
      <w:spacing w:before="240" w:after="60"/>
      <w:ind w:left="1152" w:hanging="1152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qFormat/>
    <w:pPr>
      <w:widowControl/>
      <w:tabs>
        <w:tab w:val="left" w:pos="0"/>
      </w:tabs>
      <w:autoSpaceDE/>
      <w:spacing w:before="240" w:after="60"/>
      <w:ind w:left="5040" w:hanging="720"/>
      <w:jc w:val="both"/>
      <w:outlineLvl w:val="6"/>
    </w:pPr>
    <w:rPr>
      <w:rFonts w:ascii="PetersburgCTT" w:hAnsi="PetersburgCTT" w:cs="Times New Roman"/>
      <w:sz w:val="22"/>
      <w:szCs w:val="24"/>
      <w:lang w:val="x-none"/>
    </w:rPr>
  </w:style>
  <w:style w:type="paragraph" w:styleId="8">
    <w:name w:val="heading 8"/>
    <w:basedOn w:val="a"/>
    <w:next w:val="a"/>
    <w:qFormat/>
    <w:pPr>
      <w:widowControl/>
      <w:tabs>
        <w:tab w:val="left" w:pos="0"/>
      </w:tabs>
      <w:autoSpaceDE/>
      <w:spacing w:before="240" w:after="60"/>
      <w:ind w:left="5760" w:hanging="720"/>
      <w:jc w:val="both"/>
      <w:outlineLvl w:val="7"/>
    </w:pPr>
    <w:rPr>
      <w:rFonts w:ascii="PetersburgCTT" w:hAnsi="PetersburgCTT" w:cs="Times New Roman"/>
      <w:i/>
      <w:sz w:val="22"/>
      <w:szCs w:val="24"/>
      <w:lang w:val="x-none"/>
    </w:rPr>
  </w:style>
  <w:style w:type="paragraph" w:styleId="9">
    <w:name w:val="heading 9"/>
    <w:basedOn w:val="a"/>
    <w:next w:val="a"/>
    <w:qFormat/>
    <w:pPr>
      <w:widowControl/>
      <w:tabs>
        <w:tab w:val="left" w:pos="0"/>
      </w:tabs>
      <w:autoSpaceDE/>
      <w:spacing w:before="240" w:after="60"/>
      <w:ind w:left="6480" w:hanging="720"/>
      <w:jc w:val="both"/>
      <w:outlineLvl w:val="8"/>
    </w:pPr>
    <w:rPr>
      <w:rFonts w:ascii="PetersburgCTT" w:hAnsi="PetersburgCTT" w:cs="Times New Roman"/>
      <w:i/>
      <w:sz w:val="1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Symbol" w:hAnsi="Symbol" w:cs="Symbol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rFonts w:ascii="Symbol" w:hAnsi="Symbol" w:cs="Symbol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sz w:val="20"/>
    </w:rPr>
  </w:style>
  <w:style w:type="character" w:customStyle="1" w:styleId="WW8Num10z0">
    <w:name w:val="WW8Num10z0"/>
    <w:rPr>
      <w:rFonts w:hint="default"/>
      <w:sz w:val="20"/>
    </w:rPr>
  </w:style>
  <w:style w:type="character" w:customStyle="1" w:styleId="WW8Num10z1">
    <w:name w:val="WW8Num10z1"/>
    <w:rPr>
      <w:rFonts w:hint="default"/>
      <w:sz w:val="24"/>
      <w:szCs w:val="24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  <w:b/>
    </w:rPr>
  </w:style>
  <w:style w:type="character" w:customStyle="1" w:styleId="WW8Num12z3">
    <w:name w:val="WW8Num12z3"/>
    <w:rPr>
      <w:rFonts w:hint="default"/>
    </w:rPr>
  </w:style>
  <w:style w:type="character" w:customStyle="1" w:styleId="WW8Num13z0">
    <w:name w:val="WW8Num13z0"/>
    <w:rPr>
      <w:rFonts w:cs="Times New Roman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Times New Roman" w:hint="default"/>
      <w:color w:val="000000"/>
      <w:sz w:val="22"/>
    </w:rPr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uiPriority w:val="9"/>
    <w:rPr>
      <w:rFonts w:ascii="Cambria" w:hAnsi="Cambria" w:cs="Times New Roman"/>
      <w:b/>
      <w:kern w:val="1"/>
      <w:sz w:val="32"/>
    </w:rPr>
  </w:style>
  <w:style w:type="character" w:customStyle="1" w:styleId="21">
    <w:name w:val="Заголовок 2 Знак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rPr>
      <w:rFonts w:cs="Times New Roman"/>
      <w:b/>
      <w:sz w:val="28"/>
    </w:rPr>
  </w:style>
  <w:style w:type="character" w:customStyle="1" w:styleId="60">
    <w:name w:val="Заголовок 6 Знак"/>
    <w:rPr>
      <w:rFonts w:cs="Times New Roman"/>
      <w:b/>
    </w:rPr>
  </w:style>
  <w:style w:type="character" w:customStyle="1" w:styleId="a3">
    <w:name w:val="Цветовое выделение"/>
    <w:rPr>
      <w:b/>
      <w:color w:val="26282F"/>
      <w:sz w:val="26"/>
    </w:rPr>
  </w:style>
  <w:style w:type="character" w:customStyle="1" w:styleId="a4">
    <w:name w:val="Гипертекстовая ссылка"/>
    <w:rPr>
      <w:color w:val="106BBE"/>
      <w:sz w:val="26"/>
    </w:rPr>
  </w:style>
  <w:style w:type="character" w:customStyle="1" w:styleId="a5">
    <w:name w:val="Активная гипертекстовая ссылка"/>
    <w:rPr>
      <w:color w:val="106BBE"/>
      <w:sz w:val="26"/>
      <w:u w:val="single"/>
    </w:rPr>
  </w:style>
  <w:style w:type="character" w:customStyle="1" w:styleId="a6">
    <w:name w:val="Выделение для Базового Поиска"/>
    <w:rPr>
      <w:color w:val="0058A9"/>
      <w:sz w:val="26"/>
    </w:rPr>
  </w:style>
  <w:style w:type="character" w:customStyle="1" w:styleId="a7">
    <w:name w:val="Выделение для Базового Поиска (курсив)"/>
    <w:rPr>
      <w:i/>
      <w:color w:val="0058A9"/>
      <w:sz w:val="26"/>
    </w:rPr>
  </w:style>
  <w:style w:type="character" w:customStyle="1" w:styleId="a8">
    <w:name w:val="Заголовок своего сообщения"/>
    <w:rPr>
      <w:color w:val="26282F"/>
      <w:sz w:val="26"/>
    </w:rPr>
  </w:style>
  <w:style w:type="character" w:customStyle="1" w:styleId="a9">
    <w:name w:val="Заголовок чужого сообщения"/>
    <w:rPr>
      <w:color w:val="FF0000"/>
      <w:sz w:val="26"/>
    </w:rPr>
  </w:style>
  <w:style w:type="character" w:customStyle="1" w:styleId="aa">
    <w:name w:val="Найденные слова"/>
    <w:rPr>
      <w:color w:val="26282F"/>
      <w:sz w:val="26"/>
      <w:shd w:val="clear" w:color="auto" w:fill="FFF580"/>
    </w:rPr>
  </w:style>
  <w:style w:type="character" w:customStyle="1" w:styleId="ab">
    <w:name w:val="Не вступил в силу"/>
    <w:rPr>
      <w:color w:val="000000"/>
      <w:sz w:val="26"/>
      <w:shd w:val="clear" w:color="auto" w:fill="D8EDE8"/>
    </w:rPr>
  </w:style>
  <w:style w:type="character" w:customStyle="1" w:styleId="ac">
    <w:name w:val="Опечатки"/>
    <w:rPr>
      <w:color w:val="FF0000"/>
      <w:sz w:val="26"/>
    </w:rPr>
  </w:style>
  <w:style w:type="character" w:customStyle="1" w:styleId="ad">
    <w:name w:val="Продолжение ссылки"/>
    <w:rPr>
      <w:color w:val="106BBE"/>
      <w:sz w:val="26"/>
    </w:rPr>
  </w:style>
  <w:style w:type="character" w:customStyle="1" w:styleId="ae">
    <w:name w:val="Сравнение редакций"/>
    <w:rPr>
      <w:color w:val="26282F"/>
      <w:sz w:val="26"/>
    </w:rPr>
  </w:style>
  <w:style w:type="character" w:customStyle="1" w:styleId="af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0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1">
    <w:name w:val="Утратил силу"/>
    <w:rPr>
      <w:strike/>
      <w:color w:val="666600"/>
      <w:sz w:val="26"/>
    </w:rPr>
  </w:style>
  <w:style w:type="character" w:styleId="af2">
    <w:name w:val="Hyperlink"/>
    <w:uiPriority w:val="99"/>
    <w:rPr>
      <w:rFonts w:cs="Times New Roman"/>
      <w:color w:val="0000FF"/>
      <w:u w:val="single"/>
    </w:rPr>
  </w:style>
  <w:style w:type="character" w:styleId="af3">
    <w:name w:val="FollowedHyperlink"/>
    <w:uiPriority w:val="99"/>
    <w:rPr>
      <w:rFonts w:cs="Times New Roman"/>
      <w:color w:val="800080"/>
      <w:u w:val="single"/>
    </w:rPr>
  </w:style>
  <w:style w:type="character" w:customStyle="1" w:styleId="af4">
    <w:name w:val="Текст выноски Знак"/>
    <w:rPr>
      <w:rFonts w:ascii="Tahoma" w:hAnsi="Tahoma" w:cs="Times New Roman"/>
      <w:sz w:val="16"/>
    </w:rPr>
  </w:style>
  <w:style w:type="character" w:customStyle="1" w:styleId="Absatz-Standardschriftart">
    <w:name w:val="Absatz-Standardschriftart"/>
  </w:style>
  <w:style w:type="character" w:customStyle="1" w:styleId="210">
    <w:name w:val="Знак Знак21"/>
    <w:rPr>
      <w:rFonts w:ascii="Arial" w:hAnsi="Arial" w:cs="Arial"/>
      <w:sz w:val="24"/>
      <w:szCs w:val="24"/>
    </w:rPr>
  </w:style>
  <w:style w:type="character" w:customStyle="1" w:styleId="200">
    <w:name w:val="Знак Знак20"/>
    <w:rPr>
      <w:rFonts w:ascii="Arial" w:hAnsi="Arial" w:cs="Arial"/>
      <w:sz w:val="24"/>
      <w:szCs w:val="24"/>
    </w:rPr>
  </w:style>
  <w:style w:type="character" w:styleId="af5">
    <w:name w:val="page number"/>
    <w:basedOn w:val="20"/>
  </w:style>
  <w:style w:type="character" w:customStyle="1" w:styleId="25">
    <w:name w:val="Знак Знак25"/>
    <w:rPr>
      <w:b/>
      <w:bCs/>
      <w:color w:val="000000"/>
    </w:rPr>
  </w:style>
  <w:style w:type="character" w:customStyle="1" w:styleId="24">
    <w:name w:val="Знак Знак24"/>
    <w:rPr>
      <w:rFonts w:ascii="PetersburgCTT" w:hAnsi="PetersburgCTT" w:cs="PetersburgCTT"/>
      <w:sz w:val="22"/>
      <w:szCs w:val="24"/>
    </w:rPr>
  </w:style>
  <w:style w:type="character" w:customStyle="1" w:styleId="23">
    <w:name w:val="Знак Знак23"/>
    <w:rPr>
      <w:rFonts w:ascii="PetersburgCTT" w:hAnsi="PetersburgCTT" w:cs="PetersburgCTT"/>
      <w:i/>
      <w:sz w:val="22"/>
      <w:szCs w:val="24"/>
    </w:rPr>
  </w:style>
  <w:style w:type="character" w:customStyle="1" w:styleId="22">
    <w:name w:val="Знак Знак22"/>
    <w:rPr>
      <w:rFonts w:ascii="PetersburgCTT" w:hAnsi="PetersburgCTT" w:cs="PetersburgCTT"/>
      <w:i/>
      <w:sz w:val="18"/>
      <w:szCs w:val="24"/>
    </w:rPr>
  </w:style>
  <w:style w:type="character" w:customStyle="1" w:styleId="19">
    <w:name w:val="Знак Знак19"/>
    <w:rPr>
      <w:rFonts w:ascii="TimesET" w:hAnsi="TimesET" w:cs="TimesET"/>
      <w:sz w:val="24"/>
    </w:rPr>
  </w:style>
  <w:style w:type="character" w:customStyle="1" w:styleId="12">
    <w:name w:val="Основной текст 1 Знак Знак"/>
    <w:rPr>
      <w:sz w:val="26"/>
      <w:szCs w:val="26"/>
    </w:rPr>
  </w:style>
  <w:style w:type="character" w:customStyle="1" w:styleId="18">
    <w:name w:val="Знак Знак18"/>
    <w:rPr>
      <w:sz w:val="24"/>
      <w:szCs w:val="26"/>
    </w:rPr>
  </w:style>
  <w:style w:type="character" w:customStyle="1" w:styleId="17">
    <w:name w:val="Знак Знак17"/>
    <w:rPr>
      <w:color w:val="000000"/>
      <w:sz w:val="26"/>
      <w:szCs w:val="26"/>
    </w:rPr>
  </w:style>
  <w:style w:type="character" w:customStyle="1" w:styleId="16">
    <w:name w:val="Знак Знак16"/>
    <w:rPr>
      <w:sz w:val="16"/>
      <w:szCs w:val="16"/>
    </w:rPr>
  </w:style>
  <w:style w:type="character" w:customStyle="1" w:styleId="14">
    <w:name w:val="Знак Знак14"/>
    <w:rPr>
      <w:color w:val="000000"/>
      <w:sz w:val="26"/>
      <w:szCs w:val="26"/>
      <w:lang w:val="x-none"/>
    </w:rPr>
  </w:style>
  <w:style w:type="character" w:customStyle="1" w:styleId="af6">
    <w:name w:val="Основной шрифт"/>
  </w:style>
  <w:style w:type="character" w:customStyle="1" w:styleId="13">
    <w:name w:val="Знак Знак13"/>
    <w:rPr>
      <w:b/>
      <w:bCs/>
    </w:rPr>
  </w:style>
  <w:style w:type="character" w:customStyle="1" w:styleId="50">
    <w:name w:val="Знак Знак5"/>
    <w:rPr>
      <w:b/>
      <w:bCs/>
      <w:sz w:val="36"/>
      <w:szCs w:val="36"/>
      <w:lang w:val="ru-RU" w:eastAsia="ar-SA" w:bidi="ar-SA"/>
    </w:rPr>
  </w:style>
  <w:style w:type="character" w:customStyle="1" w:styleId="PointChar">
    <w:name w:val="Point Char"/>
    <w:rPr>
      <w:sz w:val="24"/>
      <w:szCs w:val="24"/>
      <w:lang w:val="ru-RU" w:eastAsia="ar-SA" w:bidi="ar-SA"/>
    </w:rPr>
  </w:style>
  <w:style w:type="character" w:customStyle="1" w:styleId="41">
    <w:name w:val="Знак Знак4"/>
    <w:rPr>
      <w:sz w:val="24"/>
      <w:szCs w:val="24"/>
      <w:lang w:val="ru-RU" w:eastAsia="ar-SA" w:bidi="ar-SA"/>
    </w:rPr>
  </w:style>
  <w:style w:type="character" w:customStyle="1" w:styleId="apple-style-span">
    <w:name w:val="apple-style-span"/>
    <w:basedOn w:val="20"/>
  </w:style>
  <w:style w:type="character" w:customStyle="1" w:styleId="apple-converted-space">
    <w:name w:val="apple-converted-space"/>
    <w:basedOn w:val="20"/>
  </w:style>
  <w:style w:type="character" w:customStyle="1" w:styleId="singlespace">
    <w:name w:val="single space Знак"/>
    <w:basedOn w:val="20"/>
  </w:style>
  <w:style w:type="character" w:customStyle="1" w:styleId="af7">
    <w:name w:val="Символ сноски"/>
    <w:rPr>
      <w:vertAlign w:val="superscript"/>
    </w:rPr>
  </w:style>
  <w:style w:type="character" w:customStyle="1" w:styleId="120">
    <w:name w:val="Знак Знак12"/>
    <w:rPr>
      <w:b/>
      <w:bCs/>
      <w:sz w:val="28"/>
      <w:szCs w:val="17"/>
    </w:rPr>
  </w:style>
  <w:style w:type="character" w:customStyle="1" w:styleId="31">
    <w:name w:val="Знак Знак3"/>
    <w:rPr>
      <w:sz w:val="24"/>
      <w:szCs w:val="24"/>
      <w:lang w:val="ru-RU" w:eastAsia="ar-SA" w:bidi="ar-SA"/>
    </w:rPr>
  </w:style>
  <w:style w:type="character" w:customStyle="1" w:styleId="110">
    <w:name w:val="Знак Знак11"/>
    <w:rPr>
      <w:rFonts w:ascii="Courier New" w:hAnsi="Courier New" w:cs="Courier New"/>
      <w:szCs w:val="24"/>
    </w:rPr>
  </w:style>
  <w:style w:type="character" w:customStyle="1" w:styleId="100">
    <w:name w:val="Знак Знак10"/>
    <w:basedOn w:val="20"/>
  </w:style>
  <w:style w:type="character" w:customStyle="1" w:styleId="af8">
    <w:name w:val="Символы концевой сноски"/>
    <w:rPr>
      <w:vertAlign w:val="superscript"/>
    </w:rPr>
  </w:style>
  <w:style w:type="character" w:customStyle="1" w:styleId="90">
    <w:name w:val="Знак Знак9"/>
    <w:rPr>
      <w:rFonts w:ascii="Tahoma" w:hAnsi="Tahoma" w:cs="Tahoma"/>
      <w:sz w:val="16"/>
      <w:szCs w:val="16"/>
    </w:rPr>
  </w:style>
  <w:style w:type="character" w:customStyle="1" w:styleId="26">
    <w:name w:val="Знак Знак2"/>
    <w:rPr>
      <w:rFonts w:ascii="Tahoma" w:hAnsi="Tahoma" w:cs="Tahoma"/>
      <w:sz w:val="16"/>
      <w:szCs w:val="16"/>
    </w:rPr>
  </w:style>
  <w:style w:type="character" w:customStyle="1" w:styleId="15">
    <w:name w:val="Знак примечания1"/>
    <w:rPr>
      <w:sz w:val="16"/>
      <w:szCs w:val="16"/>
    </w:rPr>
  </w:style>
  <w:style w:type="character" w:customStyle="1" w:styleId="80">
    <w:name w:val="Знак Знак8"/>
    <w:basedOn w:val="20"/>
  </w:style>
  <w:style w:type="character" w:customStyle="1" w:styleId="32">
    <w:name w:val="Основной текст с отступом 3 Знак"/>
    <w:basedOn w:val="20"/>
    <w:link w:val="33"/>
  </w:style>
  <w:style w:type="character" w:customStyle="1" w:styleId="70">
    <w:name w:val="Знак Знак7"/>
    <w:rPr>
      <w:b/>
      <w:bCs/>
    </w:rPr>
  </w:style>
  <w:style w:type="character" w:customStyle="1" w:styleId="af9">
    <w:name w:val="Знак Знак"/>
    <w:rPr>
      <w:b/>
      <w:bCs/>
    </w:rPr>
  </w:style>
  <w:style w:type="character" w:styleId="afa">
    <w:name w:val="line number"/>
    <w:basedOn w:val="20"/>
  </w:style>
  <w:style w:type="character" w:customStyle="1" w:styleId="61">
    <w:name w:val="Знак Знак6"/>
    <w:rPr>
      <w:rFonts w:ascii="Courier New" w:eastAsia="Calibri" w:hAnsi="Courier New" w:cs="Courier New"/>
    </w:rPr>
  </w:style>
  <w:style w:type="character" w:styleId="afb">
    <w:name w:val="Strong"/>
    <w:qFormat/>
    <w:rPr>
      <w:b/>
      <w:bCs/>
    </w:rPr>
  </w:style>
  <w:style w:type="character" w:customStyle="1" w:styleId="121">
    <w:name w:val="Знак Знак12"/>
    <w:rPr>
      <w:rFonts w:ascii="Arial" w:eastAsia="Arial Unicode MS" w:hAnsi="Arial" w:cs="Arial"/>
      <w:b/>
      <w:bCs/>
      <w:sz w:val="26"/>
      <w:szCs w:val="26"/>
      <w:lang w:val="ru-RU" w:eastAsia="ar-SA" w:bidi="ar-SA"/>
    </w:rPr>
  </w:style>
  <w:style w:type="character" w:customStyle="1" w:styleId="afc">
    <w:name w:val="Кластер_обычный текст Знак"/>
    <w:rPr>
      <w:sz w:val="28"/>
      <w:szCs w:val="28"/>
    </w:rPr>
  </w:style>
  <w:style w:type="character" w:customStyle="1" w:styleId="150">
    <w:name w:val="Знак Знак15"/>
    <w:rPr>
      <w:sz w:val="24"/>
      <w:szCs w:val="24"/>
    </w:rPr>
  </w:style>
  <w:style w:type="character" w:customStyle="1" w:styleId="hl1">
    <w:name w:val="hl1"/>
    <w:rPr>
      <w:color w:val="4682B4"/>
    </w:rPr>
  </w:style>
  <w:style w:type="character" w:customStyle="1" w:styleId="1a">
    <w:name w:val="Основной текст с отступом Знак1"/>
    <w:rPr>
      <w:rFonts w:ascii="Arial" w:hAnsi="Arial" w:cs="Arial"/>
      <w:sz w:val="26"/>
      <w:szCs w:val="26"/>
    </w:rPr>
  </w:style>
  <w:style w:type="paragraph" w:customStyle="1" w:styleId="afd">
    <w:name w:val="Заголовок"/>
    <w:basedOn w:val="afe"/>
    <w:next w:val="a"/>
    <w:rPr>
      <w:rFonts w:ascii="Arial" w:hAnsi="Arial" w:cs="Arial"/>
      <w:b/>
      <w:bCs/>
      <w:color w:val="0058A9"/>
      <w:shd w:val="clear" w:color="auto" w:fill="F0F0F0"/>
    </w:rPr>
  </w:style>
  <w:style w:type="paragraph" w:styleId="aff">
    <w:name w:val="Body Text"/>
    <w:aliases w:val="Основной текст1,Основной текст Знак Знак,bt"/>
    <w:basedOn w:val="a"/>
    <w:link w:val="aff0"/>
    <w:uiPriority w:val="99"/>
    <w:pPr>
      <w:spacing w:after="120"/>
    </w:pPr>
  </w:style>
  <w:style w:type="paragraph" w:styleId="aff1">
    <w:name w:val="List"/>
    <w:basedOn w:val="aff"/>
    <w:rPr>
      <w:rFonts w:cs="Mangal"/>
    </w:rPr>
  </w:style>
  <w:style w:type="paragraph" w:customStyle="1" w:styleId="27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8">
    <w:name w:val="Указатель2"/>
    <w:basedOn w:val="a"/>
    <w:pPr>
      <w:suppressLineNumbers/>
    </w:pPr>
    <w:rPr>
      <w:rFonts w:cs="Mangal"/>
    </w:rPr>
  </w:style>
  <w:style w:type="paragraph" w:customStyle="1" w:styleId="afe">
    <w:name w:val="Основное меню (преемственное)"/>
    <w:basedOn w:val="a"/>
    <w:next w:val="a"/>
    <w:pPr>
      <w:jc w:val="both"/>
    </w:pPr>
    <w:rPr>
      <w:rFonts w:ascii="Verdana" w:hAnsi="Verdana" w:cs="Verdana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0"/>
      <w:szCs w:val="24"/>
    </w:rPr>
  </w:style>
  <w:style w:type="paragraph" w:customStyle="1" w:styleId="1c">
    <w:name w:val="Указатель1"/>
    <w:basedOn w:val="a"/>
    <w:pPr>
      <w:suppressLineNumbers/>
    </w:pPr>
    <w:rPr>
      <w:rFonts w:cs="Mangal"/>
    </w:rPr>
  </w:style>
  <w:style w:type="paragraph" w:customStyle="1" w:styleId="aff2">
    <w:name w:val="Внимание"/>
    <w:basedOn w:val="a"/>
    <w:next w:val="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3">
    <w:name w:val="Внимание: криминал!!"/>
    <w:basedOn w:val="aff2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4">
    <w:name w:val="Внимание: недобросовестность!"/>
    <w:basedOn w:val="aff2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5">
    <w:name w:val="Заголовок группы контролов"/>
    <w:basedOn w:val="a"/>
    <w:next w:val="a"/>
    <w:pPr>
      <w:jc w:val="both"/>
    </w:pPr>
    <w:rPr>
      <w:b/>
      <w:bCs/>
      <w:color w:val="000000"/>
      <w:sz w:val="24"/>
      <w:szCs w:val="24"/>
    </w:rPr>
  </w:style>
  <w:style w:type="paragraph" w:customStyle="1" w:styleId="aff6">
    <w:name w:val="Заголовок для информации об изменениях"/>
    <w:basedOn w:val="1"/>
    <w:next w:val="a"/>
    <w:pPr>
      <w:spacing w:before="0" w:after="0"/>
      <w:jc w:val="both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f7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f8">
    <w:name w:val="Заголовок распахивающейся части диалога"/>
    <w:basedOn w:val="a"/>
    <w:next w:val="a"/>
    <w:pPr>
      <w:jc w:val="both"/>
    </w:pPr>
    <w:rPr>
      <w:i/>
      <w:iCs/>
      <w:color w:val="000080"/>
      <w:sz w:val="24"/>
      <w:szCs w:val="24"/>
    </w:rPr>
  </w:style>
  <w:style w:type="paragraph" w:customStyle="1" w:styleId="aff9">
    <w:name w:val="Заголовок статьи"/>
    <w:basedOn w:val="a"/>
    <w:next w:val="a"/>
    <w:pPr>
      <w:ind w:left="1612" w:hanging="892"/>
      <w:jc w:val="both"/>
    </w:pPr>
    <w:rPr>
      <w:sz w:val="24"/>
      <w:szCs w:val="24"/>
    </w:rPr>
  </w:style>
  <w:style w:type="paragraph" w:customStyle="1" w:styleId="affa">
    <w:name w:val="Заголовок ЭР (левое окно)"/>
    <w:basedOn w:val="a"/>
    <w:next w:val="a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b">
    <w:name w:val="Заголовок ЭР (правое окно)"/>
    <w:basedOn w:val="affa"/>
    <w:next w:val="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c">
    <w:name w:val="Интерактивный заголовок"/>
    <w:basedOn w:val="afd"/>
    <w:next w:val="a"/>
    <w:rPr>
      <w:b w:val="0"/>
      <w:bCs w:val="0"/>
      <w:color w:val="auto"/>
      <w:u w:val="single"/>
      <w:shd w:val="clear" w:color="auto" w:fill="auto"/>
    </w:rPr>
  </w:style>
  <w:style w:type="paragraph" w:customStyle="1" w:styleId="affd">
    <w:name w:val="Текст информации об изменениях"/>
    <w:basedOn w:val="a"/>
    <w:next w:val="a"/>
    <w:pPr>
      <w:jc w:val="both"/>
    </w:pPr>
    <w:rPr>
      <w:color w:val="353842"/>
      <w:sz w:val="20"/>
      <w:szCs w:val="20"/>
    </w:rPr>
  </w:style>
  <w:style w:type="paragraph" w:customStyle="1" w:styleId="affe">
    <w:name w:val="Информация об изменениях"/>
    <w:basedOn w:val="affd"/>
    <w:next w:val="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">
    <w:name w:val="Текст (справка)"/>
    <w:basedOn w:val="a"/>
    <w:next w:val="a"/>
    <w:pPr>
      <w:ind w:left="170" w:right="170"/>
    </w:pPr>
    <w:rPr>
      <w:sz w:val="24"/>
      <w:szCs w:val="24"/>
    </w:rPr>
  </w:style>
  <w:style w:type="paragraph" w:customStyle="1" w:styleId="afff0">
    <w:name w:val="Комментарий"/>
    <w:basedOn w:val="afff"/>
    <w:next w:val="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pPr>
      <w:spacing w:before="0"/>
    </w:pPr>
    <w:rPr>
      <w:i/>
      <w:iCs/>
    </w:rPr>
  </w:style>
  <w:style w:type="paragraph" w:customStyle="1" w:styleId="afff2">
    <w:name w:val="Текст (лев. подпись)"/>
    <w:basedOn w:val="a"/>
    <w:next w:val="a"/>
    <w:rPr>
      <w:sz w:val="24"/>
      <w:szCs w:val="24"/>
    </w:rPr>
  </w:style>
  <w:style w:type="paragraph" w:customStyle="1" w:styleId="afff3">
    <w:name w:val="Колонтитул (левый)"/>
    <w:basedOn w:val="afff2"/>
    <w:next w:val="a"/>
    <w:pPr>
      <w:jc w:val="both"/>
    </w:pPr>
    <w:rPr>
      <w:sz w:val="16"/>
      <w:szCs w:val="16"/>
    </w:rPr>
  </w:style>
  <w:style w:type="paragraph" w:customStyle="1" w:styleId="afff4">
    <w:name w:val="Текст (прав. подпись)"/>
    <w:basedOn w:val="a"/>
    <w:next w:val="a"/>
    <w:pPr>
      <w:jc w:val="right"/>
    </w:pPr>
    <w:rPr>
      <w:sz w:val="24"/>
      <w:szCs w:val="24"/>
    </w:rPr>
  </w:style>
  <w:style w:type="paragraph" w:customStyle="1" w:styleId="afff5">
    <w:name w:val="Колонтитул (правый)"/>
    <w:basedOn w:val="afff4"/>
    <w:next w:val="a"/>
    <w:pPr>
      <w:jc w:val="both"/>
    </w:pPr>
    <w:rPr>
      <w:sz w:val="16"/>
      <w:szCs w:val="16"/>
    </w:rPr>
  </w:style>
  <w:style w:type="paragraph" w:customStyle="1" w:styleId="afff6">
    <w:name w:val="Комментарий пользователя"/>
    <w:basedOn w:val="afff0"/>
    <w:next w:val="a"/>
    <w:pPr>
      <w:spacing w:before="0"/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f2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Моноширинный"/>
    <w:basedOn w:val="a"/>
    <w:next w:val="a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9">
    <w:name w:val="Необходимые документы"/>
    <w:basedOn w:val="aff2"/>
    <w:next w:val="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a">
    <w:name w:val="Нормальный (таблица)"/>
    <w:basedOn w:val="a"/>
    <w:next w:val="a"/>
    <w:pPr>
      <w:jc w:val="both"/>
    </w:pPr>
    <w:rPr>
      <w:sz w:val="24"/>
      <w:szCs w:val="24"/>
    </w:rPr>
  </w:style>
  <w:style w:type="paragraph" w:customStyle="1" w:styleId="afffb">
    <w:name w:val="Объект"/>
    <w:basedOn w:val="a"/>
    <w:next w:val="a"/>
    <w:pPr>
      <w:jc w:val="both"/>
    </w:pPr>
    <w:rPr>
      <w:rFonts w:ascii="Times New Roman" w:hAnsi="Times New Roman" w:cs="Times New Roman"/>
    </w:rPr>
  </w:style>
  <w:style w:type="paragraph" w:customStyle="1" w:styleId="afffc">
    <w:name w:val="Таблицы (моноширинный)"/>
    <w:basedOn w:val="a"/>
    <w:next w:val="a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d">
    <w:name w:val="Оглавление"/>
    <w:basedOn w:val="afffc"/>
    <w:next w:val="a"/>
    <w:pPr>
      <w:ind w:left="140"/>
    </w:pPr>
    <w:rPr>
      <w:rFonts w:ascii="Arial" w:hAnsi="Arial" w:cs="Arial"/>
      <w:sz w:val="24"/>
      <w:szCs w:val="24"/>
    </w:rPr>
  </w:style>
  <w:style w:type="paragraph" w:customStyle="1" w:styleId="afffe">
    <w:name w:val="Переменная часть"/>
    <w:basedOn w:val="afe"/>
    <w:next w:val="a"/>
    <w:rPr>
      <w:rFonts w:ascii="Arial" w:hAnsi="Arial" w:cs="Arial"/>
      <w:sz w:val="20"/>
      <w:szCs w:val="20"/>
    </w:rPr>
  </w:style>
  <w:style w:type="paragraph" w:customStyle="1" w:styleId="affff">
    <w:name w:val="Подвал для информации об изменениях"/>
    <w:basedOn w:val="1"/>
    <w:next w:val="a"/>
    <w:pPr>
      <w:spacing w:before="0" w:after="0"/>
      <w:jc w:val="both"/>
    </w:pPr>
    <w:rPr>
      <w:b w:val="0"/>
      <w:bCs w:val="0"/>
      <w:color w:val="auto"/>
      <w:sz w:val="20"/>
      <w:szCs w:val="20"/>
    </w:rPr>
  </w:style>
  <w:style w:type="paragraph" w:customStyle="1" w:styleId="affff0">
    <w:name w:val="Подзаголовок для информации об изменениях"/>
    <w:basedOn w:val="affd"/>
    <w:next w:val="a"/>
    <w:rPr>
      <w:b/>
      <w:bCs/>
      <w:sz w:val="24"/>
      <w:szCs w:val="24"/>
    </w:rPr>
  </w:style>
  <w:style w:type="paragraph" w:customStyle="1" w:styleId="affff1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f2">
    <w:name w:val="Постоянная часть"/>
    <w:basedOn w:val="afe"/>
    <w:next w:val="a"/>
    <w:rPr>
      <w:rFonts w:ascii="Arial" w:hAnsi="Arial" w:cs="Arial"/>
      <w:sz w:val="22"/>
      <w:szCs w:val="22"/>
    </w:rPr>
  </w:style>
  <w:style w:type="paragraph" w:customStyle="1" w:styleId="affff3">
    <w:name w:val="Прижатый влево"/>
    <w:basedOn w:val="a"/>
    <w:next w:val="a"/>
    <w:rPr>
      <w:sz w:val="24"/>
      <w:szCs w:val="24"/>
    </w:rPr>
  </w:style>
  <w:style w:type="paragraph" w:customStyle="1" w:styleId="affff4">
    <w:name w:val="Пример."/>
    <w:basedOn w:val="aff2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5">
    <w:name w:val="Примечание."/>
    <w:basedOn w:val="aff2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6">
    <w:name w:val="Словарная статья"/>
    <w:basedOn w:val="a"/>
    <w:next w:val="a"/>
    <w:pPr>
      <w:ind w:right="118"/>
      <w:jc w:val="both"/>
    </w:pPr>
    <w:rPr>
      <w:sz w:val="24"/>
      <w:szCs w:val="24"/>
    </w:rPr>
  </w:style>
  <w:style w:type="paragraph" w:customStyle="1" w:styleId="affff7">
    <w:name w:val="Ссылка на официальную публикацию"/>
    <w:basedOn w:val="a"/>
    <w:next w:val="a"/>
    <w:pPr>
      <w:jc w:val="both"/>
    </w:pPr>
    <w:rPr>
      <w:sz w:val="24"/>
      <w:szCs w:val="24"/>
    </w:rPr>
  </w:style>
  <w:style w:type="paragraph" w:customStyle="1" w:styleId="affff8">
    <w:name w:val="Текст в таблице"/>
    <w:basedOn w:val="afffa"/>
    <w:next w:val="a"/>
    <w:pPr>
      <w:ind w:firstLine="500"/>
    </w:pPr>
  </w:style>
  <w:style w:type="paragraph" w:customStyle="1" w:styleId="affff9">
    <w:name w:val="Текст ЭР (см. также)"/>
    <w:basedOn w:val="a"/>
    <w:next w:val="a"/>
    <w:pPr>
      <w:spacing w:before="200"/>
    </w:pPr>
    <w:rPr>
      <w:sz w:val="22"/>
      <w:szCs w:val="22"/>
    </w:rPr>
  </w:style>
  <w:style w:type="paragraph" w:customStyle="1" w:styleId="affffa">
    <w:name w:val="Технический комментарий"/>
    <w:basedOn w:val="a"/>
    <w:next w:val="a"/>
    <w:rPr>
      <w:color w:val="463F31"/>
      <w:sz w:val="24"/>
      <w:szCs w:val="24"/>
      <w:shd w:val="clear" w:color="auto" w:fill="FFFFA6"/>
    </w:rPr>
  </w:style>
  <w:style w:type="paragraph" w:customStyle="1" w:styleId="affffb">
    <w:name w:val="Формула"/>
    <w:basedOn w:val="a"/>
    <w:next w:val="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c">
    <w:name w:val="Центрированный (таблица)"/>
    <w:basedOn w:val="afffa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spacing w:before="300"/>
    </w:pPr>
  </w:style>
  <w:style w:type="paragraph" w:styleId="affffd">
    <w:name w:val="TOC Heading"/>
    <w:basedOn w:val="1"/>
    <w:next w:val="a"/>
    <w:qFormat/>
    <w:pPr>
      <w:keepNext/>
      <w:keepLines/>
      <w:widowControl/>
      <w:autoSpaceDE/>
      <w:spacing w:before="480" w:after="0" w:line="276" w:lineRule="auto"/>
      <w:jc w:val="left"/>
    </w:pPr>
    <w:rPr>
      <w:rFonts w:ascii="Cambria" w:hAnsi="Cambria" w:cs="Times New Roman"/>
      <w:color w:val="365F91"/>
      <w:sz w:val="28"/>
      <w:szCs w:val="28"/>
    </w:rPr>
  </w:style>
  <w:style w:type="paragraph" w:styleId="29">
    <w:name w:val="toc 2"/>
    <w:basedOn w:val="a"/>
    <w:next w:val="a"/>
    <w:pPr>
      <w:ind w:left="260"/>
    </w:pPr>
  </w:style>
  <w:style w:type="paragraph" w:styleId="1d">
    <w:name w:val="toc 1"/>
    <w:basedOn w:val="a"/>
    <w:next w:val="a"/>
  </w:style>
  <w:style w:type="paragraph" w:styleId="34">
    <w:name w:val="toc 3"/>
    <w:basedOn w:val="a"/>
    <w:next w:val="a"/>
    <w:pPr>
      <w:widowControl/>
      <w:autoSpaceDE/>
      <w:spacing w:after="100" w:line="276" w:lineRule="auto"/>
      <w:ind w:left="440"/>
    </w:pPr>
    <w:rPr>
      <w:rFonts w:ascii="Calibri" w:hAnsi="Calibri" w:cs="Times New Roman"/>
      <w:sz w:val="22"/>
      <w:szCs w:val="22"/>
    </w:rPr>
  </w:style>
  <w:style w:type="paragraph" w:styleId="affffe">
    <w:name w:val="Balloon Text"/>
    <w:basedOn w:val="a"/>
    <w:rPr>
      <w:rFonts w:ascii="Tahoma" w:hAnsi="Tahoma" w:cs="Tahoma"/>
      <w:sz w:val="16"/>
      <w:szCs w:val="16"/>
    </w:rPr>
  </w:style>
  <w:style w:type="paragraph" w:styleId="afffff">
    <w:name w:val="No Spacing"/>
    <w:uiPriority w:val="1"/>
    <w:qFormat/>
    <w:pPr>
      <w:widowControl w:val="0"/>
      <w:suppressAutoHyphens/>
      <w:autoSpaceDE w:val="0"/>
    </w:pPr>
    <w:rPr>
      <w:rFonts w:ascii="Arial" w:eastAsia="Arial" w:hAnsi="Arial" w:cs="Arial"/>
      <w:sz w:val="26"/>
      <w:szCs w:val="26"/>
      <w:lang w:eastAsia="ar-SA"/>
    </w:rPr>
  </w:style>
  <w:style w:type="paragraph" w:customStyle="1" w:styleId="xl65">
    <w:name w:val="xl65"/>
    <w:basedOn w:val="a"/>
    <w:pPr>
      <w:widowControl/>
      <w:autoSpaceDE/>
      <w:spacing w:before="100" w:after="100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pPr>
      <w:widowControl/>
      <w:autoSpaceDE/>
      <w:spacing w:before="100" w:after="100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pPr>
      <w:widowControl/>
      <w:autoSpaceDE/>
      <w:spacing w:before="100" w:after="100"/>
    </w:pPr>
    <w:rPr>
      <w:rFonts w:ascii="Times New Roman" w:hAnsi="Times New Roman" w:cs="Times New Roman"/>
      <w:sz w:val="16"/>
      <w:szCs w:val="16"/>
    </w:rPr>
  </w:style>
  <w:style w:type="paragraph" w:customStyle="1" w:styleId="xl68">
    <w:name w:val="xl68"/>
    <w:basedOn w:val="a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0">
    <w:name w:val="xl70"/>
    <w:basedOn w:val="a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6">
    <w:name w:val="xl86"/>
    <w:basedOn w:val="a"/>
    <w:pPr>
      <w:widowControl/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7">
    <w:name w:val="xl87"/>
    <w:basedOn w:val="a"/>
    <w:pPr>
      <w:widowControl/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8">
    <w:name w:val="xl88"/>
    <w:basedOn w:val="a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9">
    <w:name w:val="xl89"/>
    <w:basedOn w:val="a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90">
    <w:name w:val="xl90"/>
    <w:basedOn w:val="a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pPr>
      <w:widowControl/>
      <w:autoSpaceDE/>
      <w:spacing w:before="100" w:after="100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a"/>
    <w:pPr>
      <w:widowControl/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pPr>
      <w:widowControl/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fffff0">
    <w:name w:val="Содержимое таблицы"/>
    <w:basedOn w:val="a"/>
    <w:pPr>
      <w:suppressLineNumbers/>
    </w:pPr>
  </w:style>
  <w:style w:type="paragraph" w:customStyle="1" w:styleId="afffff1">
    <w:name w:val="Заголовок таблицы"/>
    <w:basedOn w:val="afffff0"/>
    <w:pPr>
      <w:jc w:val="center"/>
    </w:pPr>
    <w:rPr>
      <w:b/>
      <w:bCs/>
    </w:rPr>
  </w:style>
  <w:style w:type="paragraph" w:customStyle="1" w:styleId="afffff2">
    <w:name w:val="Содержимое врезки"/>
    <w:basedOn w:val="aff"/>
  </w:style>
  <w:style w:type="paragraph" w:customStyle="1" w:styleId="afffff3">
    <w:name w:val="Внимание: Криминал!!"/>
    <w:basedOn w:val="a"/>
    <w:next w:val="a"/>
    <w:pPr>
      <w:suppressAutoHyphens/>
      <w:jc w:val="both"/>
    </w:pPr>
    <w:rPr>
      <w:rFonts w:cs="Times New Roman"/>
      <w:sz w:val="24"/>
      <w:szCs w:val="24"/>
    </w:rPr>
  </w:style>
  <w:style w:type="paragraph" w:styleId="afffff4">
    <w:name w:val="header"/>
    <w:basedOn w:val="a"/>
    <w:pPr>
      <w:tabs>
        <w:tab w:val="center" w:pos="4677"/>
        <w:tab w:val="right" w:pos="9355"/>
      </w:tabs>
      <w:suppressAutoHyphens/>
    </w:pPr>
    <w:rPr>
      <w:rFonts w:cs="Times New Roman"/>
      <w:sz w:val="24"/>
      <w:szCs w:val="24"/>
      <w:lang w:val="x-none"/>
    </w:rPr>
  </w:style>
  <w:style w:type="paragraph" w:styleId="afffff5">
    <w:name w:val="footer"/>
    <w:basedOn w:val="a"/>
    <w:pPr>
      <w:tabs>
        <w:tab w:val="center" w:pos="4677"/>
        <w:tab w:val="right" w:pos="9355"/>
      </w:tabs>
      <w:suppressAutoHyphens/>
    </w:pPr>
    <w:rPr>
      <w:rFonts w:cs="Times New Roman"/>
      <w:sz w:val="24"/>
      <w:szCs w:val="24"/>
      <w:lang w:val="x-none"/>
    </w:rPr>
  </w:style>
  <w:style w:type="paragraph" w:styleId="afffff6">
    <w:name w:val="Signature"/>
    <w:basedOn w:val="a"/>
    <w:pPr>
      <w:widowControl/>
      <w:autoSpaceDE/>
    </w:pPr>
    <w:rPr>
      <w:rFonts w:ascii="TimesET" w:hAnsi="TimesET" w:cs="Times New Roman"/>
      <w:sz w:val="24"/>
      <w:szCs w:val="20"/>
      <w:lang w:val="x-none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ffff7">
    <w:name w:val="Body Text Indent"/>
    <w:basedOn w:val="a"/>
    <w:pPr>
      <w:widowControl/>
      <w:ind w:firstLine="720"/>
      <w:jc w:val="both"/>
    </w:pPr>
    <w:rPr>
      <w:rFonts w:ascii="Times New Roman" w:hAnsi="Times New Roman" w:cs="Times New Roman"/>
      <w:lang w:val="x-none"/>
    </w:rPr>
  </w:style>
  <w:style w:type="paragraph" w:customStyle="1" w:styleId="211">
    <w:name w:val="Основной текст 21"/>
    <w:basedOn w:val="a"/>
    <w:pPr>
      <w:widowControl/>
      <w:jc w:val="center"/>
    </w:pPr>
    <w:rPr>
      <w:rFonts w:ascii="Times New Roman" w:hAnsi="Times New Roman" w:cs="Times New Roman"/>
      <w:sz w:val="24"/>
      <w:lang w:val="x-none"/>
    </w:rPr>
  </w:style>
  <w:style w:type="paragraph" w:customStyle="1" w:styleId="212">
    <w:name w:val="Основной текст с отступом 21"/>
    <w:basedOn w:val="a"/>
    <w:pPr>
      <w:widowControl/>
      <w:autoSpaceDE/>
      <w:ind w:firstLine="660"/>
      <w:jc w:val="both"/>
    </w:pPr>
    <w:rPr>
      <w:rFonts w:ascii="Times New Roman" w:hAnsi="Times New Roman" w:cs="Times New Roman"/>
      <w:color w:val="000000"/>
      <w:lang w:val="x-none"/>
    </w:rPr>
  </w:style>
  <w:style w:type="paragraph" w:customStyle="1" w:styleId="310">
    <w:name w:val="Основной текст 31"/>
    <w:basedOn w:val="a"/>
    <w:pPr>
      <w:widowControl/>
      <w:autoSpaceDE/>
      <w:spacing w:after="120"/>
    </w:pPr>
    <w:rPr>
      <w:rFonts w:ascii="Times New Roman" w:hAnsi="Times New Roman" w:cs="Times New Roman"/>
      <w:sz w:val="16"/>
      <w:szCs w:val="16"/>
      <w:lang w:val="x-none"/>
    </w:rPr>
  </w:style>
  <w:style w:type="paragraph" w:styleId="afffff8">
    <w:name w:val="Normal (Web)"/>
    <w:basedOn w:val="a"/>
    <w:pPr>
      <w:widowControl/>
      <w:autoSpaceDE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pPr>
      <w:widowControl/>
      <w:autoSpaceDE/>
      <w:ind w:firstLine="720"/>
      <w:jc w:val="both"/>
    </w:pPr>
    <w:rPr>
      <w:rFonts w:ascii="Times New Roman" w:hAnsi="Times New Roman" w:cs="Times New Roman"/>
      <w:color w:val="000000"/>
      <w:lang w:val="x-none"/>
    </w:rPr>
  </w:style>
  <w:style w:type="paragraph" w:customStyle="1" w:styleId="1e">
    <w:name w:val="Цитата1"/>
    <w:basedOn w:val="a"/>
    <w:pPr>
      <w:widowControl/>
      <w:ind w:left="-57" w:right="-57"/>
      <w:jc w:val="both"/>
    </w:pPr>
    <w:rPr>
      <w:rFonts w:ascii="Times New Roman" w:hAnsi="Times New Roman" w:cs="Times New Roman"/>
      <w:sz w:val="24"/>
      <w:szCs w:val="24"/>
    </w:rPr>
  </w:style>
  <w:style w:type="paragraph" w:styleId="afffff9">
    <w:name w:val="Title"/>
    <w:basedOn w:val="a"/>
    <w:next w:val="afffffa"/>
    <w:qFormat/>
    <w:pPr>
      <w:jc w:val="center"/>
    </w:pPr>
    <w:rPr>
      <w:rFonts w:ascii="Times New Roman" w:hAnsi="Times New Roman" w:cs="Times New Roman"/>
      <w:b/>
      <w:bCs/>
      <w:sz w:val="20"/>
      <w:szCs w:val="20"/>
      <w:lang w:val="x-none"/>
    </w:rPr>
  </w:style>
  <w:style w:type="paragraph" w:styleId="afffffa">
    <w:name w:val="Subtitle"/>
    <w:basedOn w:val="a"/>
    <w:next w:val="aff"/>
    <w:qFormat/>
    <w:pPr>
      <w:widowControl/>
      <w:autoSpaceDE/>
      <w:jc w:val="center"/>
    </w:pPr>
    <w:rPr>
      <w:rFonts w:ascii="Times New Roman" w:hAnsi="Times New Roman" w:cs="Times New Roman"/>
      <w:b/>
      <w:bCs/>
      <w:sz w:val="28"/>
      <w:szCs w:val="17"/>
      <w:lang w:val="x-none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Cell">
    <w:name w:val="Con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62">
    <w:name w:val="Основной текст (6)"/>
    <w:basedOn w:val="a"/>
    <w:pPr>
      <w:widowControl/>
      <w:shd w:val="clear" w:color="auto" w:fill="FFFFFF"/>
      <w:autoSpaceDE/>
      <w:spacing w:after="300" w:line="322" w:lineRule="exact"/>
      <w:ind w:hanging="360"/>
      <w:jc w:val="center"/>
    </w:pPr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Point">
    <w:name w:val="Point"/>
    <w:basedOn w:val="a"/>
    <w:pPr>
      <w:widowControl/>
      <w:autoSpaceDE/>
      <w:spacing w:before="120" w:line="288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afffffb">
    <w:name w:val="footnote text"/>
    <w:basedOn w:val="a"/>
    <w:pPr>
      <w:widowControl/>
      <w:autoSpaceDE/>
    </w:pPr>
    <w:rPr>
      <w:rFonts w:ascii="Times New Roman" w:hAnsi="Times New Roman" w:cs="Times New Roman"/>
      <w:sz w:val="20"/>
      <w:szCs w:val="20"/>
    </w:rPr>
  </w:style>
  <w:style w:type="paragraph" w:customStyle="1" w:styleId="BodyText22">
    <w:name w:val="Body Text 22"/>
    <w:basedOn w:val="a"/>
    <w:pPr>
      <w:widowControl/>
      <w:autoSpaceDE/>
      <w:ind w:firstLine="709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BodyText21">
    <w:name w:val="Body Text 2.Основной текст 1"/>
    <w:basedOn w:val="a"/>
    <w:pPr>
      <w:widowControl/>
      <w:autoSpaceDE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afffffc">
    <w:name w:val="Скобки буквы"/>
    <w:basedOn w:val="a"/>
    <w:pPr>
      <w:widowControl/>
      <w:tabs>
        <w:tab w:val="left" w:pos="360"/>
      </w:tabs>
      <w:autoSpaceDE/>
      <w:ind w:left="360" w:hanging="360"/>
    </w:pPr>
    <w:rPr>
      <w:rFonts w:ascii="Times New Roman" w:hAnsi="Times New Roman" w:cs="Times New Roman"/>
      <w:sz w:val="20"/>
      <w:szCs w:val="20"/>
    </w:rPr>
  </w:style>
  <w:style w:type="paragraph" w:customStyle="1" w:styleId="afffffd">
    <w:name w:val="Заголовок текста"/>
    <w:pPr>
      <w:suppressAutoHyphens/>
      <w:spacing w:after="240"/>
      <w:jc w:val="center"/>
    </w:pPr>
    <w:rPr>
      <w:b/>
      <w:sz w:val="27"/>
      <w:lang w:eastAsia="ar-SA"/>
    </w:rPr>
  </w:style>
  <w:style w:type="paragraph" w:customStyle="1" w:styleId="afffffe">
    <w:name w:val="Нумерованный абзац"/>
    <w:pPr>
      <w:tabs>
        <w:tab w:val="num" w:pos="0"/>
        <w:tab w:val="left" w:pos="1134"/>
      </w:tabs>
      <w:suppressAutoHyphens/>
      <w:spacing w:before="240"/>
      <w:ind w:left="1069" w:hanging="360"/>
      <w:jc w:val="both"/>
    </w:pPr>
    <w:rPr>
      <w:sz w:val="28"/>
      <w:lang w:eastAsia="ar-SA"/>
    </w:rPr>
  </w:style>
  <w:style w:type="paragraph" w:customStyle="1" w:styleId="1f">
    <w:name w:val="Текст1"/>
    <w:basedOn w:val="a"/>
    <w:pPr>
      <w:widowControl/>
      <w:tabs>
        <w:tab w:val="left" w:pos="-1701"/>
      </w:tabs>
      <w:autoSpaceDE/>
      <w:ind w:left="-1701" w:firstLine="720"/>
      <w:jc w:val="both"/>
    </w:pPr>
    <w:rPr>
      <w:rFonts w:ascii="Courier New" w:hAnsi="Courier New" w:cs="Times New Roman"/>
      <w:sz w:val="20"/>
      <w:szCs w:val="24"/>
      <w:lang w:val="x-none"/>
    </w:rPr>
  </w:style>
  <w:style w:type="paragraph" w:customStyle="1" w:styleId="1f0">
    <w:name w:val="Маркированный список1"/>
    <w:basedOn w:val="aff"/>
    <w:pPr>
      <w:widowControl/>
      <w:tabs>
        <w:tab w:val="left" w:pos="360"/>
        <w:tab w:val="num" w:pos="1571"/>
      </w:tabs>
      <w:suppressAutoHyphens/>
      <w:autoSpaceDE/>
      <w:spacing w:after="0"/>
      <w:ind w:left="1080" w:hanging="180"/>
      <w:jc w:val="both"/>
    </w:pPr>
    <w:rPr>
      <w:rFonts w:ascii="Times New Roman" w:hAnsi="Times New Roman" w:cs="Times New Roman"/>
      <w:sz w:val="24"/>
      <w:szCs w:val="24"/>
    </w:rPr>
  </w:style>
  <w:style w:type="paragraph" w:styleId="affffff">
    <w:name w:val="endnote text"/>
    <w:basedOn w:val="a"/>
    <w:pPr>
      <w:widowControl/>
      <w:autoSpaceDE/>
    </w:pPr>
    <w:rPr>
      <w:rFonts w:ascii="Times New Roman" w:hAnsi="Times New Roman" w:cs="Times New Roman"/>
      <w:sz w:val="20"/>
      <w:szCs w:val="20"/>
    </w:rPr>
  </w:style>
  <w:style w:type="paragraph" w:customStyle="1" w:styleId="1f1">
    <w:name w:val="Схема документа1"/>
    <w:basedOn w:val="a"/>
    <w:pPr>
      <w:widowControl/>
      <w:autoSpaceDE/>
    </w:pPr>
    <w:rPr>
      <w:rFonts w:ascii="Tahoma" w:hAnsi="Tahoma" w:cs="Times New Roman"/>
      <w:sz w:val="16"/>
      <w:szCs w:val="16"/>
      <w:lang w:val="x-none"/>
    </w:rPr>
  </w:style>
  <w:style w:type="paragraph" w:customStyle="1" w:styleId="1f2">
    <w:name w:val="Текст примечания1"/>
    <w:basedOn w:val="a"/>
    <w:pPr>
      <w:widowControl/>
      <w:autoSpaceDE/>
    </w:pPr>
    <w:rPr>
      <w:rFonts w:ascii="Times New Roman" w:hAnsi="Times New Roman" w:cs="Times New Roman"/>
      <w:sz w:val="20"/>
      <w:szCs w:val="20"/>
    </w:rPr>
  </w:style>
  <w:style w:type="paragraph" w:styleId="affffff0">
    <w:name w:val="annotation subject"/>
    <w:basedOn w:val="1f2"/>
    <w:next w:val="1f2"/>
    <w:rPr>
      <w:b/>
      <w:bCs/>
      <w:lang w:val="x-non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eastAsia="Calibri" w:hAnsi="Courier New" w:cs="Times New Roman"/>
      <w:sz w:val="20"/>
      <w:szCs w:val="20"/>
      <w:lang w:val="x-none"/>
    </w:rPr>
  </w:style>
  <w:style w:type="paragraph" w:customStyle="1" w:styleId="1f3">
    <w:name w:val="Основной текст с отступом1"/>
    <w:basedOn w:val="a"/>
    <w:pPr>
      <w:widowControl/>
      <w:autoSpaceDE/>
      <w:ind w:firstLine="709"/>
      <w:jc w:val="both"/>
    </w:pPr>
    <w:rPr>
      <w:rFonts w:ascii="Times New Roman" w:hAnsi="Times New Roman" w:cs="Times New Roman"/>
      <w:sz w:val="28"/>
      <w:szCs w:val="24"/>
    </w:rPr>
  </w:style>
  <w:style w:type="paragraph" w:customStyle="1" w:styleId="xl97">
    <w:name w:val="xl97"/>
    <w:basedOn w:val="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98">
    <w:name w:val="xl98"/>
    <w:basedOn w:val="a"/>
    <w:pPr>
      <w:widowControl/>
      <w:pBdr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99">
    <w:name w:val="xl99"/>
    <w:basedOn w:val="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0">
    <w:name w:val="xl100"/>
    <w:basedOn w:val="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1">
    <w:name w:val="xl101"/>
    <w:basedOn w:val="a"/>
    <w:pPr>
      <w:widowControl/>
      <w:pBdr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2">
    <w:name w:val="xl102"/>
    <w:basedOn w:val="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3">
    <w:name w:val="xl103"/>
    <w:basedOn w:val="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4">
    <w:name w:val="xl104"/>
    <w:basedOn w:val="a"/>
    <w:pPr>
      <w:widowControl/>
      <w:pBdr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5">
    <w:name w:val="xl105"/>
    <w:basedOn w:val="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styleId="affffff1">
    <w:name w:val="List Paragraph"/>
    <w:basedOn w:val="a"/>
    <w:qFormat/>
    <w:pPr>
      <w:widowControl/>
      <w:autoSpaceDE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1f4">
    <w:name w:val="Название объекта1"/>
    <w:basedOn w:val="a"/>
    <w:next w:val="a"/>
    <w:pPr>
      <w:widowControl/>
      <w:autoSpaceDE/>
      <w:spacing w:after="200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1f5">
    <w:name w:val="Обычный1"/>
    <w:pPr>
      <w:widowControl w:val="0"/>
      <w:suppressAutoHyphens/>
    </w:pPr>
    <w:rPr>
      <w:lang w:eastAsia="ar-SA"/>
    </w:rPr>
  </w:style>
  <w:style w:type="paragraph" w:customStyle="1" w:styleId="1f6">
    <w:name w:val="Абзац списка1"/>
    <w:basedOn w:val="a"/>
    <w:pPr>
      <w:widowControl/>
      <w:suppressAutoHyphens/>
      <w:autoSpaceDE/>
    </w:pPr>
    <w:rPr>
      <w:rFonts w:ascii="Times New Roman" w:eastAsia="PMingLiU" w:hAnsi="Times New Roman" w:cs="Times New Roman"/>
      <w:kern w:val="1"/>
      <w:sz w:val="20"/>
      <w:szCs w:val="20"/>
    </w:rPr>
  </w:style>
  <w:style w:type="paragraph" w:customStyle="1" w:styleId="1f7">
    <w:name w:val="Абзац списка1"/>
    <w:basedOn w:val="a"/>
    <w:pPr>
      <w:widowControl/>
      <w:autoSpaceDE/>
      <w:ind w:left="720"/>
      <w:jc w:val="center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pPr>
      <w:tabs>
        <w:tab w:val="num" w:pos="1070"/>
      </w:tabs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f8">
    <w:name w:val="Кластер_марк список 1 ур"/>
    <w:basedOn w:val="a"/>
    <w:pPr>
      <w:widowControl/>
      <w:tabs>
        <w:tab w:val="num" w:pos="0"/>
      </w:tabs>
      <w:autoSpaceDE/>
      <w:spacing w:line="276" w:lineRule="auto"/>
      <w:ind w:left="432" w:hanging="432"/>
    </w:pPr>
    <w:rPr>
      <w:rFonts w:ascii="Times New Roman" w:hAnsi="Times New Roman" w:cs="Times New Roman"/>
      <w:sz w:val="28"/>
      <w:szCs w:val="28"/>
    </w:rPr>
  </w:style>
  <w:style w:type="paragraph" w:customStyle="1" w:styleId="affffff2">
    <w:name w:val="Кластер_обычный текст"/>
    <w:basedOn w:val="a"/>
    <w:pPr>
      <w:widowControl/>
      <w:autoSpaceDE/>
      <w:spacing w:before="240" w:after="240"/>
    </w:pPr>
    <w:rPr>
      <w:rFonts w:ascii="Times New Roman" w:hAnsi="Times New Roman" w:cs="Times New Roman"/>
      <w:sz w:val="28"/>
      <w:szCs w:val="28"/>
      <w:lang w:val="x-none"/>
    </w:rPr>
  </w:style>
  <w:style w:type="paragraph" w:customStyle="1" w:styleId="rt">
    <w:name w:val="rt"/>
    <w:basedOn w:val="a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affffff3">
    <w:name w:val="рисунок"/>
    <w:basedOn w:val="a"/>
    <w:pPr>
      <w:jc w:val="both"/>
    </w:pPr>
    <w:rPr>
      <w:rFonts w:ascii="Times New Roman" w:hAnsi="Times New Roman" w:cs="Times New Roman"/>
      <w:sz w:val="24"/>
      <w:szCs w:val="16"/>
    </w:rPr>
  </w:style>
  <w:style w:type="paragraph" w:customStyle="1" w:styleId="mt">
    <w:name w:val="mt"/>
    <w:basedOn w:val="a"/>
    <w:pPr>
      <w:widowControl/>
      <w:autoSpaceDE/>
      <w:spacing w:after="75" w:line="336" w:lineRule="auto"/>
      <w:ind w:firstLine="450"/>
    </w:pPr>
    <w:rPr>
      <w:rFonts w:ascii="Verdana" w:hAnsi="Verdana" w:cs="Times New Roman"/>
      <w:color w:val="666666"/>
      <w:sz w:val="18"/>
      <w:szCs w:val="18"/>
    </w:rPr>
  </w:style>
  <w:style w:type="paragraph" w:customStyle="1" w:styleId="affffff4">
    <w:name w:val="Таблица Шапка"/>
    <w:basedOn w:val="a"/>
    <w:pPr>
      <w:widowControl/>
      <w:autoSpaceDE/>
      <w:spacing w:before="80" w:after="80" w:line="192" w:lineRule="auto"/>
      <w:jc w:val="center"/>
    </w:pPr>
    <w:rPr>
      <w:rFonts w:ascii="Times New Roman" w:hAnsi="Times New Roman" w:cs="Times New Roman"/>
      <w:i/>
      <w:sz w:val="22"/>
      <w:szCs w:val="24"/>
    </w:rPr>
  </w:style>
  <w:style w:type="paragraph" w:customStyle="1" w:styleId="text">
    <w:name w:val="text"/>
    <w:basedOn w:val="a"/>
    <w:pPr>
      <w:widowControl/>
      <w:autoSpaceDE/>
      <w:spacing w:before="180" w:after="240"/>
      <w:ind w:left="240" w:right="240" w:firstLine="240"/>
      <w:jc w:val="both"/>
    </w:pPr>
    <w:rPr>
      <w:rFonts w:ascii="Times New Roman" w:hAnsi="Times New Roman" w:cs="Times New Roman"/>
      <w:color w:val="606060"/>
      <w:sz w:val="21"/>
      <w:szCs w:val="21"/>
    </w:rPr>
  </w:style>
  <w:style w:type="paragraph" w:customStyle="1" w:styleId="Normal1">
    <w:name w:val="Normal1"/>
    <w:pPr>
      <w:suppressAutoHyphens/>
      <w:autoSpaceDE w:val="0"/>
      <w:spacing w:before="100" w:after="100"/>
    </w:pPr>
    <w:rPr>
      <w:sz w:val="24"/>
      <w:lang w:eastAsia="ar-SA"/>
    </w:rPr>
  </w:style>
  <w:style w:type="paragraph" w:customStyle="1" w:styleId="CharChar">
    <w:name w:val="Знак Знак Char Char Знак"/>
    <w:basedOn w:val="a"/>
    <w:pPr>
      <w:widowControl/>
      <w:autoSpaceDE/>
      <w:spacing w:after="160" w:line="240" w:lineRule="exact"/>
    </w:pPr>
    <w:rPr>
      <w:rFonts w:eastAsia="Batang"/>
      <w:sz w:val="20"/>
      <w:szCs w:val="20"/>
      <w:lang w:val="ro-MO"/>
    </w:rPr>
  </w:style>
  <w:style w:type="paragraph" w:customStyle="1" w:styleId="a50">
    <w:name w:val="a5"/>
    <w:basedOn w:val="a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"/>
    <w:pPr>
      <w:widowControl/>
      <w:autoSpaceDE/>
      <w:spacing w:before="100" w:after="100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pPr>
      <w:widowControl/>
      <w:autoSpaceDE/>
      <w:spacing w:before="100" w:after="100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font7">
    <w:name w:val="font7"/>
    <w:basedOn w:val="a"/>
    <w:pPr>
      <w:widowControl/>
      <w:autoSpaceDE/>
      <w:spacing w:before="100" w:after="100"/>
    </w:pPr>
    <w:rPr>
      <w:color w:val="000000"/>
    </w:rPr>
  </w:style>
  <w:style w:type="paragraph" w:customStyle="1" w:styleId="xl63">
    <w:name w:val="xl63"/>
    <w:basedOn w:val="a"/>
    <w:pPr>
      <w:widowControl/>
      <w:shd w:val="clear" w:color="auto" w:fill="FDE9D9"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"/>
    <w:pPr>
      <w:widowControl/>
      <w:shd w:val="clear" w:color="auto" w:fill="C5D9F1"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07">
    <w:name w:val="xl10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8">
    <w:name w:val="xl10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9">
    <w:name w:val="xl10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1">
    <w:name w:val="xl11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2">
    <w:name w:val="xl11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3">
    <w:name w:val="xl11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4">
    <w:name w:val="xl11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DB4E2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5">
    <w:name w:val="xl11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6">
    <w:name w:val="xl116"/>
    <w:basedOn w:val="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7">
    <w:name w:val="xl117"/>
    <w:basedOn w:val="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8">
    <w:name w:val="xl118"/>
    <w:basedOn w:val="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19">
    <w:name w:val="xl119"/>
    <w:basedOn w:val="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right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0">
    <w:name w:val="xl120"/>
    <w:basedOn w:val="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1">
    <w:name w:val="xl12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2">
    <w:name w:val="xl12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spacing w:before="100" w:after="100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3">
    <w:name w:val="xl12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4">
    <w:name w:val="xl12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5">
    <w:name w:val="xl12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6">
    <w:name w:val="xl12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7">
    <w:name w:val="xl12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8">
    <w:name w:val="xl128"/>
    <w:basedOn w:val="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9">
    <w:name w:val="xl12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30">
    <w:name w:val="xl13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autoSpaceDE/>
      <w:spacing w:before="100" w:after="100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31">
    <w:name w:val="xl13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2">
    <w:name w:val="xl13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3">
    <w:name w:val="xl13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4">
    <w:name w:val="xl13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5">
    <w:name w:val="xl13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2"/>
    <w:rsid w:val="00E16713"/>
    <w:pPr>
      <w:widowControl/>
      <w:autoSpaceDE/>
      <w:spacing w:after="120"/>
      <w:ind w:left="283"/>
    </w:pPr>
    <w:rPr>
      <w:rFonts w:ascii="Calibri" w:hAnsi="Calibri" w:cs="Times New Roman"/>
      <w:sz w:val="16"/>
      <w:szCs w:val="16"/>
      <w:lang w:val="en-US" w:eastAsia="en-US" w:bidi="en-US"/>
    </w:rPr>
  </w:style>
  <w:style w:type="character" w:customStyle="1" w:styleId="affffff5">
    <w:name w:val="Цветовое выделение для Текст"/>
    <w:rsid w:val="00C24F27"/>
  </w:style>
  <w:style w:type="character" w:customStyle="1" w:styleId="ConsPlusNormal0">
    <w:name w:val="ConsPlusNormal Знак"/>
    <w:link w:val="ConsPlusNormal"/>
    <w:locked/>
    <w:rsid w:val="001F5ACB"/>
    <w:rPr>
      <w:rFonts w:ascii="Arial" w:hAnsi="Arial" w:cs="Arial"/>
      <w:lang w:eastAsia="ar-SA" w:bidi="ar-SA"/>
    </w:rPr>
  </w:style>
  <w:style w:type="table" w:styleId="affffff6">
    <w:name w:val="Table Grid"/>
    <w:basedOn w:val="a1"/>
    <w:rsid w:val="002F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Основной текст Знак"/>
    <w:aliases w:val="Основной текст1 Знак,Основной текст Знак Знак Знак,bt Знак"/>
    <w:link w:val="aff"/>
    <w:uiPriority w:val="99"/>
    <w:rsid w:val="00E07932"/>
    <w:rPr>
      <w:rFonts w:ascii="Arial" w:hAnsi="Arial" w:cs="Arial"/>
      <w:sz w:val="26"/>
      <w:szCs w:val="26"/>
      <w:lang w:eastAsia="ar-SA"/>
    </w:rPr>
  </w:style>
  <w:style w:type="paragraph" w:styleId="2a">
    <w:name w:val="Body Text 2"/>
    <w:basedOn w:val="a"/>
    <w:link w:val="2b"/>
    <w:rsid w:val="00B11B6A"/>
    <w:pPr>
      <w:spacing w:after="120" w:line="480" w:lineRule="auto"/>
    </w:pPr>
  </w:style>
  <w:style w:type="character" w:customStyle="1" w:styleId="2b">
    <w:name w:val="Основной текст 2 Знак"/>
    <w:link w:val="2a"/>
    <w:rsid w:val="00B11B6A"/>
    <w:rPr>
      <w:rFonts w:ascii="Arial" w:hAnsi="Arial" w:cs="Arial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86529-4E40-43FE-B5E4-CAC8A060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Alviallo</Company>
  <LinksUpToDate>false</LinksUpToDate>
  <CharactersWithSpaces>7231</CharactersWithSpaces>
  <SharedDoc>false</SharedDoc>
  <HLinks>
    <vt:vector size="12" baseType="variant">
      <vt:variant>
        <vt:i4>2818071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sub_6100</vt:lpwstr>
      </vt:variant>
      <vt:variant>
        <vt:i4>458833</vt:i4>
      </vt:variant>
      <vt:variant>
        <vt:i4>6638</vt:i4>
      </vt:variant>
      <vt:variant>
        <vt:i4>1025</vt:i4>
      </vt:variant>
      <vt:variant>
        <vt:i4>1</vt:i4>
      </vt:variant>
      <vt:variant>
        <vt:lpwstr>https://upload.wikimedia.org/wikipedia/commons/9/98/Alikovo5.gif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Vitaliy</dc:creator>
  <dc:description>Документ экспортирован из системы ГАРАНТ</dc:description>
  <cp:lastModifiedBy>Admin</cp:lastModifiedBy>
  <cp:revision>3</cp:revision>
  <cp:lastPrinted>2022-08-05T03:14:00Z</cp:lastPrinted>
  <dcterms:created xsi:type="dcterms:W3CDTF">2023-02-28T11:27:00Z</dcterms:created>
  <dcterms:modified xsi:type="dcterms:W3CDTF">2023-02-28T11:28:00Z</dcterms:modified>
</cp:coreProperties>
</file>