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72661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E6989">
                              <w:rPr>
                                <w:rFonts w:ascii="Times New Roman" w:eastAsia="Times New Roman" w:hAnsi="Times New Roman" w:cs="Times New Roman"/>
                                <w:sz w:val="24"/>
                                <w:szCs w:val="20"/>
                                <w:u w:val="single"/>
                                <w:lang w:eastAsia="ru-RU"/>
                              </w:rPr>
                              <w:t>7</w:t>
                            </w:r>
                            <w:r w:rsidR="00337E1D">
                              <w:rPr>
                                <w:rFonts w:ascii="Times New Roman" w:eastAsia="Times New Roman" w:hAnsi="Times New Roman" w:cs="Times New Roman"/>
                                <w:sz w:val="24"/>
                                <w:szCs w:val="20"/>
                                <w:u w:val="single"/>
                                <w:lang w:eastAsia="ru-RU"/>
                              </w:rPr>
                              <w:t>.</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323B2B">
                              <w:rPr>
                                <w:rFonts w:ascii="Times New Roman" w:eastAsia="Times New Roman" w:hAnsi="Times New Roman" w:cs="Times New Roman"/>
                                <w:sz w:val="24"/>
                                <w:szCs w:val="20"/>
                                <w:u w:val="single"/>
                                <w:lang w:eastAsia="ru-RU"/>
                              </w:rPr>
                              <w:t>8</w:t>
                            </w:r>
                            <w:r w:rsidR="00CD22E9">
                              <w:rPr>
                                <w:rFonts w:ascii="Times New Roman" w:eastAsia="Times New Roman" w:hAnsi="Times New Roman" w:cs="Times New Roman"/>
                                <w:sz w:val="24"/>
                                <w:szCs w:val="20"/>
                                <w:u w:val="single"/>
                                <w:lang w:eastAsia="ru-RU"/>
                              </w:rPr>
                              <w:t>7</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72661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E6989">
                        <w:rPr>
                          <w:rFonts w:ascii="Times New Roman" w:eastAsia="Times New Roman" w:hAnsi="Times New Roman" w:cs="Times New Roman"/>
                          <w:sz w:val="24"/>
                          <w:szCs w:val="20"/>
                          <w:u w:val="single"/>
                          <w:lang w:eastAsia="ru-RU"/>
                        </w:rPr>
                        <w:t>7</w:t>
                      </w:r>
                      <w:r w:rsidR="00337E1D">
                        <w:rPr>
                          <w:rFonts w:ascii="Times New Roman" w:eastAsia="Times New Roman" w:hAnsi="Times New Roman" w:cs="Times New Roman"/>
                          <w:sz w:val="24"/>
                          <w:szCs w:val="20"/>
                          <w:u w:val="single"/>
                          <w:lang w:eastAsia="ru-RU"/>
                        </w:rPr>
                        <w:t>.</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323B2B">
                        <w:rPr>
                          <w:rFonts w:ascii="Times New Roman" w:eastAsia="Times New Roman" w:hAnsi="Times New Roman" w:cs="Times New Roman"/>
                          <w:sz w:val="24"/>
                          <w:szCs w:val="20"/>
                          <w:u w:val="single"/>
                          <w:lang w:eastAsia="ru-RU"/>
                        </w:rPr>
                        <w:t>8</w:t>
                      </w:r>
                      <w:r w:rsidR="00CD22E9">
                        <w:rPr>
                          <w:rFonts w:ascii="Times New Roman" w:eastAsia="Times New Roman" w:hAnsi="Times New Roman" w:cs="Times New Roman"/>
                          <w:sz w:val="24"/>
                          <w:szCs w:val="20"/>
                          <w:u w:val="single"/>
                          <w:lang w:eastAsia="ru-RU"/>
                        </w:rPr>
                        <w:t>7</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72661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E6989">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323B2B">
                              <w:rPr>
                                <w:rFonts w:ascii="Times New Roman" w:eastAsia="Times New Roman" w:hAnsi="Times New Roman" w:cs="Times New Roman"/>
                                <w:sz w:val="24"/>
                                <w:szCs w:val="24"/>
                                <w:u w:val="single"/>
                                <w:lang w:eastAsia="ru-RU"/>
                              </w:rPr>
                              <w:t>8</w:t>
                            </w:r>
                            <w:r w:rsidR="00CD22E9">
                              <w:rPr>
                                <w:rFonts w:ascii="Times New Roman" w:eastAsia="Times New Roman" w:hAnsi="Times New Roman" w:cs="Times New Roman"/>
                                <w:sz w:val="24"/>
                                <w:szCs w:val="24"/>
                                <w:u w:val="single"/>
                                <w:lang w:eastAsia="ru-RU"/>
                              </w:rPr>
                              <w:t xml:space="preserve">7  </w:t>
                            </w:r>
                            <w:r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72661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E6989">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323B2B">
                        <w:rPr>
                          <w:rFonts w:ascii="Times New Roman" w:eastAsia="Times New Roman" w:hAnsi="Times New Roman" w:cs="Times New Roman"/>
                          <w:sz w:val="24"/>
                          <w:szCs w:val="24"/>
                          <w:u w:val="single"/>
                          <w:lang w:eastAsia="ru-RU"/>
                        </w:rPr>
                        <w:t>8</w:t>
                      </w:r>
                      <w:r w:rsidR="00CD22E9">
                        <w:rPr>
                          <w:rFonts w:ascii="Times New Roman" w:eastAsia="Times New Roman" w:hAnsi="Times New Roman" w:cs="Times New Roman"/>
                          <w:sz w:val="24"/>
                          <w:szCs w:val="24"/>
                          <w:u w:val="single"/>
                          <w:lang w:eastAsia="ru-RU"/>
                        </w:rPr>
                        <w:t xml:space="preserve">7  </w:t>
                      </w:r>
                      <w:r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220B94" w:rsidRPr="00684D80" w:rsidRDefault="00220B94" w:rsidP="00684D80">
      <w:pPr>
        <w:suppressAutoHyphens/>
        <w:spacing w:after="0" w:line="240" w:lineRule="auto"/>
        <w:ind w:firstLine="709"/>
        <w:jc w:val="both"/>
        <w:rPr>
          <w:rFonts w:ascii="Times New Roman" w:eastAsiaTheme="minorEastAsia" w:hAnsi="Times New Roman" w:cs="Times New Roman"/>
          <w:bCs/>
          <w:sz w:val="24"/>
          <w:szCs w:val="24"/>
          <w:lang w:eastAsia="ru-RU"/>
        </w:rPr>
      </w:pPr>
      <w:bookmarkStart w:id="1" w:name="sub_6666"/>
      <w:bookmarkEnd w:id="1"/>
    </w:p>
    <w:p w:rsidR="00CD22E9" w:rsidRDefault="00CD22E9" w:rsidP="00CD22E9">
      <w:pPr>
        <w:pStyle w:val="10"/>
        <w:spacing w:before="0" w:after="0"/>
        <w:ind w:right="4813"/>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О внесении изменений в постановление адм</w:t>
      </w:r>
      <w:r>
        <w:rPr>
          <w:rFonts w:ascii="Times New Roman" w:eastAsiaTheme="minorEastAsia" w:hAnsi="Times New Roman" w:cs="Times New Roman"/>
          <w:color w:val="auto"/>
          <w:sz w:val="24"/>
          <w:szCs w:val="24"/>
        </w:rPr>
        <w:t>и</w:t>
      </w:r>
      <w:r>
        <w:rPr>
          <w:rFonts w:ascii="Times New Roman" w:eastAsiaTheme="minorEastAsia" w:hAnsi="Times New Roman" w:cs="Times New Roman"/>
          <w:color w:val="auto"/>
          <w:sz w:val="24"/>
          <w:szCs w:val="24"/>
        </w:rPr>
        <w:t>нистрации Урмарского муниципального окр</w:t>
      </w:r>
      <w:r>
        <w:rPr>
          <w:rFonts w:ascii="Times New Roman" w:eastAsiaTheme="minorEastAsia" w:hAnsi="Times New Roman" w:cs="Times New Roman"/>
          <w:color w:val="auto"/>
          <w:sz w:val="24"/>
          <w:szCs w:val="24"/>
        </w:rPr>
        <w:t>у</w:t>
      </w:r>
      <w:r>
        <w:rPr>
          <w:rFonts w:ascii="Times New Roman" w:eastAsiaTheme="minorEastAsia" w:hAnsi="Times New Roman" w:cs="Times New Roman"/>
          <w:color w:val="auto"/>
          <w:sz w:val="24"/>
          <w:szCs w:val="24"/>
        </w:rPr>
        <w:t>га от 02.03.2023  №  250  «Об утверждении с</w:t>
      </w:r>
      <w:r>
        <w:rPr>
          <w:rFonts w:ascii="Times New Roman" w:eastAsiaTheme="minorEastAsia" w:hAnsi="Times New Roman" w:cs="Times New Roman"/>
          <w:color w:val="auto"/>
          <w:sz w:val="24"/>
          <w:szCs w:val="24"/>
        </w:rPr>
        <w:t>о</w:t>
      </w:r>
      <w:r>
        <w:rPr>
          <w:rFonts w:ascii="Times New Roman" w:eastAsiaTheme="minorEastAsia" w:hAnsi="Times New Roman" w:cs="Times New Roman"/>
          <w:color w:val="auto"/>
          <w:sz w:val="24"/>
          <w:szCs w:val="24"/>
        </w:rPr>
        <w:t>става Комиссии по профилактике правонар</w:t>
      </w:r>
      <w:r>
        <w:rPr>
          <w:rFonts w:ascii="Times New Roman" w:eastAsiaTheme="minorEastAsia" w:hAnsi="Times New Roman" w:cs="Times New Roman"/>
          <w:color w:val="auto"/>
          <w:sz w:val="24"/>
          <w:szCs w:val="24"/>
        </w:rPr>
        <w:t>у</w:t>
      </w:r>
      <w:r>
        <w:rPr>
          <w:rFonts w:ascii="Times New Roman" w:eastAsiaTheme="minorEastAsia" w:hAnsi="Times New Roman" w:cs="Times New Roman"/>
          <w:color w:val="auto"/>
          <w:sz w:val="24"/>
          <w:szCs w:val="24"/>
        </w:rPr>
        <w:t>шений  в Урмарском муниципальном округе Чувашской Республики»</w:t>
      </w:r>
    </w:p>
    <w:p w:rsidR="00CD22E9" w:rsidRDefault="00CD22E9" w:rsidP="00CD22E9">
      <w:pPr>
        <w:spacing w:after="0" w:line="240" w:lineRule="auto"/>
        <w:ind w:right="4813"/>
        <w:jc w:val="both"/>
        <w:rPr>
          <w:rFonts w:ascii="Times New Roman" w:eastAsiaTheme="minorEastAsia" w:hAnsi="Times New Roman" w:cs="Times New Roman"/>
          <w:sz w:val="24"/>
          <w:szCs w:val="24"/>
        </w:rPr>
      </w:pPr>
    </w:p>
    <w:p w:rsidR="00CD22E9" w:rsidRDefault="00CD22E9" w:rsidP="00CD22E9">
      <w:pPr>
        <w:spacing w:after="0" w:line="240" w:lineRule="auto"/>
        <w:ind w:firstLine="709"/>
        <w:jc w:val="both"/>
        <w:rPr>
          <w:rFonts w:ascii="Times New Roman" w:hAnsi="Times New Roman" w:cs="Times New Roman"/>
          <w:sz w:val="24"/>
          <w:szCs w:val="24"/>
        </w:rPr>
      </w:pPr>
    </w:p>
    <w:p w:rsidR="00CD22E9" w:rsidRDefault="00CD22E9" w:rsidP="00CD22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1" w:history="1">
        <w:r>
          <w:rPr>
            <w:rStyle w:val="affffff1"/>
            <w:color w:val="000000"/>
            <w:szCs w:val="24"/>
          </w:rPr>
          <w:t>Федеральным законом</w:t>
        </w:r>
      </w:hyperlink>
      <w:r>
        <w:rPr>
          <w:rFonts w:ascii="Times New Roman" w:hAnsi="Times New Roman" w:cs="Times New Roman"/>
          <w:sz w:val="24"/>
          <w:szCs w:val="24"/>
        </w:rPr>
        <w:t xml:space="preserve"> от 23.06.2016 № 182-ФЗ «Об основах системы профилактики правонарушений в Российской Федерации», </w:t>
      </w:r>
      <w:hyperlink r:id="rId12" w:history="1">
        <w:r>
          <w:rPr>
            <w:rStyle w:val="affffff1"/>
            <w:color w:val="000000"/>
            <w:szCs w:val="24"/>
          </w:rPr>
          <w:t>Законом</w:t>
        </w:r>
      </w:hyperlink>
      <w:r>
        <w:rPr>
          <w:rFonts w:ascii="Times New Roman" w:hAnsi="Times New Roman" w:cs="Times New Roman"/>
          <w:sz w:val="24"/>
          <w:szCs w:val="24"/>
        </w:rPr>
        <w:t xml:space="preserve"> Чувашской Республики от 22.02.2017 № 5 «О профилактике правонарушений в Чувашской Республике», админ</w:t>
      </w:r>
      <w:r>
        <w:rPr>
          <w:rFonts w:ascii="Times New Roman" w:hAnsi="Times New Roman" w:cs="Times New Roman"/>
          <w:sz w:val="24"/>
          <w:szCs w:val="24"/>
        </w:rPr>
        <w:t>и</w:t>
      </w:r>
      <w:r>
        <w:rPr>
          <w:rFonts w:ascii="Times New Roman" w:hAnsi="Times New Roman" w:cs="Times New Roman"/>
          <w:sz w:val="24"/>
          <w:szCs w:val="24"/>
        </w:rPr>
        <w:t>страция Урмарского муниципального округа п о с т а н о в л я е т:</w:t>
      </w:r>
    </w:p>
    <w:p w:rsidR="00CD22E9" w:rsidRDefault="00CD22E9" w:rsidP="00CD22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Внести в постановление администрации Урмарского муниципального округа от 02.03.2023  №  250  «Об утверждении состава Комиссии по профилактике правонарушений  в Урмарском муниципальном округе Чувашской Республики» следующие изменения:</w:t>
      </w:r>
    </w:p>
    <w:p w:rsidR="00CD22E9" w:rsidRDefault="00CD22E9" w:rsidP="00CD22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Вывести из состава Комиссии Павлову Л.М. - главного специалиста-эксперта отдела культуры, социального развития и спорта администрации Урмарского муниципального окр</w:t>
      </w:r>
      <w:r>
        <w:rPr>
          <w:rFonts w:ascii="Times New Roman" w:hAnsi="Times New Roman" w:cs="Times New Roman"/>
          <w:sz w:val="24"/>
          <w:szCs w:val="24"/>
        </w:rPr>
        <w:t>у</w:t>
      </w:r>
      <w:r>
        <w:rPr>
          <w:rFonts w:ascii="Times New Roman" w:hAnsi="Times New Roman" w:cs="Times New Roman"/>
          <w:sz w:val="24"/>
          <w:szCs w:val="24"/>
        </w:rPr>
        <w:t>га (секретарь комиссии) и ввести Сотникову Н.С. – главного специалиста-эксперта отдела правового и кадрового обеспечения администрации Урмарского муниципального округа (секретарь комиссии).</w:t>
      </w:r>
    </w:p>
    <w:p w:rsidR="00CD22E9" w:rsidRDefault="00CD22E9" w:rsidP="00CD22E9">
      <w:pPr>
        <w:spacing w:line="240" w:lineRule="auto"/>
        <w:jc w:val="both"/>
        <w:rPr>
          <w:rFonts w:ascii="Times New Roman" w:hAnsi="Times New Roman" w:cs="Times New Roman"/>
          <w:sz w:val="24"/>
          <w:szCs w:val="24"/>
        </w:rPr>
      </w:pPr>
      <w:r>
        <w:rPr>
          <w:rFonts w:ascii="Times New Roman" w:hAnsi="Times New Roman" w:cs="Times New Roman"/>
          <w:sz w:val="24"/>
          <w:szCs w:val="24"/>
        </w:rPr>
        <w:tab/>
        <w:t>2. Настоящее постановление вступает в силу со дня его подписания.</w:t>
      </w:r>
    </w:p>
    <w:p w:rsidR="00CD22E9" w:rsidRDefault="00CD22E9" w:rsidP="00CD22E9">
      <w:pPr>
        <w:spacing w:line="240" w:lineRule="auto"/>
        <w:jc w:val="both"/>
        <w:rPr>
          <w:rFonts w:ascii="Times New Roman" w:hAnsi="Times New Roman" w:cs="Times New Roman"/>
          <w:sz w:val="24"/>
          <w:szCs w:val="24"/>
        </w:rPr>
      </w:pPr>
    </w:p>
    <w:p w:rsidR="00CD22E9" w:rsidRDefault="00CD22E9" w:rsidP="00CD22E9">
      <w:pPr>
        <w:spacing w:line="240" w:lineRule="auto"/>
        <w:jc w:val="both"/>
        <w:rPr>
          <w:rFonts w:ascii="Times New Roman" w:hAnsi="Times New Roman" w:cs="Times New Roman"/>
          <w:sz w:val="24"/>
          <w:szCs w:val="24"/>
        </w:rPr>
      </w:pPr>
    </w:p>
    <w:p w:rsidR="00CD22E9" w:rsidRPr="00CD22E9" w:rsidRDefault="00CD22E9" w:rsidP="00CD22E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Урмарского </w:t>
      </w:r>
    </w:p>
    <w:p w:rsidR="00CD22E9" w:rsidRDefault="00CD22E9" w:rsidP="00CD22E9">
      <w:pPr>
        <w:spacing w:after="0" w:line="240" w:lineRule="auto"/>
        <w:jc w:val="both"/>
        <w:rPr>
          <w:rFonts w:ascii="Times New Roman" w:hAnsi="Times New Roman" w:cs="Times New Roman"/>
          <w:bCs/>
          <w:sz w:val="20"/>
          <w:szCs w:val="20"/>
        </w:rPr>
      </w:pP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В.В. Шигильдеев</w:t>
      </w: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p>
    <w:p w:rsidR="00CD22E9" w:rsidRDefault="00CD22E9" w:rsidP="00CD22E9">
      <w:pPr>
        <w:spacing w:after="0" w:line="240" w:lineRule="auto"/>
        <w:jc w:val="both"/>
        <w:outlineLvl w:val="0"/>
        <w:rPr>
          <w:rFonts w:ascii="Times New Roman" w:hAnsi="Times New Roman" w:cs="Times New Roman"/>
          <w:bCs/>
          <w:sz w:val="20"/>
          <w:szCs w:val="20"/>
        </w:rPr>
      </w:pPr>
      <w:r>
        <w:rPr>
          <w:rFonts w:ascii="Times New Roman" w:hAnsi="Times New Roman" w:cs="Times New Roman"/>
          <w:bCs/>
          <w:sz w:val="20"/>
          <w:szCs w:val="20"/>
        </w:rPr>
        <w:t xml:space="preserve"> </w:t>
      </w:r>
    </w:p>
    <w:p w:rsidR="00CD22E9" w:rsidRDefault="00CD22E9" w:rsidP="00CD22E9">
      <w:pPr>
        <w:spacing w:after="0" w:line="240" w:lineRule="auto"/>
        <w:jc w:val="both"/>
        <w:outlineLvl w:val="0"/>
        <w:rPr>
          <w:rFonts w:ascii="Times New Roman" w:hAnsi="Times New Roman" w:cs="Times New Roman"/>
          <w:bCs/>
          <w:sz w:val="20"/>
          <w:szCs w:val="20"/>
        </w:rPr>
      </w:pPr>
      <w:r>
        <w:rPr>
          <w:rFonts w:ascii="Times New Roman" w:hAnsi="Times New Roman" w:cs="Times New Roman"/>
          <w:bCs/>
          <w:sz w:val="20"/>
          <w:szCs w:val="20"/>
        </w:rPr>
        <w:t>Кошельков Олег Михайлович</w:t>
      </w:r>
    </w:p>
    <w:p w:rsidR="00CD22E9" w:rsidRDefault="00CD22E9" w:rsidP="00CD22E9">
      <w:pPr>
        <w:spacing w:after="0" w:line="240" w:lineRule="auto"/>
        <w:jc w:val="both"/>
        <w:rPr>
          <w:rFonts w:ascii="Times New Roman" w:hAnsi="Times New Roman" w:cs="Times New Roman"/>
          <w:b/>
          <w:color w:val="FF0000"/>
          <w:sz w:val="24"/>
          <w:szCs w:val="24"/>
        </w:rPr>
      </w:pPr>
      <w:r>
        <w:rPr>
          <w:rFonts w:ascii="Times New Roman" w:hAnsi="Times New Roman" w:cs="Times New Roman"/>
          <w:sz w:val="20"/>
          <w:szCs w:val="20"/>
        </w:rPr>
        <w:t>8(835-44) 2-16-10</w:t>
      </w:r>
    </w:p>
    <w:p w:rsidR="00540191" w:rsidRPr="00684D80" w:rsidRDefault="00540191" w:rsidP="00CD22E9">
      <w:pPr>
        <w:widowControl w:val="0"/>
        <w:autoSpaceDE w:val="0"/>
        <w:autoSpaceDN w:val="0"/>
        <w:adjustRightInd w:val="0"/>
        <w:spacing w:after="0" w:line="240" w:lineRule="auto"/>
        <w:ind w:right="5103"/>
        <w:jc w:val="both"/>
        <w:rPr>
          <w:rFonts w:ascii="Times New Roman" w:hAnsi="Times New Roman" w:cs="Times New Roman"/>
          <w:color w:val="FF0000"/>
          <w:sz w:val="24"/>
          <w:szCs w:val="24"/>
        </w:rPr>
      </w:pPr>
    </w:p>
    <w:sectPr w:rsidR="00540191" w:rsidRPr="00684D80" w:rsidSect="00CE698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CF" w:rsidRDefault="007416CF" w:rsidP="00C65999">
      <w:pPr>
        <w:spacing w:after="0" w:line="240" w:lineRule="auto"/>
      </w:pPr>
      <w:r>
        <w:separator/>
      </w:r>
    </w:p>
  </w:endnote>
  <w:endnote w:type="continuationSeparator" w:id="0">
    <w:p w:rsidR="007416CF" w:rsidRDefault="007416C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imesEC">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CF" w:rsidRDefault="007416CF" w:rsidP="00C65999">
      <w:pPr>
        <w:spacing w:after="0" w:line="240" w:lineRule="auto"/>
      </w:pPr>
      <w:r>
        <w:separator/>
      </w:r>
    </w:p>
  </w:footnote>
  <w:footnote w:type="continuationSeparator" w:id="0">
    <w:p w:rsidR="007416CF" w:rsidRDefault="007416C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5">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1"/>
  </w:num>
  <w:num w:numId="2">
    <w:abstractNumId w:val="0"/>
  </w:num>
  <w:num w:numId="3">
    <w:abstractNumId w:val="9"/>
  </w:num>
  <w:num w:numId="4">
    <w:abstractNumId w:val="8"/>
  </w:num>
  <w:num w:numId="5">
    <w:abstractNumId w:val="7"/>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354EE"/>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415F"/>
    <w:rsid w:val="00105516"/>
    <w:rsid w:val="001074CB"/>
    <w:rsid w:val="0011695A"/>
    <w:rsid w:val="00127782"/>
    <w:rsid w:val="00134DE3"/>
    <w:rsid w:val="00135049"/>
    <w:rsid w:val="00143853"/>
    <w:rsid w:val="001548CB"/>
    <w:rsid w:val="0015528E"/>
    <w:rsid w:val="0015737A"/>
    <w:rsid w:val="00164503"/>
    <w:rsid w:val="001667A9"/>
    <w:rsid w:val="00172315"/>
    <w:rsid w:val="001756C6"/>
    <w:rsid w:val="00183513"/>
    <w:rsid w:val="00185981"/>
    <w:rsid w:val="00192F5C"/>
    <w:rsid w:val="001A06D3"/>
    <w:rsid w:val="001B2618"/>
    <w:rsid w:val="001C754B"/>
    <w:rsid w:val="001C7F92"/>
    <w:rsid w:val="001D3582"/>
    <w:rsid w:val="001D5694"/>
    <w:rsid w:val="001D6648"/>
    <w:rsid w:val="001E1AEB"/>
    <w:rsid w:val="001E6BB0"/>
    <w:rsid w:val="001F191D"/>
    <w:rsid w:val="00201B83"/>
    <w:rsid w:val="00217F9A"/>
    <w:rsid w:val="00220B94"/>
    <w:rsid w:val="00222748"/>
    <w:rsid w:val="00225418"/>
    <w:rsid w:val="00234E27"/>
    <w:rsid w:val="00241398"/>
    <w:rsid w:val="00247239"/>
    <w:rsid w:val="00250A74"/>
    <w:rsid w:val="0025402C"/>
    <w:rsid w:val="002558C1"/>
    <w:rsid w:val="002564B0"/>
    <w:rsid w:val="00262417"/>
    <w:rsid w:val="00262AD9"/>
    <w:rsid w:val="00263A62"/>
    <w:rsid w:val="00267692"/>
    <w:rsid w:val="00283B1D"/>
    <w:rsid w:val="00291A26"/>
    <w:rsid w:val="002A4093"/>
    <w:rsid w:val="002A55CE"/>
    <w:rsid w:val="002B7881"/>
    <w:rsid w:val="002D6081"/>
    <w:rsid w:val="002E5E9E"/>
    <w:rsid w:val="002F7112"/>
    <w:rsid w:val="0031421D"/>
    <w:rsid w:val="00314532"/>
    <w:rsid w:val="00315E3A"/>
    <w:rsid w:val="00316825"/>
    <w:rsid w:val="00323B2B"/>
    <w:rsid w:val="00336A21"/>
    <w:rsid w:val="00337E1D"/>
    <w:rsid w:val="00343B4B"/>
    <w:rsid w:val="0035172C"/>
    <w:rsid w:val="00351ABD"/>
    <w:rsid w:val="0035394E"/>
    <w:rsid w:val="00363A4C"/>
    <w:rsid w:val="00364744"/>
    <w:rsid w:val="003729D4"/>
    <w:rsid w:val="00376419"/>
    <w:rsid w:val="00380C30"/>
    <w:rsid w:val="00384237"/>
    <w:rsid w:val="00395BE4"/>
    <w:rsid w:val="003A0B74"/>
    <w:rsid w:val="003B07ED"/>
    <w:rsid w:val="003B1E19"/>
    <w:rsid w:val="003B2795"/>
    <w:rsid w:val="003C45AD"/>
    <w:rsid w:val="00407EDB"/>
    <w:rsid w:val="00440983"/>
    <w:rsid w:val="00441351"/>
    <w:rsid w:val="00441B13"/>
    <w:rsid w:val="00444B8B"/>
    <w:rsid w:val="00446043"/>
    <w:rsid w:val="00450215"/>
    <w:rsid w:val="00467C44"/>
    <w:rsid w:val="00473F06"/>
    <w:rsid w:val="00487B74"/>
    <w:rsid w:val="004908B4"/>
    <w:rsid w:val="00492DA1"/>
    <w:rsid w:val="0049593C"/>
    <w:rsid w:val="004A0CDB"/>
    <w:rsid w:val="004A4683"/>
    <w:rsid w:val="004C4FF9"/>
    <w:rsid w:val="004C6CDA"/>
    <w:rsid w:val="004E0B5C"/>
    <w:rsid w:val="004E4C9A"/>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68FC"/>
    <w:rsid w:val="005F76F3"/>
    <w:rsid w:val="00617D2A"/>
    <w:rsid w:val="00622024"/>
    <w:rsid w:val="00632781"/>
    <w:rsid w:val="006434BA"/>
    <w:rsid w:val="006477B5"/>
    <w:rsid w:val="00651E23"/>
    <w:rsid w:val="006536AD"/>
    <w:rsid w:val="00663D47"/>
    <w:rsid w:val="006807F8"/>
    <w:rsid w:val="00684D80"/>
    <w:rsid w:val="006863FA"/>
    <w:rsid w:val="006A1598"/>
    <w:rsid w:val="006B4702"/>
    <w:rsid w:val="006D070D"/>
    <w:rsid w:val="006E6ADF"/>
    <w:rsid w:val="00704C44"/>
    <w:rsid w:val="0072661D"/>
    <w:rsid w:val="00736AE2"/>
    <w:rsid w:val="007416CF"/>
    <w:rsid w:val="00741781"/>
    <w:rsid w:val="007548D5"/>
    <w:rsid w:val="00763E8D"/>
    <w:rsid w:val="00771436"/>
    <w:rsid w:val="00774138"/>
    <w:rsid w:val="007820C9"/>
    <w:rsid w:val="0078485C"/>
    <w:rsid w:val="0079374A"/>
    <w:rsid w:val="007C108F"/>
    <w:rsid w:val="007C3DD0"/>
    <w:rsid w:val="007C4D83"/>
    <w:rsid w:val="007C71F4"/>
    <w:rsid w:val="007E2802"/>
    <w:rsid w:val="007E7B27"/>
    <w:rsid w:val="007F3358"/>
    <w:rsid w:val="008048CF"/>
    <w:rsid w:val="00807950"/>
    <w:rsid w:val="0081729D"/>
    <w:rsid w:val="00821378"/>
    <w:rsid w:val="008233EC"/>
    <w:rsid w:val="00823886"/>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448B4"/>
    <w:rsid w:val="00950C00"/>
    <w:rsid w:val="009576F4"/>
    <w:rsid w:val="0096204D"/>
    <w:rsid w:val="00970F55"/>
    <w:rsid w:val="0097263D"/>
    <w:rsid w:val="00973780"/>
    <w:rsid w:val="00975E86"/>
    <w:rsid w:val="00977FDE"/>
    <w:rsid w:val="009830FA"/>
    <w:rsid w:val="009905EF"/>
    <w:rsid w:val="00997672"/>
    <w:rsid w:val="009A1B60"/>
    <w:rsid w:val="009A4C03"/>
    <w:rsid w:val="009B3DE5"/>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B0F79"/>
    <w:rsid w:val="00BD0AA5"/>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C15CC"/>
    <w:rsid w:val="00CC3F13"/>
    <w:rsid w:val="00CC7544"/>
    <w:rsid w:val="00CD22E9"/>
    <w:rsid w:val="00CE2EDD"/>
    <w:rsid w:val="00CE6989"/>
    <w:rsid w:val="00CF1EAE"/>
    <w:rsid w:val="00CF366B"/>
    <w:rsid w:val="00D04187"/>
    <w:rsid w:val="00D06164"/>
    <w:rsid w:val="00D11AF5"/>
    <w:rsid w:val="00D126AC"/>
    <w:rsid w:val="00D143AD"/>
    <w:rsid w:val="00D16B70"/>
    <w:rsid w:val="00D17C7A"/>
    <w:rsid w:val="00D26D48"/>
    <w:rsid w:val="00D4085A"/>
    <w:rsid w:val="00D42EE2"/>
    <w:rsid w:val="00D46E60"/>
    <w:rsid w:val="00D616F8"/>
    <w:rsid w:val="00D62A29"/>
    <w:rsid w:val="00D65C54"/>
    <w:rsid w:val="00D65DB5"/>
    <w:rsid w:val="00D71F5F"/>
    <w:rsid w:val="00D767FA"/>
    <w:rsid w:val="00D86FFD"/>
    <w:rsid w:val="00D957DF"/>
    <w:rsid w:val="00DB1FAD"/>
    <w:rsid w:val="00DC0FB3"/>
    <w:rsid w:val="00DD6975"/>
    <w:rsid w:val="00E03278"/>
    <w:rsid w:val="00E03508"/>
    <w:rsid w:val="00E069B8"/>
    <w:rsid w:val="00E06BC1"/>
    <w:rsid w:val="00E076C6"/>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96CFA"/>
    <w:rsid w:val="00EA328F"/>
    <w:rsid w:val="00EA490E"/>
    <w:rsid w:val="00EB1218"/>
    <w:rsid w:val="00EC3086"/>
    <w:rsid w:val="00EC453C"/>
    <w:rsid w:val="00EE4895"/>
    <w:rsid w:val="00EF6019"/>
    <w:rsid w:val="00EF65A8"/>
    <w:rsid w:val="00EF7AE2"/>
    <w:rsid w:val="00F2017A"/>
    <w:rsid w:val="00F22C20"/>
    <w:rsid w:val="00F30D56"/>
    <w:rsid w:val="00F54287"/>
    <w:rsid w:val="00F56B65"/>
    <w:rsid w:val="00F63888"/>
    <w:rsid w:val="00F6619F"/>
    <w:rsid w:val="00F720F0"/>
    <w:rsid w:val="00F735FF"/>
    <w:rsid w:val="00F7776F"/>
    <w:rsid w:val="00F8006B"/>
    <w:rsid w:val="00F87802"/>
    <w:rsid w:val="00F91CE1"/>
    <w:rsid w:val="00FC367F"/>
    <w:rsid w:val="00FF0372"/>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31337780">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7821511">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495725434">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46769244">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677538179">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65350422">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1440989">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398745693">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3413799">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425275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71428030/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A47E-F684-4F07-801B-BEDD6E2E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Сотникова Наталия Сергеевна</cp:lastModifiedBy>
  <cp:revision>2</cp:revision>
  <cp:lastPrinted>2023-03-07T11:23:00Z</cp:lastPrinted>
  <dcterms:created xsi:type="dcterms:W3CDTF">2023-03-09T08:04:00Z</dcterms:created>
  <dcterms:modified xsi:type="dcterms:W3CDTF">2023-03-09T08:04:00Z</dcterms:modified>
</cp:coreProperties>
</file>